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78" w:rsidRDefault="00EE4778" w:rsidP="00EE4778">
      <w:pPr>
        <w:jc w:val="center"/>
        <w:rPr>
          <w:b/>
          <w:sz w:val="32"/>
        </w:rPr>
      </w:pPr>
      <w:r>
        <w:rPr>
          <w:b/>
          <w:sz w:val="32"/>
        </w:rPr>
        <w:t>ВВЕДЕНИЕ.</w:t>
      </w:r>
    </w:p>
    <w:p w:rsidR="00EE4778" w:rsidRPr="00633B6F" w:rsidRDefault="00EE4778" w:rsidP="00EE4778">
      <w:pPr>
        <w:rPr>
          <w:sz w:val="6"/>
          <w:szCs w:val="6"/>
        </w:rPr>
      </w:pPr>
    </w:p>
    <w:p w:rsidR="00EE4778" w:rsidRPr="00633B6F" w:rsidRDefault="00EE4778" w:rsidP="00EE4778">
      <w:pPr>
        <w:jc w:val="center"/>
        <w:rPr>
          <w:b/>
          <w:i/>
          <w:sz w:val="32"/>
          <w:u w:val="single"/>
        </w:rPr>
      </w:pPr>
      <w:r>
        <w:rPr>
          <w:b/>
          <w:i/>
          <w:u w:val="single"/>
        </w:rPr>
        <w:t>Физика наука о природе</w:t>
      </w:r>
      <w:r>
        <w:rPr>
          <w:b/>
          <w:i/>
          <w:sz w:val="32"/>
          <w:u w:val="single"/>
        </w:rPr>
        <w:t>.</w:t>
      </w:r>
    </w:p>
    <w:p w:rsidR="00EE4778" w:rsidRDefault="00EE4778" w:rsidP="00EE4778">
      <w:pPr>
        <w:pStyle w:val="Standard"/>
        <w:jc w:val="both"/>
        <w:rPr>
          <w:sz w:val="28"/>
          <w:szCs w:val="28"/>
        </w:rPr>
      </w:pPr>
      <w:r>
        <w:rPr>
          <w:sz w:val="28"/>
          <w:szCs w:val="28"/>
        </w:rPr>
        <w:t xml:space="preserve">    Физика – это наука о </w:t>
      </w:r>
      <w:r>
        <w:rPr>
          <w:i/>
          <w:sz w:val="28"/>
          <w:szCs w:val="28"/>
        </w:rPr>
        <w:t>природе</w:t>
      </w:r>
      <w:r>
        <w:rPr>
          <w:sz w:val="28"/>
          <w:szCs w:val="28"/>
        </w:rPr>
        <w:t xml:space="preserve">, которая изучает </w:t>
      </w:r>
      <w:r>
        <w:rPr>
          <w:i/>
          <w:sz w:val="28"/>
          <w:szCs w:val="28"/>
        </w:rPr>
        <w:t>материю (вещество и поле)</w:t>
      </w:r>
      <w:r>
        <w:rPr>
          <w:sz w:val="28"/>
          <w:szCs w:val="28"/>
        </w:rPr>
        <w:t xml:space="preserve">, общие формы движения материи, а также </w:t>
      </w:r>
      <w:r>
        <w:rPr>
          <w:i/>
          <w:sz w:val="28"/>
          <w:szCs w:val="28"/>
        </w:rPr>
        <w:t>фундаментальные взаимодействия</w:t>
      </w:r>
      <w:r>
        <w:rPr>
          <w:sz w:val="28"/>
          <w:szCs w:val="28"/>
        </w:rPr>
        <w:t xml:space="preserve"> природы, управляющие движением материи.</w:t>
      </w:r>
    </w:p>
    <w:p w:rsidR="00EE4778" w:rsidRDefault="00EE4778" w:rsidP="00EE4778">
      <w:pPr>
        <w:pStyle w:val="Standard"/>
        <w:jc w:val="both"/>
        <w:rPr>
          <w:sz w:val="28"/>
          <w:szCs w:val="28"/>
        </w:rPr>
      </w:pPr>
      <w:r>
        <w:rPr>
          <w:i/>
          <w:sz w:val="28"/>
          <w:szCs w:val="28"/>
          <w:u w:val="single"/>
        </w:rPr>
        <w:t>Определение материи.</w:t>
      </w:r>
      <w:r>
        <w:rPr>
          <w:sz w:val="28"/>
          <w:szCs w:val="28"/>
        </w:rPr>
        <w:t xml:space="preserve">  Материя есть объективная реальность, существующая помимо нашего сознания и данная нам в ощущении.</w:t>
      </w:r>
    </w:p>
    <w:p w:rsidR="00EE4778" w:rsidRDefault="00EE4778" w:rsidP="00EE4778">
      <w:pPr>
        <w:pStyle w:val="Standard"/>
        <w:jc w:val="both"/>
        <w:rPr>
          <w:sz w:val="28"/>
          <w:szCs w:val="28"/>
        </w:rPr>
      </w:pPr>
      <w:r>
        <w:rPr>
          <w:sz w:val="28"/>
          <w:szCs w:val="28"/>
        </w:rPr>
        <w:t xml:space="preserve">  Материя существует в двух видах:  </w:t>
      </w:r>
      <w:r>
        <w:rPr>
          <w:i/>
          <w:sz w:val="28"/>
          <w:szCs w:val="28"/>
        </w:rPr>
        <w:t>вещества и поля.</w:t>
      </w:r>
    </w:p>
    <w:p w:rsidR="00EE4778" w:rsidRDefault="00EE4778" w:rsidP="00EE4778">
      <w:pPr>
        <w:pStyle w:val="Standard"/>
        <w:ind w:left="1418" w:hanging="1418"/>
        <w:rPr>
          <w:sz w:val="28"/>
          <w:szCs w:val="28"/>
        </w:rPr>
      </w:pPr>
      <w:r>
        <w:rPr>
          <w:i/>
          <w:sz w:val="28"/>
          <w:szCs w:val="28"/>
        </w:rPr>
        <w:t xml:space="preserve">Вещество – </w:t>
      </w:r>
      <w:r>
        <w:rPr>
          <w:sz w:val="28"/>
          <w:szCs w:val="28"/>
        </w:rPr>
        <w:t>вид материи, состоящей из совокупности атомов, молекул, их соединений и  обладающих массой покоя</w:t>
      </w:r>
      <w:r>
        <w:rPr>
          <w:i/>
          <w:sz w:val="28"/>
          <w:szCs w:val="28"/>
        </w:rPr>
        <w:t>.</w:t>
      </w:r>
    </w:p>
    <w:p w:rsidR="00EE4778" w:rsidRDefault="00EE4778" w:rsidP="00EE4778">
      <w:pPr>
        <w:pStyle w:val="Standard"/>
        <w:ind w:left="1418" w:hanging="1418"/>
        <w:jc w:val="both"/>
        <w:rPr>
          <w:sz w:val="28"/>
          <w:szCs w:val="28"/>
        </w:rPr>
      </w:pPr>
      <w:r>
        <w:rPr>
          <w:i/>
          <w:sz w:val="28"/>
          <w:szCs w:val="28"/>
        </w:rPr>
        <w:t>Примеры.  Вещество:  дерево, железо, стекло, вода, воздух и др.</w:t>
      </w:r>
    </w:p>
    <w:p w:rsidR="00EE4778" w:rsidRDefault="00EE4778" w:rsidP="00EE4778">
      <w:pPr>
        <w:pStyle w:val="Standard"/>
        <w:ind w:left="2410" w:hanging="2410"/>
        <w:rPr>
          <w:sz w:val="28"/>
          <w:szCs w:val="28"/>
        </w:rPr>
      </w:pPr>
      <w:r>
        <w:rPr>
          <w:i/>
          <w:sz w:val="28"/>
          <w:szCs w:val="28"/>
        </w:rPr>
        <w:t xml:space="preserve">Физическое поле  - </w:t>
      </w:r>
      <w:r>
        <w:rPr>
          <w:sz w:val="28"/>
          <w:szCs w:val="28"/>
        </w:rPr>
        <w:t xml:space="preserve"> особая форма материи, посредством которой происходит  взаимодействие между частицами вещества.</w:t>
      </w:r>
    </w:p>
    <w:p w:rsidR="00EE4778" w:rsidRDefault="00EE4778" w:rsidP="00EE4778">
      <w:pPr>
        <w:pStyle w:val="Standard"/>
        <w:ind w:left="2410" w:hanging="2410"/>
        <w:rPr>
          <w:sz w:val="28"/>
          <w:szCs w:val="28"/>
        </w:rPr>
      </w:pPr>
      <w:r>
        <w:rPr>
          <w:sz w:val="28"/>
          <w:szCs w:val="28"/>
        </w:rPr>
        <w:t xml:space="preserve"> </w:t>
      </w:r>
      <w:r>
        <w:rPr>
          <w:i/>
          <w:iCs/>
          <w:sz w:val="28"/>
          <w:szCs w:val="28"/>
        </w:rPr>
        <w:t>Поля:</w:t>
      </w:r>
      <w:r>
        <w:rPr>
          <w:sz w:val="28"/>
          <w:szCs w:val="28"/>
        </w:rPr>
        <w:t xml:space="preserve"> гравитационное, электрическое, магнитное, электромагнитное.</w:t>
      </w:r>
    </w:p>
    <w:p w:rsidR="00EE4778" w:rsidRDefault="00EE4778" w:rsidP="00EE4778">
      <w:pPr>
        <w:pStyle w:val="Standard"/>
        <w:jc w:val="both"/>
        <w:rPr>
          <w:sz w:val="28"/>
          <w:szCs w:val="28"/>
        </w:rPr>
      </w:pPr>
      <w:r>
        <w:rPr>
          <w:sz w:val="28"/>
          <w:szCs w:val="28"/>
        </w:rPr>
        <w:t xml:space="preserve">  Материя находится в вечном движении и </w:t>
      </w:r>
      <w:r>
        <w:rPr>
          <w:i/>
          <w:sz w:val="28"/>
          <w:szCs w:val="28"/>
        </w:rPr>
        <w:t>мерой движения материи является энергия</w:t>
      </w:r>
      <w:r>
        <w:rPr>
          <w:sz w:val="28"/>
          <w:szCs w:val="28"/>
        </w:rPr>
        <w:t>.</w:t>
      </w:r>
    </w:p>
    <w:p w:rsidR="00EE4778" w:rsidRDefault="00EE4778" w:rsidP="00EE4778">
      <w:pPr>
        <w:pStyle w:val="Standard"/>
        <w:jc w:val="both"/>
        <w:rPr>
          <w:sz w:val="28"/>
          <w:szCs w:val="28"/>
        </w:rPr>
      </w:pPr>
      <w:r>
        <w:rPr>
          <w:i/>
          <w:sz w:val="28"/>
          <w:szCs w:val="28"/>
          <w:u w:val="single"/>
        </w:rPr>
        <w:t>Закон сохранения материи.</w:t>
      </w:r>
      <w:r>
        <w:rPr>
          <w:sz w:val="28"/>
          <w:szCs w:val="28"/>
        </w:rPr>
        <w:t xml:space="preserve">  Материя ниоткуда не берётся,  никуда не исчезает, а только видоизменяется.</w:t>
      </w:r>
    </w:p>
    <w:p w:rsidR="00EE4778" w:rsidRDefault="00EE4778" w:rsidP="00EE4778">
      <w:pPr>
        <w:pStyle w:val="Standard"/>
        <w:jc w:val="both"/>
        <w:rPr>
          <w:sz w:val="28"/>
          <w:szCs w:val="28"/>
        </w:rPr>
      </w:pPr>
      <w:r>
        <w:rPr>
          <w:sz w:val="28"/>
          <w:szCs w:val="28"/>
        </w:rPr>
        <w:t xml:space="preserve">    Современная физика</w:t>
      </w:r>
      <w:r>
        <w:rPr>
          <w:i/>
          <w:sz w:val="28"/>
          <w:szCs w:val="28"/>
        </w:rPr>
        <w:t xml:space="preserve"> изучает</w:t>
      </w:r>
      <w:r>
        <w:rPr>
          <w:sz w:val="28"/>
          <w:szCs w:val="28"/>
        </w:rPr>
        <w:t xml:space="preserve"> различные формы движения материи, её взаимные превращения, а также свойства вещества и поля.</w:t>
      </w:r>
    </w:p>
    <w:p w:rsidR="00EE4778" w:rsidRDefault="00EE4778" w:rsidP="00EE4778">
      <w:pPr>
        <w:pStyle w:val="Standard"/>
        <w:jc w:val="both"/>
        <w:rPr>
          <w:sz w:val="28"/>
          <w:szCs w:val="28"/>
        </w:rPr>
      </w:pPr>
      <w:r>
        <w:rPr>
          <w:sz w:val="28"/>
          <w:szCs w:val="28"/>
        </w:rPr>
        <w:t xml:space="preserve">Физику называют «фундаментальной наукой», поскольку другие </w:t>
      </w:r>
      <w:r>
        <w:rPr>
          <w:i/>
          <w:sz w:val="28"/>
          <w:szCs w:val="28"/>
        </w:rPr>
        <w:t xml:space="preserve">естественные науки (биология, геология, химия и др.) </w:t>
      </w:r>
      <w:r>
        <w:rPr>
          <w:sz w:val="28"/>
          <w:szCs w:val="28"/>
        </w:rPr>
        <w:t xml:space="preserve">описывают только некоторый класс материальных систем, подчиняющихся законам физики. Например: </w:t>
      </w:r>
      <w:r>
        <w:rPr>
          <w:i/>
          <w:sz w:val="28"/>
          <w:szCs w:val="28"/>
        </w:rPr>
        <w:t>химия</w:t>
      </w:r>
      <w:r>
        <w:rPr>
          <w:sz w:val="28"/>
          <w:szCs w:val="28"/>
        </w:rPr>
        <w:t xml:space="preserve"> изучает </w:t>
      </w:r>
      <w:r>
        <w:rPr>
          <w:i/>
          <w:sz w:val="28"/>
          <w:szCs w:val="28"/>
        </w:rPr>
        <w:t>атомы</w:t>
      </w:r>
      <w:r>
        <w:rPr>
          <w:sz w:val="28"/>
          <w:szCs w:val="28"/>
        </w:rPr>
        <w:t xml:space="preserve">, образованные из них </w:t>
      </w:r>
      <w:r>
        <w:rPr>
          <w:i/>
          <w:sz w:val="28"/>
          <w:szCs w:val="28"/>
        </w:rPr>
        <w:t>вещества</w:t>
      </w:r>
      <w:r>
        <w:rPr>
          <w:sz w:val="28"/>
          <w:szCs w:val="28"/>
        </w:rPr>
        <w:t xml:space="preserve"> и превращение одного вещества в другое. Химические свойства однозначно определяются физическими свойствами атомов и молекул, описываемыми в таких разделах физики как </w:t>
      </w:r>
      <w:r>
        <w:rPr>
          <w:i/>
          <w:sz w:val="28"/>
          <w:szCs w:val="28"/>
        </w:rPr>
        <w:t xml:space="preserve"> термодинамика, электромагнетизм и квантовая физика.</w:t>
      </w:r>
    </w:p>
    <w:p w:rsidR="00EE4778" w:rsidRDefault="00EE4778" w:rsidP="00EE4778">
      <w:pPr>
        <w:pStyle w:val="Standard"/>
        <w:rPr>
          <w:sz w:val="28"/>
          <w:szCs w:val="28"/>
        </w:rPr>
      </w:pPr>
      <w:r>
        <w:rPr>
          <w:sz w:val="28"/>
          <w:szCs w:val="28"/>
        </w:rPr>
        <w:t xml:space="preserve">   Физика – это в первую очередь, возможность человека как можно </w:t>
      </w:r>
      <w:proofErr w:type="gramStart"/>
      <w:r>
        <w:rPr>
          <w:sz w:val="28"/>
          <w:szCs w:val="28"/>
        </w:rPr>
        <w:t>более глубже</w:t>
      </w:r>
      <w:proofErr w:type="gramEnd"/>
      <w:r>
        <w:rPr>
          <w:sz w:val="28"/>
          <w:szCs w:val="28"/>
        </w:rPr>
        <w:t xml:space="preserve"> познать окружающий мир, упорядочить систему мировосприятия и осознать себя неотъемлемой частью.</w:t>
      </w:r>
    </w:p>
    <w:p w:rsidR="00EE4778" w:rsidRPr="00633B6F" w:rsidRDefault="00EE4778" w:rsidP="00EE4778">
      <w:pPr>
        <w:pStyle w:val="Standard"/>
        <w:rPr>
          <w:i/>
          <w:sz w:val="16"/>
          <w:szCs w:val="16"/>
        </w:rPr>
      </w:pPr>
      <w:r w:rsidRPr="00781D6F">
        <w:rPr>
          <w:i/>
          <w:sz w:val="28"/>
          <w:szCs w:val="28"/>
        </w:rPr>
        <w:t xml:space="preserve">  </w:t>
      </w:r>
    </w:p>
    <w:p w:rsidR="00EE4778" w:rsidRPr="00633B6F" w:rsidRDefault="00EE4778" w:rsidP="00EE4778">
      <w:pPr>
        <w:pStyle w:val="Standard"/>
        <w:jc w:val="center"/>
        <w:rPr>
          <w:b/>
          <w:i/>
          <w:sz w:val="28"/>
          <w:szCs w:val="28"/>
          <w:u w:val="single"/>
        </w:rPr>
      </w:pPr>
      <w:r w:rsidRPr="00D469E8">
        <w:rPr>
          <w:b/>
          <w:i/>
          <w:sz w:val="28"/>
          <w:szCs w:val="28"/>
          <w:u w:val="single"/>
        </w:rPr>
        <w:t>Пути развития физики.</w:t>
      </w:r>
    </w:p>
    <w:p w:rsidR="00EE4778" w:rsidRDefault="00F737F1" w:rsidP="00EE4778">
      <w:pPr>
        <w:pStyle w:val="Standard"/>
        <w:rPr>
          <w:sz w:val="28"/>
          <w:szCs w:val="28"/>
        </w:rPr>
      </w:pPr>
      <w:r>
        <w:rPr>
          <w:noProof/>
          <w:sz w:val="28"/>
          <w:szCs w:val="28"/>
          <w:lang w:eastAsia="ru-RU" w:bidi="ar-SA"/>
        </w:rPr>
        <w:pict>
          <v:shapetype id="_x0000_t32" coordsize="21600,21600" o:spt="32" o:oned="t" path="m,l21600,21600e" filled="f">
            <v:path arrowok="t" fillok="f" o:connecttype="none"/>
            <o:lock v:ext="edit" shapetype="t"/>
          </v:shapetype>
          <v:shape id="_x0000_s1172" type="#_x0000_t32" style="position:absolute;margin-left:340pt;margin-top:8.05pt;width:20.05pt;height:0;z-index:251809792" o:connectortype="straight">
            <v:stroke endarrow="block"/>
          </v:shape>
        </w:pict>
      </w:r>
      <w:r>
        <w:rPr>
          <w:noProof/>
          <w:sz w:val="28"/>
          <w:szCs w:val="28"/>
          <w:lang w:eastAsia="ru-RU" w:bidi="ar-SA"/>
        </w:rPr>
        <w:pict>
          <v:shape id="_x0000_s1171" type="#_x0000_t32" style="position:absolute;margin-left:179.65pt;margin-top:8.05pt;width:20.95pt;height:0;z-index:251808768" o:connectortype="straight">
            <v:stroke endarrow="block"/>
          </v:shape>
        </w:pict>
      </w:r>
      <w:r>
        <w:rPr>
          <w:noProof/>
          <w:sz w:val="28"/>
          <w:szCs w:val="28"/>
          <w:lang w:eastAsia="ru-RU" w:bidi="ar-SA"/>
        </w:rPr>
        <w:pict>
          <v:shape id="_x0000_s1170" type="#_x0000_t32" style="position:absolute;margin-left:97.6pt;margin-top:8.05pt;width:15.5pt;height:.95pt;z-index:251807744" o:connectortype="straight">
            <v:stroke endarrow="block"/>
          </v:shape>
        </w:pict>
      </w:r>
      <w:r w:rsidR="00EE4778">
        <w:rPr>
          <w:sz w:val="28"/>
          <w:szCs w:val="28"/>
        </w:rPr>
        <w:t xml:space="preserve">    Наблюдение         гипотеза           эксперимент - опыт           теория  </w:t>
      </w:r>
      <w:r w:rsidR="00EE4778" w:rsidRPr="00781D6F">
        <w:rPr>
          <w:sz w:val="22"/>
          <w:szCs w:val="22"/>
        </w:rPr>
        <w:t xml:space="preserve">или </w:t>
      </w:r>
      <w:r w:rsidR="00EE4778">
        <w:rPr>
          <w:sz w:val="28"/>
          <w:szCs w:val="28"/>
        </w:rPr>
        <w:t xml:space="preserve"> закон.</w:t>
      </w:r>
    </w:p>
    <w:p w:rsidR="00EE4778" w:rsidRPr="00781D6F" w:rsidRDefault="00EE4778" w:rsidP="00EE4778">
      <w:pPr>
        <w:pStyle w:val="Standard"/>
        <w:rPr>
          <w:sz w:val="6"/>
          <w:szCs w:val="6"/>
        </w:rPr>
      </w:pPr>
    </w:p>
    <w:p w:rsidR="00EE4778" w:rsidRDefault="00EE4778" w:rsidP="00EE4778">
      <w:pPr>
        <w:pStyle w:val="Standard"/>
        <w:rPr>
          <w:sz w:val="28"/>
          <w:szCs w:val="28"/>
        </w:rPr>
      </w:pPr>
      <w:r>
        <w:rPr>
          <w:b/>
          <w:sz w:val="28"/>
          <w:szCs w:val="28"/>
        </w:rPr>
        <w:t xml:space="preserve">      </w:t>
      </w:r>
      <w:r w:rsidRPr="00D469E8">
        <w:rPr>
          <w:b/>
          <w:i/>
          <w:sz w:val="28"/>
          <w:szCs w:val="28"/>
        </w:rPr>
        <w:t>Наблюдение</w:t>
      </w:r>
      <w:r>
        <w:rPr>
          <w:sz w:val="28"/>
          <w:szCs w:val="28"/>
        </w:rPr>
        <w:t xml:space="preserve"> представляет собой целенаправленный процесс восприятия предметов действительности, в ходе которого человек получает первичную информацию об окружающем мире. Наблюдения проводятся непосредственно и с помощью технических средств. Результаты наблюдений фиксируются в описании.</w:t>
      </w:r>
    </w:p>
    <w:p w:rsidR="00EE4778" w:rsidRPr="00781D6F" w:rsidRDefault="00EE4778" w:rsidP="00EE4778">
      <w:pPr>
        <w:pStyle w:val="Standard"/>
        <w:rPr>
          <w:sz w:val="6"/>
          <w:szCs w:val="6"/>
        </w:rPr>
      </w:pPr>
    </w:p>
    <w:p w:rsidR="00EE4778" w:rsidRPr="000A303F" w:rsidRDefault="00EE4778" w:rsidP="00EE4778">
      <w:pPr>
        <w:pStyle w:val="Standard"/>
        <w:rPr>
          <w:b/>
          <w:bCs/>
          <w:sz w:val="28"/>
          <w:szCs w:val="28"/>
        </w:rPr>
      </w:pPr>
      <w:r>
        <w:rPr>
          <w:b/>
          <w:bCs/>
          <w:sz w:val="28"/>
          <w:szCs w:val="28"/>
        </w:rPr>
        <w:t xml:space="preserve">     </w:t>
      </w:r>
      <w:r w:rsidRPr="00D469E8">
        <w:rPr>
          <w:b/>
          <w:bCs/>
          <w:i/>
          <w:sz w:val="28"/>
          <w:szCs w:val="28"/>
        </w:rPr>
        <w:t>Научная гипотеза</w:t>
      </w:r>
      <w:r>
        <w:rPr>
          <w:b/>
          <w:bCs/>
          <w:sz w:val="28"/>
          <w:szCs w:val="28"/>
        </w:rPr>
        <w:t xml:space="preserve"> (</w:t>
      </w:r>
      <w:r w:rsidRPr="000A303F">
        <w:rPr>
          <w:bCs/>
          <w:sz w:val="28"/>
          <w:szCs w:val="28"/>
        </w:rPr>
        <w:t>греч.</w:t>
      </w:r>
      <w:r>
        <w:rPr>
          <w:b/>
          <w:bCs/>
          <w:sz w:val="28"/>
          <w:szCs w:val="28"/>
        </w:rPr>
        <w:t xml:space="preserve"> </w:t>
      </w:r>
      <w:r>
        <w:rPr>
          <w:b/>
          <w:bCs/>
          <w:i/>
          <w:sz w:val="28"/>
          <w:szCs w:val="28"/>
          <w:lang w:val="en-US"/>
        </w:rPr>
        <w:t>h</w:t>
      </w:r>
      <w:r w:rsidRPr="000A303F">
        <w:rPr>
          <w:b/>
          <w:bCs/>
          <w:i/>
          <w:sz w:val="28"/>
          <w:szCs w:val="28"/>
          <w:lang w:val="en-US"/>
        </w:rPr>
        <w:t>ypothesis</w:t>
      </w:r>
      <w:r w:rsidRPr="000A303F">
        <w:rPr>
          <w:b/>
          <w:bCs/>
          <w:i/>
          <w:sz w:val="28"/>
          <w:szCs w:val="28"/>
        </w:rPr>
        <w:t xml:space="preserve"> </w:t>
      </w:r>
      <w:r w:rsidRPr="000A303F">
        <w:rPr>
          <w:bCs/>
          <w:sz w:val="28"/>
          <w:szCs w:val="28"/>
        </w:rPr>
        <w:t xml:space="preserve">– </w:t>
      </w:r>
      <w:r>
        <w:rPr>
          <w:bCs/>
          <w:sz w:val="28"/>
          <w:szCs w:val="28"/>
        </w:rPr>
        <w:t xml:space="preserve">основание, предположение) – предсказанное утверждение, предположение или догадка. Гипотеза высказывается на основе ряда </w:t>
      </w:r>
      <w:proofErr w:type="gramStart"/>
      <w:r>
        <w:rPr>
          <w:bCs/>
          <w:sz w:val="28"/>
          <w:szCs w:val="28"/>
        </w:rPr>
        <w:t>подтверждающих</w:t>
      </w:r>
      <w:proofErr w:type="gramEnd"/>
      <w:r>
        <w:rPr>
          <w:bCs/>
          <w:sz w:val="28"/>
          <w:szCs w:val="28"/>
        </w:rPr>
        <w:t xml:space="preserve"> её наблюдение. Гипотезу впоследствии или доказывают, превращая её в установленный факт, или же опровергают с помощью ряда экспериментов или опытов.</w:t>
      </w:r>
    </w:p>
    <w:p w:rsidR="00EE4778" w:rsidRPr="00781D6F" w:rsidRDefault="00EE4778" w:rsidP="00EE4778">
      <w:pPr>
        <w:pStyle w:val="Standard"/>
        <w:rPr>
          <w:b/>
          <w:bCs/>
          <w:sz w:val="6"/>
          <w:szCs w:val="6"/>
        </w:rPr>
      </w:pPr>
    </w:p>
    <w:p w:rsidR="00EE4778" w:rsidRDefault="00EE4778" w:rsidP="00EE4778">
      <w:pPr>
        <w:pStyle w:val="Standard"/>
        <w:rPr>
          <w:sz w:val="28"/>
          <w:szCs w:val="28"/>
        </w:rPr>
      </w:pPr>
      <w:r>
        <w:rPr>
          <w:rFonts w:ascii="Times New Roman" w:hAnsi="Times New Roman" w:cs="Times New Roman"/>
          <w:b/>
          <w:sz w:val="28"/>
          <w:szCs w:val="28"/>
        </w:rPr>
        <w:t xml:space="preserve">     </w:t>
      </w:r>
      <w:r w:rsidRPr="00D469E8">
        <w:rPr>
          <w:rFonts w:ascii="Times New Roman" w:hAnsi="Times New Roman" w:cs="Times New Roman"/>
          <w:b/>
          <w:i/>
          <w:sz w:val="28"/>
          <w:szCs w:val="28"/>
        </w:rPr>
        <w:t xml:space="preserve">Эксперимент  </w:t>
      </w:r>
      <w:r w:rsidRPr="00D469E8">
        <w:rPr>
          <w:rFonts w:ascii="Times New Roman" w:hAnsi="Times New Roman" w:cs="Times New Roman"/>
          <w:i/>
          <w:sz w:val="28"/>
          <w:szCs w:val="28"/>
        </w:rPr>
        <w:t>или</w:t>
      </w:r>
      <w:r w:rsidRPr="00D469E8">
        <w:rPr>
          <w:rFonts w:ascii="Times New Roman" w:hAnsi="Times New Roman" w:cs="Times New Roman"/>
          <w:b/>
          <w:i/>
          <w:sz w:val="28"/>
          <w:szCs w:val="28"/>
        </w:rPr>
        <w:t xml:space="preserve"> опыт</w:t>
      </w:r>
      <w:r>
        <w:rPr>
          <w:rFonts w:ascii="Times New Roman" w:hAnsi="Times New Roman" w:cs="Times New Roman"/>
          <w:b/>
          <w:sz w:val="28"/>
          <w:szCs w:val="28"/>
        </w:rPr>
        <w:t xml:space="preserve"> – </w:t>
      </w:r>
      <w:r>
        <w:rPr>
          <w:rFonts w:ascii="Times New Roman" w:hAnsi="Times New Roman" w:cs="Times New Roman"/>
          <w:sz w:val="28"/>
          <w:szCs w:val="28"/>
        </w:rPr>
        <w:t xml:space="preserve">представляет собой целенаправленное и строго контролируемое воздействие исследователя на интересующийся объект или явления для изучения его различных сторон, связей и отношений. </w:t>
      </w:r>
      <w:r>
        <w:rPr>
          <w:rFonts w:ascii="Times New Roman" w:hAnsi="Times New Roman" w:cs="Times New Roman"/>
          <w:i/>
          <w:sz w:val="28"/>
          <w:szCs w:val="28"/>
        </w:rPr>
        <w:t xml:space="preserve">Эксперимент </w:t>
      </w:r>
      <w:r>
        <w:rPr>
          <w:rFonts w:ascii="Times New Roman" w:hAnsi="Times New Roman" w:cs="Times New Roman"/>
          <w:sz w:val="28"/>
          <w:szCs w:val="28"/>
        </w:rPr>
        <w:t>позволяет увидеть</w:t>
      </w:r>
      <w:r>
        <w:rPr>
          <w:rFonts w:ascii="Times New Roman" w:hAnsi="Times New Roman" w:cs="Times New Roman"/>
          <w:i/>
          <w:sz w:val="28"/>
          <w:szCs w:val="28"/>
        </w:rPr>
        <w:t xml:space="preserve"> </w:t>
      </w:r>
      <w:r>
        <w:rPr>
          <w:rFonts w:ascii="Times New Roman" w:hAnsi="Times New Roman" w:cs="Times New Roman"/>
          <w:sz w:val="28"/>
          <w:szCs w:val="28"/>
        </w:rPr>
        <w:t xml:space="preserve">объект или процесс в чистом виде, исключает воздействие посторонних факторов. Основная задача </w:t>
      </w:r>
      <w:r>
        <w:rPr>
          <w:rFonts w:ascii="Times New Roman" w:hAnsi="Times New Roman" w:cs="Times New Roman"/>
          <w:i/>
          <w:sz w:val="28"/>
          <w:szCs w:val="28"/>
        </w:rPr>
        <w:t xml:space="preserve">эксперимента </w:t>
      </w:r>
      <w:r>
        <w:rPr>
          <w:rFonts w:ascii="Times New Roman" w:hAnsi="Times New Roman" w:cs="Times New Roman"/>
          <w:sz w:val="28"/>
          <w:szCs w:val="28"/>
        </w:rPr>
        <w:t>заключается в проверке гипотез и выводов теории, имеющих фундаментальное и прикладное значение.</w:t>
      </w:r>
      <w:r>
        <w:rPr>
          <w:sz w:val="28"/>
          <w:szCs w:val="28"/>
        </w:rPr>
        <w:t xml:space="preserve"> </w:t>
      </w:r>
      <w:r>
        <w:rPr>
          <w:rFonts w:ascii="Times New Roman" w:hAnsi="Times New Roman" w:cs="Times New Roman"/>
          <w:sz w:val="28"/>
          <w:szCs w:val="28"/>
        </w:rPr>
        <w:t>Благодаря наблюдениям или поставленным опытам были открыты законы.</w:t>
      </w:r>
      <w:r>
        <w:rPr>
          <w:sz w:val="28"/>
          <w:szCs w:val="28"/>
        </w:rPr>
        <w:t xml:space="preserve"> Теория подводит итог всему сказанному  и рисует перспективы для дальнейшего исследования.</w:t>
      </w:r>
    </w:p>
    <w:p w:rsidR="00EE4778" w:rsidRDefault="00EE4778" w:rsidP="00EE4778">
      <w:r>
        <w:lastRenderedPageBreak/>
        <w:t xml:space="preserve">     </w:t>
      </w:r>
      <w:r w:rsidRPr="00D469E8">
        <w:rPr>
          <w:b/>
          <w:i/>
        </w:rPr>
        <w:t>Теория</w:t>
      </w:r>
      <w:r>
        <w:t xml:space="preserve"> – система знаний, обладающая предсказательной силой в отношении какого-либо явления. Теории формулируются, разрабатываются и проверяются в соответствии с научным методом.</w:t>
      </w:r>
    </w:p>
    <w:p w:rsidR="00EE4778" w:rsidRPr="00D469E8" w:rsidRDefault="00EE4778" w:rsidP="00EE4778">
      <w:r>
        <w:rPr>
          <w:b/>
        </w:rPr>
        <w:t xml:space="preserve">     </w:t>
      </w:r>
      <w:r w:rsidRPr="00D469E8">
        <w:rPr>
          <w:b/>
          <w:i/>
        </w:rPr>
        <w:t>Закон</w:t>
      </w:r>
      <w:r>
        <w:rPr>
          <w:b/>
        </w:rPr>
        <w:t xml:space="preserve">  - </w:t>
      </w:r>
      <w:r w:rsidRPr="00D469E8">
        <w:t>вербальное или математически сформулированное утверждение</w:t>
      </w:r>
      <w:r>
        <w:t>, которое описывает соотношения, связи между различными научными понятиями.</w:t>
      </w:r>
    </w:p>
    <w:p w:rsidR="00EE4778" w:rsidRPr="00633B6F" w:rsidRDefault="00EE4778" w:rsidP="00EE4778">
      <w:pPr>
        <w:rPr>
          <w:sz w:val="6"/>
          <w:szCs w:val="6"/>
        </w:rPr>
      </w:pPr>
    </w:p>
    <w:p w:rsidR="00EE4778" w:rsidRPr="006D2BD8" w:rsidRDefault="00EE4778" w:rsidP="00EE4778">
      <w:pPr>
        <w:jc w:val="both"/>
      </w:pPr>
      <w:r>
        <w:t xml:space="preserve">   </w:t>
      </w:r>
      <w:r w:rsidRPr="00D469E8">
        <w:rPr>
          <w:i/>
        </w:rPr>
        <w:t>Физика тесно связана с математикой</w:t>
      </w:r>
      <w:r>
        <w:t xml:space="preserve">: математика представляет аппарат, с помощью которого физические законы могут быть точно сформулированы. Физические </w:t>
      </w:r>
      <w:r>
        <w:rPr>
          <w:i/>
        </w:rPr>
        <w:t>теории</w:t>
      </w:r>
      <w:r>
        <w:t xml:space="preserve"> почти всегда формулируются в виде математических выражений, причем используются более сложные разделы математики, чем обычно в других науках. И наоборот, развитие многих областей математики стимулировалось потребностями физических теорий. </w:t>
      </w:r>
    </w:p>
    <w:p w:rsidR="00EE4778" w:rsidRPr="00633B6F" w:rsidRDefault="00EE4778" w:rsidP="00EE4778">
      <w:pPr>
        <w:rPr>
          <w:sz w:val="16"/>
          <w:szCs w:val="16"/>
        </w:rPr>
      </w:pPr>
    </w:p>
    <w:p w:rsidR="00EE4778" w:rsidRDefault="00EE4778" w:rsidP="00EE4778">
      <w:pPr>
        <w:jc w:val="center"/>
        <w:rPr>
          <w:b/>
          <w:i/>
          <w:u w:val="single"/>
        </w:rPr>
      </w:pPr>
      <w:r>
        <w:rPr>
          <w:b/>
          <w:i/>
          <w:u w:val="single"/>
        </w:rPr>
        <w:t>Понятие о физической картине мира.</w:t>
      </w:r>
    </w:p>
    <w:p w:rsidR="00EE4778" w:rsidRPr="00BE1E3A" w:rsidRDefault="00EE4778" w:rsidP="00EE4778">
      <w:pPr>
        <w:jc w:val="center"/>
        <w:rPr>
          <w:b/>
          <w:i/>
          <w:sz w:val="6"/>
          <w:szCs w:val="6"/>
          <w:u w:val="single"/>
        </w:rPr>
      </w:pPr>
    </w:p>
    <w:p w:rsidR="00EE4778" w:rsidRPr="00BE1E3A" w:rsidRDefault="00EE4778" w:rsidP="00EE4778">
      <w:r>
        <w:rPr>
          <w:color w:val="FF0000"/>
        </w:rPr>
        <w:t xml:space="preserve">    </w:t>
      </w:r>
      <w:r w:rsidRPr="00BE1E3A">
        <w:t>Под физической картиной мира понимают целостную систему представлений о мире, его общих свойствах и закономерностях, возникающую в результате обобщения  основных естественнонаучных теорий.</w:t>
      </w:r>
    </w:p>
    <w:p w:rsidR="00EE4778" w:rsidRPr="00633B6F" w:rsidRDefault="00EE4778" w:rsidP="00EE4778">
      <w:pPr>
        <w:rPr>
          <w:color w:val="FF0000"/>
          <w:sz w:val="16"/>
          <w:szCs w:val="16"/>
        </w:rPr>
      </w:pPr>
    </w:p>
    <w:p w:rsidR="00EE4778" w:rsidRDefault="00EE4778" w:rsidP="00EE4778">
      <w:pPr>
        <w:rPr>
          <w:b/>
          <w:i/>
          <w:sz w:val="32"/>
          <w:u w:val="single"/>
        </w:rPr>
      </w:pPr>
      <w:r>
        <w:rPr>
          <w:b/>
          <w:i/>
          <w:sz w:val="32"/>
        </w:rPr>
        <w:t xml:space="preserve">                                      </w:t>
      </w:r>
      <w:r>
        <w:rPr>
          <w:b/>
          <w:i/>
          <w:u w:val="single"/>
        </w:rPr>
        <w:t>Понятие о величине и измерении</w:t>
      </w:r>
      <w:r>
        <w:rPr>
          <w:b/>
          <w:i/>
          <w:sz w:val="32"/>
          <w:u w:val="single"/>
        </w:rPr>
        <w:t>.</w:t>
      </w:r>
    </w:p>
    <w:p w:rsidR="00EE4778" w:rsidRPr="001F6672" w:rsidRDefault="00EE4778" w:rsidP="00EE4778">
      <w:pPr>
        <w:rPr>
          <w:b/>
          <w:i/>
          <w:sz w:val="6"/>
          <w:szCs w:val="6"/>
          <w:u w:val="single"/>
        </w:rPr>
      </w:pPr>
    </w:p>
    <w:p w:rsidR="00EE4778" w:rsidRPr="00781D6F" w:rsidRDefault="00EE4778" w:rsidP="00EE4778">
      <w:pPr>
        <w:rPr>
          <w:szCs w:val="28"/>
        </w:rPr>
      </w:pPr>
      <w:r>
        <w:rPr>
          <w:b/>
          <w:szCs w:val="28"/>
        </w:rPr>
        <w:t xml:space="preserve">     </w:t>
      </w:r>
      <w:r w:rsidRPr="00BE1E3A">
        <w:rPr>
          <w:b/>
          <w:i/>
          <w:szCs w:val="28"/>
        </w:rPr>
        <w:t>Измерение</w:t>
      </w:r>
      <w:r>
        <w:rPr>
          <w:szCs w:val="28"/>
        </w:rPr>
        <w:t xml:space="preserve"> – это определение количественных значений (характеристик) изучаемых сторон или свойств объекта с помощью специальных технических устройств.</w:t>
      </w:r>
    </w:p>
    <w:p w:rsidR="00EE4778" w:rsidRDefault="00EE4778" w:rsidP="00EE4778">
      <w:pPr>
        <w:rPr>
          <w:i/>
        </w:rPr>
      </w:pPr>
      <w:r>
        <w:t xml:space="preserve">   Всё, что можно измерить, называется</w:t>
      </w:r>
      <w:r>
        <w:rPr>
          <w:i/>
        </w:rPr>
        <w:t xml:space="preserve"> </w:t>
      </w:r>
      <w:r w:rsidRPr="00BE1E3A">
        <w:rPr>
          <w:b/>
          <w:i/>
        </w:rPr>
        <w:t>величиной</w:t>
      </w:r>
      <w:r>
        <w:rPr>
          <w:i/>
        </w:rPr>
        <w:t>.</w:t>
      </w:r>
    </w:p>
    <w:p w:rsidR="00EE4778" w:rsidRDefault="00EE4778" w:rsidP="00EE4778">
      <w:r>
        <w:t>Все физические величины  с их основными единицами измерения составляют Международную систему единиц  СИ, которая состоит из основных и производных величин.</w:t>
      </w:r>
    </w:p>
    <w:p w:rsidR="00EE4778" w:rsidRDefault="00EE4778" w:rsidP="00EE4778">
      <w:proofErr w:type="gramStart"/>
      <w:r>
        <w:rPr>
          <w:u w:val="single"/>
        </w:rPr>
        <w:t>Основные:</w:t>
      </w:r>
      <w:r>
        <w:t xml:space="preserve"> длина, масса, время, температура, сила тока, сила света, молярная масса.</w:t>
      </w:r>
      <w:proofErr w:type="gramEnd"/>
    </w:p>
    <w:p w:rsidR="00EE4778" w:rsidRDefault="00EE4778" w:rsidP="00EE4778">
      <w:r>
        <w:rPr>
          <w:u w:val="single"/>
        </w:rPr>
        <w:t>Производными</w:t>
      </w:r>
      <w:r>
        <w:t xml:space="preserve"> величинами являются все остальные; </w:t>
      </w:r>
      <w:r>
        <w:rPr>
          <w:u w:val="single"/>
        </w:rPr>
        <w:t>например:</w:t>
      </w:r>
      <w:r>
        <w:t xml:space="preserve"> площадь, скорость, сила, давление и т.д.</w:t>
      </w:r>
    </w:p>
    <w:p w:rsidR="00EE4778" w:rsidRDefault="00EE4778" w:rsidP="00EE4778">
      <w:r>
        <w:t xml:space="preserve">Единица измерения производной величины выражается </w:t>
      </w:r>
      <w:proofErr w:type="gramStart"/>
      <w:r>
        <w:t>через</w:t>
      </w:r>
      <w:proofErr w:type="gramEnd"/>
      <w:r>
        <w:t xml:space="preserve"> основные.</w:t>
      </w:r>
    </w:p>
    <w:p w:rsidR="00EE4778" w:rsidRPr="00636174" w:rsidRDefault="00EE4778" w:rsidP="00EE4778">
      <w:r>
        <w:rPr>
          <w:u w:val="single"/>
        </w:rPr>
        <w:t>Например</w:t>
      </w:r>
      <w:r>
        <w:t xml:space="preserve">.  Скорость  </w:t>
      </w:r>
      <w:r>
        <w:rPr>
          <w:rFonts w:ascii="Symbol" w:hAnsi="Symbol"/>
        </w:rPr>
        <w:t></w:t>
      </w:r>
      <w:r>
        <w:rPr>
          <w:rFonts w:ascii="Symbol" w:hAnsi="Symbol"/>
        </w:rPr>
        <w:t></w:t>
      </w:r>
      <w:r>
        <w:rPr>
          <w:rFonts w:ascii="Symbol" w:hAnsi="Symbol"/>
        </w:rPr>
        <w:t></w:t>
      </w:r>
      <w:r>
        <w:rPr>
          <w:rFonts w:ascii="Symbol" w:hAnsi="Symbol"/>
        </w:rPr>
        <w:t></w:t>
      </w:r>
      <w:proofErr w:type="gramStart"/>
      <w:r>
        <w:t>м</w:t>
      </w:r>
      <w:proofErr w:type="gramEnd"/>
      <w:r>
        <w:t xml:space="preserve"> / с         </w:t>
      </w:r>
      <w:r>
        <w:rPr>
          <w:rFonts w:ascii="Symbol" w:hAnsi="Symbol"/>
        </w:rPr>
        <w:t></w:t>
      </w:r>
      <w:r>
        <w:rPr>
          <w:rFonts w:ascii="Symbol" w:hAnsi="Symbol"/>
        </w:rPr>
        <w:t></w:t>
      </w:r>
      <w:r>
        <w:rPr>
          <w:lang w:val="en-US"/>
        </w:rPr>
        <w:t>S</w:t>
      </w:r>
      <w:r>
        <w:t xml:space="preserve"> / </w:t>
      </w:r>
      <w:r>
        <w:rPr>
          <w:lang w:val="en-US"/>
        </w:rPr>
        <w:t>t</w:t>
      </w:r>
    </w:p>
    <w:p w:rsidR="00EE4778" w:rsidRPr="00636174" w:rsidRDefault="00EE4778" w:rsidP="00EE4778">
      <w:r>
        <w:t xml:space="preserve">                   Сила   </w:t>
      </w:r>
      <w:r>
        <w:rPr>
          <w:rFonts w:ascii="Symbol" w:hAnsi="Symbol"/>
          <w:lang w:val="en-US"/>
        </w:rPr>
        <w:t></w:t>
      </w:r>
      <w:r>
        <w:t xml:space="preserve"> </w:t>
      </w:r>
      <w:r>
        <w:rPr>
          <w:lang w:val="en-US"/>
        </w:rPr>
        <w:t>F</w:t>
      </w:r>
      <w:r>
        <w:t xml:space="preserve"> </w:t>
      </w:r>
      <w:r>
        <w:rPr>
          <w:rFonts w:ascii="Symbol" w:hAnsi="Symbol"/>
          <w:lang w:val="en-US"/>
        </w:rPr>
        <w:t></w:t>
      </w:r>
      <w:r>
        <w:t xml:space="preserve"> </w:t>
      </w:r>
      <w:r>
        <w:rPr>
          <w:rFonts w:ascii="Symbol" w:hAnsi="Symbol"/>
          <w:lang w:val="en-US"/>
        </w:rPr>
        <w:t></w:t>
      </w:r>
      <w:r>
        <w:t xml:space="preserve">  </w:t>
      </w:r>
      <w:r>
        <w:rPr>
          <w:rFonts w:ascii="Symbol" w:hAnsi="Symbol"/>
          <w:lang w:val="en-US"/>
        </w:rPr>
        <w:t></w:t>
      </w:r>
      <w:r>
        <w:t xml:space="preserve"> </w:t>
      </w:r>
      <w:r>
        <w:rPr>
          <w:rFonts w:ascii="Symbol" w:hAnsi="Symbol"/>
          <w:lang w:val="en-US"/>
        </w:rPr>
        <w:t></w:t>
      </w:r>
      <w:r w:rsidR="0095683E">
        <w:t xml:space="preserve"> </w:t>
      </w:r>
      <w:r w:rsidR="0095683E">
        <w:rPr>
          <w:vertAlign w:val="superscript"/>
        </w:rPr>
        <w:t xml:space="preserve"> </w:t>
      </w:r>
      <m:oMath>
        <m:f>
          <m:fPr>
            <m:ctrlPr>
              <w:rPr>
                <w:rFonts w:ascii="Cambria Math" w:hAnsi="Cambria Math"/>
                <w:i/>
                <w:sz w:val="32"/>
                <w:szCs w:val="32"/>
                <w:vertAlign w:val="superscript"/>
              </w:rPr>
            </m:ctrlPr>
          </m:fPr>
          <m:num>
            <m:r>
              <w:rPr>
                <w:rFonts w:ascii="Cambria Math" w:hAnsi="Cambria Math"/>
                <w:sz w:val="32"/>
                <w:szCs w:val="32"/>
                <w:vertAlign w:val="superscript"/>
              </w:rPr>
              <m:t>кг∙м</m:t>
            </m:r>
          </m:num>
          <m:den>
            <m:sSup>
              <m:sSupPr>
                <m:ctrlPr>
                  <w:rPr>
                    <w:rFonts w:ascii="Cambria Math" w:hAnsi="Cambria Math"/>
                    <w:i/>
                    <w:sz w:val="32"/>
                    <w:szCs w:val="32"/>
                    <w:vertAlign w:val="superscript"/>
                  </w:rPr>
                </m:ctrlPr>
              </m:sSupPr>
              <m:e>
                <m:r>
                  <w:rPr>
                    <w:rFonts w:ascii="Cambria Math" w:hAnsi="Cambria Math"/>
                    <w:sz w:val="32"/>
                    <w:szCs w:val="32"/>
                    <w:vertAlign w:val="superscript"/>
                  </w:rPr>
                  <m:t>с</m:t>
                </m:r>
              </m:e>
              <m:sup>
                <m:r>
                  <w:rPr>
                    <w:rFonts w:ascii="Cambria Math" w:hAnsi="Cambria Math"/>
                    <w:sz w:val="32"/>
                    <w:szCs w:val="32"/>
                    <w:vertAlign w:val="superscript"/>
                  </w:rPr>
                  <m:t>2</m:t>
                </m:r>
              </m:sup>
            </m:sSup>
          </m:den>
        </m:f>
      </m:oMath>
      <w:r>
        <w:rPr>
          <w:vertAlign w:val="superscript"/>
        </w:rPr>
        <w:t xml:space="preserve">   </w:t>
      </w:r>
      <w:r w:rsidR="0095683E">
        <w:rPr>
          <w:vertAlign w:val="superscript"/>
        </w:rPr>
        <w:t xml:space="preserve">                                   </w:t>
      </w:r>
      <w:r>
        <w:rPr>
          <w:vertAlign w:val="superscript"/>
        </w:rPr>
        <w:t xml:space="preserve"> </w:t>
      </w:r>
      <w:r>
        <w:rPr>
          <w:lang w:val="en-US"/>
        </w:rPr>
        <w:t>F</w:t>
      </w:r>
      <w:r>
        <w:t xml:space="preserve"> = </w:t>
      </w:r>
      <w:proofErr w:type="spellStart"/>
      <w:r>
        <w:rPr>
          <w:lang w:val="en-US"/>
        </w:rPr>
        <w:t>m</w:t>
      </w:r>
      <w:r>
        <w:rPr>
          <w:rFonts w:ascii="Symbol" w:hAnsi="Symbol"/>
          <w:lang w:val="en-US"/>
        </w:rPr>
        <w:t></w:t>
      </w:r>
      <w:r>
        <w:rPr>
          <w:lang w:val="en-US"/>
        </w:rPr>
        <w:t>g</w:t>
      </w:r>
      <w:proofErr w:type="spellEnd"/>
    </w:p>
    <w:p w:rsidR="00EE4778" w:rsidRDefault="00EE4778" w:rsidP="00EE4778">
      <w:pPr>
        <w:rPr>
          <w:i/>
        </w:rPr>
      </w:pPr>
      <w:r>
        <w:t xml:space="preserve">    Измерение бывает </w:t>
      </w:r>
      <w:r>
        <w:rPr>
          <w:i/>
        </w:rPr>
        <w:t>прямым и косвенным.</w:t>
      </w:r>
    </w:p>
    <w:p w:rsidR="00EE4778" w:rsidRDefault="00EE4778" w:rsidP="00EE4778">
      <w:r>
        <w:t xml:space="preserve">   При </w:t>
      </w:r>
      <w:r>
        <w:rPr>
          <w:i/>
        </w:rPr>
        <w:t xml:space="preserve">прямом </w:t>
      </w:r>
      <w:r>
        <w:t>измерении значении физической величины определяется непосредственным сравнением с её единицей измерения.</w:t>
      </w:r>
    </w:p>
    <w:p w:rsidR="00EE4778" w:rsidRDefault="00EE4778" w:rsidP="00EE4778">
      <w:r>
        <w:t xml:space="preserve">   При </w:t>
      </w:r>
      <w:r>
        <w:rPr>
          <w:i/>
        </w:rPr>
        <w:t xml:space="preserve">косвенном </w:t>
      </w:r>
      <w:r>
        <w:t>измерении значении величины определяется по формуле.</w:t>
      </w:r>
    </w:p>
    <w:p w:rsidR="00EE4778" w:rsidRPr="004A7EC2" w:rsidRDefault="00EE4778" w:rsidP="00EE4778"/>
    <w:p w:rsidR="00EE4778" w:rsidRPr="00D469E8" w:rsidRDefault="00EE4778" w:rsidP="00EE4778"/>
    <w:p w:rsidR="00EE4778" w:rsidRDefault="00EE4778" w:rsidP="00EE4778">
      <w:pPr>
        <w:pStyle w:val="9"/>
        <w:numPr>
          <w:ilvl w:val="0"/>
          <w:numId w:val="0"/>
        </w:numPr>
      </w:pPr>
      <w:r>
        <w:t>Раздел 1.  «МЕХАНИКА»</w:t>
      </w:r>
    </w:p>
    <w:p w:rsidR="00EE4778" w:rsidRPr="00BE1E3A" w:rsidRDefault="00EE4778" w:rsidP="00EE4778">
      <w:pPr>
        <w:rPr>
          <w:sz w:val="10"/>
          <w:szCs w:val="10"/>
        </w:rPr>
      </w:pPr>
    </w:p>
    <w:p w:rsidR="00EE4778" w:rsidRDefault="00EE4778" w:rsidP="00EE4778">
      <w:pPr>
        <w:jc w:val="center"/>
        <w:rPr>
          <w:szCs w:val="28"/>
        </w:rPr>
      </w:pPr>
      <w:r w:rsidRPr="001B279E">
        <w:rPr>
          <w:b/>
          <w:szCs w:val="28"/>
        </w:rPr>
        <w:t>Механика</w:t>
      </w:r>
      <w:r w:rsidRPr="001B279E">
        <w:rPr>
          <w:szCs w:val="28"/>
        </w:rPr>
        <w:t xml:space="preserve"> – раздел физики, изучающий механическое движение тел и их взаимодействия.</w:t>
      </w:r>
    </w:p>
    <w:p w:rsidR="00EE4778" w:rsidRPr="00633B6F" w:rsidRDefault="00EE4778" w:rsidP="00EE4778">
      <w:pPr>
        <w:jc w:val="center"/>
        <w:rPr>
          <w:sz w:val="16"/>
          <w:szCs w:val="16"/>
        </w:rPr>
      </w:pPr>
    </w:p>
    <w:p w:rsidR="00EE4778" w:rsidRPr="00633B6F" w:rsidRDefault="00EE4778" w:rsidP="00EE4778">
      <w:pPr>
        <w:jc w:val="center"/>
        <w:rPr>
          <w:b/>
          <w:sz w:val="32"/>
        </w:rPr>
      </w:pPr>
      <w:r>
        <w:rPr>
          <w:b/>
          <w:i/>
          <w:sz w:val="32"/>
          <w:u w:val="single"/>
        </w:rPr>
        <w:t>Тема 1.1</w:t>
      </w:r>
      <w:r>
        <w:rPr>
          <w:b/>
          <w:i/>
          <w:sz w:val="36"/>
        </w:rPr>
        <w:t xml:space="preserve"> </w:t>
      </w:r>
      <w:r>
        <w:rPr>
          <w:b/>
          <w:sz w:val="36"/>
        </w:rPr>
        <w:t xml:space="preserve"> </w:t>
      </w:r>
      <w:r w:rsidRPr="004375A3">
        <w:rPr>
          <w:b/>
          <w:i/>
          <w:sz w:val="36"/>
        </w:rPr>
        <w:t>Кинематика</w:t>
      </w:r>
      <w:r w:rsidRPr="004375A3">
        <w:rPr>
          <w:b/>
          <w:i/>
          <w:sz w:val="32"/>
        </w:rPr>
        <w:t>.</w:t>
      </w:r>
    </w:p>
    <w:p w:rsidR="00EE4778" w:rsidRPr="004A7EC2" w:rsidRDefault="00EE4778" w:rsidP="00EE4778">
      <w:pPr>
        <w:jc w:val="center"/>
        <w:rPr>
          <w:szCs w:val="28"/>
        </w:rPr>
      </w:pPr>
      <w:r>
        <w:rPr>
          <w:b/>
          <w:szCs w:val="28"/>
        </w:rPr>
        <w:t xml:space="preserve">Кинематика – </w:t>
      </w:r>
      <w:r>
        <w:rPr>
          <w:szCs w:val="28"/>
        </w:rPr>
        <w:t>раздел механики, в котором изучаются виды движения тел без учета их массы и действующих на него сил.</w:t>
      </w:r>
    </w:p>
    <w:p w:rsidR="00EE4778" w:rsidRPr="00633B6F" w:rsidRDefault="00EE4778" w:rsidP="00EE4778">
      <w:pPr>
        <w:rPr>
          <w:sz w:val="16"/>
          <w:szCs w:val="16"/>
        </w:rPr>
      </w:pPr>
    </w:p>
    <w:p w:rsidR="00EE4778" w:rsidRDefault="00EE4778" w:rsidP="00EE4778">
      <w:pPr>
        <w:jc w:val="center"/>
        <w:rPr>
          <w:b/>
          <w:i/>
          <w:u w:val="single"/>
        </w:rPr>
      </w:pPr>
      <w:r>
        <w:rPr>
          <w:b/>
          <w:i/>
          <w:u w:val="single"/>
        </w:rPr>
        <w:t>Понятие механического движения.</w:t>
      </w:r>
    </w:p>
    <w:p w:rsidR="00EE4778" w:rsidRDefault="00EE4778" w:rsidP="00EE4778">
      <w:r>
        <w:t xml:space="preserve">  Изменение положения тел в пространстве относительно других тел называется  </w:t>
      </w:r>
    </w:p>
    <w:p w:rsidR="00EE4778" w:rsidRDefault="00EE4778" w:rsidP="00EE4778">
      <w:proofErr w:type="gramStart"/>
      <w:r>
        <w:t>м</w:t>
      </w:r>
      <w:proofErr w:type="gramEnd"/>
      <w:r>
        <w:t xml:space="preserve"> е х а н и ч е с к и м   д в и ж е н и е м.</w:t>
      </w:r>
    </w:p>
    <w:p w:rsidR="00EE4778" w:rsidRDefault="00EE4778" w:rsidP="00EE4778">
      <w:r>
        <w:t xml:space="preserve">   Механическое движение бывает поступательным и вращательным.</w:t>
      </w:r>
    </w:p>
    <w:p w:rsidR="00EE4778" w:rsidRDefault="00EE4778" w:rsidP="00EE4778">
      <w:r>
        <w:t xml:space="preserve">При </w:t>
      </w:r>
      <w:r>
        <w:rPr>
          <w:u w:val="single"/>
        </w:rPr>
        <w:t>поступательном</w:t>
      </w:r>
      <w:r>
        <w:t xml:space="preserve"> движении все точки тела движутся одинаково.</w:t>
      </w:r>
    </w:p>
    <w:p w:rsidR="00EE4778" w:rsidRDefault="00EE4778" w:rsidP="00EE4778">
      <w:r>
        <w:lastRenderedPageBreak/>
        <w:t xml:space="preserve">При </w:t>
      </w:r>
      <w:r>
        <w:rPr>
          <w:u w:val="single"/>
        </w:rPr>
        <w:t>вращательном</w:t>
      </w:r>
      <w:r>
        <w:t xml:space="preserve"> движении - по окружности.</w:t>
      </w:r>
    </w:p>
    <w:p w:rsidR="00EE4778" w:rsidRDefault="00EE4778" w:rsidP="00EE4778">
      <w:r>
        <w:t>Любое движение тела относительно, т.е. зависит от выбора системы отсчета.</w:t>
      </w:r>
    </w:p>
    <w:p w:rsidR="00EE4778" w:rsidRDefault="00EE4778" w:rsidP="00EE4778">
      <w:r>
        <w:t xml:space="preserve"> В   с и </w:t>
      </w:r>
      <w:proofErr w:type="gramStart"/>
      <w:r>
        <w:t>с</w:t>
      </w:r>
      <w:proofErr w:type="gramEnd"/>
      <w:r>
        <w:t xml:space="preserve"> т е м у   о т с ч е т а   входит </w:t>
      </w:r>
      <w:r>
        <w:rPr>
          <w:u w:val="single"/>
        </w:rPr>
        <w:t>тело</w:t>
      </w:r>
      <w:r>
        <w:t>, относительно которого происходит движение,</w:t>
      </w:r>
      <w:r>
        <w:rPr>
          <w:u w:val="single"/>
        </w:rPr>
        <w:t xml:space="preserve"> система координат</w:t>
      </w:r>
      <w:r>
        <w:t>, связанная с этим телом,</w:t>
      </w:r>
      <w:r w:rsidRPr="004D12B7">
        <w:t xml:space="preserve"> </w:t>
      </w:r>
      <w:r>
        <w:rPr>
          <w:u w:val="single"/>
        </w:rPr>
        <w:t>часы</w:t>
      </w:r>
      <w:r>
        <w:t>, отсчитывающие время.</w:t>
      </w:r>
    </w:p>
    <w:p w:rsidR="00EE4778" w:rsidRDefault="00EE4778" w:rsidP="00EE4778">
      <w:r>
        <w:t xml:space="preserve">Тело, размерами которого можно пренебречь, в рассматриваемых условиях называется   м а т е </w:t>
      </w:r>
      <w:proofErr w:type="gramStart"/>
      <w:r>
        <w:t>р</w:t>
      </w:r>
      <w:proofErr w:type="gramEnd"/>
      <w:r>
        <w:t xml:space="preserve"> и а л ь н о й   т о ч к о й.</w:t>
      </w:r>
    </w:p>
    <w:p w:rsidR="00EE4778" w:rsidRDefault="00EE4778" w:rsidP="00EE4778">
      <w:r>
        <w:t>Кинематические элементы материальной точки</w:t>
      </w:r>
      <w:proofErr w:type="gramStart"/>
      <w:r>
        <w:t xml:space="preserve"> :</w:t>
      </w:r>
      <w:proofErr w:type="gramEnd"/>
      <w:r>
        <w:t xml:space="preserve"> </w:t>
      </w:r>
      <w:r>
        <w:rPr>
          <w:u w:val="single"/>
        </w:rPr>
        <w:t>траектория</w:t>
      </w:r>
      <w:r>
        <w:t xml:space="preserve">, </w:t>
      </w:r>
      <w:r>
        <w:rPr>
          <w:u w:val="single"/>
        </w:rPr>
        <w:t>путь</w:t>
      </w:r>
      <w:r>
        <w:t xml:space="preserve">, </w:t>
      </w:r>
      <w:r>
        <w:rPr>
          <w:u w:val="single"/>
        </w:rPr>
        <w:t>перемещение,</w:t>
      </w:r>
      <w:r>
        <w:t xml:space="preserve"> </w:t>
      </w:r>
      <w:r>
        <w:rPr>
          <w:u w:val="single"/>
        </w:rPr>
        <w:t>скорость</w:t>
      </w:r>
      <w:r>
        <w:t xml:space="preserve">, </w:t>
      </w:r>
      <w:r>
        <w:rPr>
          <w:u w:val="single"/>
        </w:rPr>
        <w:t>ускорение</w:t>
      </w:r>
      <w:r>
        <w:t>.</w:t>
      </w:r>
    </w:p>
    <w:p w:rsidR="00EE4778" w:rsidRDefault="00EE4778" w:rsidP="00EE4778">
      <w:r>
        <w:t xml:space="preserve">Т </w:t>
      </w:r>
      <w:proofErr w:type="gramStart"/>
      <w:r>
        <w:t>р</w:t>
      </w:r>
      <w:proofErr w:type="gramEnd"/>
      <w:r>
        <w:t xml:space="preserve"> а е к т о р и я  -  линия, описываемая телом в процессе движения.</w:t>
      </w:r>
    </w:p>
    <w:p w:rsidR="00EE4778" w:rsidRDefault="00EE4778" w:rsidP="00EE4778">
      <w:proofErr w:type="gramStart"/>
      <w:r>
        <w:t>П</w:t>
      </w:r>
      <w:proofErr w:type="gramEnd"/>
      <w:r>
        <w:t xml:space="preserve"> у т ь  -  </w:t>
      </w:r>
      <w:r w:rsidRPr="002A13C7">
        <w:rPr>
          <w:b/>
          <w:lang w:val="en-US"/>
        </w:rPr>
        <w:t>S</w:t>
      </w:r>
      <w:r>
        <w:t xml:space="preserve">, расстояние, пройденное телом.                                           </w:t>
      </w:r>
      <w:r w:rsidRPr="002A13C7">
        <w:t xml:space="preserve"> </w:t>
      </w:r>
      <w:r w:rsidRPr="002A13C7">
        <w:rPr>
          <w:b/>
        </w:rPr>
        <w:t xml:space="preserve">[ </w:t>
      </w:r>
      <w:r w:rsidRPr="002A13C7">
        <w:rPr>
          <w:b/>
          <w:lang w:val="en-US"/>
        </w:rPr>
        <w:t>S</w:t>
      </w:r>
      <w:proofErr w:type="gramStart"/>
      <w:r w:rsidRPr="002A13C7">
        <w:rPr>
          <w:b/>
        </w:rPr>
        <w:t xml:space="preserve"> ]</w:t>
      </w:r>
      <w:proofErr w:type="gramEnd"/>
      <w:r w:rsidRPr="002A13C7">
        <w:rPr>
          <w:b/>
        </w:rPr>
        <w:t xml:space="preserve"> =  м</w:t>
      </w:r>
    </w:p>
    <w:p w:rsidR="00EE4778" w:rsidRDefault="00EE4778" w:rsidP="00EE4778">
      <w:proofErr w:type="gramStart"/>
      <w:r>
        <w:t>П</w:t>
      </w:r>
      <w:proofErr w:type="gramEnd"/>
      <w:r>
        <w:t xml:space="preserve"> е р е м е щ е н и е  -  вектор, соединяющий начальное и конечное положение тела.</w:t>
      </w:r>
    </w:p>
    <w:p w:rsidR="00EE4778" w:rsidRDefault="00EE4778" w:rsidP="00EE4778">
      <w:r>
        <w:t xml:space="preserve">С к о </w:t>
      </w:r>
      <w:proofErr w:type="gramStart"/>
      <w:r>
        <w:t>р</w:t>
      </w:r>
      <w:proofErr w:type="gramEnd"/>
      <w:r>
        <w:t xml:space="preserve"> о с т ь  - </w:t>
      </w:r>
      <w:r w:rsidRPr="007A42D0">
        <w:rPr>
          <w:rFonts w:ascii="Symbol" w:hAnsi="Symbol"/>
          <w:b/>
        </w:rPr>
        <w:t></w:t>
      </w:r>
      <w:r>
        <w:rPr>
          <w:rFonts w:ascii="Symbol" w:hAnsi="Symbol"/>
        </w:rPr>
        <w:t></w:t>
      </w:r>
      <w:r>
        <w:t xml:space="preserve"> величина, характеризующая быстроту движения.</w:t>
      </w:r>
      <w:r w:rsidRPr="007A42D0">
        <w:t xml:space="preserve"> </w:t>
      </w:r>
      <w:r>
        <w:t xml:space="preserve">    </w:t>
      </w:r>
      <w:r w:rsidRPr="002A13C7">
        <w:rPr>
          <w:b/>
        </w:rPr>
        <w:t>[</w:t>
      </w:r>
      <w:r w:rsidRPr="002A13C7">
        <w:rPr>
          <w:rFonts w:ascii="Symbol" w:hAnsi="Symbol"/>
          <w:b/>
        </w:rPr>
        <w:t></w:t>
      </w:r>
      <w:r w:rsidRPr="002A13C7">
        <w:rPr>
          <w:b/>
        </w:rPr>
        <w:t>] =  м /с</w:t>
      </w:r>
    </w:p>
    <w:p w:rsidR="00EE4778" w:rsidRDefault="00EE4778" w:rsidP="00EE4778">
      <w:pPr>
        <w:rPr>
          <w:b/>
          <w:vertAlign w:val="superscript"/>
        </w:rPr>
      </w:pPr>
      <w:r>
        <w:t xml:space="preserve">У с к о </w:t>
      </w:r>
      <w:proofErr w:type="gramStart"/>
      <w:r>
        <w:t>р</w:t>
      </w:r>
      <w:proofErr w:type="gramEnd"/>
      <w:r>
        <w:t xml:space="preserve"> е н и е  -</w:t>
      </w:r>
      <w:r w:rsidRPr="007A42D0">
        <w:rPr>
          <w:b/>
        </w:rPr>
        <w:t xml:space="preserve"> а</w:t>
      </w:r>
      <w:r>
        <w:t>, величина, характеризующая изменение скорости.</w:t>
      </w:r>
      <w:r w:rsidRPr="007A42D0">
        <w:t xml:space="preserve"> </w:t>
      </w:r>
      <w:r w:rsidRPr="002A13C7">
        <w:rPr>
          <w:b/>
        </w:rPr>
        <w:t xml:space="preserve">[ </w:t>
      </w:r>
      <w:r w:rsidRPr="002A13C7">
        <w:rPr>
          <w:b/>
          <w:lang w:val="en-US"/>
        </w:rPr>
        <w:t>a</w:t>
      </w:r>
      <w:r w:rsidRPr="002A13C7">
        <w:rPr>
          <w:b/>
        </w:rPr>
        <w:t xml:space="preserve"> ] = м /с</w:t>
      </w:r>
      <w:r w:rsidRPr="002A13C7">
        <w:rPr>
          <w:b/>
          <w:vertAlign w:val="superscript"/>
        </w:rPr>
        <w:t>2</w:t>
      </w:r>
    </w:p>
    <w:p w:rsidR="00EE4778" w:rsidRPr="00633B6F" w:rsidRDefault="00EE4778" w:rsidP="00EE4778">
      <w:pPr>
        <w:jc w:val="center"/>
        <w:rPr>
          <w:b/>
          <w:sz w:val="16"/>
          <w:szCs w:val="16"/>
          <w:vertAlign w:val="superscript"/>
        </w:rPr>
      </w:pPr>
    </w:p>
    <w:p w:rsidR="00EE4778" w:rsidRDefault="00EE4778" w:rsidP="00EE4778">
      <w:pPr>
        <w:rPr>
          <w:b/>
          <w:i/>
          <w:u w:val="single"/>
        </w:rPr>
      </w:pPr>
      <w:r>
        <w:rPr>
          <w:i/>
        </w:rPr>
        <w:t xml:space="preserve">                                               </w:t>
      </w:r>
      <w:r>
        <w:rPr>
          <w:b/>
          <w:i/>
          <w:u w:val="single"/>
        </w:rPr>
        <w:t>Контрольные вопросы.</w:t>
      </w:r>
    </w:p>
    <w:p w:rsidR="00EE4778" w:rsidRPr="0078524C" w:rsidRDefault="00EE4778" w:rsidP="00D61C52">
      <w:pPr>
        <w:pStyle w:val="a3"/>
        <w:numPr>
          <w:ilvl w:val="0"/>
          <w:numId w:val="26"/>
        </w:numPr>
        <w:rPr>
          <w:i/>
          <w:sz w:val="26"/>
          <w:szCs w:val="26"/>
        </w:rPr>
      </w:pPr>
      <w:r w:rsidRPr="0078524C">
        <w:rPr>
          <w:i/>
          <w:sz w:val="26"/>
          <w:szCs w:val="26"/>
        </w:rPr>
        <w:t>Что называется механическим движением? Назовите виды движения.</w:t>
      </w:r>
    </w:p>
    <w:p w:rsidR="00EE4778" w:rsidRPr="0078524C" w:rsidRDefault="00EE4778" w:rsidP="00D61C52">
      <w:pPr>
        <w:pStyle w:val="a3"/>
        <w:numPr>
          <w:ilvl w:val="0"/>
          <w:numId w:val="26"/>
        </w:numPr>
        <w:rPr>
          <w:i/>
          <w:sz w:val="26"/>
          <w:szCs w:val="26"/>
        </w:rPr>
      </w:pPr>
      <w:r w:rsidRPr="0078524C">
        <w:rPr>
          <w:i/>
          <w:sz w:val="26"/>
          <w:szCs w:val="26"/>
        </w:rPr>
        <w:t>Что входит в систему отсчета?</w:t>
      </w:r>
    </w:p>
    <w:p w:rsidR="00EE4778" w:rsidRPr="0078524C" w:rsidRDefault="00EE4778" w:rsidP="00D61C52">
      <w:pPr>
        <w:pStyle w:val="a3"/>
        <w:numPr>
          <w:ilvl w:val="0"/>
          <w:numId w:val="26"/>
        </w:numPr>
        <w:rPr>
          <w:i/>
          <w:sz w:val="26"/>
          <w:szCs w:val="26"/>
        </w:rPr>
      </w:pPr>
      <w:r w:rsidRPr="0078524C">
        <w:rPr>
          <w:i/>
          <w:sz w:val="26"/>
          <w:szCs w:val="26"/>
        </w:rPr>
        <w:t>Что называется материальной точкой?</w:t>
      </w:r>
    </w:p>
    <w:p w:rsidR="00EE4778" w:rsidRPr="0078524C" w:rsidRDefault="00EE4778" w:rsidP="00D61C52">
      <w:pPr>
        <w:pStyle w:val="a3"/>
        <w:numPr>
          <w:ilvl w:val="0"/>
          <w:numId w:val="26"/>
        </w:numPr>
        <w:rPr>
          <w:i/>
          <w:sz w:val="26"/>
          <w:szCs w:val="26"/>
        </w:rPr>
      </w:pPr>
      <w:r w:rsidRPr="0078524C">
        <w:rPr>
          <w:i/>
          <w:sz w:val="26"/>
          <w:szCs w:val="26"/>
        </w:rPr>
        <w:t xml:space="preserve">Что характеризует скорость и ускорение? Какой </w:t>
      </w:r>
      <w:proofErr w:type="gramStart"/>
      <w:r w:rsidRPr="0078524C">
        <w:rPr>
          <w:i/>
          <w:sz w:val="26"/>
          <w:szCs w:val="26"/>
        </w:rPr>
        <w:t>буквой</w:t>
      </w:r>
      <w:proofErr w:type="gramEnd"/>
      <w:r w:rsidRPr="0078524C">
        <w:rPr>
          <w:i/>
          <w:sz w:val="26"/>
          <w:szCs w:val="26"/>
        </w:rPr>
        <w:t xml:space="preserve"> обозначаются и в </w:t>
      </w:r>
      <w:proofErr w:type="gramStart"/>
      <w:r w:rsidRPr="0078524C">
        <w:rPr>
          <w:i/>
          <w:sz w:val="26"/>
          <w:szCs w:val="26"/>
        </w:rPr>
        <w:t>каких</w:t>
      </w:r>
      <w:proofErr w:type="gramEnd"/>
      <w:r w:rsidRPr="0078524C">
        <w:rPr>
          <w:i/>
          <w:sz w:val="26"/>
          <w:szCs w:val="26"/>
        </w:rPr>
        <w:t xml:space="preserve"> единицах измеряются?</w:t>
      </w:r>
    </w:p>
    <w:p w:rsidR="00EE4778" w:rsidRPr="00BE1E3A" w:rsidRDefault="00EE4778" w:rsidP="00EE4778">
      <w:pPr>
        <w:rPr>
          <w:sz w:val="10"/>
          <w:szCs w:val="10"/>
        </w:rPr>
      </w:pPr>
    </w:p>
    <w:p w:rsidR="00EE4778" w:rsidRPr="00633B6F" w:rsidRDefault="00EE4778" w:rsidP="00EE4778">
      <w:r>
        <w:t xml:space="preserve">                             </w:t>
      </w:r>
    </w:p>
    <w:p w:rsidR="00EE4778" w:rsidRPr="00633B6F" w:rsidRDefault="00EE4778" w:rsidP="00EE4778">
      <w:pPr>
        <w:jc w:val="center"/>
        <w:rPr>
          <w:b/>
          <w:i/>
          <w:u w:val="single"/>
        </w:rPr>
      </w:pPr>
      <w:r w:rsidRPr="00633B6F">
        <w:rPr>
          <w:b/>
          <w:i/>
          <w:u w:val="single"/>
        </w:rPr>
        <w:t>Поступательное движение.</w:t>
      </w:r>
    </w:p>
    <w:p w:rsidR="00EE4778" w:rsidRDefault="00EE4778" w:rsidP="00EE4778">
      <w:pPr>
        <w:rPr>
          <w:u w:val="single"/>
        </w:rPr>
      </w:pPr>
      <w:r>
        <w:rPr>
          <w:u w:val="single"/>
        </w:rPr>
        <w:t xml:space="preserve">В и д ы   д в и ж е н и й   в  </w:t>
      </w:r>
      <w:proofErr w:type="gramStart"/>
      <w:r>
        <w:rPr>
          <w:u w:val="single"/>
        </w:rPr>
        <w:t>з</w:t>
      </w:r>
      <w:proofErr w:type="gramEnd"/>
      <w:r>
        <w:rPr>
          <w:u w:val="single"/>
        </w:rPr>
        <w:t xml:space="preserve"> а в и с и м о с т и:</w:t>
      </w:r>
    </w:p>
    <w:p w:rsidR="00EE4778" w:rsidRDefault="00EE4778" w:rsidP="00EE4778">
      <w:pPr>
        <w:numPr>
          <w:ilvl w:val="0"/>
          <w:numId w:val="2"/>
        </w:numPr>
      </w:pPr>
      <w:r>
        <w:rPr>
          <w:i/>
        </w:rPr>
        <w:t>от траектории</w:t>
      </w:r>
      <w:r>
        <w:t xml:space="preserve">  -  </w:t>
      </w:r>
      <w:proofErr w:type="gramStart"/>
      <w:r>
        <w:t>прямолинейное</w:t>
      </w:r>
      <w:proofErr w:type="gramEnd"/>
      <w:r>
        <w:t xml:space="preserve">  и  криволинейное;</w:t>
      </w:r>
    </w:p>
    <w:p w:rsidR="00EE4778" w:rsidRDefault="00EE4778" w:rsidP="00EE4778">
      <w:pPr>
        <w:numPr>
          <w:ilvl w:val="0"/>
          <w:numId w:val="2"/>
        </w:numPr>
      </w:pPr>
      <w:r>
        <w:rPr>
          <w:i/>
        </w:rPr>
        <w:t>от скорости</w:t>
      </w:r>
      <w:r>
        <w:t xml:space="preserve">: </w:t>
      </w:r>
      <w:proofErr w:type="gramStart"/>
      <w:r>
        <w:t>равномерное</w:t>
      </w:r>
      <w:proofErr w:type="gramEnd"/>
      <w:r>
        <w:t xml:space="preserve">, равноускоренное. </w:t>
      </w:r>
    </w:p>
    <w:p w:rsidR="00EE4778" w:rsidRDefault="00EE4778" w:rsidP="00EE4778">
      <w:r>
        <w:t xml:space="preserve">  </w:t>
      </w:r>
      <w:r>
        <w:rPr>
          <w:lang w:val="en-US"/>
        </w:rPr>
        <w:t>a</w:t>
      </w:r>
      <w:r>
        <w:t xml:space="preserve">) </w:t>
      </w:r>
      <w:proofErr w:type="gramStart"/>
      <w:r>
        <w:rPr>
          <w:b/>
          <w:u w:val="single"/>
        </w:rPr>
        <w:t xml:space="preserve">равномерное </w:t>
      </w:r>
      <w:r>
        <w:t xml:space="preserve"> -</w:t>
      </w:r>
      <w:proofErr w:type="gramEnd"/>
      <w:r>
        <w:t xml:space="preserve">  движение, при котором точка за любые равные промежутки времени совершает одинаковые промежутки пути.</w:t>
      </w:r>
    </w:p>
    <w:p w:rsidR="00EE4778" w:rsidRPr="0047717E" w:rsidRDefault="00F737F1" w:rsidP="00EE4778">
      <w:r>
        <w:pict>
          <v:line id="_x0000_s1027" style="position:absolute;flip:x;z-index:251661312;mso-position-horizontal-relative:margin" from="36.9pt,25.55pt" to="36.95pt,129.95pt" strokeweight=".26mm">
            <v:stroke startarrow="block" joinstyle="miter"/>
            <w10:wrap anchorx="margin"/>
          </v:line>
        </w:pict>
      </w:r>
      <w:r>
        <w:pict>
          <v:rect id="_x0000_s1029" style="position:absolute;margin-left:234.8pt;margin-top:25.55pt;width:63.65pt;height:48.05pt;z-index:251663360;mso-wrap-style:none;mso-position-horizontal-relative:margin;v-text-anchor:middle" filled="f" strokeweight=".26mm">
            <w10:wrap anchorx="margin"/>
          </v:rect>
        </w:pict>
      </w:r>
      <w:r w:rsidR="00EE4778" w:rsidRPr="002F0BFF">
        <w:t xml:space="preserve">         </w:t>
      </w:r>
      <w:r w:rsidR="00EE4778" w:rsidRPr="00E9282A">
        <w:rPr>
          <w:rFonts w:ascii="Symbol" w:hAnsi="Symbol"/>
          <w:b/>
          <w:lang w:val="en-US"/>
        </w:rPr>
        <w:t></w:t>
      </w:r>
      <w:r w:rsidR="00EE4778" w:rsidRPr="002F0BFF">
        <w:rPr>
          <w:b/>
        </w:rPr>
        <w:t xml:space="preserve"> = </w:t>
      </w:r>
      <w:proofErr w:type="gramStart"/>
      <w:r w:rsidR="00EE4778" w:rsidRPr="00E9282A">
        <w:rPr>
          <w:b/>
          <w:lang w:val="en-US"/>
        </w:rPr>
        <w:t>const</w:t>
      </w:r>
      <w:r w:rsidR="00EE4778" w:rsidRPr="002F0BFF">
        <w:t xml:space="preserve"> ,</w:t>
      </w:r>
      <w:proofErr w:type="gramEnd"/>
      <w:r w:rsidR="00EE4778" w:rsidRPr="002F0BFF">
        <w:t xml:space="preserve">   </w:t>
      </w:r>
      <w:r w:rsidR="00EE4778">
        <w:t>а</w:t>
      </w:r>
      <w:r w:rsidR="00EE4778" w:rsidRPr="002F0BFF">
        <w:t xml:space="preserve"> = 0      </w:t>
      </w:r>
      <w:r w:rsidR="00EE4778">
        <w:br/>
      </w:r>
      <w:r w:rsidR="00EE4778">
        <w:rPr>
          <w:rFonts w:ascii="Symbol" w:hAnsi="Symbol"/>
          <w:lang w:val="en-US"/>
        </w:rPr>
        <w:t></w:t>
      </w:r>
      <w:r w:rsidR="00EE4778" w:rsidRPr="0047717E">
        <w:t>,</w:t>
      </w:r>
      <w:r w:rsidR="00EE4778">
        <w:t>м</w:t>
      </w:r>
      <w:r w:rsidR="00EE4778" w:rsidRPr="0047717E">
        <w:t>/</w:t>
      </w:r>
      <w:r w:rsidR="00EE4778">
        <w:t>с</w:t>
      </w:r>
      <w:r w:rsidR="00EE4778" w:rsidRPr="0047717E">
        <w:t xml:space="preserve"> </w:t>
      </w:r>
    </w:p>
    <w:p w:rsidR="00EE4778" w:rsidRPr="002F0BFF" w:rsidRDefault="00EE4778" w:rsidP="00EE4778">
      <m:oMathPara>
        <m:oMath>
          <m:r>
            <m:rPr>
              <m:sty m:val="b"/>
            </m:rPr>
            <w:rPr>
              <w:rFonts w:ascii="Cambria Math" w:hAnsi="Cambria Math"/>
              <w:sz w:val="32"/>
              <w:szCs w:val="32"/>
            </w:rPr>
            <m:t xml:space="preserve">ϑ= </m:t>
          </m:r>
          <m:f>
            <m:fPr>
              <m:ctrlPr>
                <w:rPr>
                  <w:rFonts w:ascii="Cambria Math" w:hAnsi="Cambria Math"/>
                  <w:b/>
                  <w:sz w:val="32"/>
                  <w:szCs w:val="32"/>
                </w:rPr>
              </m:ctrlPr>
            </m:fPr>
            <m:num>
              <m:r>
                <m:rPr>
                  <m:sty m:val="b"/>
                </m:rPr>
                <w:rPr>
                  <w:rFonts w:ascii="Cambria Math" w:hAnsi="Cambria Math"/>
                  <w:sz w:val="32"/>
                  <w:szCs w:val="32"/>
                  <w:lang w:val="en-US"/>
                </w:rPr>
                <m:t>S</m:t>
              </m:r>
            </m:num>
            <m:den>
              <m:r>
                <m:rPr>
                  <m:sty m:val="b"/>
                </m:rPr>
                <w:rPr>
                  <w:rFonts w:ascii="Cambria Math" w:hAnsi="Cambria Math"/>
                  <w:sz w:val="32"/>
                  <w:szCs w:val="32"/>
                </w:rPr>
                <m:t>t</m:t>
              </m:r>
            </m:den>
          </m:f>
        </m:oMath>
      </m:oMathPara>
    </w:p>
    <w:p w:rsidR="00EE4778" w:rsidRPr="0047717E" w:rsidRDefault="00EE4778" w:rsidP="00EE4778">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lang w:val="en-US"/>
        </w:rPr>
        <w:t></w:t>
      </w:r>
      <w:r w:rsidRPr="00D13AC0">
        <w:t xml:space="preserve"> = </w:t>
      </w:r>
      <w:r>
        <w:rPr>
          <w:lang w:val="en-US"/>
        </w:rPr>
        <w:t>const</w:t>
      </w:r>
    </w:p>
    <w:p w:rsidR="00EE4778" w:rsidRPr="0047717E" w:rsidRDefault="00F737F1" w:rsidP="00EE4778">
      <w:r>
        <w:pict>
          <v:line id="_x0000_s1028" style="position:absolute;z-index:251662336;mso-position-horizontal-relative:margin" from="37pt,2.7pt" to="145.05pt,2.75pt" strokeweight=".71mm">
            <v:stroke joinstyle="miter"/>
            <w10:wrap anchorx="margin"/>
          </v:line>
        </w:pict>
      </w:r>
    </w:p>
    <w:p w:rsidR="00EE4778" w:rsidRPr="00D13AC0" w:rsidRDefault="00F737F1" w:rsidP="00EE4778">
      <w:r>
        <w:pict>
          <v:line id="_x0000_s1041" style="position:absolute;z-index:251675648" from="28.25pt,14.85pt" to="172.25pt,14.85pt" strokeweight=".26mm">
            <v:stroke endarrow="block" joinstyle="miter"/>
          </v:line>
        </w:pict>
      </w:r>
      <w:r w:rsidR="00EE4778" w:rsidRPr="0047717E">
        <w:t xml:space="preserve">                 </w:t>
      </w:r>
    </w:p>
    <w:p w:rsidR="00EE4778" w:rsidRPr="00636174" w:rsidRDefault="00EE4778" w:rsidP="00EE4778">
      <w:r>
        <w:t xml:space="preserve"> </w:t>
      </w:r>
      <w:r w:rsidRPr="00D13AC0">
        <w:t xml:space="preserve">                                                </w:t>
      </w:r>
      <w:proofErr w:type="gramStart"/>
      <w:r>
        <w:rPr>
          <w:lang w:val="en-US"/>
        </w:rPr>
        <w:t>t</w:t>
      </w:r>
      <w:r w:rsidRPr="00636174">
        <w:t>,</w:t>
      </w:r>
      <w:proofErr w:type="gramEnd"/>
      <w:r>
        <w:rPr>
          <w:lang w:val="en-US"/>
        </w:rPr>
        <w:t>c</w:t>
      </w:r>
    </w:p>
    <w:p w:rsidR="00EE4778" w:rsidRPr="00633B6F" w:rsidRDefault="00EE4778" w:rsidP="00EE4778">
      <w:pPr>
        <w:rPr>
          <w:sz w:val="16"/>
          <w:szCs w:val="16"/>
        </w:rPr>
      </w:pPr>
    </w:p>
    <w:p w:rsidR="00EE4778" w:rsidRDefault="00EE4778" w:rsidP="00EE4778">
      <w:r>
        <w:t>б)</w:t>
      </w:r>
      <w:r>
        <w:rPr>
          <w:b/>
        </w:rPr>
        <w:t xml:space="preserve"> </w:t>
      </w:r>
      <w:r>
        <w:rPr>
          <w:b/>
          <w:u w:val="single"/>
        </w:rPr>
        <w:t>равноускоренное</w:t>
      </w:r>
      <w:r>
        <w:t xml:space="preserve">, т.е. тело движется с ускорением </w:t>
      </w:r>
      <w:r w:rsidRPr="002A13C7">
        <w:rPr>
          <w:b/>
        </w:rPr>
        <w:t>а</w:t>
      </w:r>
      <w:r>
        <w:t>;</w:t>
      </w:r>
    </w:p>
    <w:p w:rsidR="00EE4778" w:rsidRPr="0047717E" w:rsidRDefault="00F737F1" w:rsidP="00EE4778">
      <w:r>
        <w:pict>
          <v:rect id="_x0000_s1040" style="position:absolute;margin-left:201.65pt;margin-top:8.8pt;width:132.3pt;height:44.2pt;z-index:251674624;mso-wrap-style:none;mso-position-horizontal-relative:margin;v-text-anchor:middle" filled="f" strokeweight=".26mm">
            <w10:wrap anchorx="margin"/>
          </v:rect>
        </w:pict>
      </w:r>
      <w:r w:rsidR="00EE4778">
        <w:t xml:space="preserve">                  </w:t>
      </w:r>
      <w:r>
        <w:pict>
          <v:line id="_x0000_s1030" style="position:absolute;z-index:251664384;mso-position-horizontal-relative:margin;mso-position-vertical-relative:text" from="210.3pt,23.95pt" to="224.75pt,24pt" strokeweight=".26mm">
            <v:stroke endarrow="block" joinstyle="miter"/>
            <w10:wrap anchorx="margin"/>
          </v:line>
        </w:pict>
      </w:r>
      <w:r>
        <w:rPr>
          <w:noProof/>
          <w:lang w:eastAsia="ru-RU"/>
        </w:rPr>
        <w:pict>
          <v:line id="_x0000_s1152" style="position:absolute;z-index:251789312;mso-position-horizontal-relative:text;mso-position-vertical-relative:text" from="306.5pt,13.55pt" to="318.5pt,13.55pt" strokeweight=".26mm">
            <v:stroke endarrow="block" joinstyle="miter"/>
          </v:line>
        </w:pict>
      </w:r>
      <w:r>
        <w:rPr>
          <w:noProof/>
          <w:lang w:eastAsia="ru-RU"/>
        </w:rPr>
        <w:pict>
          <v:line id="_x0000_s1151" style="position:absolute;z-index:251788288;mso-position-horizontal-relative:text;mso-position-vertical-relative:text" from="246.8pt,13.55pt" to="258.8pt,13.55pt" strokeweight=".26mm">
            <v:stroke endarrow="block" joinstyle="miter"/>
          </v:line>
        </w:pict>
      </w:r>
      <w:r>
        <w:rPr>
          <w:noProof/>
          <w:lang w:eastAsia="ru-RU"/>
        </w:rPr>
        <w:pict>
          <v:line id="_x0000_s1153" style="position:absolute;z-index:251790336;mso-position-horizontal-relative:text;mso-position-vertical-relative:text" from="272.9pt,13.55pt" to="284.9pt,13.55pt" strokeweight=".26mm">
            <v:stroke endarrow="block" joinstyle="miter"/>
          </v:line>
        </w:pict>
      </w:r>
      <w:r w:rsidR="00EE4778" w:rsidRPr="0047717E">
        <w:t xml:space="preserve">        </w:t>
      </w:r>
      <w:r w:rsidR="00EE4778" w:rsidRPr="0047717E">
        <w:br/>
      </w:r>
      <m:oMathPara>
        <m:oMath>
          <m:r>
            <w:rPr>
              <w:rFonts w:ascii="Cambria Math" w:hAnsi="Cambria Math"/>
            </w:rPr>
            <m:t xml:space="preserve">а= </m:t>
          </m:r>
          <m:f>
            <m:fPr>
              <m:ctrlPr>
                <w:rPr>
                  <w:rFonts w:ascii="Cambria Math" w:hAnsi="Cambria Math"/>
                  <w:i/>
                </w:rPr>
              </m:ctrlPr>
            </m:fPr>
            <m:num>
              <m:r>
                <w:rPr>
                  <w:rFonts w:ascii="Cambria Math" w:hAnsi="Cambria Math"/>
                </w:rPr>
                <m:t>∆ϑ</m:t>
              </m:r>
            </m:num>
            <m:den>
              <m:r>
                <w:rPr>
                  <w:rFonts w:ascii="Cambria Math" w:hAnsi="Cambria Math"/>
                </w:rPr>
                <m:t>∆t</m:t>
              </m:r>
            </m:den>
          </m:f>
          <m:r>
            <w:rPr>
              <w:rFonts w:ascii="Cambria Math" w:hAnsi="Cambria Math"/>
            </w:rPr>
            <m:t xml:space="preserve">= </m:t>
          </m:r>
          <m:f>
            <m:fPr>
              <m:ctrlPr>
                <w:rPr>
                  <w:rFonts w:ascii="Cambria Math" w:hAnsi="Cambria Math"/>
                  <w:i/>
                </w:rPr>
              </m:ctrlPr>
            </m:fPr>
            <m:num>
              <m:r>
                <w:rPr>
                  <w:rFonts w:ascii="Cambria Math" w:hAnsi="Cambria Math"/>
                </w:rPr>
                <m:t xml:space="preserve">ϑ- </m:t>
              </m:r>
              <m:sSub>
                <m:sSubPr>
                  <m:ctrlPr>
                    <w:rPr>
                      <w:rFonts w:ascii="Cambria Math" w:hAnsi="Cambria Math"/>
                      <w:i/>
                    </w:rPr>
                  </m:ctrlPr>
                </m:sSubPr>
                <m:e>
                  <m:r>
                    <w:rPr>
                      <w:rFonts w:ascii="Cambria Math" w:hAnsi="Cambria Math"/>
                    </w:rPr>
                    <m:t>ϑ</m:t>
                  </m:r>
                </m:e>
                <m:sub>
                  <m:r>
                    <w:rPr>
                      <w:rFonts w:ascii="Cambria Math" w:hAnsi="Cambria Math"/>
                    </w:rPr>
                    <m:t>o</m:t>
                  </m:r>
                </m:sub>
              </m:sSub>
            </m:num>
            <m:den>
              <m:r>
                <w:rPr>
                  <w:rFonts w:ascii="Cambria Math" w:hAnsi="Cambria Math"/>
                </w:rPr>
                <m:t xml:space="preserve">t- </m:t>
              </m:r>
              <m:sSub>
                <m:sSubPr>
                  <m:ctrlPr>
                    <w:rPr>
                      <w:rFonts w:ascii="Cambria Math" w:hAnsi="Cambria Math"/>
                      <w:i/>
                    </w:rPr>
                  </m:ctrlPr>
                </m:sSubPr>
                <m:e>
                  <m:r>
                    <w:rPr>
                      <w:rFonts w:ascii="Cambria Math" w:hAnsi="Cambria Math"/>
                    </w:rPr>
                    <m:t>t</m:t>
                  </m:r>
                </m:e>
                <m:sub>
                  <m:r>
                    <w:rPr>
                      <w:rFonts w:ascii="Cambria Math" w:hAnsi="Cambria Math"/>
                    </w:rPr>
                    <m:t>o</m:t>
                  </m:r>
                </m:sub>
              </m:sSub>
            </m:den>
          </m:f>
        </m:oMath>
      </m:oMathPara>
    </w:p>
    <w:p w:rsidR="00EE4778" w:rsidRDefault="00F737F1" w:rsidP="00EE4778">
      <w:r>
        <w:pict>
          <v:rect id="_x0000_s1038" style="position:absolute;margin-left:37pt;margin-top:8.6pt;width:115.25pt;height:27.1pt;z-index:251672576;mso-wrap-style:none;mso-position-horizontal-relative:margin;v-text-anchor:middle" filled="f" strokeweight=".26mm">
            <w10:wrap anchorx="margin"/>
          </v:rect>
        </w:pict>
      </w:r>
      <w:r w:rsidR="00EE4778">
        <w:t xml:space="preserve">          </w:t>
      </w:r>
    </w:p>
    <w:p w:rsidR="00EE4778" w:rsidRDefault="00F737F1" w:rsidP="00EE4778">
      <w:r>
        <w:rPr>
          <w:noProof/>
          <w:lang w:eastAsia="ru-RU"/>
        </w:rPr>
        <w:pict>
          <v:line id="_x0000_s1155" style="position:absolute;z-index:251792384" from="46.55pt,3.15pt" to="58.55pt,3.15pt" strokeweight=".26mm">
            <v:stroke endarrow="block" joinstyle="miter"/>
          </v:line>
        </w:pict>
      </w:r>
      <w:r>
        <w:rPr>
          <w:noProof/>
          <w:lang w:eastAsia="ru-RU"/>
        </w:rPr>
        <w:pict>
          <v:line id="_x0000_s1154" style="position:absolute;z-index:251791360" from="118.25pt,3.15pt" to="130.25pt,3.15pt" strokeweight=".26mm">
            <v:stroke endarrow="block" joinstyle="miter"/>
          </v:line>
        </w:pict>
      </w:r>
      <w:r>
        <w:rPr>
          <w:noProof/>
          <w:lang w:eastAsia="ru-RU"/>
        </w:rPr>
        <w:pict>
          <v:line id="_x0000_s1156" style="position:absolute;z-index:251793408" from="82.25pt,3.15pt" to="94.25pt,3.15pt" strokeweight=".26mm">
            <v:stroke endarrow="block" joinstyle="miter"/>
          </v:line>
        </w:pict>
      </w:r>
      <w:r w:rsidR="00EE4778">
        <w:t xml:space="preserve">              </w:t>
      </w:r>
      <w:r w:rsidR="00EE4778">
        <w:rPr>
          <w:rFonts w:ascii="Symbol" w:hAnsi="Symbol"/>
        </w:rPr>
        <w:t></w:t>
      </w:r>
      <w:r w:rsidR="00EE4778">
        <w:t xml:space="preserve">  =   </w:t>
      </w:r>
      <w:r w:rsidR="00EE4778">
        <w:rPr>
          <w:rFonts w:ascii="Symbol" w:hAnsi="Symbol"/>
        </w:rPr>
        <w:t></w:t>
      </w:r>
      <w:r w:rsidR="00EE4778">
        <w:rPr>
          <w:vertAlign w:val="subscript"/>
        </w:rPr>
        <w:t>0</w:t>
      </w:r>
      <w:r w:rsidR="00EE4778">
        <w:t xml:space="preserve">  +   </w:t>
      </w:r>
      <w:r w:rsidR="00EE4778">
        <w:rPr>
          <w:lang w:val="en-US"/>
        </w:rPr>
        <w:t>a</w:t>
      </w:r>
      <w:r w:rsidR="00EE4778" w:rsidRPr="00636174">
        <w:t>·</w:t>
      </w:r>
      <w:r w:rsidR="00EE4778">
        <w:t xml:space="preserve"> </w:t>
      </w:r>
      <w:r w:rsidR="00EE4778">
        <w:rPr>
          <w:lang w:val="en-US"/>
        </w:rPr>
        <w:t>t</w:t>
      </w:r>
      <w:r w:rsidR="00EE4778">
        <w:t xml:space="preserve">       -  уравнение скорости;</w:t>
      </w:r>
      <m:oMath>
        <m:r>
          <m:rPr>
            <m:sty m:val="p"/>
          </m:rPr>
          <w:rPr>
            <w:rFonts w:ascii="Cambria Math" w:hAnsi="Cambria Math"/>
            <w:sz w:val="32"/>
            <w:szCs w:val="32"/>
          </w:rPr>
          <m:t xml:space="preserve"> </m:t>
        </m:r>
      </m:oMath>
    </w:p>
    <w:p w:rsidR="00EE4778" w:rsidRPr="0047717E" w:rsidRDefault="00F737F1" w:rsidP="00EE4778">
      <w:r>
        <w:pict>
          <v:rect id="_x0000_s1039" style="position:absolute;margin-left:35.4pt;margin-top:7.45pt;width:116.75pt;height:41.45pt;z-index:251673600;mso-wrap-style:none;mso-position-horizontal-relative:margin;v-text-anchor:middle" filled="f" strokeweight=".26mm">
            <w10:wrap anchorx="margin"/>
          </v:rect>
        </w:pict>
      </w:r>
    </w:p>
    <w:p w:rsidR="00EE4778" w:rsidRDefault="00F737F1" w:rsidP="00EE4778">
      <w:pPr>
        <w:rPr>
          <w:sz w:val="32"/>
          <w:szCs w:val="32"/>
        </w:rPr>
      </w:pPr>
      <w:r w:rsidRPr="00F737F1">
        <w:pict>
          <v:line id="_x0000_s1043" style="position:absolute;z-index:251677696" from="122.75pt,0" to="134.75pt,0" strokeweight=".26mm">
            <v:stroke endarrow="block" joinstyle="miter"/>
          </v:line>
        </w:pict>
      </w:r>
      <w:r w:rsidRPr="00F737F1">
        <w:pict>
          <v:line id="_x0000_s1042" style="position:absolute;z-index:251676672" from="70.25pt,6.45pt" to="82.25pt,6.45pt" strokeweight=".26mm">
            <v:stroke endarrow="block" joinstyle="miter"/>
          </v:line>
        </w:pict>
      </w:r>
      <w:r w:rsidR="00EE4778" w:rsidRPr="0047717E">
        <w:rPr>
          <w:b/>
        </w:rPr>
        <w:t xml:space="preserve">          </w:t>
      </w:r>
      <w:r w:rsidR="00EE4778" w:rsidRPr="0047717E">
        <w:rPr>
          <w:b/>
          <w:sz w:val="36"/>
          <w:szCs w:val="36"/>
        </w:rPr>
        <w:t xml:space="preserve">  </w:t>
      </w:r>
      <m:oMath>
        <m:r>
          <m:rPr>
            <m:sty m:val="b"/>
          </m:rPr>
          <w:rPr>
            <w:rFonts w:ascii="Cambria Math" w:hAnsi="Cambria Math"/>
            <w:sz w:val="32"/>
            <w:szCs w:val="32"/>
            <w:lang w:val="en-US"/>
          </w:rPr>
          <m:t>S</m:t>
        </m:r>
        <m:r>
          <m:rPr>
            <m:sty m:val="b"/>
          </m:rPr>
          <w:rPr>
            <w:rFonts w:ascii="Cambria Math" w:hAnsi="Cambria Math"/>
            <w:sz w:val="32"/>
            <w:szCs w:val="32"/>
          </w:rPr>
          <m:t>=</m:t>
        </m:r>
        <m:sSub>
          <m:sSubPr>
            <m:ctrlPr>
              <w:rPr>
                <w:rFonts w:ascii="Cambria Math" w:hAnsi="Cambria Math"/>
                <w:b/>
                <w:sz w:val="32"/>
                <w:szCs w:val="32"/>
                <w:lang w:val="en-US"/>
              </w:rPr>
            </m:ctrlPr>
          </m:sSubPr>
          <m:e>
            <m:r>
              <m:rPr>
                <m:sty m:val="b"/>
              </m:rPr>
              <w:rPr>
                <w:rFonts w:ascii="Cambria Math" w:hAnsi="Cambria Math"/>
                <w:sz w:val="32"/>
                <w:szCs w:val="32"/>
                <w:lang w:val="en-US"/>
              </w:rPr>
              <m:t>ϑ</m:t>
            </m:r>
          </m:e>
          <m:sub>
            <m:r>
              <m:rPr>
                <m:sty m:val="b"/>
              </m:rPr>
              <w:rPr>
                <w:rFonts w:ascii="Cambria Math" w:hAnsi="Cambria Math"/>
                <w:sz w:val="32"/>
                <w:szCs w:val="32"/>
                <w:lang w:val="en-US"/>
              </w:rPr>
              <m:t>o</m:t>
            </m:r>
            <m:r>
              <m:rPr>
                <m:sty m:val="b"/>
              </m:rPr>
              <w:rPr>
                <w:rFonts w:ascii="Cambria Math" w:hAnsi="Cambria Math"/>
                <w:sz w:val="32"/>
                <w:szCs w:val="32"/>
              </w:rPr>
              <m:t>∙</m:t>
            </m:r>
          </m:sub>
        </m:sSub>
        <m:r>
          <m:rPr>
            <m:sty m:val="b"/>
          </m:rPr>
          <w:rPr>
            <w:rFonts w:ascii="Cambria Math" w:hAnsi="Cambria Math"/>
            <w:sz w:val="32"/>
            <w:szCs w:val="32"/>
            <w:lang w:val="en-US"/>
          </w:rPr>
          <m:t>t</m:t>
        </m:r>
        <m:r>
          <m:rPr>
            <m:sty m:val="b"/>
          </m:rPr>
          <w:rPr>
            <w:rFonts w:ascii="Cambria Math" w:hAnsi="Cambria Math"/>
            <w:sz w:val="32"/>
            <w:szCs w:val="32"/>
          </w:rPr>
          <m:t xml:space="preserve">+ </m:t>
        </m:r>
        <m:f>
          <m:fPr>
            <m:ctrlPr>
              <w:rPr>
                <w:rFonts w:ascii="Cambria Math" w:hAnsi="Cambria Math"/>
                <w:b/>
                <w:sz w:val="32"/>
                <w:szCs w:val="32"/>
                <w:lang w:val="en-US"/>
              </w:rPr>
            </m:ctrlPr>
          </m:fPr>
          <m:num>
            <m:r>
              <m:rPr>
                <m:sty m:val="b"/>
              </m:rPr>
              <w:rPr>
                <w:rFonts w:ascii="Cambria Math" w:hAnsi="Cambria Math"/>
                <w:sz w:val="32"/>
                <w:szCs w:val="32"/>
                <w:lang w:val="en-US"/>
              </w:rPr>
              <m:t>a</m:t>
            </m:r>
            <m:r>
              <m:rPr>
                <m:sty m:val="b"/>
              </m:rPr>
              <w:rPr>
                <w:rFonts w:ascii="Cambria Math" w:hAnsi="Cambria Math"/>
                <w:sz w:val="32"/>
                <w:szCs w:val="32"/>
              </w:rPr>
              <m:t>∙</m:t>
            </m:r>
            <m:sSup>
              <m:sSupPr>
                <m:ctrlPr>
                  <w:rPr>
                    <w:rFonts w:ascii="Cambria Math" w:hAnsi="Cambria Math"/>
                    <w:b/>
                    <w:sz w:val="32"/>
                    <w:szCs w:val="32"/>
                    <w:lang w:val="en-US"/>
                  </w:rPr>
                </m:ctrlPr>
              </m:sSupPr>
              <m:e>
                <m:r>
                  <m:rPr>
                    <m:sty m:val="b"/>
                  </m:rPr>
                  <w:rPr>
                    <w:rFonts w:ascii="Cambria Math" w:hAnsi="Cambria Math"/>
                    <w:sz w:val="32"/>
                    <w:szCs w:val="32"/>
                    <w:lang w:val="en-US"/>
                  </w:rPr>
                  <m:t>t</m:t>
                </m:r>
              </m:e>
              <m:sup>
                <m:r>
                  <m:rPr>
                    <m:sty m:val="b"/>
                  </m:rPr>
                  <w:rPr>
                    <w:rFonts w:ascii="Cambria Math" w:hAnsi="Cambria Math"/>
                    <w:sz w:val="32"/>
                    <w:szCs w:val="32"/>
                    <w:lang w:val="en-US"/>
                  </w:rPr>
                  <m:t>2</m:t>
                </m:r>
              </m:sup>
            </m:sSup>
          </m:num>
          <m:den>
            <m:r>
              <m:rPr>
                <m:sty m:val="b"/>
              </m:rPr>
              <w:rPr>
                <w:rFonts w:ascii="Cambria Math" w:hAnsi="Cambria Math"/>
                <w:sz w:val="32"/>
                <w:szCs w:val="32"/>
                <w:lang w:val="en-US"/>
              </w:rPr>
              <m:t>2</m:t>
            </m:r>
          </m:den>
        </m:f>
        <m:r>
          <m:rPr>
            <m:sty m:val="p"/>
          </m:rPr>
          <w:rPr>
            <w:rFonts w:ascii="Cambria Math" w:hAnsi="Cambria Math"/>
            <w:sz w:val="32"/>
            <w:szCs w:val="32"/>
          </w:rPr>
          <m:t xml:space="preserve">  </m:t>
        </m:r>
      </m:oMath>
      <w:r w:rsidR="00EE4778" w:rsidRPr="0047717E">
        <w:rPr>
          <w:sz w:val="32"/>
          <w:szCs w:val="32"/>
        </w:rPr>
        <w:t xml:space="preserve">   -  </w:t>
      </w:r>
      <w:r w:rsidR="00EE4778" w:rsidRPr="0047717E">
        <w:rPr>
          <w:szCs w:val="28"/>
        </w:rPr>
        <w:t>формула  пути</w:t>
      </w:r>
    </w:p>
    <w:p w:rsidR="00EE4778" w:rsidRPr="00633B6F" w:rsidRDefault="00EE4778" w:rsidP="00EE4778">
      <w:pPr>
        <w:rPr>
          <w:sz w:val="16"/>
          <w:szCs w:val="16"/>
        </w:rPr>
      </w:pPr>
    </w:p>
    <w:p w:rsidR="00EE4778" w:rsidRPr="00077BEF" w:rsidRDefault="00EE4778" w:rsidP="00EE4778">
      <w:pPr>
        <w:rPr>
          <w:i/>
        </w:rPr>
      </w:pPr>
      <w:r>
        <w:rPr>
          <w:i/>
        </w:rPr>
        <w:t xml:space="preserve">     </w:t>
      </w:r>
      <w:r w:rsidRPr="00077BEF">
        <w:rPr>
          <w:i/>
        </w:rPr>
        <w:t>Равноускоренное движение бывает равноускоренным и равнозамедленным.</w:t>
      </w:r>
    </w:p>
    <w:p w:rsidR="00EE4778" w:rsidRDefault="00EE4778" w:rsidP="00EE4778">
      <w:r>
        <w:t xml:space="preserve">         При   </w:t>
      </w:r>
      <w:r>
        <w:rPr>
          <w:b/>
          <w:i/>
          <w:u w:val="single"/>
        </w:rPr>
        <w:t>р</w:t>
      </w:r>
      <w:r w:rsidRPr="00D8489A">
        <w:rPr>
          <w:b/>
          <w:i/>
          <w:u w:val="single"/>
        </w:rPr>
        <w:t>авноускоренн</w:t>
      </w:r>
      <w:r>
        <w:rPr>
          <w:b/>
          <w:i/>
          <w:u w:val="single"/>
        </w:rPr>
        <w:t xml:space="preserve">ом </w:t>
      </w:r>
      <w:r>
        <w:t xml:space="preserve"> </w:t>
      </w:r>
      <w:r w:rsidRPr="00077BEF">
        <w:t xml:space="preserve">движении </w:t>
      </w:r>
      <w:r>
        <w:t xml:space="preserve"> скорость увеличивается,</w:t>
      </w:r>
      <w:r w:rsidRPr="00077BEF">
        <w:rPr>
          <w:b/>
        </w:rPr>
        <w:t xml:space="preserve"> </w:t>
      </w:r>
      <w:r>
        <w:rPr>
          <w:b/>
        </w:rPr>
        <w:t xml:space="preserve">   </w:t>
      </w:r>
      <w:r>
        <w:rPr>
          <w:b/>
          <w:lang w:val="en-US"/>
        </w:rPr>
        <w:t>a</w:t>
      </w:r>
      <w:r>
        <w:rPr>
          <w:b/>
        </w:rPr>
        <w:t xml:space="preserve"> &gt; 0</w:t>
      </w:r>
      <w:r>
        <w:t xml:space="preserve"> , направление  </w:t>
      </w:r>
    </w:p>
    <w:p w:rsidR="00EE4778" w:rsidRDefault="00F737F1" w:rsidP="00EE4778">
      <w:pPr>
        <w:rPr>
          <w:u w:val="single"/>
        </w:rPr>
      </w:pPr>
      <w:r w:rsidRPr="00F737F1">
        <w:rPr>
          <w:noProof/>
          <w:lang w:eastAsia="ru-RU"/>
        </w:rPr>
        <w:pict>
          <v:line id="_x0000_s1298" style="position:absolute;z-index:251938816" from="417.95pt,3.3pt" to="429.95pt,3.3pt" strokeweight=".26mm">
            <v:stroke endarrow="block" joinstyle="miter"/>
          </v:line>
        </w:pict>
      </w:r>
      <w:r w:rsidRPr="00F737F1">
        <w:rPr>
          <w:noProof/>
          <w:lang w:eastAsia="ru-RU"/>
        </w:rPr>
        <w:pict>
          <v:line id="_x0000_s1296" style="position:absolute;z-index:251936768" from="138.3pt,3.3pt" to="150.3pt,3.3pt" strokeweight=".26mm">
            <v:stroke endarrow="block" joinstyle="miter"/>
          </v:line>
        </w:pict>
      </w:r>
      <w:r w:rsidR="00EE4778">
        <w:t xml:space="preserve">       вектора ускорения </w:t>
      </w:r>
      <w:r w:rsidR="00EE4778">
        <w:rPr>
          <w:b/>
          <w:lang w:val="en-US"/>
        </w:rPr>
        <w:t>a</w:t>
      </w:r>
      <w:r w:rsidR="00EE4778">
        <w:rPr>
          <w:b/>
        </w:rPr>
        <w:t xml:space="preserve"> </w:t>
      </w:r>
      <w:r w:rsidR="00EE4778">
        <w:t xml:space="preserve">совпадает с направлением вектора скорости </w:t>
      </w:r>
      <w:r w:rsidR="00EE4778">
        <w:rPr>
          <w:rFonts w:ascii="Symbol" w:hAnsi="Symbol"/>
          <w:b/>
          <w:lang w:val="en-US"/>
        </w:rPr>
        <w:t></w:t>
      </w:r>
      <w:r w:rsidR="00EE4778">
        <w:t>.</w:t>
      </w:r>
    </w:p>
    <w:p w:rsidR="00EE4778" w:rsidRPr="00090951" w:rsidRDefault="00F737F1" w:rsidP="00EE4778">
      <w:pPr>
        <w:rPr>
          <w:u w:val="single"/>
        </w:rPr>
      </w:pPr>
      <w:r w:rsidRPr="00F737F1">
        <w:pict>
          <v:line id="_x0000_s1034" style="position:absolute;flip:x;z-index:251668480;mso-position-horizontal-relative:margin" from="36.6pt,1.2pt" to="65.45pt,80.45pt" strokeweight=".71mm">
            <v:stroke joinstyle="miter"/>
            <w10:wrap anchorx="margin"/>
          </v:line>
        </w:pict>
      </w:r>
      <w:r w:rsidRPr="00F737F1">
        <w:pict>
          <v:line id="_x0000_s1031" style="position:absolute;z-index:251665408;mso-position-horizontal-relative:margin" from="36.85pt,7.45pt" to="36.85pt,125.95pt" strokeweight=".26mm">
            <v:stroke startarrow="block" joinstyle="miter"/>
            <w10:wrap anchorx="margin"/>
          </v:line>
        </w:pict>
      </w:r>
      <w:r w:rsidR="00EE4778">
        <w:rPr>
          <w:rFonts w:ascii="Symbol" w:hAnsi="Symbol"/>
          <w:lang w:val="en-US"/>
        </w:rPr>
        <w:t></w:t>
      </w:r>
      <w:proofErr w:type="gramStart"/>
      <w:r w:rsidR="00EE4778" w:rsidRPr="00090951">
        <w:t>,</w:t>
      </w:r>
      <w:r w:rsidR="00EE4778">
        <w:t>м</w:t>
      </w:r>
      <w:proofErr w:type="gramEnd"/>
      <w:r w:rsidR="00EE4778" w:rsidRPr="00090951">
        <w:t>/</w:t>
      </w:r>
      <w:r w:rsidR="00EE4778">
        <w:t>с</w:t>
      </w:r>
      <w:r w:rsidR="00EE4778" w:rsidRPr="00090951">
        <w:t xml:space="preserve"> </w:t>
      </w:r>
    </w:p>
    <w:p w:rsidR="00EE4778" w:rsidRPr="00090951" w:rsidRDefault="00EE4778" w:rsidP="00EE4778"/>
    <w:p w:rsidR="00EE4778" w:rsidRPr="00090951" w:rsidRDefault="00EE4778" w:rsidP="00EE4778">
      <w:r w:rsidRPr="00090951">
        <w:t xml:space="preserve">                                                                  </w:t>
      </w:r>
      <w:r>
        <w:rPr>
          <w:rFonts w:ascii="Symbol" w:hAnsi="Symbol"/>
        </w:rPr>
        <w:t></w:t>
      </w:r>
      <w:r w:rsidRPr="00090951">
        <w:t xml:space="preserve"> </w:t>
      </w:r>
      <w:r>
        <w:rPr>
          <w:rFonts w:ascii="Symbol" w:hAnsi="Symbol"/>
        </w:rPr>
        <w:t></w:t>
      </w:r>
      <w:r w:rsidRPr="00090951">
        <w:t xml:space="preserve"> </w:t>
      </w:r>
      <w:r>
        <w:rPr>
          <w:rFonts w:ascii="Symbol" w:hAnsi="Symbol"/>
        </w:rPr>
        <w:t></w:t>
      </w:r>
      <w:r w:rsidRPr="00090951">
        <w:rPr>
          <w:vertAlign w:val="subscript"/>
        </w:rPr>
        <w:t>0</w:t>
      </w:r>
      <w:r w:rsidRPr="00090951">
        <w:t xml:space="preserve"> </w:t>
      </w:r>
      <w:r>
        <w:rPr>
          <w:rFonts w:ascii="Symbol" w:hAnsi="Symbol"/>
        </w:rPr>
        <w:t></w:t>
      </w:r>
      <w:r w:rsidRPr="00090951">
        <w:t xml:space="preserve"> </w:t>
      </w:r>
      <w:r>
        <w:t>а</w:t>
      </w:r>
      <w:proofErr w:type="gramStart"/>
      <w:r>
        <w:rPr>
          <w:lang w:val="en-US"/>
        </w:rPr>
        <w:t>t</w:t>
      </w:r>
      <w:proofErr w:type="gramEnd"/>
    </w:p>
    <w:p w:rsidR="00EE4778" w:rsidRPr="00090951" w:rsidRDefault="00F737F1" w:rsidP="00EE4778">
      <w:r>
        <w:pict>
          <v:line id="_x0000_s1033" style="position:absolute;flip:x;z-index:251667456;mso-position-horizontal-relative:margin" from="36.6pt,13.7pt" to="151.85pt,64.15pt" strokeweight=".71mm">
            <v:stroke joinstyle="miter"/>
            <w10:wrap anchorx="margin"/>
          </v:line>
        </w:pict>
      </w:r>
      <w:r w:rsidR="00EE4778" w:rsidRPr="00090951">
        <w:t xml:space="preserve">                                                                 </w:t>
      </w:r>
      <m:oMath>
        <m:r>
          <m:rPr>
            <m:sty m:val="p"/>
          </m:rPr>
          <w:rPr>
            <w:rFonts w:ascii="Cambria Math" w:hAnsi="Cambria Math"/>
            <w:sz w:val="32"/>
            <w:szCs w:val="32"/>
          </w:rPr>
          <m:t xml:space="preserve"> </m:t>
        </m:r>
        <m:r>
          <m:rPr>
            <m:sty m:val="p"/>
          </m:rPr>
          <w:rPr>
            <w:rFonts w:ascii="Cambria Math" w:hAnsi="Cambria Math"/>
            <w:sz w:val="32"/>
            <w:szCs w:val="32"/>
            <w:lang w:val="en-US"/>
          </w:rPr>
          <m:t>S</m:t>
        </m:r>
        <m:r>
          <m:rPr>
            <m:sty m:val="p"/>
          </m:rPr>
          <w:rPr>
            <w:rFonts w:ascii="Cambria Math" w:hAnsi="Cambria Math"/>
            <w:sz w:val="32"/>
            <w:szCs w:val="32"/>
          </w:rPr>
          <m:t>=</m:t>
        </m:r>
        <m:sSub>
          <m:sSubPr>
            <m:ctrlPr>
              <w:rPr>
                <w:rFonts w:ascii="Cambria Math" w:hAnsi="Cambria Math"/>
                <w:sz w:val="32"/>
                <w:szCs w:val="32"/>
                <w:lang w:val="en-US"/>
              </w:rPr>
            </m:ctrlPr>
          </m:sSubPr>
          <m:e>
            <m:r>
              <m:rPr>
                <m:sty m:val="p"/>
              </m:rPr>
              <w:rPr>
                <w:rFonts w:ascii="Cambria Math" w:hAnsi="Cambria Math"/>
                <w:sz w:val="32"/>
                <w:szCs w:val="32"/>
                <w:lang w:val="en-US"/>
              </w:rPr>
              <m:t>ϑ</m:t>
            </m:r>
          </m:e>
          <m:sub>
            <m:r>
              <m:rPr>
                <m:sty m:val="p"/>
              </m:rPr>
              <w:rPr>
                <w:rFonts w:ascii="Cambria Math" w:hAnsi="Cambria Math"/>
                <w:sz w:val="32"/>
                <w:szCs w:val="32"/>
                <w:lang w:val="en-US"/>
              </w:rPr>
              <m:t>o</m:t>
            </m:r>
          </m:sub>
        </m:sSub>
        <m:r>
          <m:rPr>
            <m:sty m:val="p"/>
          </m:rPr>
          <w:rPr>
            <w:rFonts w:ascii="Cambria Math" w:hAnsi="Cambria Math"/>
            <w:sz w:val="32"/>
            <w:szCs w:val="32"/>
            <w:lang w:val="en-US"/>
          </w:rPr>
          <m:t>t</m:t>
        </m:r>
        <m:r>
          <m:rPr>
            <m:sty m:val="p"/>
          </m:rPr>
          <w:rPr>
            <w:rFonts w:ascii="Cambria Math" w:hAnsi="Cambria Math"/>
            <w:sz w:val="32"/>
            <w:szCs w:val="32"/>
          </w:rPr>
          <m:t xml:space="preserve">+ </m:t>
        </m:r>
        <m:f>
          <m:fPr>
            <m:ctrlPr>
              <w:rPr>
                <w:rFonts w:ascii="Cambria Math" w:hAnsi="Cambria Math"/>
                <w:sz w:val="32"/>
                <w:szCs w:val="32"/>
                <w:lang w:val="en-US"/>
              </w:rPr>
            </m:ctrlPr>
          </m:fPr>
          <m:num>
            <m:r>
              <m:rPr>
                <m:sty m:val="p"/>
              </m:rPr>
              <w:rPr>
                <w:rFonts w:ascii="Cambria Math" w:hAnsi="Cambria Math"/>
                <w:sz w:val="32"/>
                <w:szCs w:val="32"/>
                <w:lang w:val="en-US"/>
              </w:rPr>
              <m:t>a</m:t>
            </m:r>
            <m:r>
              <m:rPr>
                <m:sty m:val="p"/>
              </m:rPr>
              <w:rPr>
                <w:rFonts w:ascii="Cambria Math" w:hAnsi="Cambria Math"/>
                <w:sz w:val="32"/>
                <w:szCs w:val="32"/>
              </w:rPr>
              <m:t>∙</m:t>
            </m:r>
            <m:sSup>
              <m:sSupPr>
                <m:ctrlPr>
                  <w:rPr>
                    <w:rFonts w:ascii="Cambria Math" w:hAnsi="Cambria Math"/>
                    <w:sz w:val="32"/>
                    <w:szCs w:val="32"/>
                    <w:lang w:val="en-US"/>
                  </w:rPr>
                </m:ctrlPr>
              </m:sSupPr>
              <m:e>
                <m:r>
                  <m:rPr>
                    <m:sty m:val="p"/>
                  </m:rPr>
                  <w:rPr>
                    <w:rFonts w:ascii="Cambria Math" w:hAnsi="Cambria Math"/>
                    <w:sz w:val="32"/>
                    <w:szCs w:val="32"/>
                    <w:lang w:val="en-US"/>
                  </w:rPr>
                  <m:t>t</m:t>
                </m:r>
              </m:e>
              <m:sup>
                <m:r>
                  <m:rPr>
                    <m:sty m:val="p"/>
                  </m:rPr>
                  <w:rPr>
                    <w:rFonts w:ascii="Cambria Math" w:hAnsi="Cambria Math"/>
                    <w:sz w:val="32"/>
                    <w:szCs w:val="32"/>
                  </w:rPr>
                  <m:t>2</m:t>
                </m:r>
              </m:sup>
            </m:sSup>
          </m:num>
          <m:den>
            <m:r>
              <m:rPr>
                <m:sty m:val="p"/>
              </m:rPr>
              <w:rPr>
                <w:rFonts w:ascii="Cambria Math" w:hAnsi="Cambria Math"/>
                <w:sz w:val="32"/>
                <w:szCs w:val="32"/>
              </w:rPr>
              <m:t>2</m:t>
            </m:r>
          </m:den>
        </m:f>
        <m:r>
          <m:rPr>
            <m:sty m:val="p"/>
          </m:rPr>
          <w:rPr>
            <w:rFonts w:ascii="Cambria Math" w:hAnsi="Cambria Math"/>
            <w:sz w:val="32"/>
            <w:szCs w:val="32"/>
          </w:rPr>
          <m:t xml:space="preserve">  </m:t>
        </m:r>
      </m:oMath>
      <w:r w:rsidR="00EE4778" w:rsidRPr="00090951">
        <w:rPr>
          <w:sz w:val="32"/>
          <w:szCs w:val="32"/>
        </w:rPr>
        <w:t xml:space="preserve">   </w:t>
      </w:r>
      <w:r w:rsidR="00EE4778" w:rsidRPr="00090951">
        <w:t xml:space="preserve">      </w:t>
      </w:r>
    </w:p>
    <w:p w:rsidR="00EE4778" w:rsidRPr="00EE4778" w:rsidRDefault="00EE4778" w:rsidP="00EE4778">
      <w:r w:rsidRPr="00090951">
        <w:t xml:space="preserve">     </w:t>
      </w:r>
      <w:r>
        <w:rPr>
          <w:rFonts w:ascii="Symbol" w:hAnsi="Symbol"/>
          <w:lang w:val="en-US"/>
        </w:rPr>
        <w:t></w:t>
      </w:r>
      <w:r w:rsidRPr="00EE4778">
        <w:rPr>
          <w:vertAlign w:val="subscript"/>
        </w:rPr>
        <w:t xml:space="preserve">0                                                                                         </w:t>
      </w:r>
    </w:p>
    <w:p w:rsidR="00EE4778" w:rsidRPr="00EE4778" w:rsidRDefault="00EE4778" w:rsidP="00EE4778">
      <w:r w:rsidRPr="00EE4778">
        <w:t xml:space="preserve">                                       </w:t>
      </w:r>
    </w:p>
    <w:p w:rsidR="00EE4778" w:rsidRPr="00EE4778" w:rsidRDefault="00F737F1" w:rsidP="00EE4778">
      <w:r>
        <w:pict>
          <v:line id="_x0000_s1032" style="position:absolute;z-index:251666432;mso-position-horizontal-relative:margin" from="22.5pt,13.75pt" to="166.55pt,13.8pt" strokeweight=".26mm">
            <v:stroke endarrow="block" joinstyle="miter"/>
            <w10:wrap anchorx="margin"/>
          </v:line>
        </w:pict>
      </w:r>
    </w:p>
    <w:p w:rsidR="00EE4778" w:rsidRPr="002F0BFF" w:rsidRDefault="00EE4778" w:rsidP="00EE4778">
      <w:r w:rsidRPr="00EE4778">
        <w:t xml:space="preserve">        </w:t>
      </w:r>
      <w:r w:rsidRPr="002F0BFF">
        <w:t xml:space="preserve">0                                    </w:t>
      </w:r>
      <w:r>
        <w:rPr>
          <w:lang w:val="en-US"/>
        </w:rPr>
        <w:t>t</w:t>
      </w:r>
      <w:r w:rsidRPr="002F0BFF">
        <w:t>,</w:t>
      </w:r>
      <w:r>
        <w:rPr>
          <w:lang w:val="en-US"/>
        </w:rPr>
        <w:t>c</w:t>
      </w:r>
    </w:p>
    <w:p w:rsidR="00EE4778" w:rsidRPr="00077BEF" w:rsidRDefault="00EE4778" w:rsidP="00EE4778">
      <w:pPr>
        <w:rPr>
          <w:i/>
        </w:rPr>
      </w:pPr>
      <w:r w:rsidRPr="002F0BFF">
        <w:rPr>
          <w:i/>
        </w:rPr>
        <w:t xml:space="preserve">   </w:t>
      </w:r>
      <w:r w:rsidRPr="00077BEF">
        <w:rPr>
          <w:i/>
        </w:rPr>
        <w:t xml:space="preserve">Если график расположен ближе к оси  </w:t>
      </w:r>
      <w:r w:rsidRPr="00077BEF">
        <w:rPr>
          <w:rFonts w:ascii="Symbol" w:hAnsi="Symbol"/>
          <w:b/>
          <w:i/>
          <w:lang w:val="en-US"/>
        </w:rPr>
        <w:t></w:t>
      </w:r>
      <w:proofErr w:type="gramStart"/>
      <w:r w:rsidRPr="00077BEF">
        <w:rPr>
          <w:i/>
        </w:rPr>
        <w:t xml:space="preserve"> ,</w:t>
      </w:r>
      <w:proofErr w:type="gramEnd"/>
      <w:r w:rsidRPr="00077BEF">
        <w:rPr>
          <w:i/>
        </w:rPr>
        <w:t xml:space="preserve"> то тело движется с большим ускорением,   если ближе к оси  </w:t>
      </w:r>
      <w:r w:rsidRPr="00077BEF">
        <w:rPr>
          <w:b/>
          <w:i/>
          <w:lang w:val="en-US"/>
        </w:rPr>
        <w:t>t</w:t>
      </w:r>
      <w:r w:rsidRPr="00077BEF">
        <w:rPr>
          <w:i/>
        </w:rPr>
        <w:t>, то с меньшим ускорением.</w:t>
      </w:r>
    </w:p>
    <w:p w:rsidR="00EE4778" w:rsidRDefault="00EE4778" w:rsidP="00EE4778"/>
    <w:p w:rsidR="00EE4778" w:rsidRDefault="00F737F1" w:rsidP="00EE4778">
      <w:r>
        <w:rPr>
          <w:noProof/>
          <w:lang w:eastAsia="ru-RU"/>
        </w:rPr>
        <w:pict>
          <v:line id="_x0000_s1297" style="position:absolute;z-index:251937792" from="412.2pt,17.7pt" to="424.2pt,17.7pt" strokeweight=".26mm">
            <v:stroke endarrow="block" joinstyle="miter"/>
          </v:line>
        </w:pict>
      </w:r>
      <w:r>
        <w:rPr>
          <w:noProof/>
          <w:lang w:eastAsia="ru-RU"/>
        </w:rPr>
        <w:pict>
          <v:line id="_x0000_s1299" style="position:absolute;z-index:251939840" from="112.3pt,17.7pt" to="124.3pt,17.7pt" strokeweight=".26mm">
            <v:stroke endarrow="block" joinstyle="miter"/>
          </v:line>
        </w:pict>
      </w:r>
      <w:r w:rsidR="00EE4778">
        <w:t xml:space="preserve">         При  </w:t>
      </w:r>
      <w:r w:rsidR="00EE4778" w:rsidRPr="00077BEF">
        <w:rPr>
          <w:b/>
          <w:i/>
          <w:u w:val="single"/>
        </w:rPr>
        <w:t xml:space="preserve"> равнозамедленном</w:t>
      </w:r>
      <w:r w:rsidR="00EE4778">
        <w:t xml:space="preserve">  движении значение скорости уменьшается,   </w:t>
      </w:r>
      <w:r w:rsidR="00EE4778">
        <w:rPr>
          <w:b/>
          <w:lang w:val="en-US"/>
        </w:rPr>
        <w:t>a</w:t>
      </w:r>
      <w:r w:rsidR="00EE4778">
        <w:rPr>
          <w:b/>
        </w:rPr>
        <w:t xml:space="preserve"> &lt; 0 , </w:t>
      </w:r>
      <w:r w:rsidR="00EE4778" w:rsidRPr="00077BEF">
        <w:t>т.е</w:t>
      </w:r>
      <w:r w:rsidR="00EE4778">
        <w:rPr>
          <w:b/>
        </w:rPr>
        <w:t xml:space="preserve">. </w:t>
      </w:r>
      <w:r w:rsidR="00EE4778">
        <w:t xml:space="preserve">вектор ускорения   </w:t>
      </w:r>
      <w:r w:rsidR="00EE4778">
        <w:rPr>
          <w:b/>
          <w:lang w:val="en-US"/>
        </w:rPr>
        <w:t>a</w:t>
      </w:r>
      <w:r w:rsidR="00EE4778">
        <w:t xml:space="preserve">   противоположно направлен вектору скорости  </w:t>
      </w:r>
      <w:r w:rsidR="00EE4778">
        <w:rPr>
          <w:rFonts w:ascii="Symbol" w:hAnsi="Symbol"/>
          <w:b/>
          <w:lang w:val="en-US"/>
        </w:rPr>
        <w:t></w:t>
      </w:r>
      <w:r w:rsidR="00EE4778">
        <w:rPr>
          <w:rFonts w:ascii="Symbol" w:hAnsi="Symbol"/>
          <w:b/>
        </w:rPr>
        <w:t></w:t>
      </w:r>
      <w:r w:rsidR="00EE4778">
        <w:t xml:space="preserve">  </w:t>
      </w:r>
    </w:p>
    <w:p w:rsidR="00EE4778" w:rsidRPr="00090951" w:rsidRDefault="00F737F1" w:rsidP="00EE4778">
      <w:r>
        <w:pict>
          <v:line id="_x0000_s1035" style="position:absolute;z-index:251669504;mso-position-horizontal-relative:margin" from="51.3pt,13.7pt" to="51.35pt,143.35pt" strokeweight=".26mm">
            <v:stroke startarrow="block" joinstyle="miter"/>
            <w10:wrap anchorx="margin"/>
          </v:line>
        </w:pict>
      </w:r>
      <w:r w:rsidR="00EE4778">
        <w:t xml:space="preserve">     </w:t>
      </w:r>
      <w:r w:rsidR="00EE4778">
        <w:rPr>
          <w:rFonts w:ascii="Symbol" w:hAnsi="Symbol"/>
          <w:lang w:val="en-US"/>
        </w:rPr>
        <w:t></w:t>
      </w:r>
      <w:proofErr w:type="gramStart"/>
      <w:r w:rsidR="00EE4778" w:rsidRPr="00090951">
        <w:t>,</w:t>
      </w:r>
      <w:r w:rsidR="00EE4778">
        <w:t>м</w:t>
      </w:r>
      <w:proofErr w:type="gramEnd"/>
      <w:r w:rsidR="00EE4778" w:rsidRPr="00090951">
        <w:t>/</w:t>
      </w:r>
      <w:r w:rsidR="00EE4778">
        <w:t>с</w:t>
      </w:r>
    </w:p>
    <w:p w:rsidR="00EE4778" w:rsidRPr="00090951" w:rsidRDefault="00EE4778" w:rsidP="00EE4778">
      <w:pPr>
        <w:rPr>
          <w:u w:val="single"/>
        </w:rPr>
      </w:pPr>
    </w:p>
    <w:p w:rsidR="00EE4778" w:rsidRPr="00090951" w:rsidRDefault="00F737F1" w:rsidP="00EE4778">
      <w:r>
        <w:pict>
          <v:line id="_x0000_s1037" style="position:absolute;z-index:251671552;mso-position-horizontal-relative:margin" from="51.3pt,8.65pt" to="130.55pt,87.9pt" strokeweight=".71mm">
            <v:stroke joinstyle="miter"/>
            <w10:wrap anchorx="margin"/>
          </v:line>
        </w:pict>
      </w:r>
      <w:r w:rsidR="00EE4778" w:rsidRPr="00090951">
        <w:t xml:space="preserve">                                                                  </w:t>
      </w:r>
      <w:r w:rsidR="00EE4778">
        <w:rPr>
          <w:rFonts w:ascii="Symbol" w:hAnsi="Symbol"/>
        </w:rPr>
        <w:t></w:t>
      </w:r>
      <w:r w:rsidR="00EE4778" w:rsidRPr="00090951">
        <w:t xml:space="preserve"> </w:t>
      </w:r>
      <w:r w:rsidR="00EE4778">
        <w:rPr>
          <w:rFonts w:ascii="Symbol" w:hAnsi="Symbol"/>
        </w:rPr>
        <w:t></w:t>
      </w:r>
      <w:r w:rsidR="00EE4778" w:rsidRPr="00090951">
        <w:t xml:space="preserve"> </w:t>
      </w:r>
      <w:r w:rsidR="00EE4778">
        <w:rPr>
          <w:rFonts w:ascii="Symbol" w:hAnsi="Symbol"/>
        </w:rPr>
        <w:t></w:t>
      </w:r>
      <w:r w:rsidR="00EE4778" w:rsidRPr="00090951">
        <w:rPr>
          <w:vertAlign w:val="subscript"/>
        </w:rPr>
        <w:t>0</w:t>
      </w:r>
      <w:r w:rsidR="00EE4778" w:rsidRPr="00090951">
        <w:t xml:space="preserve"> </w:t>
      </w:r>
      <w:r w:rsidR="00EE4778">
        <w:rPr>
          <w:rFonts w:ascii="Symbol" w:hAnsi="Symbol"/>
        </w:rPr>
        <w:t></w:t>
      </w:r>
      <w:r w:rsidR="00EE4778" w:rsidRPr="00090951">
        <w:t xml:space="preserve"> </w:t>
      </w:r>
      <w:r w:rsidR="00EE4778">
        <w:t>а</w:t>
      </w:r>
      <w:proofErr w:type="gramStart"/>
      <w:r w:rsidR="00EE4778">
        <w:rPr>
          <w:lang w:val="en-US"/>
        </w:rPr>
        <w:t>t</w:t>
      </w:r>
      <w:proofErr w:type="gramEnd"/>
    </w:p>
    <w:p w:rsidR="00EE4778" w:rsidRPr="00090951" w:rsidRDefault="00EE4778" w:rsidP="00EE4778">
      <w:pPr>
        <w:rPr>
          <w:u w:val="single"/>
        </w:rPr>
      </w:pPr>
      <w:r w:rsidRPr="00090951">
        <w:t xml:space="preserve">                                                                  </w:t>
      </w:r>
      <m:oMath>
        <m:r>
          <m:rPr>
            <m:sty m:val="p"/>
          </m:rPr>
          <w:rPr>
            <w:rFonts w:ascii="Cambria Math" w:hAnsi="Cambria Math"/>
            <w:sz w:val="32"/>
            <w:szCs w:val="32"/>
            <w:lang w:val="en-US"/>
          </w:rPr>
          <m:t>S</m:t>
        </m:r>
        <m:r>
          <m:rPr>
            <m:sty m:val="p"/>
          </m:rPr>
          <w:rPr>
            <w:rFonts w:ascii="Cambria Math" w:hAnsi="Cambria Math"/>
            <w:sz w:val="32"/>
            <w:szCs w:val="32"/>
          </w:rPr>
          <m:t>=</m:t>
        </m:r>
        <m:sSub>
          <m:sSubPr>
            <m:ctrlPr>
              <w:rPr>
                <w:rFonts w:ascii="Cambria Math" w:hAnsi="Cambria Math"/>
                <w:sz w:val="32"/>
                <w:szCs w:val="32"/>
                <w:lang w:val="en-US"/>
              </w:rPr>
            </m:ctrlPr>
          </m:sSubPr>
          <m:e>
            <m:r>
              <m:rPr>
                <m:sty m:val="p"/>
              </m:rPr>
              <w:rPr>
                <w:rFonts w:ascii="Cambria Math" w:hAnsi="Cambria Math"/>
                <w:sz w:val="32"/>
                <w:szCs w:val="32"/>
                <w:lang w:val="en-US"/>
              </w:rPr>
              <m:t>ϑ</m:t>
            </m:r>
          </m:e>
          <m:sub>
            <m:r>
              <m:rPr>
                <m:sty m:val="p"/>
              </m:rPr>
              <w:rPr>
                <w:rFonts w:ascii="Cambria Math" w:hAnsi="Cambria Math"/>
                <w:sz w:val="32"/>
                <w:szCs w:val="32"/>
                <w:lang w:val="en-US"/>
              </w:rPr>
              <m:t>o</m:t>
            </m:r>
          </m:sub>
        </m:sSub>
        <m:r>
          <m:rPr>
            <m:sty m:val="p"/>
          </m:rPr>
          <w:rPr>
            <w:rFonts w:ascii="Cambria Math" w:hAnsi="Cambria Math"/>
            <w:sz w:val="32"/>
            <w:szCs w:val="32"/>
            <w:lang w:val="en-US"/>
          </w:rPr>
          <m:t>t</m:t>
        </m:r>
        <m:r>
          <m:rPr>
            <m:sty m:val="p"/>
          </m:rPr>
          <w:rPr>
            <w:rFonts w:ascii="Cambria Math" w:hAnsi="Cambria Math"/>
            <w:sz w:val="32"/>
            <w:szCs w:val="32"/>
          </w:rPr>
          <m:t xml:space="preserve">- </m:t>
        </m:r>
        <m:f>
          <m:fPr>
            <m:ctrlPr>
              <w:rPr>
                <w:rFonts w:ascii="Cambria Math" w:hAnsi="Cambria Math"/>
                <w:sz w:val="32"/>
                <w:szCs w:val="32"/>
                <w:lang w:val="en-US"/>
              </w:rPr>
            </m:ctrlPr>
          </m:fPr>
          <m:num>
            <m:r>
              <m:rPr>
                <m:sty m:val="p"/>
              </m:rPr>
              <w:rPr>
                <w:rFonts w:ascii="Cambria Math" w:hAnsi="Cambria Math"/>
                <w:sz w:val="32"/>
                <w:szCs w:val="32"/>
                <w:lang w:val="en-US"/>
              </w:rPr>
              <m:t>a</m:t>
            </m:r>
            <m:r>
              <m:rPr>
                <m:sty m:val="p"/>
              </m:rPr>
              <w:rPr>
                <w:rFonts w:ascii="Cambria Math" w:hAnsi="Cambria Math"/>
                <w:sz w:val="32"/>
                <w:szCs w:val="32"/>
              </w:rPr>
              <m:t>∙</m:t>
            </m:r>
            <m:sSup>
              <m:sSupPr>
                <m:ctrlPr>
                  <w:rPr>
                    <w:rFonts w:ascii="Cambria Math" w:hAnsi="Cambria Math"/>
                    <w:sz w:val="32"/>
                    <w:szCs w:val="32"/>
                    <w:lang w:val="en-US"/>
                  </w:rPr>
                </m:ctrlPr>
              </m:sSupPr>
              <m:e>
                <m:r>
                  <m:rPr>
                    <m:sty m:val="p"/>
                  </m:rPr>
                  <w:rPr>
                    <w:rFonts w:ascii="Cambria Math" w:hAnsi="Cambria Math"/>
                    <w:sz w:val="32"/>
                    <w:szCs w:val="32"/>
                    <w:lang w:val="en-US"/>
                  </w:rPr>
                  <m:t>t</m:t>
                </m:r>
              </m:e>
              <m:sup>
                <m:r>
                  <m:rPr>
                    <m:sty m:val="p"/>
                  </m:rPr>
                  <w:rPr>
                    <w:rFonts w:ascii="Cambria Math" w:hAnsi="Cambria Math"/>
                    <w:sz w:val="32"/>
                    <w:szCs w:val="32"/>
                  </w:rPr>
                  <m:t>2</m:t>
                </m:r>
              </m:sup>
            </m:sSup>
          </m:num>
          <m:den>
            <m:r>
              <m:rPr>
                <m:sty m:val="p"/>
              </m:rPr>
              <w:rPr>
                <w:rFonts w:ascii="Cambria Math" w:hAnsi="Cambria Math"/>
                <w:sz w:val="32"/>
                <w:szCs w:val="32"/>
              </w:rPr>
              <m:t>2</m:t>
            </m:r>
          </m:den>
        </m:f>
        <m:r>
          <m:rPr>
            <m:sty m:val="p"/>
          </m:rPr>
          <w:rPr>
            <w:rFonts w:ascii="Cambria Math" w:hAnsi="Cambria Math"/>
            <w:sz w:val="32"/>
            <w:szCs w:val="32"/>
          </w:rPr>
          <m:t xml:space="preserve">  </m:t>
        </m:r>
      </m:oMath>
      <w:r w:rsidRPr="00090951">
        <w:rPr>
          <w:sz w:val="32"/>
          <w:szCs w:val="32"/>
        </w:rPr>
        <w:t xml:space="preserve">   </w:t>
      </w:r>
      <w:r w:rsidRPr="00090951">
        <w:t xml:space="preserve">    </w:t>
      </w:r>
    </w:p>
    <w:p w:rsidR="00EE4778" w:rsidRPr="00090951" w:rsidRDefault="00EE4778" w:rsidP="00EE4778">
      <w:pPr>
        <w:rPr>
          <w:u w:val="single"/>
        </w:rPr>
      </w:pPr>
    </w:p>
    <w:p w:rsidR="00EE4778" w:rsidRPr="00090951" w:rsidRDefault="00EE4778" w:rsidP="00EE4778">
      <w:pPr>
        <w:rPr>
          <w:u w:val="single"/>
        </w:rPr>
      </w:pPr>
    </w:p>
    <w:p w:rsidR="00EE4778" w:rsidRPr="00090951" w:rsidRDefault="00EE4778" w:rsidP="00EE4778">
      <w:pPr>
        <w:rPr>
          <w:u w:val="single"/>
        </w:rPr>
      </w:pPr>
    </w:p>
    <w:p w:rsidR="00EE4778" w:rsidRPr="00090951" w:rsidRDefault="00F737F1" w:rsidP="00D61C52">
      <w:pPr>
        <w:pStyle w:val="a3"/>
        <w:numPr>
          <w:ilvl w:val="0"/>
          <w:numId w:val="25"/>
        </w:numPr>
        <w:rPr>
          <w:u w:val="single"/>
        </w:rPr>
      </w:pPr>
      <w:r w:rsidRPr="00F737F1">
        <w:pict>
          <v:line id="_x0000_s1036" style="position:absolute;left:0;text-align:left;z-index:251670528;mso-position-horizontal-relative:margin" from="42.5pt,3.5pt" to="193.75pt,3.55pt" strokeweight=".26mm">
            <v:stroke endarrow="block" joinstyle="miter"/>
            <w10:wrap anchorx="margin"/>
          </v:line>
        </w:pict>
      </w:r>
      <w:r w:rsidR="00EE4778">
        <w:t xml:space="preserve">                                      </w:t>
      </w:r>
      <w:r w:rsidR="00EE4778" w:rsidRPr="00090951">
        <w:rPr>
          <w:lang w:val="en-US"/>
        </w:rPr>
        <w:t>t</w:t>
      </w:r>
      <w:r w:rsidR="00EE4778">
        <w:t>,</w:t>
      </w:r>
      <w:r w:rsidR="00EE4778" w:rsidRPr="00090951">
        <w:rPr>
          <w:lang w:val="en-US"/>
        </w:rPr>
        <w:t>c</w:t>
      </w:r>
    </w:p>
    <w:p w:rsidR="00EE4778" w:rsidRPr="00077BEF" w:rsidRDefault="00EE4778" w:rsidP="00EE4778">
      <w:pPr>
        <w:ind w:left="750"/>
        <w:rPr>
          <w:sz w:val="12"/>
          <w:szCs w:val="12"/>
        </w:rPr>
      </w:pPr>
    </w:p>
    <w:p w:rsidR="00EE4778" w:rsidRDefault="00EE4778" w:rsidP="00EE4778">
      <w:pPr>
        <w:rPr>
          <w:b/>
          <w:vertAlign w:val="superscript"/>
        </w:rPr>
      </w:pPr>
      <w:r>
        <w:t xml:space="preserve">Частным случаем прямолинейного равноускоренного движения является  </w:t>
      </w:r>
      <w:r>
        <w:rPr>
          <w:u w:val="single"/>
        </w:rPr>
        <w:t>свободное падение</w:t>
      </w:r>
      <w:r>
        <w:t xml:space="preserve"> тела. Это движение происходит с одинаковым для всех тел </w:t>
      </w:r>
      <w:r w:rsidRPr="00790BD3">
        <w:rPr>
          <w:u w:val="single"/>
        </w:rPr>
        <w:t>ускорением свободного падения</w:t>
      </w:r>
      <w:r>
        <w:rPr>
          <w:b/>
          <w:u w:val="single"/>
        </w:rPr>
        <w:t xml:space="preserve"> </w:t>
      </w:r>
      <w:r>
        <w:rPr>
          <w:b/>
        </w:rPr>
        <w:t xml:space="preserve">      </w:t>
      </w:r>
      <w:r>
        <w:rPr>
          <w:b/>
          <w:lang w:val="en-US"/>
        </w:rPr>
        <w:t>g</w:t>
      </w:r>
      <w:r>
        <w:rPr>
          <w:b/>
        </w:rPr>
        <w:t xml:space="preserve"> = 9,81 м / с</w:t>
      </w:r>
      <w:proofErr w:type="gramStart"/>
      <w:r>
        <w:rPr>
          <w:b/>
          <w:vertAlign w:val="superscript"/>
        </w:rPr>
        <w:t>2</w:t>
      </w:r>
      <w:proofErr w:type="gramEnd"/>
    </w:p>
    <w:p w:rsidR="00EE4778" w:rsidRPr="00633B6F" w:rsidRDefault="00EE4778" w:rsidP="00EE4778">
      <w:pPr>
        <w:rPr>
          <w:b/>
        </w:rPr>
      </w:pPr>
      <w:r>
        <w:rPr>
          <w:b/>
        </w:rPr>
        <w:t xml:space="preserve">    </w:t>
      </w:r>
    </w:p>
    <w:p w:rsidR="00EE4778" w:rsidRDefault="00EE4778" w:rsidP="00EE4778">
      <w:pPr>
        <w:rPr>
          <w:b/>
          <w:i/>
          <w:u w:val="single"/>
        </w:rPr>
      </w:pPr>
      <w:r>
        <w:rPr>
          <w:i/>
        </w:rPr>
        <w:t xml:space="preserve">                                               </w:t>
      </w:r>
      <w:r>
        <w:rPr>
          <w:b/>
          <w:i/>
          <w:u w:val="single"/>
        </w:rPr>
        <w:t>Контрольные вопросы.</w:t>
      </w:r>
    </w:p>
    <w:p w:rsidR="00EE4778" w:rsidRPr="0078524C" w:rsidRDefault="00EE4778" w:rsidP="00D61C52">
      <w:pPr>
        <w:pStyle w:val="a3"/>
        <w:numPr>
          <w:ilvl w:val="0"/>
          <w:numId w:val="27"/>
        </w:numPr>
        <w:snapToGrid w:val="0"/>
        <w:rPr>
          <w:i/>
          <w:sz w:val="26"/>
          <w:szCs w:val="26"/>
        </w:rPr>
      </w:pPr>
      <w:r w:rsidRPr="0078524C">
        <w:rPr>
          <w:i/>
          <w:sz w:val="26"/>
          <w:szCs w:val="26"/>
        </w:rPr>
        <w:t>Назовите виды движения в зависимости от траектории и скорости.</w:t>
      </w:r>
    </w:p>
    <w:p w:rsidR="00EE4778" w:rsidRPr="0078524C" w:rsidRDefault="00EE4778" w:rsidP="00D61C52">
      <w:pPr>
        <w:pStyle w:val="a3"/>
        <w:numPr>
          <w:ilvl w:val="0"/>
          <w:numId w:val="27"/>
        </w:numPr>
        <w:snapToGrid w:val="0"/>
        <w:rPr>
          <w:i/>
          <w:sz w:val="26"/>
          <w:szCs w:val="26"/>
        </w:rPr>
      </w:pPr>
      <w:r w:rsidRPr="0078524C">
        <w:rPr>
          <w:i/>
          <w:sz w:val="26"/>
          <w:szCs w:val="26"/>
        </w:rPr>
        <w:t>Что можно сказать про скорость иускорение  при равномерном, равноускоренном и равнозамедленном движении?</w:t>
      </w:r>
    </w:p>
    <w:p w:rsidR="00EE4778" w:rsidRPr="0078524C" w:rsidRDefault="00EE4778" w:rsidP="00D61C52">
      <w:pPr>
        <w:pStyle w:val="a3"/>
        <w:numPr>
          <w:ilvl w:val="0"/>
          <w:numId w:val="27"/>
        </w:numPr>
        <w:snapToGrid w:val="0"/>
        <w:rPr>
          <w:i/>
          <w:sz w:val="26"/>
          <w:szCs w:val="26"/>
        </w:rPr>
      </w:pPr>
      <w:r w:rsidRPr="0078524C">
        <w:rPr>
          <w:i/>
          <w:sz w:val="26"/>
          <w:szCs w:val="26"/>
        </w:rPr>
        <w:t>Формулы скорости и пути при равномерном и равноускоренном движении.</w:t>
      </w:r>
    </w:p>
    <w:p w:rsidR="00EE4778" w:rsidRDefault="00EE4778" w:rsidP="00EE4778">
      <w:pPr>
        <w:snapToGrid w:val="0"/>
        <w:jc w:val="center"/>
        <w:rPr>
          <w:b/>
          <w:i/>
          <w:szCs w:val="28"/>
          <w:u w:val="single"/>
        </w:rPr>
      </w:pPr>
    </w:p>
    <w:p w:rsidR="00EE4778" w:rsidRPr="001F6672" w:rsidRDefault="00EE4778" w:rsidP="00EE4778">
      <w:pPr>
        <w:snapToGrid w:val="0"/>
        <w:jc w:val="center"/>
        <w:rPr>
          <w:b/>
          <w:i/>
          <w:szCs w:val="28"/>
          <w:u w:val="single"/>
        </w:rPr>
      </w:pPr>
      <w:r w:rsidRPr="001F6672">
        <w:rPr>
          <w:b/>
          <w:i/>
          <w:szCs w:val="28"/>
          <w:u w:val="single"/>
        </w:rPr>
        <w:t xml:space="preserve">Вращательное  движение  </w:t>
      </w:r>
    </w:p>
    <w:p w:rsidR="00EE4778" w:rsidRDefault="00EE4778" w:rsidP="00EE4778">
      <w:pPr>
        <w:snapToGrid w:val="0"/>
        <w:rPr>
          <w:b/>
          <w:i/>
          <w:szCs w:val="28"/>
        </w:rPr>
      </w:pPr>
      <w:r>
        <w:rPr>
          <w:szCs w:val="28"/>
        </w:rPr>
        <w:t xml:space="preserve">Движение, при котором все точки тела движутся по окружности, называется </w:t>
      </w:r>
      <w:r w:rsidRPr="001F6672">
        <w:rPr>
          <w:b/>
          <w:i/>
          <w:szCs w:val="28"/>
        </w:rPr>
        <w:t>вращательным.</w:t>
      </w:r>
    </w:p>
    <w:p w:rsidR="00EE4778" w:rsidRPr="001F6672" w:rsidRDefault="00EE4778" w:rsidP="00EE4778">
      <w:pPr>
        <w:snapToGrid w:val="0"/>
        <w:rPr>
          <w:szCs w:val="28"/>
        </w:rPr>
      </w:pPr>
      <w:r w:rsidRPr="002C5307">
        <w:rPr>
          <w:b/>
          <w:i/>
          <w:szCs w:val="28"/>
        </w:rPr>
        <w:t>Криволинейное движение</w:t>
      </w:r>
      <w:r>
        <w:rPr>
          <w:b/>
          <w:szCs w:val="28"/>
        </w:rPr>
        <w:t xml:space="preserve">  - </w:t>
      </w:r>
      <w:r>
        <w:rPr>
          <w:szCs w:val="28"/>
        </w:rPr>
        <w:t xml:space="preserve">движение тела, траектория которого представляет собой кривую линию. </w:t>
      </w:r>
      <w:r w:rsidRPr="001F6672">
        <w:rPr>
          <w:szCs w:val="28"/>
        </w:rPr>
        <w:t xml:space="preserve">Любое криволинейное движение можно представить как движение </w:t>
      </w:r>
      <w:r>
        <w:rPr>
          <w:szCs w:val="28"/>
        </w:rPr>
        <w:t>тела по окружностям с различными радиусами.</w:t>
      </w:r>
    </w:p>
    <w:p w:rsidR="00EE4778" w:rsidRPr="0094689A" w:rsidRDefault="00F737F1" w:rsidP="00EE4778">
      <w:pPr>
        <w:rPr>
          <w:i/>
          <w:szCs w:val="28"/>
          <w:u w:val="single"/>
        </w:rPr>
      </w:pPr>
      <w:r w:rsidRPr="00F737F1">
        <w:rPr>
          <w:b/>
          <w:i/>
          <w:noProof/>
          <w:u w:val="single"/>
          <w:lang w:eastAsia="ru-RU"/>
        </w:rPr>
        <w:pict>
          <v:line id="_x0000_s1294" style="position:absolute;z-index:251934720" from="31.75pt,2.75pt" to="43.75pt,2.75pt" strokeweight=".26mm">
            <v:stroke endarrow="block" joinstyle="miter"/>
          </v:line>
        </w:pict>
      </w:r>
      <w:r w:rsidRPr="00F737F1">
        <w:rPr>
          <w:b/>
          <w:i/>
          <w:noProof/>
          <w:u w:val="single"/>
          <w:lang w:eastAsia="ru-RU"/>
        </w:rPr>
        <w:pict>
          <v:shape id="_x0000_s1174" type="#_x0000_t32" style="position:absolute;margin-left:22.95pt;margin-top:9pt;width:30.35pt;height:14.75pt;flip:y;z-index:251811840" o:connectortype="straight">
            <v:stroke endarrow="block"/>
          </v:shape>
        </w:pict>
      </w:r>
      <w:r w:rsidR="00EE4778">
        <w:t xml:space="preserve">         </w:t>
      </w:r>
      <w:r w:rsidR="00EE4778" w:rsidRPr="00D8489A">
        <w:rPr>
          <w:b/>
          <w:i/>
          <w:sz w:val="32"/>
          <w:szCs w:val="32"/>
        </w:rPr>
        <w:t>υ</w:t>
      </w:r>
      <w:r w:rsidR="00EE4778" w:rsidRPr="0094689A">
        <w:rPr>
          <w:sz w:val="32"/>
          <w:szCs w:val="32"/>
          <w:vertAlign w:val="subscript"/>
        </w:rPr>
        <w:t xml:space="preserve">         </w:t>
      </w:r>
      <w:r w:rsidR="00EE4778">
        <w:rPr>
          <w:sz w:val="32"/>
          <w:szCs w:val="32"/>
          <w:vertAlign w:val="subscript"/>
        </w:rPr>
        <w:t xml:space="preserve">                      </w:t>
      </w:r>
      <w:r w:rsidR="00EE4778" w:rsidRPr="0094689A">
        <w:rPr>
          <w:szCs w:val="28"/>
        </w:rPr>
        <w:t xml:space="preserve">Движение тела по окружности характеризуется </w:t>
      </w:r>
      <w:r w:rsidR="00EE4778" w:rsidRPr="00A022D8">
        <w:rPr>
          <w:b/>
          <w:i/>
          <w:szCs w:val="28"/>
        </w:rPr>
        <w:t>угловой скоростью</w:t>
      </w:r>
      <w:r w:rsidR="00EE4778">
        <w:rPr>
          <w:szCs w:val="28"/>
        </w:rPr>
        <w:t>.</w:t>
      </w:r>
      <w:r w:rsidR="00EE4778" w:rsidRPr="0094689A">
        <w:rPr>
          <w:szCs w:val="28"/>
          <w:vertAlign w:val="subscript"/>
        </w:rPr>
        <w:t xml:space="preserve">           </w:t>
      </w:r>
    </w:p>
    <w:p w:rsidR="00EE4778" w:rsidRPr="0094689A" w:rsidRDefault="00F737F1" w:rsidP="00EE4778">
      <w:r w:rsidRPr="00F737F1">
        <w:rPr>
          <w:b/>
          <w:i/>
          <w:noProof/>
          <w:u w:val="single"/>
          <w:lang w:eastAsia="ru-RU"/>
        </w:rPr>
        <w:pict>
          <v:line id="_x0000_s1295" style="position:absolute;z-index:251935744" from="83.8pt,2.4pt" to="95.8pt,2.4pt" strokeweight=".26mm">
            <v:stroke endarrow="block" joinstyle="miter"/>
          </v:line>
        </w:pict>
      </w:r>
      <w:r>
        <w:rPr>
          <w:noProof/>
          <w:lang w:eastAsia="ru-RU"/>
        </w:rPr>
        <w:pict>
          <v:shape id="_x0000_s1176" type="#_x0000_t32" style="position:absolute;margin-left:22.95pt;margin-top:7.65pt;width:20.8pt;height:31.2pt;z-index:251813888" o:connectortype="straight"/>
        </w:pict>
      </w:r>
      <w:r>
        <w:rPr>
          <w:noProof/>
          <w:lang w:eastAsia="ru-RU"/>
        </w:rPr>
        <w:pict>
          <v:shape id="_x0000_s1177" type="#_x0000_t32" style="position:absolute;margin-left:43.75pt;margin-top:7.65pt;width:21.7pt;height:31.2pt;flip:x;z-index:251814912" o:connectortype="straight"/>
        </w:pict>
      </w:r>
      <w:r>
        <w:rPr>
          <w:noProof/>
          <w:lang w:eastAsia="ru-RU"/>
        </w:rPr>
        <w:pict>
          <v:shape id="_x0000_s1175" type="#_x0000_t32" style="position:absolute;margin-left:65.45pt;margin-top:7.65pt;width:26.05pt;height:13.85pt;z-index:251812864" o:connectortype="straight">
            <v:stroke endarrow="block"/>
          </v:shape>
        </w:pict>
      </w:r>
      <w:r>
        <w:rPr>
          <w:noProof/>
          <w:lang w:eastAsia="ru-RU"/>
        </w:rPr>
        <w:pict>
          <v:oval id="_x0000_s1173" style="position:absolute;margin-left:-4.95pt;margin-top:2.4pt;width:96.45pt;height:81.55pt;z-index:251810816"/>
        </w:pict>
      </w:r>
      <w:r w:rsidR="00EE4778">
        <w:t xml:space="preserve">                        </w:t>
      </w:r>
      <w:r w:rsidR="00EE4778" w:rsidRPr="00D8489A">
        <w:rPr>
          <w:b/>
          <w:i/>
          <w:sz w:val="32"/>
          <w:szCs w:val="32"/>
        </w:rPr>
        <w:t>υ</w:t>
      </w:r>
      <w:r w:rsidR="00EE4778" w:rsidRPr="00D8489A">
        <w:rPr>
          <w:sz w:val="32"/>
          <w:szCs w:val="32"/>
        </w:rPr>
        <w:t xml:space="preserve">  </w:t>
      </w:r>
      <w:r w:rsidR="00EE4778" w:rsidRPr="0094689A">
        <w:t xml:space="preserve">    </w:t>
      </w:r>
      <w:r w:rsidR="00EE4778">
        <w:t xml:space="preserve">    </w:t>
      </w:r>
      <w:r w:rsidR="00EE4778" w:rsidRPr="0094689A">
        <w:t xml:space="preserve"> </w:t>
      </w:r>
      <w:r w:rsidR="00EE4778">
        <w:t xml:space="preserve">Угловая скорость  </w:t>
      </w:r>
      <w:r w:rsidR="00EE4778" w:rsidRPr="0094689A">
        <w:rPr>
          <w:b/>
          <w:sz w:val="32"/>
          <w:szCs w:val="32"/>
        </w:rPr>
        <w:t>ω</w:t>
      </w:r>
      <w:r w:rsidR="00EE4778">
        <w:rPr>
          <w:b/>
          <w:sz w:val="32"/>
          <w:szCs w:val="32"/>
        </w:rPr>
        <w:t xml:space="preserve"> – </w:t>
      </w:r>
      <w:r w:rsidR="00EE4778" w:rsidRPr="0094689A">
        <w:rPr>
          <w:szCs w:val="28"/>
        </w:rPr>
        <w:t>физическая величина</w:t>
      </w:r>
      <w:r w:rsidR="00EE4778">
        <w:rPr>
          <w:szCs w:val="28"/>
        </w:rPr>
        <w:t xml:space="preserve"> равная</w:t>
      </w:r>
    </w:p>
    <w:p w:rsidR="00EE4778" w:rsidRPr="005C3ECD" w:rsidRDefault="00F737F1" w:rsidP="00EE4778">
      <w:r>
        <w:rPr>
          <w:noProof/>
          <w:lang w:eastAsia="en-US"/>
        </w:rPr>
        <w:pict>
          <v:shapetype id="_x0000_t202" coordsize="21600,21600" o:spt="202" path="m,l,21600r21600,l21600,xe">
            <v:stroke joinstyle="miter"/>
            <v:path gradientshapeok="t" o:connecttype="rect"/>
          </v:shapetype>
          <v:shape id="_x0000_s1180" type="#_x0000_t202" style="position:absolute;margin-left:16.05pt;margin-top:3.1pt;width:20.8pt;height:26.35pt;z-index:251817984;mso-height-percent:200;mso-height-percent:200;mso-width-relative:margin;mso-height-relative:margin">
            <v:textbox style="mso-next-textbox:#_x0000_s1180;mso-fit-shape-to-text:t">
              <w:txbxContent>
                <w:p w:rsidR="0058096F" w:rsidRDefault="0058096F" w:rsidP="00EE4778">
                  <w:r w:rsidRPr="005C3ECD">
                    <w:rPr>
                      <w:b/>
                      <w:sz w:val="32"/>
                      <w:szCs w:val="32"/>
                    </w:rPr>
                    <w:t>φ</w:t>
                  </w:r>
                </w:p>
              </w:txbxContent>
            </v:textbox>
          </v:shape>
        </w:pict>
      </w:r>
      <w:r>
        <w:rPr>
          <w:noProof/>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79" type="#_x0000_t19" style="position:absolute;margin-left:36.85pt;margin-top:3.1pt;width:14.45pt;height:7.15pt;z-index:251816960"/>
        </w:pict>
      </w:r>
      <w:r w:rsidR="00EE4778">
        <w:t xml:space="preserve">                   </w:t>
      </w:r>
      <w:r w:rsidR="00EE4778" w:rsidRPr="005C3ECD">
        <w:rPr>
          <w:b/>
          <w:sz w:val="32"/>
          <w:szCs w:val="32"/>
        </w:rPr>
        <w:t>φ</w:t>
      </w:r>
      <w:r w:rsidR="00EE4778" w:rsidRPr="00A022D8">
        <w:rPr>
          <w:b/>
          <w:sz w:val="32"/>
          <w:szCs w:val="32"/>
        </w:rPr>
        <w:t xml:space="preserve"> </w:t>
      </w:r>
      <w:proofErr w:type="spellStart"/>
      <w:r w:rsidR="00EE4778" w:rsidRPr="005C3ECD">
        <w:rPr>
          <w:b/>
          <w:sz w:val="32"/>
          <w:szCs w:val="32"/>
        </w:rPr>
        <w:t>φ</w:t>
      </w:r>
      <w:proofErr w:type="spellEnd"/>
      <w:r w:rsidR="00EE4778">
        <w:t xml:space="preserve">            отношению угла поворота  </w:t>
      </w:r>
      <w:r w:rsidR="00EE4778" w:rsidRPr="005C3ECD">
        <w:rPr>
          <w:b/>
          <w:sz w:val="32"/>
          <w:szCs w:val="32"/>
        </w:rPr>
        <w:t>φ</w:t>
      </w:r>
      <w:r w:rsidR="00EE4778">
        <w:rPr>
          <w:b/>
          <w:sz w:val="32"/>
          <w:szCs w:val="32"/>
        </w:rPr>
        <w:t xml:space="preserve"> </w:t>
      </w:r>
      <w:r w:rsidR="00EE4778" w:rsidRPr="005C3ECD">
        <w:rPr>
          <w:szCs w:val="28"/>
        </w:rPr>
        <w:t>к промежутку времени</w:t>
      </w:r>
      <w:r w:rsidR="00EE4778">
        <w:rPr>
          <w:szCs w:val="28"/>
        </w:rPr>
        <w:t xml:space="preserve"> </w:t>
      </w:r>
      <w:r w:rsidR="00EE4778" w:rsidRPr="005C3ECD">
        <w:rPr>
          <w:b/>
          <w:sz w:val="32"/>
          <w:szCs w:val="32"/>
          <w:lang w:val="en-US"/>
        </w:rPr>
        <w:t>t</w:t>
      </w:r>
      <w:r w:rsidR="00EE4778">
        <w:rPr>
          <w:sz w:val="32"/>
          <w:szCs w:val="32"/>
        </w:rPr>
        <w:t>.</w:t>
      </w:r>
    </w:p>
    <w:p w:rsidR="00EE4778" w:rsidRDefault="00F737F1" w:rsidP="00EE4778">
      <w:r>
        <w:rPr>
          <w:noProof/>
          <w:lang w:eastAsia="ru-RU"/>
        </w:rPr>
        <w:pict>
          <v:rect id="_x0000_s1324" style="position:absolute;margin-left:225.65pt;margin-top:2.05pt;width:68.65pt;height:15.95pt;z-index:251965440;mso-wrap-style:none;mso-position-horizontal-relative:margin;v-text-anchor:middle" filled="f" strokeweight=".26mm">
            <w10:wrap anchorx="margin"/>
          </v:rect>
        </w:pict>
      </w:r>
      <w:r>
        <w:rPr>
          <w:noProof/>
          <w:lang w:eastAsia="ru-RU"/>
        </w:rPr>
        <w:pict>
          <v:shape id="_x0000_s1178" type="#_x0000_t19" style="position:absolute;margin-left:69.8pt;margin-top:18pt;width:26pt;height:29.15pt;flip:y;z-index:251815936" strokecolor="black [3213]">
            <v:stroke startarrow="block"/>
          </v:shape>
        </w:pict>
      </w:r>
      <w:r w:rsidR="00EE4778">
        <w:t xml:space="preserve">                                                                  </w:t>
      </w:r>
      <w:r w:rsidR="00EE4778" w:rsidRPr="0094689A">
        <w:rPr>
          <w:b/>
          <w:sz w:val="32"/>
          <w:szCs w:val="32"/>
        </w:rPr>
        <w:t>ω</w:t>
      </w:r>
      <w:r w:rsidR="00EE4778">
        <w:rPr>
          <w:b/>
          <w:sz w:val="32"/>
          <w:szCs w:val="32"/>
        </w:rPr>
        <w:t xml:space="preserve"> = </w:t>
      </w:r>
      <w:r w:rsidR="00EE4778" w:rsidRPr="005C3ECD">
        <w:rPr>
          <w:b/>
          <w:sz w:val="32"/>
          <w:szCs w:val="32"/>
        </w:rPr>
        <w:t>φ</w:t>
      </w:r>
      <w:r w:rsidR="00EE4778">
        <w:rPr>
          <w:b/>
          <w:sz w:val="32"/>
          <w:szCs w:val="32"/>
        </w:rPr>
        <w:t xml:space="preserve"> / </w:t>
      </w:r>
      <w:r w:rsidR="00EE4778" w:rsidRPr="005C3ECD">
        <w:rPr>
          <w:b/>
          <w:sz w:val="32"/>
          <w:szCs w:val="32"/>
          <w:lang w:val="en-US"/>
        </w:rPr>
        <w:t>t</w:t>
      </w:r>
    </w:p>
    <w:p w:rsidR="00EE4778" w:rsidRPr="005C3ECD" w:rsidRDefault="00EE4778" w:rsidP="00EE4778">
      <w:pPr>
        <w:rPr>
          <w:sz w:val="10"/>
          <w:szCs w:val="10"/>
        </w:rPr>
      </w:pPr>
      <w:r>
        <w:t xml:space="preserve">                                                             </w:t>
      </w:r>
    </w:p>
    <w:p w:rsidR="00EE4778" w:rsidRPr="005C3ECD" w:rsidRDefault="00EE4778" w:rsidP="00EE4778">
      <w:r>
        <w:t xml:space="preserve">                                                               [ </w:t>
      </w:r>
      <w:r w:rsidRPr="0094689A">
        <w:rPr>
          <w:b/>
          <w:sz w:val="32"/>
          <w:szCs w:val="32"/>
        </w:rPr>
        <w:t>ω</w:t>
      </w:r>
      <w:r w:rsidRPr="005C3ECD">
        <w:rPr>
          <w:b/>
          <w:szCs w:val="28"/>
        </w:rPr>
        <w:t>]</w:t>
      </w:r>
      <w:r>
        <w:rPr>
          <w:b/>
          <w:szCs w:val="28"/>
        </w:rPr>
        <w:t xml:space="preserve"> = рад/с  </w:t>
      </w:r>
      <w:r>
        <w:rPr>
          <w:szCs w:val="28"/>
        </w:rPr>
        <w:t>(радиан в секунду)</w:t>
      </w:r>
    </w:p>
    <w:p w:rsidR="00EE4778" w:rsidRPr="00D8489A" w:rsidRDefault="00EE4778" w:rsidP="00EE4778">
      <w:pPr>
        <w:rPr>
          <w:i/>
        </w:rPr>
      </w:pPr>
      <w:r>
        <w:t xml:space="preserve">                       ω      </w:t>
      </w:r>
      <w:r w:rsidRPr="00D8489A">
        <w:rPr>
          <w:i/>
        </w:rPr>
        <w:t xml:space="preserve">Угловая     скорость показывает, на какой угол поворачивается                       </w:t>
      </w:r>
    </w:p>
    <w:p w:rsidR="00EE4778" w:rsidRPr="00D8489A" w:rsidRDefault="00EE4778" w:rsidP="00EE4778">
      <w:pPr>
        <w:rPr>
          <w:i/>
        </w:rPr>
      </w:pPr>
      <w:r w:rsidRPr="00D8489A">
        <w:rPr>
          <w:i/>
        </w:rPr>
        <w:t xml:space="preserve">                                тело  за единицу времени.  </w:t>
      </w:r>
    </w:p>
    <w:p w:rsidR="00EE4778" w:rsidRPr="00D8489A" w:rsidRDefault="00EE4778" w:rsidP="00EE4778">
      <w:pPr>
        <w:rPr>
          <w:sz w:val="12"/>
          <w:szCs w:val="12"/>
        </w:rPr>
      </w:pPr>
      <w:r>
        <w:t xml:space="preserve">            </w:t>
      </w:r>
    </w:p>
    <w:p w:rsidR="00EE4778" w:rsidRPr="00643E65" w:rsidRDefault="00F737F1" w:rsidP="00EE4778">
      <w:r>
        <w:rPr>
          <w:noProof/>
          <w:lang w:eastAsia="ru-RU"/>
        </w:rPr>
        <w:pict>
          <v:rect id="_x0000_s1325" style="position:absolute;margin-left:134.65pt;margin-top:-5.6pt;width:55.6pt;height:27.1pt;z-index:251966464;mso-wrap-style:none;mso-position-horizontal-relative:margin;v-text-anchor:middle" filled="f" strokeweight=".26mm">
            <w10:wrap anchorx="margin"/>
          </v:rect>
        </w:pict>
      </w:r>
      <w:r w:rsidR="00EE4778">
        <w:t xml:space="preserve">                                        </w:t>
      </w:r>
      <w:r w:rsidR="00EE4778" w:rsidRPr="00643E65">
        <w:rPr>
          <w:b/>
          <w:sz w:val="32"/>
          <w:szCs w:val="32"/>
        </w:rPr>
        <w:t>υ</w:t>
      </w:r>
      <w:r w:rsidR="00EE4778">
        <w:rPr>
          <w:b/>
          <w:sz w:val="32"/>
          <w:szCs w:val="32"/>
        </w:rPr>
        <w:t xml:space="preserve"> = </w:t>
      </w:r>
      <w:r w:rsidR="00EE4778" w:rsidRPr="00643E65">
        <w:rPr>
          <w:b/>
          <w:sz w:val="32"/>
          <w:szCs w:val="32"/>
        </w:rPr>
        <w:t>ω</w:t>
      </w:r>
      <w:r w:rsidR="00EE4778" w:rsidRPr="00643E65">
        <w:rPr>
          <w:b/>
          <w:szCs w:val="28"/>
          <w:lang w:val="en-US"/>
        </w:rPr>
        <w:t>R</w:t>
      </w:r>
      <w:r w:rsidR="00EE4778">
        <w:rPr>
          <w:b/>
          <w:szCs w:val="28"/>
        </w:rPr>
        <w:t xml:space="preserve">  </w:t>
      </w:r>
      <w:r w:rsidR="00EE4778" w:rsidRPr="00643E65">
        <w:rPr>
          <w:szCs w:val="28"/>
        </w:rPr>
        <w:t xml:space="preserve"> </w:t>
      </w:r>
      <w:r w:rsidR="00EE4778">
        <w:rPr>
          <w:szCs w:val="28"/>
        </w:rPr>
        <w:t xml:space="preserve"> </w:t>
      </w:r>
      <w:r w:rsidR="00EE4778" w:rsidRPr="00643E65">
        <w:rPr>
          <w:szCs w:val="28"/>
        </w:rPr>
        <w:t>–</w:t>
      </w:r>
      <w:r w:rsidR="00EE4778">
        <w:rPr>
          <w:szCs w:val="28"/>
        </w:rPr>
        <w:t xml:space="preserve">  формула связи линейной скорости </w:t>
      </w:r>
      <w:proofErr w:type="gramStart"/>
      <w:r w:rsidR="00EE4778">
        <w:rPr>
          <w:szCs w:val="28"/>
        </w:rPr>
        <w:t>с</w:t>
      </w:r>
      <w:proofErr w:type="gramEnd"/>
      <w:r w:rsidR="00EE4778">
        <w:rPr>
          <w:szCs w:val="28"/>
        </w:rPr>
        <w:t xml:space="preserve"> угловой</w:t>
      </w:r>
    </w:p>
    <w:p w:rsidR="00EE4778" w:rsidRDefault="00EE4778" w:rsidP="00EE4778">
      <w:pPr>
        <w:rPr>
          <w:b/>
          <w:szCs w:val="28"/>
        </w:rPr>
      </w:pPr>
      <w:r>
        <w:t xml:space="preserve">                                                             </w:t>
      </w:r>
      <w:r w:rsidRPr="00D8489A">
        <w:rPr>
          <w:b/>
          <w:szCs w:val="28"/>
          <w:lang w:val="en-US"/>
        </w:rPr>
        <w:t>R</w:t>
      </w:r>
      <w:r>
        <w:rPr>
          <w:b/>
          <w:szCs w:val="28"/>
        </w:rPr>
        <w:t xml:space="preserve"> – </w:t>
      </w:r>
      <w:r w:rsidRPr="00643E65">
        <w:rPr>
          <w:szCs w:val="28"/>
        </w:rPr>
        <w:t>радиус</w:t>
      </w:r>
      <w:r>
        <w:rPr>
          <w:szCs w:val="28"/>
        </w:rPr>
        <w:t>-</w:t>
      </w:r>
      <w:r w:rsidRPr="00643E65">
        <w:rPr>
          <w:szCs w:val="28"/>
        </w:rPr>
        <w:t>вектор</w:t>
      </w:r>
      <w:r>
        <w:rPr>
          <w:szCs w:val="28"/>
        </w:rPr>
        <w:t xml:space="preserve">, </w:t>
      </w:r>
      <w:r w:rsidRPr="00D8489A">
        <w:rPr>
          <w:b/>
          <w:szCs w:val="28"/>
        </w:rPr>
        <w:t>м</w:t>
      </w:r>
    </w:p>
    <w:p w:rsidR="00EE4778" w:rsidRPr="00643E65" w:rsidRDefault="00EE4778" w:rsidP="00EE4778">
      <w:pPr>
        <w:rPr>
          <w:sz w:val="10"/>
          <w:szCs w:val="10"/>
        </w:rPr>
      </w:pPr>
      <w:r>
        <w:rPr>
          <w:b/>
          <w:sz w:val="32"/>
          <w:szCs w:val="32"/>
        </w:rPr>
        <w:t xml:space="preserve">                                                      </w:t>
      </w:r>
      <w:r w:rsidRPr="00643E65">
        <w:rPr>
          <w:b/>
          <w:sz w:val="32"/>
          <w:szCs w:val="32"/>
        </w:rPr>
        <w:t>υ</w:t>
      </w:r>
      <w:r>
        <w:rPr>
          <w:b/>
          <w:sz w:val="32"/>
          <w:szCs w:val="32"/>
        </w:rPr>
        <w:t xml:space="preserve"> – </w:t>
      </w:r>
      <w:r w:rsidRPr="00D8489A">
        <w:rPr>
          <w:szCs w:val="28"/>
        </w:rPr>
        <w:t>линейная скорость</w:t>
      </w:r>
      <w:r w:rsidRPr="00D8489A">
        <w:rPr>
          <w:b/>
          <w:szCs w:val="28"/>
        </w:rPr>
        <w:t>, м/</w:t>
      </w:r>
      <w:proofErr w:type="gramStart"/>
      <w:r w:rsidRPr="00D8489A">
        <w:rPr>
          <w:b/>
          <w:szCs w:val="28"/>
        </w:rPr>
        <w:t>с</w:t>
      </w:r>
      <w:proofErr w:type="gramEnd"/>
    </w:p>
    <w:p w:rsidR="00EE4778" w:rsidRPr="00643E65" w:rsidRDefault="00EE4778" w:rsidP="00EE4778">
      <w:r>
        <w:t xml:space="preserve">   Линейная скорость направлена по касательной в каждой точке к окружности.</w:t>
      </w:r>
      <w:r>
        <w:rPr>
          <w:szCs w:val="28"/>
        </w:rPr>
        <w:t xml:space="preserve">                                                              </w:t>
      </w:r>
    </w:p>
    <w:p w:rsidR="00EE4778" w:rsidRDefault="00EE4778" w:rsidP="00EE4778">
      <w:pPr>
        <w:snapToGrid w:val="0"/>
        <w:rPr>
          <w:szCs w:val="28"/>
        </w:rPr>
      </w:pPr>
      <w:r>
        <w:rPr>
          <w:szCs w:val="28"/>
        </w:rPr>
        <w:t xml:space="preserve">   При движении тела по окружности скорость постоянно изменяет свое направление, следователь тело </w:t>
      </w:r>
      <w:r w:rsidRPr="0063401F">
        <w:rPr>
          <w:i/>
          <w:szCs w:val="28"/>
        </w:rPr>
        <w:t>движется с ускорением</w:t>
      </w:r>
      <w:r w:rsidRPr="0063401F">
        <w:rPr>
          <w:szCs w:val="28"/>
        </w:rPr>
        <w:t xml:space="preserve"> </w:t>
      </w:r>
      <w:r w:rsidRPr="0063401F">
        <w:rPr>
          <w:b/>
          <w:sz w:val="32"/>
          <w:szCs w:val="32"/>
        </w:rPr>
        <w:t>а</w:t>
      </w:r>
      <w:r>
        <w:rPr>
          <w:szCs w:val="28"/>
        </w:rPr>
        <w:t>.</w:t>
      </w:r>
    </w:p>
    <w:p w:rsidR="00EE4778" w:rsidRDefault="00F737F1" w:rsidP="00EE4778">
      <w:pPr>
        <w:snapToGrid w:val="0"/>
        <w:rPr>
          <w:szCs w:val="28"/>
        </w:rPr>
      </w:pPr>
      <w:r>
        <w:rPr>
          <w:noProof/>
          <w:szCs w:val="28"/>
          <w:lang w:eastAsia="ru-RU"/>
        </w:rPr>
        <w:pict>
          <v:shape id="_x0000_s1181" type="#_x0000_t32" style="position:absolute;margin-left:101pt;margin-top:4.85pt;width:10.3pt;height:0;z-index:251819008" o:connectortype="straight">
            <v:stroke endarrow="block"/>
          </v:shape>
        </w:pict>
      </w:r>
      <w:r>
        <w:rPr>
          <w:noProof/>
          <w:szCs w:val="28"/>
          <w:lang w:eastAsia="ru-RU"/>
        </w:rPr>
        <w:pict>
          <v:shape id="_x0000_s1061" type="#_x0000_t32" style="position:absolute;margin-left:91.5pt;margin-top:17.65pt;width:9.5pt;height:38.15pt;flip:x;z-index:251696128" o:connectortype="straight">
            <v:stroke dashstyle="longDash"/>
          </v:shape>
        </w:pict>
      </w:r>
      <w:r>
        <w:rPr>
          <w:noProof/>
          <w:szCs w:val="28"/>
          <w:lang w:eastAsia="ru-RU"/>
        </w:rPr>
        <w:pict>
          <v:shape id="_x0000_s1063" type="#_x0000_t32" style="position:absolute;margin-left:75pt;margin-top:10.7pt;width:16.5pt;height:45.1pt;z-index:251698176" o:connectortype="straight">
            <v:stroke endarrow="block"/>
          </v:shape>
        </w:pict>
      </w:r>
      <w:r>
        <w:rPr>
          <w:noProof/>
          <w:szCs w:val="28"/>
          <w:lang w:eastAsia="ru-RU"/>
        </w:rPr>
        <w:pict>
          <v:shape id="_x0000_s1060" type="#_x0000_t32" style="position:absolute;margin-left:65.45pt;margin-top:10.7pt;width:9.55pt;height:39.9pt;flip:x;z-index:251695104" o:connectortype="straight">
            <v:stroke endarrow="block"/>
          </v:shape>
        </w:pict>
      </w:r>
      <w:r>
        <w:rPr>
          <w:noProof/>
          <w:szCs w:val="28"/>
          <w:lang w:eastAsia="ru-RU"/>
        </w:rPr>
        <w:pict>
          <v:shape id="_x0000_s1059" type="#_x0000_t32" style="position:absolute;margin-left:69.8pt;margin-top:10.7pt;width:31.2pt;height:6.95pt;z-index:251694080" o:connectortype="straight">
            <v:stroke endarrow="block"/>
          </v:shape>
        </w:pict>
      </w:r>
      <w:r>
        <w:rPr>
          <w:noProof/>
          <w:szCs w:val="28"/>
          <w:lang w:eastAsia="ru-RU"/>
        </w:rPr>
        <w:pict>
          <v:oval id="_x0000_s1058" style="position:absolute;margin-left:34.2pt;margin-top:10.7pt;width:1in;height:1in;z-index:251693056"/>
        </w:pict>
      </w:r>
      <w:r w:rsidR="00EE4778">
        <w:rPr>
          <w:szCs w:val="28"/>
        </w:rPr>
        <w:t xml:space="preserve">                             а</w:t>
      </w:r>
      <w:r w:rsidR="00EE4778" w:rsidRPr="00A238B9">
        <w:rPr>
          <w:b/>
          <w:sz w:val="32"/>
          <w:szCs w:val="32"/>
          <w:vertAlign w:val="subscript"/>
          <w:lang w:val="en-US"/>
        </w:rPr>
        <w:t>τ</w:t>
      </w:r>
    </w:p>
    <w:p w:rsidR="00EE4778" w:rsidRPr="001F0069" w:rsidRDefault="00F737F1" w:rsidP="00EE4778">
      <w:pPr>
        <w:snapToGrid w:val="0"/>
        <w:jc w:val="center"/>
        <w:rPr>
          <w:szCs w:val="28"/>
          <w:vertAlign w:val="superscript"/>
        </w:rPr>
      </w:pPr>
      <w:r w:rsidRPr="00F737F1">
        <w:rPr>
          <w:b/>
          <w:noProof/>
          <w:sz w:val="32"/>
          <w:szCs w:val="32"/>
          <w:lang w:eastAsia="en-US"/>
        </w:rPr>
        <w:pict>
          <v:shape id="_x0000_s1182" type="#_x0000_t202" style="position:absolute;left:0;text-align:left;margin-left:39.4pt;margin-top:15.3pt;width:20.85pt;height:22.1pt;z-index:251820032;mso-width-relative:margin;mso-height-relative:margin">
            <v:textbox style="mso-next-textbox:#_x0000_s1182">
              <w:txbxContent>
                <w:p w:rsidR="0058096F" w:rsidRDefault="0058096F" w:rsidP="00EE4778">
                  <w:proofErr w:type="spellStart"/>
                  <w:proofErr w:type="gramStart"/>
                  <w:r w:rsidRPr="00A107AF">
                    <w:rPr>
                      <w:b/>
                      <w:sz w:val="32"/>
                      <w:szCs w:val="32"/>
                      <w:lang w:val="en-US"/>
                    </w:rPr>
                    <w:t>a</w:t>
                  </w:r>
                  <w:r w:rsidRPr="00A107AF">
                    <w:rPr>
                      <w:b/>
                      <w:sz w:val="32"/>
                      <w:szCs w:val="32"/>
                      <w:vertAlign w:val="subscript"/>
                      <w:lang w:val="en-US"/>
                    </w:rPr>
                    <w:t>nnn</w:t>
                  </w:r>
                  <w:proofErr w:type="spellEnd"/>
                  <w:proofErr w:type="gramEnd"/>
                </w:p>
              </w:txbxContent>
            </v:textbox>
          </v:shape>
        </w:pict>
      </w:r>
    </w:p>
    <w:p w:rsidR="00EE4778" w:rsidRDefault="00F737F1" w:rsidP="00EE4778">
      <w:pPr>
        <w:snapToGrid w:val="0"/>
        <w:rPr>
          <w:szCs w:val="28"/>
        </w:rPr>
      </w:pPr>
      <w:r>
        <w:rPr>
          <w:noProof/>
          <w:szCs w:val="28"/>
          <w:lang w:eastAsia="ru-RU"/>
        </w:rPr>
        <w:pict>
          <v:shape id="_x0000_s1183" type="#_x0000_t32" style="position:absolute;margin-left:45.65pt;margin-top:7.7pt;width:14.6pt;height:0;z-index:251821056" o:connectortype="straight">
            <v:stroke endarrow="block"/>
          </v:shape>
        </w:pict>
      </w:r>
      <w:r w:rsidR="00EE4778">
        <w:rPr>
          <w:szCs w:val="28"/>
        </w:rPr>
        <w:t xml:space="preserve">                </w:t>
      </w:r>
    </w:p>
    <w:p w:rsidR="00EE4778" w:rsidRDefault="00F737F1" w:rsidP="00EE4778">
      <w:pPr>
        <w:snapToGrid w:val="0"/>
        <w:jc w:val="center"/>
        <w:rPr>
          <w:szCs w:val="28"/>
        </w:rPr>
      </w:pPr>
      <w:r>
        <w:rPr>
          <w:noProof/>
          <w:szCs w:val="28"/>
          <w:lang w:eastAsia="ru-RU"/>
        </w:rPr>
        <w:pict>
          <v:shape id="_x0000_s1062" type="#_x0000_t32" style="position:absolute;left:0;text-align:left;margin-left:65.45pt;margin-top:0;width:26.05pt;height:5.2pt;z-index:251697152" o:connectortype="straight">
            <v:stroke dashstyle="longDash"/>
          </v:shape>
        </w:pict>
      </w:r>
    </w:p>
    <w:p w:rsidR="00EE4778" w:rsidRDefault="00EE4778" w:rsidP="00EE4778">
      <w:pPr>
        <w:snapToGrid w:val="0"/>
        <w:rPr>
          <w:szCs w:val="28"/>
        </w:rPr>
      </w:pPr>
    </w:p>
    <w:p w:rsidR="00EE4778" w:rsidRPr="002C5307" w:rsidRDefault="00EE4778" w:rsidP="00EE4778">
      <w:pPr>
        <w:snapToGrid w:val="0"/>
        <w:rPr>
          <w:szCs w:val="28"/>
        </w:rPr>
      </w:pPr>
      <w:r>
        <w:rPr>
          <w:szCs w:val="28"/>
        </w:rPr>
        <w:t xml:space="preserve">     Ускорение состоит из двух составляющих: тангенсального и нормального ускорения.</w:t>
      </w:r>
    </w:p>
    <w:p w:rsidR="00EE4778" w:rsidRPr="003142C2" w:rsidRDefault="00EE4778" w:rsidP="00EE4778">
      <w:pPr>
        <w:snapToGrid w:val="0"/>
        <w:jc w:val="both"/>
        <w:rPr>
          <w:i/>
          <w:szCs w:val="28"/>
        </w:rPr>
      </w:pPr>
      <w:r>
        <w:rPr>
          <w:i/>
          <w:szCs w:val="28"/>
        </w:rPr>
        <w:t xml:space="preserve">   </w:t>
      </w:r>
      <w:r w:rsidRPr="00A107AF">
        <w:rPr>
          <w:i/>
          <w:szCs w:val="28"/>
        </w:rPr>
        <w:t>Тангенсальное (касательное) ускорение,</w:t>
      </w:r>
      <w:r>
        <w:rPr>
          <w:szCs w:val="28"/>
        </w:rPr>
        <w:t xml:space="preserve"> </w:t>
      </w:r>
      <w:proofErr w:type="spellStart"/>
      <w:r w:rsidRPr="00A238B9">
        <w:rPr>
          <w:b/>
          <w:sz w:val="32"/>
          <w:szCs w:val="32"/>
          <w:lang w:val="en-US"/>
        </w:rPr>
        <w:t>a</w:t>
      </w:r>
      <w:r w:rsidRPr="00A238B9">
        <w:rPr>
          <w:b/>
          <w:sz w:val="32"/>
          <w:szCs w:val="32"/>
          <w:vertAlign w:val="subscript"/>
          <w:lang w:val="en-US"/>
        </w:rPr>
        <w:t>τ</w:t>
      </w:r>
      <w:proofErr w:type="spellEnd"/>
      <w:r>
        <w:rPr>
          <w:b/>
          <w:sz w:val="32"/>
          <w:szCs w:val="32"/>
          <w:vertAlign w:val="subscript"/>
        </w:rPr>
        <w:t xml:space="preserve"> </w:t>
      </w:r>
      <w:r>
        <w:rPr>
          <w:sz w:val="32"/>
          <w:szCs w:val="32"/>
        </w:rPr>
        <w:t xml:space="preserve">– </w:t>
      </w:r>
      <w:r w:rsidRPr="003142C2">
        <w:rPr>
          <w:i/>
          <w:szCs w:val="28"/>
        </w:rPr>
        <w:t xml:space="preserve">Характеризует изменение </w:t>
      </w:r>
      <w:r>
        <w:rPr>
          <w:i/>
          <w:szCs w:val="28"/>
        </w:rPr>
        <w:t xml:space="preserve">значения </w:t>
      </w:r>
      <w:r w:rsidRPr="003142C2">
        <w:rPr>
          <w:i/>
          <w:szCs w:val="28"/>
        </w:rPr>
        <w:t xml:space="preserve">скорости </w:t>
      </w:r>
      <w:r>
        <w:rPr>
          <w:szCs w:val="28"/>
        </w:rPr>
        <w:t>и</w:t>
      </w:r>
      <w:r w:rsidRPr="00A107AF">
        <w:rPr>
          <w:szCs w:val="28"/>
        </w:rPr>
        <w:t xml:space="preserve"> </w:t>
      </w:r>
      <w:r>
        <w:rPr>
          <w:szCs w:val="28"/>
        </w:rPr>
        <w:t xml:space="preserve">направленно по касательной к траектории, т.е.  направление тангенсального ускорения совпадает с направлением линейной скорости.  </w:t>
      </w:r>
    </w:p>
    <w:p w:rsidR="00EE4778" w:rsidRPr="00B42964" w:rsidRDefault="00EE4778" w:rsidP="00EE4778">
      <w:pPr>
        <w:snapToGrid w:val="0"/>
        <w:jc w:val="both"/>
        <w:rPr>
          <w:szCs w:val="28"/>
        </w:rPr>
      </w:pPr>
      <w:r>
        <w:rPr>
          <w:i/>
          <w:szCs w:val="28"/>
        </w:rPr>
        <w:t xml:space="preserve">Нормальное ускорение  </w:t>
      </w:r>
      <w:r w:rsidRPr="00A107AF">
        <w:rPr>
          <w:b/>
          <w:sz w:val="32"/>
          <w:szCs w:val="32"/>
          <w:lang w:val="en-US"/>
        </w:rPr>
        <w:t>a</w:t>
      </w:r>
      <w:r w:rsidRPr="00A107AF">
        <w:rPr>
          <w:b/>
          <w:sz w:val="32"/>
          <w:szCs w:val="32"/>
          <w:vertAlign w:val="subscript"/>
          <w:lang w:val="en-US"/>
        </w:rPr>
        <w:t>n</w:t>
      </w:r>
      <w:r w:rsidRPr="00A107AF">
        <w:rPr>
          <w:b/>
          <w:szCs w:val="28"/>
        </w:rPr>
        <w:t xml:space="preserve"> </w:t>
      </w:r>
      <w:r w:rsidRPr="00A107AF">
        <w:rPr>
          <w:szCs w:val="28"/>
        </w:rPr>
        <w:t>–</w:t>
      </w:r>
      <w:r>
        <w:rPr>
          <w:szCs w:val="28"/>
        </w:rPr>
        <w:t xml:space="preserve"> направленно</w:t>
      </w:r>
      <w:r w:rsidRPr="00B42964">
        <w:rPr>
          <w:szCs w:val="28"/>
        </w:rPr>
        <w:t xml:space="preserve"> вдоль нормали к </w:t>
      </w:r>
      <w:r>
        <w:rPr>
          <w:szCs w:val="28"/>
        </w:rPr>
        <w:t xml:space="preserve">окружности </w:t>
      </w:r>
      <w:r w:rsidRPr="00B42964">
        <w:rPr>
          <w:szCs w:val="28"/>
        </w:rPr>
        <w:t xml:space="preserve"> в данной точке </w:t>
      </w:r>
      <w:r>
        <w:rPr>
          <w:szCs w:val="28"/>
        </w:rPr>
        <w:t xml:space="preserve"> т</w:t>
      </w:r>
      <w:proofErr w:type="gramStart"/>
      <w:r>
        <w:rPr>
          <w:szCs w:val="28"/>
        </w:rPr>
        <w:t>.е</w:t>
      </w:r>
      <w:proofErr w:type="gramEnd"/>
      <w:r>
        <w:rPr>
          <w:szCs w:val="28"/>
        </w:rPr>
        <w:t xml:space="preserve"> по радиусу.</w:t>
      </w:r>
      <w:r w:rsidRPr="00B42964">
        <w:rPr>
          <w:szCs w:val="28"/>
        </w:rPr>
        <w:t xml:space="preserve">(перпендикулярно линейной скорости). Характеризует изменение скорости по направлению. </w:t>
      </w:r>
    </w:p>
    <w:p w:rsidR="00EE4778" w:rsidRPr="002F0BFF" w:rsidRDefault="00EE4778" w:rsidP="00EE4778">
      <w:pPr>
        <w:snapToGrid w:val="0"/>
        <w:jc w:val="both"/>
        <w:rPr>
          <w:b/>
          <w:i/>
          <w:szCs w:val="28"/>
        </w:rPr>
      </w:pPr>
      <w:r w:rsidRPr="00B42964">
        <w:rPr>
          <w:b/>
          <w:szCs w:val="28"/>
        </w:rPr>
        <w:t>Полное  ускорение</w:t>
      </w:r>
      <w:r>
        <w:rPr>
          <w:b/>
          <w:szCs w:val="28"/>
        </w:rPr>
        <w:t xml:space="preserve">:   </w:t>
      </w:r>
      <w:r>
        <w:rPr>
          <w:szCs w:val="28"/>
        </w:rPr>
        <w:t xml:space="preserve">   </w:t>
      </w:r>
      <m:oMath>
        <m:r>
          <m:rPr>
            <m:sty m:val="b"/>
          </m:rPr>
          <w:rPr>
            <w:rFonts w:ascii="Cambria Math" w:hAnsi="Cambria Math"/>
            <w:sz w:val="32"/>
            <w:szCs w:val="32"/>
          </w:rPr>
          <m:t>a=</m:t>
        </m:r>
        <m:rad>
          <m:radPr>
            <m:degHide m:val="on"/>
            <m:ctrlPr>
              <w:rPr>
                <w:rFonts w:ascii="Cambria Math" w:hAnsi="Cambria Math"/>
                <w:b/>
                <w:sz w:val="32"/>
                <w:szCs w:val="32"/>
              </w:rPr>
            </m:ctrlPr>
          </m:radPr>
          <m:deg/>
          <m:e>
            <m:sSubSup>
              <m:sSubSupPr>
                <m:ctrlPr>
                  <w:rPr>
                    <w:rFonts w:ascii="Cambria Math" w:hAnsi="Cambria Math"/>
                    <w:b/>
                    <w:sz w:val="32"/>
                    <w:szCs w:val="32"/>
                  </w:rPr>
                </m:ctrlPr>
              </m:sSubSupPr>
              <m:e>
                <m:r>
                  <m:rPr>
                    <m:sty m:val="b"/>
                  </m:rPr>
                  <w:rPr>
                    <w:rFonts w:ascii="Cambria Math" w:hAnsi="Cambria Math"/>
                    <w:sz w:val="32"/>
                    <w:szCs w:val="32"/>
                  </w:rPr>
                  <m:t>a</m:t>
                </m:r>
              </m:e>
              <m:sub>
                <m:r>
                  <m:rPr>
                    <m:sty m:val="b"/>
                  </m:rPr>
                  <w:rPr>
                    <w:rFonts w:ascii="Cambria Math" w:hAnsi="Cambria Math"/>
                    <w:sz w:val="32"/>
                    <w:szCs w:val="32"/>
                  </w:rPr>
                  <m:t>n</m:t>
                </m:r>
              </m:sub>
              <m:sup>
                <m:r>
                  <m:rPr>
                    <m:sty m:val="b"/>
                  </m:rPr>
                  <w:rPr>
                    <w:rFonts w:ascii="Cambria Math" w:hAnsi="Cambria Math"/>
                    <w:sz w:val="32"/>
                    <w:szCs w:val="32"/>
                  </w:rPr>
                  <m:t>2</m:t>
                </m:r>
              </m:sup>
            </m:sSubSup>
            <m:r>
              <m:rPr>
                <m:sty m:val="b"/>
              </m:rPr>
              <w:rPr>
                <w:rFonts w:ascii="Cambria Math" w:hAnsi="Cambria Math"/>
                <w:sz w:val="32"/>
                <w:szCs w:val="32"/>
              </w:rPr>
              <m:t>+</m:t>
            </m:r>
            <m:sSubSup>
              <m:sSubSupPr>
                <m:ctrlPr>
                  <w:rPr>
                    <w:rFonts w:ascii="Cambria Math" w:hAnsi="Cambria Math"/>
                    <w:b/>
                    <w:sz w:val="32"/>
                    <w:szCs w:val="32"/>
                  </w:rPr>
                </m:ctrlPr>
              </m:sSubSupPr>
              <m:e>
                <m:r>
                  <m:rPr>
                    <m:sty m:val="b"/>
                  </m:rPr>
                  <w:rPr>
                    <w:rFonts w:ascii="Cambria Math" w:hAnsi="Cambria Math"/>
                    <w:sz w:val="32"/>
                    <w:szCs w:val="32"/>
                  </w:rPr>
                  <m:t>а</m:t>
                </m:r>
              </m:e>
              <m:sub>
                <m:r>
                  <m:rPr>
                    <m:sty m:val="b"/>
                  </m:rPr>
                  <w:rPr>
                    <w:rFonts w:ascii="Cambria Math" w:hAnsi="Cambria Math"/>
                    <w:sz w:val="32"/>
                    <w:szCs w:val="32"/>
                    <w:lang w:val="en-US"/>
                  </w:rPr>
                  <m:t>τ</m:t>
                </m:r>
              </m:sub>
              <m:sup>
                <m:r>
                  <m:rPr>
                    <m:sty m:val="b"/>
                  </m:rPr>
                  <w:rPr>
                    <w:rFonts w:ascii="Cambria Math" w:hAnsi="Cambria Math"/>
                    <w:sz w:val="32"/>
                    <w:szCs w:val="32"/>
                  </w:rPr>
                  <m:t>2</m:t>
                </m:r>
              </m:sup>
            </m:sSubSup>
          </m:e>
        </m:rad>
      </m:oMath>
    </w:p>
    <w:p w:rsidR="00EE4778" w:rsidRPr="00B42964" w:rsidRDefault="00EE4778" w:rsidP="00EE4778">
      <w:pPr>
        <w:snapToGrid w:val="0"/>
        <w:rPr>
          <w:sz w:val="6"/>
          <w:szCs w:val="6"/>
        </w:rPr>
      </w:pPr>
    </w:p>
    <w:p w:rsidR="00EE4778" w:rsidRPr="00B42964" w:rsidRDefault="00EE4778" w:rsidP="00EE4778">
      <w:pPr>
        <w:snapToGrid w:val="0"/>
        <w:rPr>
          <w:szCs w:val="28"/>
        </w:rPr>
      </w:pPr>
      <w:r>
        <w:rPr>
          <w:szCs w:val="28"/>
        </w:rPr>
        <w:t xml:space="preserve">При движении тела по окружности с постоянной скоростью  </w:t>
      </w:r>
      <w:r w:rsidRPr="00E9282A">
        <w:rPr>
          <w:rFonts w:ascii="Symbol" w:hAnsi="Symbol"/>
          <w:b/>
          <w:lang w:val="en-US"/>
        </w:rPr>
        <w:t></w:t>
      </w:r>
      <w:r w:rsidRPr="00631D4C">
        <w:rPr>
          <w:b/>
        </w:rPr>
        <w:t xml:space="preserve"> = </w:t>
      </w:r>
      <w:r w:rsidRPr="00E9282A">
        <w:rPr>
          <w:b/>
          <w:lang w:val="en-US"/>
        </w:rPr>
        <w:t>const</w:t>
      </w:r>
      <w:r>
        <w:rPr>
          <w:b/>
        </w:rPr>
        <w:t xml:space="preserve">,  </w:t>
      </w:r>
      <w:proofErr w:type="gramStart"/>
      <w:r w:rsidRPr="00631D4C">
        <w:t>следовательно</w:t>
      </w:r>
      <w:proofErr w:type="gramEnd"/>
      <w:r w:rsidRPr="00631D4C">
        <w:t xml:space="preserve"> </w:t>
      </w:r>
      <w:r>
        <w:t xml:space="preserve">    </w:t>
      </w:r>
      <w:proofErr w:type="spellStart"/>
      <w:r w:rsidRPr="00A238B9">
        <w:rPr>
          <w:b/>
          <w:sz w:val="32"/>
          <w:szCs w:val="32"/>
          <w:lang w:val="en-US"/>
        </w:rPr>
        <w:t>a</w:t>
      </w:r>
      <w:r w:rsidRPr="00A238B9">
        <w:rPr>
          <w:b/>
          <w:sz w:val="32"/>
          <w:szCs w:val="32"/>
          <w:vertAlign w:val="subscript"/>
          <w:lang w:val="en-US"/>
        </w:rPr>
        <w:t>τ</w:t>
      </w:r>
      <w:proofErr w:type="spellEnd"/>
      <w:r>
        <w:rPr>
          <w:b/>
          <w:sz w:val="32"/>
          <w:szCs w:val="32"/>
        </w:rPr>
        <w:t xml:space="preserve"> </w:t>
      </w:r>
      <w:r>
        <w:rPr>
          <w:b/>
          <w:szCs w:val="28"/>
        </w:rPr>
        <w:t>= 0</w:t>
      </w:r>
      <w:r>
        <w:rPr>
          <w:szCs w:val="28"/>
        </w:rPr>
        <w:t xml:space="preserve"> и тело обладает только нормальным ускорением </w:t>
      </w:r>
      <w:r w:rsidRPr="00A107AF">
        <w:rPr>
          <w:b/>
          <w:sz w:val="32"/>
          <w:szCs w:val="32"/>
          <w:lang w:val="en-US"/>
        </w:rPr>
        <w:t>a</w:t>
      </w:r>
      <w:r w:rsidRPr="00A107AF">
        <w:rPr>
          <w:b/>
          <w:sz w:val="32"/>
          <w:szCs w:val="32"/>
          <w:vertAlign w:val="subscript"/>
          <w:lang w:val="en-US"/>
        </w:rPr>
        <w:t>n</w:t>
      </w:r>
      <w:r>
        <w:rPr>
          <w:szCs w:val="28"/>
        </w:rPr>
        <w:t xml:space="preserve">,  которое направлено по радиусу к центру. Это ускорение называется </w:t>
      </w:r>
      <w:r>
        <w:rPr>
          <w:b/>
          <w:i/>
          <w:szCs w:val="28"/>
        </w:rPr>
        <w:t xml:space="preserve">центростремительным </w:t>
      </w:r>
      <w:r w:rsidRPr="00B42964">
        <w:rPr>
          <w:b/>
          <w:sz w:val="32"/>
          <w:szCs w:val="32"/>
        </w:rPr>
        <w:t>а</w:t>
      </w:r>
      <w:r w:rsidRPr="00B42964">
        <w:rPr>
          <w:b/>
          <w:sz w:val="32"/>
          <w:szCs w:val="32"/>
          <w:vertAlign w:val="subscript"/>
        </w:rPr>
        <w:t>ц</w:t>
      </w:r>
      <w:r>
        <w:rPr>
          <w:b/>
          <w:szCs w:val="28"/>
        </w:rPr>
        <w:t xml:space="preserve">,  </w:t>
      </w:r>
      <w:r w:rsidRPr="00B42964">
        <w:rPr>
          <w:szCs w:val="28"/>
        </w:rPr>
        <w:t>т.е.</w:t>
      </w:r>
      <w:r>
        <w:rPr>
          <w:szCs w:val="28"/>
        </w:rPr>
        <w:t xml:space="preserve"> </w:t>
      </w:r>
      <w:r w:rsidRPr="00A107AF">
        <w:rPr>
          <w:b/>
          <w:sz w:val="32"/>
          <w:szCs w:val="32"/>
          <w:lang w:val="en-US"/>
        </w:rPr>
        <w:t>a</w:t>
      </w:r>
      <w:r w:rsidRPr="00A107AF">
        <w:rPr>
          <w:b/>
          <w:sz w:val="32"/>
          <w:szCs w:val="32"/>
          <w:vertAlign w:val="subscript"/>
          <w:lang w:val="en-US"/>
        </w:rPr>
        <w:t>n</w:t>
      </w:r>
      <w:r>
        <w:rPr>
          <w:b/>
          <w:sz w:val="32"/>
          <w:szCs w:val="32"/>
          <w:vertAlign w:val="subscript"/>
        </w:rPr>
        <w:t xml:space="preserve"> = </w:t>
      </w:r>
      <w:proofErr w:type="gramStart"/>
      <w:r w:rsidRPr="00A107AF">
        <w:rPr>
          <w:b/>
          <w:sz w:val="32"/>
          <w:szCs w:val="32"/>
          <w:lang w:val="en-US"/>
        </w:rPr>
        <w:t>a</w:t>
      </w:r>
      <w:proofErr w:type="gramEnd"/>
      <w:r>
        <w:rPr>
          <w:b/>
          <w:sz w:val="32"/>
          <w:szCs w:val="32"/>
          <w:vertAlign w:val="subscript"/>
        </w:rPr>
        <w:t>ц</w:t>
      </w:r>
      <w:r>
        <w:rPr>
          <w:szCs w:val="28"/>
        </w:rPr>
        <w:t>.</w:t>
      </w:r>
    </w:p>
    <w:p w:rsidR="00EE4778" w:rsidRDefault="00EE4778" w:rsidP="00EE4778"/>
    <w:p w:rsidR="00EE4778" w:rsidRDefault="00EE4778" w:rsidP="00EE4778">
      <w:pPr>
        <w:rPr>
          <w:b/>
          <w:i/>
          <w:u w:val="single"/>
        </w:rPr>
      </w:pPr>
      <w:r>
        <w:rPr>
          <w:i/>
        </w:rPr>
        <w:t xml:space="preserve">                                               </w:t>
      </w:r>
      <w:r>
        <w:rPr>
          <w:b/>
          <w:i/>
          <w:u w:val="single"/>
        </w:rPr>
        <w:t>Контрольные вопросы.</w:t>
      </w:r>
    </w:p>
    <w:p w:rsidR="00EE4778" w:rsidRPr="0078524C" w:rsidRDefault="00EE4778" w:rsidP="00D61C52">
      <w:pPr>
        <w:pStyle w:val="a3"/>
        <w:numPr>
          <w:ilvl w:val="0"/>
          <w:numId w:val="28"/>
        </w:numPr>
        <w:rPr>
          <w:i/>
          <w:sz w:val="26"/>
          <w:szCs w:val="26"/>
        </w:rPr>
      </w:pPr>
      <w:r w:rsidRPr="0078524C">
        <w:rPr>
          <w:i/>
          <w:sz w:val="26"/>
          <w:szCs w:val="26"/>
        </w:rPr>
        <w:t>Какая величина характеризует вращательное движение? Что она характеризует?</w:t>
      </w:r>
    </w:p>
    <w:p w:rsidR="00EE4778" w:rsidRPr="0078524C" w:rsidRDefault="00EE4778" w:rsidP="00D61C52">
      <w:pPr>
        <w:pStyle w:val="a3"/>
        <w:numPr>
          <w:ilvl w:val="0"/>
          <w:numId w:val="28"/>
        </w:numPr>
        <w:rPr>
          <w:i/>
          <w:sz w:val="26"/>
          <w:szCs w:val="26"/>
        </w:rPr>
      </w:pPr>
      <w:r w:rsidRPr="0078524C">
        <w:rPr>
          <w:i/>
          <w:sz w:val="26"/>
          <w:szCs w:val="26"/>
        </w:rPr>
        <w:t>Как направлены и что характеризует касательное и тангенсальное ускорения?</w:t>
      </w:r>
    </w:p>
    <w:p w:rsidR="00EE4778" w:rsidRPr="0078524C" w:rsidRDefault="00EE4778" w:rsidP="00D61C52">
      <w:pPr>
        <w:pStyle w:val="a3"/>
        <w:numPr>
          <w:ilvl w:val="0"/>
          <w:numId w:val="28"/>
        </w:numPr>
        <w:rPr>
          <w:i/>
          <w:sz w:val="26"/>
          <w:szCs w:val="26"/>
        </w:rPr>
      </w:pPr>
      <w:r w:rsidRPr="0078524C">
        <w:rPr>
          <w:i/>
          <w:sz w:val="26"/>
          <w:szCs w:val="26"/>
        </w:rPr>
        <w:t xml:space="preserve">Формула связи линейной скорости </w:t>
      </w:r>
      <w:proofErr w:type="gramStart"/>
      <w:r w:rsidRPr="0078524C">
        <w:rPr>
          <w:i/>
          <w:sz w:val="26"/>
          <w:szCs w:val="26"/>
        </w:rPr>
        <w:t>с</w:t>
      </w:r>
      <w:proofErr w:type="gramEnd"/>
      <w:r w:rsidRPr="0078524C">
        <w:rPr>
          <w:i/>
          <w:sz w:val="26"/>
          <w:szCs w:val="26"/>
        </w:rPr>
        <w:t xml:space="preserve"> угловой.</w:t>
      </w:r>
    </w:p>
    <w:p w:rsidR="00EE4778" w:rsidRDefault="00EE4778" w:rsidP="00EE4778"/>
    <w:p w:rsidR="00EE4778" w:rsidRDefault="00EE4778" w:rsidP="00EE4778">
      <w:pPr>
        <w:jc w:val="center"/>
        <w:rPr>
          <w:b/>
          <w:sz w:val="32"/>
        </w:rPr>
      </w:pPr>
      <w:r w:rsidRPr="004375A3">
        <w:rPr>
          <w:b/>
          <w:i/>
          <w:sz w:val="32"/>
          <w:szCs w:val="32"/>
          <w:u w:val="single"/>
        </w:rPr>
        <w:t>Тема 1.2</w:t>
      </w:r>
      <w:r>
        <w:rPr>
          <w:b/>
          <w:sz w:val="36"/>
        </w:rPr>
        <w:t>.</w:t>
      </w:r>
      <w:r w:rsidRPr="004375A3">
        <w:rPr>
          <w:b/>
          <w:sz w:val="36"/>
        </w:rPr>
        <w:t xml:space="preserve">  </w:t>
      </w:r>
      <w:r>
        <w:rPr>
          <w:b/>
          <w:sz w:val="36"/>
        </w:rPr>
        <w:t>Динамика</w:t>
      </w:r>
      <w:r>
        <w:rPr>
          <w:b/>
          <w:sz w:val="32"/>
        </w:rPr>
        <w:t>.</w:t>
      </w:r>
    </w:p>
    <w:p w:rsidR="00EE4778" w:rsidRDefault="00EE4778" w:rsidP="00EE4778">
      <w:pPr>
        <w:ind w:left="1560" w:hanging="1560"/>
        <w:jc w:val="center"/>
        <w:rPr>
          <w:szCs w:val="28"/>
        </w:rPr>
      </w:pPr>
      <w:r>
        <w:rPr>
          <w:b/>
          <w:szCs w:val="28"/>
        </w:rPr>
        <w:t>Динамика –</w:t>
      </w:r>
      <w:r>
        <w:rPr>
          <w:szCs w:val="28"/>
        </w:rPr>
        <w:t xml:space="preserve"> раздел механики, в котором изучаются причины возникновения механического движения.</w:t>
      </w:r>
    </w:p>
    <w:p w:rsidR="00EE4778" w:rsidRDefault="00EE4778" w:rsidP="00EE4778">
      <w:pPr>
        <w:jc w:val="center"/>
        <w:rPr>
          <w:b/>
          <w:sz w:val="32"/>
        </w:rPr>
      </w:pPr>
    </w:p>
    <w:p w:rsidR="00EE4778" w:rsidRDefault="00EE4778" w:rsidP="00EE4778">
      <w:pPr>
        <w:snapToGrid w:val="0"/>
        <w:jc w:val="center"/>
        <w:rPr>
          <w:b/>
          <w:i/>
          <w:szCs w:val="28"/>
          <w:u w:val="single"/>
        </w:rPr>
      </w:pPr>
      <w:r>
        <w:rPr>
          <w:b/>
          <w:i/>
          <w:szCs w:val="28"/>
          <w:u w:val="single"/>
        </w:rPr>
        <w:t xml:space="preserve">Взаимодействие тел. Принцип суперпозиции сил. </w:t>
      </w:r>
    </w:p>
    <w:p w:rsidR="00EE4778" w:rsidRDefault="00EE4778" w:rsidP="00EE4778">
      <w:pPr>
        <w:snapToGrid w:val="0"/>
        <w:jc w:val="center"/>
        <w:rPr>
          <w:b/>
          <w:i/>
          <w:szCs w:val="28"/>
          <w:u w:val="single"/>
        </w:rPr>
      </w:pPr>
      <w:r>
        <w:rPr>
          <w:b/>
          <w:i/>
          <w:szCs w:val="28"/>
          <w:u w:val="single"/>
        </w:rPr>
        <w:t>Законы динамики Ньютона.</w:t>
      </w:r>
    </w:p>
    <w:p w:rsidR="00EE4778" w:rsidRPr="0078524C" w:rsidRDefault="00EE4778" w:rsidP="00EE4778">
      <w:pPr>
        <w:snapToGrid w:val="0"/>
        <w:rPr>
          <w:b/>
          <w:i/>
          <w:sz w:val="6"/>
          <w:szCs w:val="6"/>
          <w:u w:val="single"/>
        </w:rPr>
      </w:pPr>
    </w:p>
    <w:p w:rsidR="00EE4778" w:rsidRDefault="00EE4778" w:rsidP="00EE4778">
      <w:pPr>
        <w:jc w:val="both"/>
        <w:rPr>
          <w:i/>
          <w:u w:val="single"/>
        </w:rPr>
      </w:pPr>
      <w:r>
        <w:rPr>
          <w:i/>
          <w:u w:val="single"/>
        </w:rPr>
        <w:t>Динамические характеристики:</w:t>
      </w:r>
    </w:p>
    <w:p w:rsidR="00EE4778" w:rsidRPr="004A7EC2" w:rsidRDefault="00EE4778" w:rsidP="00EE4778">
      <w:pPr>
        <w:jc w:val="both"/>
        <w:rPr>
          <w:i/>
          <w:sz w:val="6"/>
          <w:szCs w:val="6"/>
          <w:u w:val="single"/>
        </w:rPr>
      </w:pPr>
    </w:p>
    <w:p w:rsidR="00EE4778" w:rsidRPr="005C6233" w:rsidRDefault="00F737F1" w:rsidP="00EE4778">
      <w:pPr>
        <w:jc w:val="both"/>
      </w:pPr>
      <w:r>
        <w:pict>
          <v:line id="_x0000_s1084" style="position:absolute;left:0;text-align:left;z-index:251719680" from="262.25pt,16.5pt" to="274.25pt,16.5pt" strokeweight=".26mm">
            <v:stroke endarrow="block" joinstyle="miter"/>
          </v:line>
        </w:pict>
      </w:r>
      <w:r w:rsidR="00EE4778">
        <w:rPr>
          <w:b/>
          <w:u w:val="single"/>
        </w:rPr>
        <w:t>Сила</w:t>
      </w:r>
      <w:r w:rsidR="00EE4778">
        <w:t xml:space="preserve"> - векторная величина, характеризующая воздействие на тело другого тела или поля.                                                          </w:t>
      </w:r>
      <w:proofErr w:type="gramStart"/>
      <w:r w:rsidR="00EE4778">
        <w:rPr>
          <w:b/>
          <w:lang w:val="en-US"/>
        </w:rPr>
        <w:t>F</w:t>
      </w:r>
      <w:r w:rsidR="00EE4778">
        <w:rPr>
          <w:b/>
        </w:rPr>
        <w:t xml:space="preserve">  -</w:t>
      </w:r>
      <w:proofErr w:type="gramEnd"/>
      <w:r w:rsidR="00EE4778">
        <w:rPr>
          <w:b/>
        </w:rPr>
        <w:t xml:space="preserve"> сила</w:t>
      </w:r>
    </w:p>
    <w:p w:rsidR="00EE4778" w:rsidRPr="002F0BFF" w:rsidRDefault="00EE4778" w:rsidP="00EE4778">
      <w:pPr>
        <w:jc w:val="center"/>
        <w:rPr>
          <w:b/>
        </w:rPr>
      </w:pP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b/>
          <w:lang w:val="en-US"/>
        </w:rPr>
        <w:t>F</w:t>
      </w:r>
      <w:r>
        <w:rPr>
          <w:rFonts w:ascii="Symbol" w:hAnsi="Symbol"/>
          <w:b/>
        </w:rPr>
        <w:t></w:t>
      </w:r>
      <w:r>
        <w:rPr>
          <w:b/>
        </w:rPr>
        <w:t xml:space="preserve"> = </w:t>
      </w:r>
      <w:r>
        <w:rPr>
          <w:b/>
          <w:lang w:val="en-US"/>
        </w:rPr>
        <w:t>H</w:t>
      </w:r>
      <w:r>
        <w:rPr>
          <w:b/>
        </w:rPr>
        <w:t xml:space="preserve"> = </w:t>
      </w:r>
      <m:oMath>
        <m:f>
          <m:fPr>
            <m:ctrlPr>
              <w:rPr>
                <w:rFonts w:ascii="Cambria Math" w:hAnsi="Cambria Math"/>
                <w:b/>
                <w:sz w:val="36"/>
                <w:szCs w:val="36"/>
                <w:vertAlign w:val="superscript"/>
              </w:rPr>
            </m:ctrlPr>
          </m:fPr>
          <m:num>
            <m:r>
              <m:rPr>
                <m:sty m:val="b"/>
              </m:rPr>
              <w:rPr>
                <w:rFonts w:ascii="Cambria Math" w:hAnsi="Cambria Math"/>
                <w:sz w:val="36"/>
                <w:szCs w:val="36"/>
                <w:vertAlign w:val="superscript"/>
              </w:rPr>
              <m:t>кг∙м</m:t>
            </m:r>
          </m:num>
          <m:den>
            <m:sSup>
              <m:sSupPr>
                <m:ctrlPr>
                  <w:rPr>
                    <w:rFonts w:ascii="Cambria Math" w:hAnsi="Cambria Math"/>
                    <w:b/>
                    <w:sz w:val="36"/>
                    <w:szCs w:val="36"/>
                    <w:vertAlign w:val="superscript"/>
                  </w:rPr>
                </m:ctrlPr>
              </m:sSupPr>
              <m:e>
                <m:r>
                  <m:rPr>
                    <m:sty m:val="b"/>
                  </m:rPr>
                  <w:rPr>
                    <w:rFonts w:ascii="Cambria Math" w:hAnsi="Cambria Math"/>
                    <w:sz w:val="36"/>
                    <w:szCs w:val="36"/>
                    <w:vertAlign w:val="superscript"/>
                  </w:rPr>
                  <m:t>с</m:t>
                </m:r>
              </m:e>
              <m:sup>
                <m:r>
                  <m:rPr>
                    <m:sty m:val="b"/>
                  </m:rPr>
                  <w:rPr>
                    <w:rFonts w:ascii="Cambria Math" w:hAnsi="Cambria Math"/>
                    <w:sz w:val="36"/>
                    <w:szCs w:val="36"/>
                    <w:vertAlign w:val="superscript"/>
                  </w:rPr>
                  <m:t>2</m:t>
                </m:r>
              </m:sup>
            </m:sSup>
          </m:den>
        </m:f>
      </m:oMath>
    </w:p>
    <w:p w:rsidR="00EE4778" w:rsidRPr="00631D4C" w:rsidRDefault="00EE4778" w:rsidP="00EE4778">
      <w:pPr>
        <w:jc w:val="center"/>
        <w:rPr>
          <w:sz w:val="6"/>
          <w:szCs w:val="6"/>
        </w:rPr>
      </w:pPr>
    </w:p>
    <w:p w:rsidR="00EE4778" w:rsidRDefault="00EE4778" w:rsidP="00EE4778">
      <w:r>
        <w:rPr>
          <w:i/>
        </w:rPr>
        <w:t>Равнодействующая сил</w:t>
      </w:r>
      <w:r>
        <w:t xml:space="preserve">  </w:t>
      </w:r>
      <w:proofErr w:type="gramStart"/>
      <w:r>
        <w:rPr>
          <w:b/>
          <w:lang w:val="en-US"/>
        </w:rPr>
        <w:t>F</w:t>
      </w:r>
      <w:proofErr w:type="gramEnd"/>
      <w:r>
        <w:rPr>
          <w:b/>
          <w:vertAlign w:val="subscript"/>
        </w:rPr>
        <w:t>р</w:t>
      </w:r>
      <w:r>
        <w:t xml:space="preserve"> - векторная сумма всех сил, действующих на тело.</w:t>
      </w:r>
    </w:p>
    <w:p w:rsidR="00EE4778" w:rsidRDefault="00F737F1" w:rsidP="00EE4778">
      <w:pPr>
        <w:jc w:val="both"/>
        <w:rPr>
          <w:b/>
          <w:vertAlign w:val="subscript"/>
        </w:rPr>
      </w:pPr>
      <w:r w:rsidRPr="00F737F1">
        <w:pict>
          <v:line id="_x0000_s1074" style="position:absolute;left:0;text-align:left;z-index:251709440" from="317.2pt,13.2pt" to="329.2pt,13.2pt" strokeweight=".26mm">
            <v:stroke endarrow="block" joinstyle="miter"/>
          </v:line>
        </w:pict>
      </w:r>
      <w:r w:rsidRPr="00F737F1">
        <w:pict>
          <v:line id="_x0000_s1070" style="position:absolute;left:0;text-align:left;z-index:251705344" from="190.25pt,13.2pt" to="202.25pt,13.2pt" strokeweight=".26mm">
            <v:stroke endarrow="block" joinstyle="miter"/>
          </v:line>
        </w:pict>
      </w:r>
      <w:r w:rsidRPr="00F737F1">
        <w:pict>
          <v:line id="_x0000_s1071" style="position:absolute;left:0;text-align:left;z-index:251706368" from="220.25pt,13.2pt" to="232.25pt,13.2pt" strokeweight=".26mm">
            <v:stroke endarrow="block" joinstyle="miter"/>
          </v:line>
        </w:pict>
      </w:r>
      <w:r w:rsidRPr="00F737F1">
        <w:pict>
          <v:line id="_x0000_s1072" style="position:absolute;left:0;text-align:left;z-index:251707392" from="274.25pt,13.2pt" to="286.25pt,13.2pt" strokeweight=".26mm">
            <v:stroke endarrow="block" joinstyle="miter"/>
          </v:line>
        </w:pict>
      </w:r>
      <w:r w:rsidRPr="00F737F1">
        <w:pict>
          <v:line id="_x0000_s1073" style="position:absolute;left:0;text-align:left;z-index:251708416" from="166.25pt,13.2pt" to="178.25pt,13.2pt" strokeweight=".26mm">
            <v:stroke endarrow="block" joinstyle="miter"/>
          </v:line>
        </w:pict>
      </w:r>
      <w:r w:rsidR="00EE4778">
        <w:t xml:space="preserve">                                </w:t>
      </w:r>
      <w:r w:rsidR="00EE4778">
        <w:rPr>
          <w:vertAlign w:val="subscript"/>
        </w:rPr>
        <w:t xml:space="preserve">                                                                                      </w:t>
      </w:r>
    </w:p>
    <w:p w:rsidR="00EE4778" w:rsidRDefault="00EE4778" w:rsidP="00EE4778">
      <w:pPr>
        <w:rPr>
          <w:b/>
        </w:rPr>
      </w:pPr>
      <w:r>
        <w:rPr>
          <w:b/>
        </w:rPr>
        <w:t xml:space="preserve">                                                </w:t>
      </w:r>
      <w:r>
        <w:rPr>
          <w:b/>
          <w:lang w:val="en-US"/>
        </w:rPr>
        <w:t>F</w:t>
      </w:r>
      <w:r>
        <w:rPr>
          <w:b/>
          <w:vertAlign w:val="subscript"/>
        </w:rPr>
        <w:t>р</w:t>
      </w:r>
      <w:r>
        <w:rPr>
          <w:b/>
        </w:rPr>
        <w:t xml:space="preserve"> = </w:t>
      </w:r>
      <w:r>
        <w:rPr>
          <w:b/>
          <w:lang w:val="en-US"/>
        </w:rPr>
        <w:t>F</w:t>
      </w:r>
      <w:r>
        <w:rPr>
          <w:b/>
          <w:vertAlign w:val="subscript"/>
        </w:rPr>
        <w:t>1</w:t>
      </w:r>
      <w:r>
        <w:rPr>
          <w:b/>
        </w:rPr>
        <w:t xml:space="preserve"> + </w:t>
      </w:r>
      <w:r>
        <w:rPr>
          <w:b/>
          <w:lang w:val="en-US"/>
        </w:rPr>
        <w:t>F</w:t>
      </w:r>
      <w:r>
        <w:rPr>
          <w:b/>
          <w:vertAlign w:val="subscript"/>
        </w:rPr>
        <w:t xml:space="preserve">2 </w:t>
      </w:r>
      <w:r>
        <w:rPr>
          <w:b/>
        </w:rPr>
        <w:t>+ ... +</w:t>
      </w:r>
      <w:r>
        <w:rPr>
          <w:b/>
          <w:vertAlign w:val="subscript"/>
        </w:rPr>
        <w:t xml:space="preserve"> </w:t>
      </w:r>
      <w:proofErr w:type="gramStart"/>
      <w:r>
        <w:rPr>
          <w:b/>
        </w:rPr>
        <w:t>F</w:t>
      </w:r>
      <w:r>
        <w:rPr>
          <w:b/>
          <w:vertAlign w:val="subscript"/>
          <w:lang w:val="en-US"/>
        </w:rPr>
        <w:t>n</w:t>
      </w:r>
      <w:proofErr w:type="gramEnd"/>
      <w:r>
        <w:rPr>
          <w:b/>
        </w:rPr>
        <w:t xml:space="preserve"> = </w:t>
      </w:r>
      <w:r>
        <w:rPr>
          <w:rFonts w:ascii="Symbol" w:hAnsi="Symbol"/>
          <w:b/>
        </w:rPr>
        <w:t></w:t>
      </w:r>
      <w:r>
        <w:rPr>
          <w:rFonts w:ascii="Symbol" w:hAnsi="Symbol"/>
          <w:b/>
        </w:rPr>
        <w:t></w:t>
      </w:r>
      <w:proofErr w:type="spellStart"/>
      <w:r>
        <w:rPr>
          <w:b/>
          <w:lang w:val="en-US"/>
        </w:rPr>
        <w:t>F</w:t>
      </w:r>
      <w:r>
        <w:rPr>
          <w:b/>
          <w:vertAlign w:val="subscript"/>
          <w:lang w:val="en-US"/>
        </w:rPr>
        <w:t>i</w:t>
      </w:r>
      <w:proofErr w:type="spellEnd"/>
      <w:r>
        <w:rPr>
          <w:b/>
        </w:rPr>
        <w:t xml:space="preserve">    </w:t>
      </w:r>
    </w:p>
    <w:p w:rsidR="00EE4778" w:rsidRPr="00631D4C" w:rsidRDefault="00EE4778" w:rsidP="00EE4778">
      <w:pPr>
        <w:rPr>
          <w:b/>
          <w:sz w:val="6"/>
          <w:szCs w:val="6"/>
        </w:rPr>
      </w:pPr>
      <w:r>
        <w:rPr>
          <w:b/>
        </w:rPr>
        <w:t xml:space="preserve">         </w:t>
      </w:r>
      <w:r>
        <w:rPr>
          <w:vertAlign w:val="subscript"/>
        </w:rPr>
        <w:t xml:space="preserve">                                                  </w:t>
      </w:r>
    </w:p>
    <w:p w:rsidR="00EE4778" w:rsidRDefault="00EE4778" w:rsidP="00EE4778">
      <w:pPr>
        <w:jc w:val="both"/>
      </w:pPr>
      <w:r>
        <w:rPr>
          <w:b/>
          <w:u w:val="single"/>
        </w:rPr>
        <w:t>Масса</w:t>
      </w:r>
      <w:r>
        <w:t xml:space="preserve"> - скалярная величина, мера  и н е </w:t>
      </w:r>
      <w:proofErr w:type="gramStart"/>
      <w:r>
        <w:t>р</w:t>
      </w:r>
      <w:proofErr w:type="gramEnd"/>
      <w:r>
        <w:t xml:space="preserve"> т н о с т и   тела.   </w:t>
      </w:r>
      <w:r>
        <w:rPr>
          <w:b/>
          <w:szCs w:val="28"/>
        </w:rPr>
        <w:sym w:font="Symbol" w:char="005B"/>
      </w:r>
      <w:r>
        <w:rPr>
          <w:szCs w:val="28"/>
          <w:lang w:val="en-US"/>
        </w:rPr>
        <w:t>m</w:t>
      </w:r>
      <w:r>
        <w:rPr>
          <w:b/>
          <w:szCs w:val="28"/>
        </w:rPr>
        <w:sym w:font="Symbol" w:char="005D"/>
      </w:r>
      <w:r>
        <w:rPr>
          <w:b/>
          <w:szCs w:val="28"/>
        </w:rPr>
        <w:t xml:space="preserve"> = кг.</w:t>
      </w:r>
    </w:p>
    <w:p w:rsidR="00EE4778" w:rsidRDefault="00EE4778" w:rsidP="00EE4778">
      <w:pPr>
        <w:jc w:val="both"/>
      </w:pPr>
    </w:p>
    <w:p w:rsidR="00EE4778" w:rsidRDefault="00EE4778" w:rsidP="00EE4778">
      <w:pPr>
        <w:jc w:val="both"/>
        <w:rPr>
          <w:i/>
          <w:iCs/>
        </w:rPr>
      </w:pPr>
      <w:r>
        <w:rPr>
          <w:i/>
          <w:iCs/>
        </w:rPr>
        <w:t>В основе динамики лежат три закона Ньютона.</w:t>
      </w:r>
    </w:p>
    <w:p w:rsidR="00EE4778" w:rsidRPr="005C6233" w:rsidRDefault="00EE4778" w:rsidP="00EE4778">
      <w:pPr>
        <w:rPr>
          <w:b/>
          <w:bCs/>
          <w:i/>
          <w:iCs/>
          <w:sz w:val="10"/>
          <w:szCs w:val="10"/>
          <w:u w:val="single"/>
        </w:rPr>
      </w:pPr>
    </w:p>
    <w:p w:rsidR="00EE4778" w:rsidRDefault="00F737F1" w:rsidP="00EE4778">
      <w:pPr>
        <w:rPr>
          <w:sz w:val="6"/>
          <w:szCs w:val="6"/>
        </w:rPr>
      </w:pPr>
      <w:r w:rsidRPr="00F737F1">
        <w:pict>
          <v:line id="_x0000_s1075" style="position:absolute;z-index:251710464" from="458.65pt,34pt" to="476.65pt,34pt" strokeweight=".26mm">
            <v:stroke endarrow="block" joinstyle="miter"/>
          </v:line>
        </w:pict>
      </w:r>
      <w:r w:rsidR="00EE4778">
        <w:rPr>
          <w:b/>
          <w:u w:val="single"/>
        </w:rPr>
        <w:t>1-й закон Ньютона</w:t>
      </w:r>
      <w:r w:rsidR="00EE4778">
        <w:rPr>
          <w:u w:val="single"/>
        </w:rPr>
        <w:t>.</w:t>
      </w:r>
      <w:r w:rsidR="00EE4778">
        <w:t xml:space="preserve">  </w:t>
      </w:r>
      <w:r w:rsidR="00EE4778" w:rsidRPr="00360027">
        <w:rPr>
          <w:i/>
        </w:rPr>
        <w:t xml:space="preserve">Существуют такие системы отсчета, относительно которых поступательно движущееся тело сохраняет свою скорость постоянной, если на него не действуют другие тела или действие других тел компенсируют друг друга. </w:t>
      </w:r>
      <w:r w:rsidR="00EE4778">
        <w:rPr>
          <w:b/>
        </w:rPr>
        <w:sym w:font="Symbol" w:char="F0E5"/>
      </w:r>
      <w:proofErr w:type="spellStart"/>
      <w:r w:rsidR="00EE4778">
        <w:rPr>
          <w:b/>
          <w:lang w:val="en-US"/>
        </w:rPr>
        <w:t>F</w:t>
      </w:r>
      <w:r w:rsidR="00EE4778">
        <w:rPr>
          <w:b/>
          <w:vertAlign w:val="subscript"/>
          <w:lang w:val="en-US"/>
        </w:rPr>
        <w:t>i</w:t>
      </w:r>
      <w:proofErr w:type="spellEnd"/>
      <w:r w:rsidR="00EE4778">
        <w:rPr>
          <w:b/>
        </w:rPr>
        <w:t xml:space="preserve"> = </w:t>
      </w:r>
      <w:r w:rsidR="00EE4778" w:rsidRPr="009669E3">
        <w:rPr>
          <w:b/>
        </w:rPr>
        <w:t>0</w:t>
      </w:r>
    </w:p>
    <w:p w:rsidR="00EE4778" w:rsidRPr="00360027" w:rsidRDefault="00EE4778" w:rsidP="00EE4778">
      <w:pPr>
        <w:rPr>
          <w:sz w:val="6"/>
          <w:szCs w:val="6"/>
        </w:rPr>
      </w:pPr>
    </w:p>
    <w:p w:rsidR="00EE4778" w:rsidRPr="00360027" w:rsidRDefault="00EE4778" w:rsidP="00EE4778">
      <w:pPr>
        <w:rPr>
          <w:sz w:val="26"/>
          <w:szCs w:val="26"/>
        </w:rPr>
      </w:pPr>
      <w:r w:rsidRPr="00360027">
        <w:rPr>
          <w:sz w:val="26"/>
          <w:szCs w:val="26"/>
        </w:rPr>
        <w:t>Такие системы отсчета называются инерциальными (ИСО).</w:t>
      </w:r>
    </w:p>
    <w:p w:rsidR="00EE4778" w:rsidRPr="00D56771" w:rsidRDefault="00EE4778" w:rsidP="00EE4778">
      <w:pPr>
        <w:rPr>
          <w:sz w:val="6"/>
          <w:szCs w:val="6"/>
        </w:rPr>
      </w:pPr>
    </w:p>
    <w:p w:rsidR="00EE4778" w:rsidRPr="0078524C" w:rsidRDefault="00EE4778" w:rsidP="00EE4778">
      <w:pPr>
        <w:jc w:val="both"/>
        <w:rPr>
          <w:sz w:val="24"/>
          <w:szCs w:val="24"/>
        </w:rPr>
      </w:pPr>
      <w:r w:rsidRPr="0078524C">
        <w:rPr>
          <w:sz w:val="24"/>
          <w:szCs w:val="24"/>
        </w:rPr>
        <w:t xml:space="preserve">Свойство тел сохранять свою скорость постоянной при отсутствии действия других тел называется </w:t>
      </w:r>
      <w:r w:rsidRPr="0078524C">
        <w:rPr>
          <w:i/>
          <w:sz w:val="24"/>
          <w:szCs w:val="24"/>
        </w:rPr>
        <w:t>инерцией.</w:t>
      </w:r>
      <w:r w:rsidRPr="0078524C">
        <w:rPr>
          <w:sz w:val="24"/>
          <w:szCs w:val="24"/>
        </w:rPr>
        <w:t xml:space="preserve"> </w:t>
      </w:r>
    </w:p>
    <w:p w:rsidR="00EE4778" w:rsidRPr="0078524C" w:rsidRDefault="00EE4778" w:rsidP="00EE4778">
      <w:pPr>
        <w:jc w:val="both"/>
        <w:rPr>
          <w:sz w:val="24"/>
          <w:szCs w:val="24"/>
        </w:rPr>
      </w:pPr>
      <w:r w:rsidRPr="0078524C">
        <w:rPr>
          <w:i/>
          <w:color w:val="FF0000"/>
          <w:sz w:val="24"/>
          <w:szCs w:val="24"/>
        </w:rPr>
        <w:t xml:space="preserve">     </w:t>
      </w:r>
      <w:r w:rsidRPr="0078524C">
        <w:rPr>
          <w:i/>
          <w:sz w:val="24"/>
          <w:szCs w:val="24"/>
        </w:rPr>
        <w:t>Инертность</w:t>
      </w:r>
      <w:r w:rsidRPr="0078524C">
        <w:rPr>
          <w:sz w:val="24"/>
          <w:szCs w:val="24"/>
        </w:rPr>
        <w:t xml:space="preserve"> – свойство присущее всем телам и заключающееся в том, что тела оказывают сопротивление изменению их скорости (как по модулю, так и по направлению).</w:t>
      </w:r>
      <w:r w:rsidRPr="0078524C">
        <w:rPr>
          <w:i/>
          <w:sz w:val="24"/>
          <w:szCs w:val="24"/>
        </w:rPr>
        <w:t xml:space="preserve"> </w:t>
      </w:r>
    </w:p>
    <w:p w:rsidR="00EE4778" w:rsidRPr="00360027" w:rsidRDefault="00EE4778" w:rsidP="00EE4778">
      <w:pPr>
        <w:jc w:val="both"/>
        <w:rPr>
          <w:b/>
          <w:sz w:val="16"/>
          <w:szCs w:val="16"/>
          <w:u w:val="single"/>
        </w:rPr>
      </w:pPr>
    </w:p>
    <w:p w:rsidR="00EE4778" w:rsidRDefault="00F737F1" w:rsidP="00EE4778">
      <w:pPr>
        <w:jc w:val="both"/>
        <w:rPr>
          <w:rFonts w:ascii="Symbol" w:hAnsi="Symbol"/>
          <w:b/>
        </w:rPr>
      </w:pPr>
      <w:r w:rsidRPr="00F737F1">
        <w:rPr>
          <w:noProof/>
          <w:sz w:val="20"/>
          <w:lang w:eastAsia="ru-RU"/>
        </w:rPr>
        <w:pict>
          <v:rect id="_x0000_s1331" style="position:absolute;left:0;text-align:left;margin-left:318.5pt;margin-top:25.75pt;width:70.75pt;height:27.1pt;z-index:251972608;mso-wrap-style:none;mso-position-horizontal-relative:margin;v-text-anchor:middle" filled="f" strokeweight=".26mm">
            <w10:wrap anchorx="margin"/>
          </v:rect>
        </w:pict>
      </w:r>
      <w:r w:rsidRPr="00F737F1">
        <w:pict>
          <v:line id="_x0000_s1066" style="position:absolute;left:0;text-align:left;z-index:251701248" from="334.45pt,31.95pt" to="346.45pt,31.95pt" strokeweight=".26mm">
            <v:stroke endarrow="block" joinstyle="miter"/>
          </v:line>
        </w:pict>
      </w:r>
      <w:r w:rsidR="00EE4778">
        <w:rPr>
          <w:b/>
          <w:u w:val="single"/>
        </w:rPr>
        <w:t>2-ой закон Ньютона</w:t>
      </w:r>
      <w:r w:rsidR="00EE4778">
        <w:rPr>
          <w:u w:val="single"/>
        </w:rPr>
        <w:t>.</w:t>
      </w:r>
      <w:r w:rsidR="00EE4778">
        <w:t xml:space="preserve">  </w:t>
      </w:r>
      <w:r w:rsidR="00EE4778" w:rsidRPr="00360027">
        <w:rPr>
          <w:i/>
        </w:rPr>
        <w:t>Векторная сумма сил, действующих на тело, равна произведению массы тела на его ускорение.</w:t>
      </w:r>
      <w:r w:rsidR="00EE4778" w:rsidRPr="00360027">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p>
    <w:p w:rsidR="00EE4778" w:rsidRPr="00360027" w:rsidRDefault="00F737F1" w:rsidP="00EE4778">
      <w:pPr>
        <w:jc w:val="both"/>
        <w:rPr>
          <w:i/>
        </w:rPr>
      </w:pPr>
      <w:r w:rsidRPr="00F737F1">
        <w:pict>
          <v:line id="_x0000_s1067" style="position:absolute;left:0;text-align:left;z-index:251702272" from="371.4pt,3.95pt" to="383.4pt,3.95pt" strokeweight=".26mm">
            <v:stroke endarrow="block" joinstyle="miter"/>
          </v:line>
        </w:pic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95683E">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proofErr w:type="spellStart"/>
      <w:r w:rsidR="00EE4778">
        <w:rPr>
          <w:b/>
          <w:lang w:val="en-US"/>
        </w:rPr>
        <w:t>F</w:t>
      </w:r>
      <w:r w:rsidR="00EE4778">
        <w:rPr>
          <w:b/>
          <w:vertAlign w:val="subscript"/>
          <w:lang w:val="en-US"/>
        </w:rPr>
        <w:t>i</w:t>
      </w:r>
      <w:proofErr w:type="spellEnd"/>
      <w:r w:rsidR="00EE4778">
        <w:rPr>
          <w:b/>
        </w:rPr>
        <w:t xml:space="preserve"> = </w:t>
      </w:r>
      <w:r w:rsidR="00EE4778">
        <w:rPr>
          <w:b/>
          <w:lang w:val="en-US"/>
        </w:rPr>
        <w:t>ma</w:t>
      </w:r>
    </w:p>
    <w:p w:rsidR="00EE4778" w:rsidRPr="00360027" w:rsidRDefault="00EE4778" w:rsidP="00EE4778">
      <w:pPr>
        <w:jc w:val="both"/>
        <w:rPr>
          <w:sz w:val="20"/>
        </w:rPr>
      </w:pPr>
      <w:r>
        <w:t>Направление силы и ускорения всегда совпадают.</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p>
    <w:p w:rsidR="00EE4778" w:rsidRPr="00360027" w:rsidRDefault="00EE4778" w:rsidP="00EE4778">
      <w:pPr>
        <w:jc w:val="both"/>
        <w:rPr>
          <w:b/>
          <w:sz w:val="16"/>
          <w:szCs w:val="16"/>
          <w:u w:val="single"/>
        </w:rPr>
      </w:pPr>
    </w:p>
    <w:p w:rsidR="00EE4778" w:rsidRDefault="00EE4778" w:rsidP="00EE4778">
      <w:pPr>
        <w:jc w:val="both"/>
      </w:pPr>
      <w:r>
        <w:rPr>
          <w:b/>
          <w:u w:val="single"/>
        </w:rPr>
        <w:t>3-й закон Ньютона.</w:t>
      </w:r>
      <w:r>
        <w:t xml:space="preserve">  Тела действуют друг на друга с силами, равными по абсолютной величине и противоположными по направлению.</w:t>
      </w:r>
    </w:p>
    <w:p w:rsidR="00EE4778" w:rsidRDefault="00F737F1" w:rsidP="00EE4778">
      <w:pPr>
        <w:jc w:val="both"/>
        <w:rPr>
          <w:sz w:val="20"/>
        </w:rPr>
      </w:pPr>
      <w:r w:rsidRPr="00F737F1">
        <w:pict>
          <v:line id="_x0000_s1082" style="position:absolute;left:0;text-align:left;z-index:251717632" from="232.25pt,8.1pt" to="244.25pt,8.1pt" strokeweight=".26mm">
            <v:stroke endarrow="block" joinstyle="miter"/>
          </v:line>
        </w:pict>
      </w:r>
      <w:r w:rsidRPr="00F737F1">
        <w:pict>
          <v:line id="_x0000_s1083" style="position:absolute;left:0;text-align:left;z-index:251718656" from="262.25pt,8.1pt" to="274.25pt,8.1pt" strokeweight=".26mm">
            <v:stroke endarrow="block" joinstyle="miter"/>
          </v:line>
        </w:pict>
      </w:r>
    </w:p>
    <w:p w:rsidR="00EE4778" w:rsidRDefault="00EE4778" w:rsidP="00EE4778">
      <w:pPr>
        <w:rPr>
          <w:b/>
          <w:vertAlign w:val="subscript"/>
        </w:rPr>
      </w:pPr>
      <w:r>
        <w:rPr>
          <w:b/>
        </w:rPr>
        <w:t xml:space="preserve">                                                                  </w:t>
      </w:r>
      <w:r>
        <w:rPr>
          <w:b/>
          <w:lang w:val="en-US"/>
        </w:rPr>
        <w:t>F</w:t>
      </w:r>
      <w:r>
        <w:rPr>
          <w:b/>
          <w:vertAlign w:val="subscript"/>
        </w:rPr>
        <w:t>1</w:t>
      </w:r>
      <w:r>
        <w:rPr>
          <w:b/>
        </w:rPr>
        <w:t xml:space="preserve"> = </w:t>
      </w:r>
      <w:r>
        <w:rPr>
          <w:rFonts w:ascii="Symbol" w:hAnsi="Symbol"/>
        </w:rPr>
        <w:t></w:t>
      </w:r>
      <w:r>
        <w:rPr>
          <w:b/>
          <w:lang w:val="en-US"/>
        </w:rPr>
        <w:t>F</w:t>
      </w:r>
      <w:r>
        <w:rPr>
          <w:b/>
          <w:vertAlign w:val="subscript"/>
        </w:rPr>
        <w:t>2</w:t>
      </w:r>
    </w:p>
    <w:p w:rsidR="00EE4778" w:rsidRDefault="00EE4778" w:rsidP="00EE4778">
      <w:pPr>
        <w:rPr>
          <w:i/>
        </w:rPr>
      </w:pPr>
      <w:r>
        <w:rPr>
          <w:i/>
        </w:rPr>
        <w:t xml:space="preserve">      Свойства этих сил:</w:t>
      </w:r>
    </w:p>
    <w:p w:rsidR="00EE4778" w:rsidRDefault="00EE4778" w:rsidP="0058096F">
      <w:pPr>
        <w:pStyle w:val="a3"/>
        <w:numPr>
          <w:ilvl w:val="0"/>
          <w:numId w:val="6"/>
        </w:numPr>
        <w:textAlignment w:val="auto"/>
      </w:pPr>
      <w:r>
        <w:t>Всегда действуют парами.</w:t>
      </w:r>
      <w:r w:rsidR="0058096F">
        <w:t xml:space="preserve">         2. Одной природы.</w:t>
      </w:r>
    </w:p>
    <w:p w:rsidR="00EE4778" w:rsidRDefault="0058096F" w:rsidP="0058096F">
      <w:pPr>
        <w:ind w:left="360"/>
        <w:textAlignment w:val="auto"/>
      </w:pPr>
      <w:r>
        <w:t xml:space="preserve">3. </w:t>
      </w:r>
      <w:r w:rsidR="00EE4778">
        <w:t>Силы  приложены к разным телам!   (</w:t>
      </w:r>
      <w:r w:rsidR="00EE4778" w:rsidRPr="0058096F">
        <w:rPr>
          <w:b/>
          <w:lang w:val="en-US"/>
        </w:rPr>
        <w:t>F</w:t>
      </w:r>
      <w:r w:rsidR="00EE4778" w:rsidRPr="0058096F">
        <w:rPr>
          <w:b/>
          <w:vertAlign w:val="subscript"/>
        </w:rPr>
        <w:t xml:space="preserve">1 </w:t>
      </w:r>
      <w:r w:rsidR="00EE4778">
        <w:t xml:space="preserve">– к первому телу, </w:t>
      </w:r>
      <w:r w:rsidR="00EE4778" w:rsidRPr="0058096F">
        <w:rPr>
          <w:b/>
          <w:lang w:val="en-US"/>
        </w:rPr>
        <w:t>F</w:t>
      </w:r>
      <w:r w:rsidR="00EE4778" w:rsidRPr="0058096F">
        <w:rPr>
          <w:b/>
          <w:vertAlign w:val="subscript"/>
        </w:rPr>
        <w:t>2</w:t>
      </w:r>
      <w:r w:rsidR="00EE4778">
        <w:t xml:space="preserve"> – ко второму телу). Нельзя складывать! Не уравновешивают друг друга!</w:t>
      </w:r>
    </w:p>
    <w:p w:rsidR="00EE4778" w:rsidRPr="0078524C" w:rsidRDefault="00EE4778" w:rsidP="00EE4778">
      <w:pPr>
        <w:pStyle w:val="a3"/>
        <w:textAlignment w:val="auto"/>
        <w:rPr>
          <w:sz w:val="16"/>
          <w:szCs w:val="16"/>
        </w:rPr>
      </w:pPr>
    </w:p>
    <w:p w:rsidR="00EE4778" w:rsidRPr="002F0BFF" w:rsidRDefault="00EE4778" w:rsidP="00EE4778">
      <w:pPr>
        <w:ind w:left="360"/>
        <w:rPr>
          <w:i/>
        </w:rPr>
      </w:pPr>
      <w:r>
        <w:rPr>
          <w:i/>
        </w:rPr>
        <w:t xml:space="preserve">      </w:t>
      </w:r>
      <w:r w:rsidRPr="002F0BFF">
        <w:rPr>
          <w:i/>
        </w:rPr>
        <w:t xml:space="preserve">Механика, в которой рассматриваются тела, движущиеся с небольшими скоростями, называется </w:t>
      </w:r>
      <w:r w:rsidRPr="002F0BFF">
        <w:rPr>
          <w:i/>
          <w:u w:val="single"/>
        </w:rPr>
        <w:t>классической механикой.</w:t>
      </w:r>
      <w:r w:rsidRPr="002F0BFF">
        <w:rPr>
          <w:i/>
        </w:rPr>
        <w:t xml:space="preserve">   В классической механике выполняются законы Ньютона.</w:t>
      </w:r>
    </w:p>
    <w:p w:rsidR="00EE4778" w:rsidRDefault="00EE4778" w:rsidP="00EE4778">
      <w:pPr>
        <w:jc w:val="both"/>
        <w:rPr>
          <w:i/>
        </w:rPr>
      </w:pPr>
      <w:r>
        <w:rPr>
          <w:i/>
        </w:rPr>
        <w:t xml:space="preserve">        Механика, в которой рассматриваются тела, движущиеся со скоростями  </w:t>
      </w:r>
    </w:p>
    <w:p w:rsidR="00EE4778" w:rsidRDefault="00EE4778" w:rsidP="00EE4778">
      <w:pPr>
        <w:jc w:val="both"/>
        <w:rPr>
          <w:i/>
          <w:u w:val="single"/>
        </w:rPr>
      </w:pPr>
      <w:r>
        <w:rPr>
          <w:i/>
        </w:rPr>
        <w:t xml:space="preserve">     близкими   к скорости света, называется </w:t>
      </w:r>
      <w:r>
        <w:rPr>
          <w:i/>
          <w:u w:val="single"/>
        </w:rPr>
        <w:t>релятивистской механикой.</w:t>
      </w:r>
    </w:p>
    <w:p w:rsidR="00EE4778" w:rsidRPr="00B67104" w:rsidRDefault="00EE4778" w:rsidP="00EE4778">
      <w:pPr>
        <w:jc w:val="both"/>
        <w:rPr>
          <w:b/>
        </w:rPr>
      </w:pPr>
      <w:r>
        <w:rPr>
          <w:i/>
        </w:rPr>
        <w:t xml:space="preserve">     </w:t>
      </w:r>
      <w:r>
        <w:rPr>
          <w:i/>
          <w:u w:val="single"/>
        </w:rPr>
        <w:t>Скорость света в вакууме</w:t>
      </w:r>
      <w:r>
        <w:t xml:space="preserve">   </w:t>
      </w:r>
      <w:r>
        <w:rPr>
          <w:b/>
        </w:rPr>
        <w:t>с = 300000 км/</w:t>
      </w:r>
      <w:proofErr w:type="gramStart"/>
      <w:r>
        <w:rPr>
          <w:b/>
        </w:rPr>
        <w:t>с</w:t>
      </w:r>
      <w:proofErr w:type="gramEnd"/>
      <w:r>
        <w:rPr>
          <w:b/>
        </w:rPr>
        <w:t>.</w:t>
      </w:r>
    </w:p>
    <w:p w:rsidR="00EE4778" w:rsidRDefault="00EE4778" w:rsidP="00EE4778">
      <w:pPr>
        <w:jc w:val="both"/>
      </w:pPr>
      <w:r>
        <w:t xml:space="preserve">     В релятивистской механике законы Ньютона не выполняются.</w:t>
      </w:r>
    </w:p>
    <w:p w:rsidR="00EE4778" w:rsidRPr="0078524C" w:rsidRDefault="00EE4778" w:rsidP="00EE4778">
      <w:pPr>
        <w:pStyle w:val="a3"/>
        <w:textAlignment w:val="auto"/>
        <w:rPr>
          <w:sz w:val="16"/>
          <w:szCs w:val="16"/>
        </w:rPr>
      </w:pPr>
    </w:p>
    <w:p w:rsidR="00EE4778" w:rsidRDefault="00EE4778" w:rsidP="00EE4778">
      <w:pPr>
        <w:pStyle w:val="a3"/>
        <w:jc w:val="center"/>
        <w:textAlignment w:val="auto"/>
        <w:rPr>
          <w:b/>
          <w:i/>
          <w:u w:val="single"/>
        </w:rPr>
      </w:pPr>
      <w:r>
        <w:rPr>
          <w:b/>
          <w:i/>
          <w:u w:val="single"/>
        </w:rPr>
        <w:t>Контрольные вопросы.</w:t>
      </w:r>
    </w:p>
    <w:p w:rsidR="00EE4778" w:rsidRPr="0078524C" w:rsidRDefault="00EE4778" w:rsidP="00D61C52">
      <w:pPr>
        <w:pStyle w:val="a3"/>
        <w:numPr>
          <w:ilvl w:val="0"/>
          <w:numId w:val="29"/>
        </w:numPr>
        <w:textAlignment w:val="auto"/>
        <w:rPr>
          <w:i/>
          <w:sz w:val="26"/>
          <w:szCs w:val="26"/>
        </w:rPr>
      </w:pPr>
      <w:r w:rsidRPr="0078524C">
        <w:rPr>
          <w:i/>
          <w:sz w:val="26"/>
          <w:szCs w:val="26"/>
        </w:rPr>
        <w:t>Дать понятие силы и массы.</w:t>
      </w:r>
    </w:p>
    <w:p w:rsidR="00EE4778" w:rsidRPr="0078524C" w:rsidRDefault="00EE4778" w:rsidP="00D61C52">
      <w:pPr>
        <w:pStyle w:val="a3"/>
        <w:numPr>
          <w:ilvl w:val="0"/>
          <w:numId w:val="29"/>
        </w:numPr>
        <w:textAlignment w:val="auto"/>
        <w:rPr>
          <w:i/>
          <w:sz w:val="26"/>
          <w:szCs w:val="26"/>
        </w:rPr>
      </w:pPr>
      <w:r w:rsidRPr="0078524C">
        <w:rPr>
          <w:i/>
          <w:sz w:val="26"/>
          <w:szCs w:val="26"/>
        </w:rPr>
        <w:t>Какое движение и состояние описывает первый и второй законы Ньютона?</w:t>
      </w:r>
    </w:p>
    <w:p w:rsidR="00EE4778" w:rsidRPr="0078524C" w:rsidRDefault="00EE4778" w:rsidP="00D61C52">
      <w:pPr>
        <w:pStyle w:val="a3"/>
        <w:numPr>
          <w:ilvl w:val="0"/>
          <w:numId w:val="29"/>
        </w:numPr>
        <w:textAlignment w:val="auto"/>
        <w:rPr>
          <w:i/>
          <w:sz w:val="26"/>
          <w:szCs w:val="26"/>
        </w:rPr>
      </w:pPr>
      <w:r w:rsidRPr="0078524C">
        <w:rPr>
          <w:i/>
          <w:sz w:val="26"/>
          <w:szCs w:val="26"/>
        </w:rPr>
        <w:t>Какие ограничения существуют у законов Ньютона?</w:t>
      </w:r>
    </w:p>
    <w:p w:rsidR="00EE4778" w:rsidRDefault="00EE4778" w:rsidP="00EE4778">
      <w:pPr>
        <w:textAlignment w:val="auto"/>
      </w:pPr>
    </w:p>
    <w:p w:rsidR="00EE4778" w:rsidRPr="0078524C" w:rsidRDefault="00EE4778" w:rsidP="00EE4778">
      <w:pPr>
        <w:jc w:val="center"/>
        <w:rPr>
          <w:b/>
          <w:i/>
          <w:sz w:val="10"/>
          <w:szCs w:val="10"/>
          <w:u w:val="single"/>
        </w:rPr>
      </w:pPr>
      <w:r>
        <w:rPr>
          <w:b/>
          <w:i/>
          <w:u w:val="single"/>
        </w:rPr>
        <w:t>Виды сил.</w:t>
      </w:r>
    </w:p>
    <w:p w:rsidR="00EE4778" w:rsidRDefault="00EE4778" w:rsidP="00D61C52">
      <w:pPr>
        <w:numPr>
          <w:ilvl w:val="0"/>
          <w:numId w:val="7"/>
        </w:numPr>
        <w:jc w:val="both"/>
        <w:textAlignment w:val="auto"/>
        <w:rPr>
          <w:b/>
          <w:u w:val="single"/>
        </w:rPr>
      </w:pPr>
      <w:r>
        <w:rPr>
          <w:b/>
          <w:u w:val="single"/>
        </w:rPr>
        <w:t>Силы   упруго</w:t>
      </w:r>
      <w:r w:rsidR="0058096F">
        <w:rPr>
          <w:b/>
          <w:u w:val="single"/>
        </w:rPr>
        <w:t>й деформации</w:t>
      </w:r>
    </w:p>
    <w:p w:rsidR="00EE4778" w:rsidRPr="0078524C" w:rsidRDefault="00EE4778" w:rsidP="0058096F">
      <w:pPr>
        <w:ind w:left="1276" w:hanging="1276"/>
        <w:jc w:val="both"/>
      </w:pPr>
      <w:r>
        <w:rPr>
          <w:b/>
          <w:i/>
        </w:rPr>
        <w:t>Силы   упруго</w:t>
      </w:r>
      <w:r w:rsidR="0058096F">
        <w:rPr>
          <w:b/>
          <w:i/>
        </w:rPr>
        <w:t>й деформации</w:t>
      </w:r>
      <w:r>
        <w:rPr>
          <w:b/>
          <w:i/>
        </w:rPr>
        <w:t xml:space="preserve"> </w:t>
      </w:r>
      <w:r>
        <w:t xml:space="preserve">возникают   при деформации тела  под  внешним </w:t>
      </w:r>
      <w:r w:rsidR="0058096F">
        <w:t xml:space="preserve">  </w:t>
      </w:r>
      <w:r>
        <w:t xml:space="preserve">воздействием. </w:t>
      </w:r>
    </w:p>
    <w:p w:rsidR="00EE4778" w:rsidRPr="0078524C" w:rsidRDefault="00EE4778" w:rsidP="00EE4778">
      <w:pPr>
        <w:jc w:val="both"/>
      </w:pPr>
      <w:r>
        <w:rPr>
          <w:b/>
        </w:rPr>
        <w:t xml:space="preserve"> </w:t>
      </w:r>
      <w:r w:rsidRPr="00A848A2">
        <w:rPr>
          <w:b/>
          <w:i/>
        </w:rPr>
        <w:t>Деформация</w:t>
      </w:r>
      <w:r>
        <w:t xml:space="preserve"> - изменение размеров и формы тела под действием внешних сил.</w:t>
      </w:r>
    </w:p>
    <w:p w:rsidR="00EE4778" w:rsidRPr="00522064" w:rsidRDefault="00EE4778" w:rsidP="00EE4778">
      <w:pPr>
        <w:ind w:left="3261" w:hanging="3261"/>
        <w:jc w:val="both"/>
      </w:pPr>
      <w:r>
        <w:rPr>
          <w:b/>
          <w:i/>
        </w:rPr>
        <w:t>Упругая деформация</w:t>
      </w:r>
      <w:r>
        <w:t xml:space="preserve"> – деформация, которые полностью исчезают после прекращения действия сил.</w:t>
      </w:r>
    </w:p>
    <w:p w:rsidR="00EE4778" w:rsidRDefault="00EE4778" w:rsidP="00EE4778">
      <w:pPr>
        <w:jc w:val="both"/>
      </w:pPr>
      <w:r>
        <w:rPr>
          <w:b/>
          <w:i/>
        </w:rPr>
        <w:t>Пластическая деформация</w:t>
      </w:r>
      <w:r>
        <w:t xml:space="preserve"> - деформация, которая не исчезает после действия сил.</w:t>
      </w:r>
    </w:p>
    <w:p w:rsidR="00EE4778" w:rsidRPr="005C6233" w:rsidRDefault="00EE4778" w:rsidP="00EE4778">
      <w:pPr>
        <w:jc w:val="both"/>
        <w:rPr>
          <w:sz w:val="10"/>
          <w:szCs w:val="10"/>
        </w:rPr>
      </w:pPr>
    </w:p>
    <w:p w:rsidR="00EE4778" w:rsidRDefault="00EE4778" w:rsidP="00EE4778">
      <w:pPr>
        <w:jc w:val="center"/>
      </w:pPr>
      <w:r>
        <w:rPr>
          <w:i/>
        </w:rPr>
        <w:t>Виды деформаций</w:t>
      </w:r>
      <w:r>
        <w:t>.</w:t>
      </w:r>
    </w:p>
    <w:p w:rsidR="00EE4778" w:rsidRDefault="00EE4778" w:rsidP="00EE4778">
      <w:pPr>
        <w:jc w:val="center"/>
      </w:pPr>
      <w:r>
        <w:rPr>
          <w:noProof/>
          <w:lang w:eastAsia="ru-RU"/>
        </w:rPr>
        <w:drawing>
          <wp:inline distT="0" distB="0" distL="0" distR="0">
            <wp:extent cx="6003925" cy="936625"/>
            <wp:effectExtent l="19050" t="0" r="0" b="0"/>
            <wp:docPr id="5" name="Рисунок 6" descr="Виды деформаци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Виды деформаций 2"/>
                    <pic:cNvPicPr>
                      <a:picLocks noChangeAspect="1" noChangeArrowheads="1"/>
                    </pic:cNvPicPr>
                  </pic:nvPicPr>
                  <pic:blipFill>
                    <a:blip r:embed="rId8" cstate="print"/>
                    <a:srcRect/>
                    <a:stretch>
                      <a:fillRect/>
                    </a:stretch>
                  </pic:blipFill>
                  <pic:spPr bwMode="auto">
                    <a:xfrm>
                      <a:off x="0" y="0"/>
                      <a:ext cx="6003925" cy="936625"/>
                    </a:xfrm>
                    <a:prstGeom prst="rect">
                      <a:avLst/>
                    </a:prstGeom>
                    <a:noFill/>
                    <a:ln w="9525">
                      <a:noFill/>
                      <a:miter lim="800000"/>
                      <a:headEnd/>
                      <a:tailEnd/>
                    </a:ln>
                  </pic:spPr>
                </pic:pic>
              </a:graphicData>
            </a:graphic>
          </wp:inline>
        </w:drawing>
      </w:r>
    </w:p>
    <w:p w:rsidR="00EE4778" w:rsidRDefault="00EE4778" w:rsidP="00EE4778">
      <w:pPr>
        <w:rPr>
          <w:sz w:val="22"/>
          <w:szCs w:val="22"/>
        </w:rPr>
      </w:pPr>
      <w:r>
        <w:rPr>
          <w:sz w:val="24"/>
          <w:szCs w:val="24"/>
        </w:rPr>
        <w:t xml:space="preserve">            </w:t>
      </w:r>
      <w:proofErr w:type="gramStart"/>
      <w:r>
        <w:rPr>
          <w:sz w:val="22"/>
          <w:szCs w:val="22"/>
        </w:rPr>
        <w:t>(тросы, цепи)      (колонны, стены)    (болты, заклёпки)      (гайки, волы, оси)       (мосты, балки)</w:t>
      </w:r>
      <w:proofErr w:type="gramEnd"/>
    </w:p>
    <w:p w:rsidR="00EE4778" w:rsidRDefault="00EE4778" w:rsidP="00EE4778">
      <w:pPr>
        <w:rPr>
          <w:sz w:val="22"/>
          <w:szCs w:val="22"/>
        </w:rPr>
      </w:pPr>
      <w:r>
        <w:rPr>
          <w:sz w:val="22"/>
          <w:szCs w:val="22"/>
        </w:rPr>
        <w:t xml:space="preserve">   </w:t>
      </w:r>
    </w:p>
    <w:p w:rsidR="00EE4778" w:rsidRDefault="00EE4778" w:rsidP="00EE4778">
      <w:pPr>
        <w:jc w:val="both"/>
        <w:rPr>
          <w:i/>
        </w:rPr>
      </w:pPr>
      <w:r>
        <w:t xml:space="preserve">   </w:t>
      </w:r>
      <w:r>
        <w:rPr>
          <w:i/>
        </w:rPr>
        <w:t>Примеры сил упругости:</w:t>
      </w:r>
    </w:p>
    <w:p w:rsidR="00EE4778" w:rsidRPr="00530E41" w:rsidRDefault="00F737F1" w:rsidP="00D61C52">
      <w:pPr>
        <w:pStyle w:val="a3"/>
        <w:numPr>
          <w:ilvl w:val="0"/>
          <w:numId w:val="8"/>
        </w:numPr>
        <w:jc w:val="both"/>
        <w:textAlignment w:val="auto"/>
      </w:pPr>
      <w:r w:rsidRPr="00F737F1">
        <w:rPr>
          <w:rFonts w:ascii="Symbol" w:hAnsi="Symbol"/>
          <w:noProof/>
          <w:lang w:eastAsia="ru-RU"/>
        </w:rPr>
        <w:pict>
          <v:rect id="_x0000_s1326" style="position:absolute;left:0;text-align:left;margin-left:124.45pt;margin-top:43pt;width:101.8pt;height:27.1pt;z-index:251967488;mso-wrap-style:none;mso-position-horizontal-relative:margin;v-text-anchor:middle" filled="f" strokeweight=".26mm">
            <w10:wrap anchorx="margin"/>
          </v:rect>
        </w:pict>
      </w:r>
      <w:r w:rsidR="00EE4778" w:rsidRPr="00A848A2">
        <w:rPr>
          <w:i/>
          <w:u w:val="single"/>
        </w:rPr>
        <w:t>Сила упругости</w:t>
      </w:r>
      <w:r w:rsidR="00EE4778">
        <w:t xml:space="preserve">  пружины и для малых упругих деформаций растяжения и сжатия выполняется закон Гука,</w:t>
      </w:r>
      <w:r w:rsidR="00EE4778" w:rsidRPr="00530E41">
        <w:t xml:space="preserve"> </w:t>
      </w:r>
      <w:r w:rsidR="00EE4778">
        <w:t>инаправлена  в сторону противоположную перемещению частиц тела.</w:t>
      </w:r>
    </w:p>
    <w:p w:rsidR="00EE4778" w:rsidRDefault="00F737F1" w:rsidP="00EE4778">
      <w:r>
        <w:pict>
          <v:line id="_x0000_s1065" style="position:absolute;z-index:251700224" from="214.15pt,3pt" to="226.15pt,3pt" strokeweight=".26mm">
            <v:stroke endarrow="block" joinstyle="miter"/>
          </v:line>
        </w:pict>
      </w:r>
      <w:r>
        <w:pict>
          <v:line id="_x0000_s1064" style="position:absolute;z-index:251699200" from="130.25pt,3pt" to="148.6pt,3pt" strokeweight=".26mm">
            <v:stroke endarrow="block" joinstyle="miter"/>
          </v:line>
        </w:pict>
      </w:r>
      <w:r w:rsidR="00EE4778">
        <w:rPr>
          <w:b/>
        </w:rPr>
        <w:t xml:space="preserve">                                     </w:t>
      </w:r>
      <w:r w:rsidR="00EE4778">
        <w:rPr>
          <w:b/>
          <w:lang w:val="en-US"/>
        </w:rPr>
        <w:t>F</w:t>
      </w:r>
      <w:r w:rsidR="00EE4778">
        <w:rPr>
          <w:b/>
          <w:vertAlign w:val="subscript"/>
        </w:rPr>
        <w:t>упр</w:t>
      </w:r>
      <w:r w:rsidR="00EE4778">
        <w:rPr>
          <w:b/>
        </w:rPr>
        <w:t xml:space="preserve"> = - </w:t>
      </w:r>
      <w:r w:rsidR="00EE4778">
        <w:rPr>
          <w:rFonts w:ascii="Symbol" w:hAnsi="Symbol"/>
          <w:b/>
        </w:rPr>
        <w:t></w:t>
      </w:r>
      <w:r w:rsidR="00EE4778">
        <w:rPr>
          <w:b/>
          <w:vertAlign w:val="subscript"/>
        </w:rPr>
        <w:t>упр</w:t>
      </w:r>
      <w:r w:rsidR="00EE4778" w:rsidRPr="00326AA6">
        <w:rPr>
          <w:b/>
        </w:rPr>
        <w:t xml:space="preserve">· </w:t>
      </w:r>
      <w:r w:rsidR="00EE4778">
        <w:rPr>
          <w:rFonts w:ascii="Symbol" w:hAnsi="Symbol"/>
          <w:b/>
        </w:rPr>
        <w:t></w:t>
      </w:r>
      <w:r w:rsidR="00EE4778">
        <w:rPr>
          <w:b/>
        </w:rPr>
        <w:t xml:space="preserve">х     </w:t>
      </w:r>
      <w:proofErr w:type="gramStart"/>
      <w:r w:rsidR="00EE4778">
        <w:rPr>
          <w:b/>
        </w:rPr>
        <w:t xml:space="preserve">-  </w:t>
      </w:r>
      <w:r w:rsidR="00EE4778">
        <w:t>закон</w:t>
      </w:r>
      <w:proofErr w:type="gramEnd"/>
      <w:r w:rsidR="00EE4778">
        <w:t xml:space="preserve">   Гука ,            </w:t>
      </w:r>
    </w:p>
    <w:p w:rsidR="00EE4778" w:rsidRDefault="00EE4778" w:rsidP="00EE4778">
      <w:pPr>
        <w:jc w:val="bot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b/>
        </w:rPr>
        <w:t></w:t>
      </w:r>
      <w:proofErr w:type="gramStart"/>
      <w:r>
        <w:rPr>
          <w:b/>
          <w:vertAlign w:val="subscript"/>
        </w:rPr>
        <w:t>упр</w:t>
      </w:r>
      <w:proofErr w:type="gramEnd"/>
      <w:r>
        <w:rPr>
          <w:vertAlign w:val="subscript"/>
        </w:rPr>
        <w:t xml:space="preserve"> </w:t>
      </w:r>
      <w:r>
        <w:t xml:space="preserve">- коэффициент упругости (жесткости) пружины,  </w:t>
      </w:r>
      <w:r>
        <w:rPr>
          <w:b/>
        </w:rPr>
        <w:t>Н/м</w:t>
      </w:r>
    </w:p>
    <w:p w:rsidR="00EE4778" w:rsidRDefault="00EE4778" w:rsidP="00EE4778">
      <w:pPr>
        <w:jc w:val="bot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b/>
        </w:rPr>
        <w:t></w:t>
      </w:r>
      <w:r>
        <w:rPr>
          <w:b/>
        </w:rPr>
        <w:t>х</w:t>
      </w:r>
      <w:r>
        <w:t xml:space="preserve">  - изменение длины пружины, </w:t>
      </w:r>
      <w:proofErr w:type="gramStart"/>
      <w:r>
        <w:rPr>
          <w:b/>
        </w:rPr>
        <w:t>м</w:t>
      </w:r>
      <w:proofErr w:type="gramEnd"/>
      <w:r>
        <w:t>.</w:t>
      </w:r>
    </w:p>
    <w:p w:rsidR="00EE4778" w:rsidRDefault="00EE4778" w:rsidP="00EE4778">
      <w:pPr>
        <w:jc w:val="both"/>
      </w:pPr>
      <w:r>
        <w:t xml:space="preserve">                                             </w:t>
      </w:r>
    </w:p>
    <w:p w:rsidR="00EE4778" w:rsidRDefault="00F737F1" w:rsidP="00D61C52">
      <w:pPr>
        <w:pStyle w:val="a3"/>
        <w:numPr>
          <w:ilvl w:val="0"/>
          <w:numId w:val="8"/>
        </w:numPr>
        <w:jc w:val="both"/>
        <w:textAlignment w:val="auto"/>
      </w:pPr>
      <w:r>
        <w:pict>
          <v:line id="_x0000_s1085" style="position:absolute;left:0;text-align:left;z-index:251720704" from="173.55pt,-2.15pt" to="185.55pt,-2.15pt" strokeweight=".26mm">
            <v:stroke endarrow="block" joinstyle="miter"/>
          </v:line>
        </w:pict>
      </w:r>
      <w:r w:rsidR="00EE4778" w:rsidRPr="00A848A2">
        <w:rPr>
          <w:i/>
          <w:u w:val="single"/>
        </w:rPr>
        <w:t>Сила реакции опоры</w:t>
      </w:r>
      <w:r w:rsidR="00EE4778">
        <w:t xml:space="preserve"> – </w:t>
      </w:r>
      <w:r w:rsidR="00EE4778">
        <w:rPr>
          <w:b/>
          <w:lang w:val="en-US"/>
        </w:rPr>
        <w:t>N</w:t>
      </w:r>
      <w:r w:rsidR="00EE4778" w:rsidRPr="000F0CAB">
        <w:rPr>
          <w:b/>
        </w:rPr>
        <w:t xml:space="preserve"> </w:t>
      </w:r>
      <w:r w:rsidR="00EE4778">
        <w:t xml:space="preserve">действует со стороны опоры на тело, всегда </w:t>
      </w:r>
      <w:r w:rsidR="00EE4778" w:rsidRPr="008C5A02">
        <w:rPr>
          <w:i/>
        </w:rPr>
        <w:t>направлена перпендикулярно к поверхности, на которой находится тело</w:t>
      </w:r>
      <w:r w:rsidR="00EE4778">
        <w:t>.</w:t>
      </w:r>
    </w:p>
    <w:p w:rsidR="00EE4778" w:rsidRDefault="00F737F1" w:rsidP="00EE4778">
      <w:pPr>
        <w:pStyle w:val="a3"/>
        <w:jc w:val="both"/>
      </w:pPr>
      <w:r>
        <w:rPr>
          <w:noProof/>
          <w:lang w:eastAsia="ru-RU"/>
        </w:rPr>
        <w:pict>
          <v:line id="_x0000_s1091" style="position:absolute;left:0;text-align:left;z-index:251726848" from="293.7pt,14.9pt" to="305.7pt,14.9pt" strokeweight=".26mm">
            <v:stroke endarrow="block" joinstyle="miter"/>
          </v:line>
        </w:pict>
      </w:r>
      <w:r>
        <w:rPr>
          <w:noProof/>
          <w:lang w:eastAsia="ru-RU"/>
        </w:rPr>
        <w:pict>
          <v:line id="_x0000_s1090" style="position:absolute;left:0;text-align:left;z-index:251725824" from="101pt,14.9pt" to="113pt,14.9pt" strokeweight=".26mm">
            <v:stroke endarrow="block" joinstyle="miter"/>
          </v:line>
        </w:pict>
      </w:r>
    </w:p>
    <w:p w:rsidR="00EE4778" w:rsidRPr="00DE1818" w:rsidRDefault="00F737F1" w:rsidP="00EE4778">
      <w:pPr>
        <w:pStyle w:val="a3"/>
        <w:jc w:val="both"/>
      </w:pPr>
      <w:r>
        <w:rPr>
          <w:noProof/>
          <w:lang w:eastAsia="ru-RU"/>
        </w:rPr>
        <w:pict>
          <v:shape id="_x0000_s1094" type="#_x0000_t32" style="position:absolute;left:0;text-align:left;margin-left:274.25pt;margin-top:10.05pt;width:11.55pt;height:33.4pt;flip:y;z-index:251729920" o:connectortype="straight">
            <v:stroke endarrow="block"/>
          </v:shape>
        </w:pict>
      </w:r>
      <w:r w:rsidR="00EE4778">
        <w:t xml:space="preserve">                  </w:t>
      </w:r>
      <w:r w:rsidR="00EE4778">
        <w:rPr>
          <w:b/>
          <w:lang w:val="en-US"/>
        </w:rPr>
        <w:t>N</w:t>
      </w:r>
      <w:r w:rsidR="00EE4778">
        <w:rPr>
          <w:b/>
        </w:rPr>
        <w:t xml:space="preserve">                   </w:t>
      </w:r>
      <w:r w:rsidR="0095683E">
        <w:rPr>
          <w:b/>
        </w:rPr>
        <w:t xml:space="preserve">                         </w:t>
      </w:r>
      <w:proofErr w:type="spellStart"/>
      <w:r w:rsidR="00EE4778">
        <w:rPr>
          <w:b/>
          <w:lang w:val="en-US"/>
        </w:rPr>
        <w:t>N</w:t>
      </w:r>
      <w:proofErr w:type="spellEnd"/>
    </w:p>
    <w:p w:rsidR="00EE4778" w:rsidRDefault="00F737F1" w:rsidP="00EE4778">
      <w:pPr>
        <w:pStyle w:val="a3"/>
        <w:jc w:val="both"/>
      </w:pPr>
      <w:r>
        <w:rPr>
          <w:noProof/>
          <w:lang w:eastAsia="ru-RU"/>
        </w:rPr>
        <w:pict>
          <v:shape id="_x0000_s1095" type="#_x0000_t32" style="position:absolute;left:0;text-align:left;margin-left:214.15pt;margin-top:7.85pt;width:0;height:36.45pt;z-index:251730944" o:connectortype="straight"/>
        </w:pict>
      </w:r>
      <w:r>
        <w:rPr>
          <w:noProof/>
          <w:lang w:eastAsia="ru-RU"/>
        </w:rPr>
        <w:pict>
          <v:rect id="_x0000_s1093" style="position:absolute;left:0;text-align:left;margin-left:262.25pt;margin-top:10pt;width:31.45pt;height:17.35pt;rotation:1062791fd;z-index:251728896"/>
        </w:pict>
      </w:r>
      <w:r>
        <w:rPr>
          <w:noProof/>
          <w:lang w:eastAsia="ru-RU"/>
        </w:rPr>
        <w:pict>
          <v:shape id="_x0000_s1092" type="#_x0000_t32" style="position:absolute;left:0;text-align:left;margin-left:214.15pt;margin-top:7.85pt;width:119.35pt;height:36.45pt;z-index:251727872" o:connectortype="straight"/>
        </w:pict>
      </w:r>
      <w:r>
        <w:rPr>
          <w:noProof/>
          <w:lang w:eastAsia="ru-RU"/>
        </w:rPr>
        <w:pict>
          <v:shape id="_x0000_s1089" type="#_x0000_t32" style="position:absolute;left:0;text-align:left;margin-left:101pt;margin-top:.05pt;width:1.75pt;height:32.1pt;flip:x y;z-index:251724800" o:connectortype="straight">
            <v:stroke endarrow="block"/>
          </v:shape>
        </w:pict>
      </w:r>
    </w:p>
    <w:p w:rsidR="00EE4778" w:rsidRDefault="00F737F1" w:rsidP="00EE4778">
      <w:pPr>
        <w:pStyle w:val="a3"/>
        <w:jc w:val="both"/>
      </w:pPr>
      <w:r>
        <w:rPr>
          <w:noProof/>
          <w:lang w:eastAsia="ru-RU"/>
        </w:rPr>
        <w:pict>
          <v:rect id="_x0000_s1088" style="position:absolute;left:0;text-align:left;margin-left:83.65pt;margin-top:4.75pt;width:34.6pt;height:11.3pt;z-index:251723776"/>
        </w:pict>
      </w:r>
    </w:p>
    <w:p w:rsidR="00EE4778" w:rsidRDefault="00F737F1" w:rsidP="00EE4778">
      <w:pPr>
        <w:pStyle w:val="a3"/>
        <w:jc w:val="both"/>
      </w:pPr>
      <w:r>
        <w:rPr>
          <w:noProof/>
          <w:lang w:eastAsia="ru-RU"/>
        </w:rPr>
        <w:pict>
          <v:shape id="_x0000_s1104" type="#_x0000_t32" style="position:absolute;left:0;text-align:left;margin-left:48.1pt;margin-top:-.05pt;width:5.2pt;height:12.15pt;flip:x;z-index:251740160" o:connectortype="straight"/>
        </w:pict>
      </w:r>
      <w:r>
        <w:rPr>
          <w:noProof/>
          <w:lang w:eastAsia="ru-RU"/>
        </w:rPr>
        <w:pict>
          <v:shape id="_x0000_s1087" type="#_x0000_t32" style="position:absolute;left:0;text-align:left;margin-left:48.1pt;margin-top:-.05pt;width:102.35pt;height:0;z-index:251722752" o:connectortype="straight"/>
        </w:pict>
      </w:r>
      <w:r>
        <w:rPr>
          <w:noProof/>
          <w:lang w:eastAsia="ru-RU"/>
        </w:rPr>
        <w:pict>
          <v:shape id="_x0000_s1103" type="#_x0000_t32" style="position:absolute;left:0;text-align:left;margin-left:130.25pt;margin-top:-.05pt;width:6.35pt;height:12.15pt;flip:x;z-index:251739136" o:connectortype="straight"/>
        </w:pict>
      </w:r>
      <w:r>
        <w:rPr>
          <w:noProof/>
          <w:lang w:eastAsia="ru-RU"/>
        </w:rPr>
        <w:pict>
          <v:shape id="_x0000_s1102" type="#_x0000_t32" style="position:absolute;left:0;text-align:left;margin-left:118.25pt;margin-top:-.05pt;width:6.2pt;height:12.15pt;flip:x;z-index:251738112" o:connectortype="straight"/>
        </w:pict>
      </w:r>
      <w:r>
        <w:rPr>
          <w:noProof/>
          <w:lang w:eastAsia="ru-RU"/>
        </w:rPr>
        <w:pict>
          <v:shape id="_x0000_s1101" type="#_x0000_t32" style="position:absolute;left:0;text-align:left;margin-left:108pt;margin-top:-.05pt;width:5pt;height:12.15pt;flip:x;z-index:251737088" o:connectortype="straight"/>
        </w:pict>
      </w:r>
      <w:r>
        <w:rPr>
          <w:noProof/>
          <w:lang w:eastAsia="ru-RU"/>
        </w:rPr>
        <w:pict>
          <v:shape id="_x0000_s1100" type="#_x0000_t32" style="position:absolute;left:0;text-align:left;margin-left:94.95pt;margin-top:-.05pt;width:6.05pt;height:12.15pt;flip:x;z-index:251736064" o:connectortype="straight"/>
        </w:pict>
      </w:r>
      <w:r>
        <w:rPr>
          <w:noProof/>
          <w:lang w:eastAsia="ru-RU"/>
        </w:rPr>
        <w:pict>
          <v:shape id="_x0000_s1099" type="#_x0000_t32" style="position:absolute;left:0;text-align:left;margin-left:83.65pt;margin-top:-.05pt;width:4.35pt;height:12.15pt;flip:x;z-index:251735040" o:connectortype="straight"/>
        </w:pict>
      </w:r>
      <w:r>
        <w:rPr>
          <w:noProof/>
          <w:lang w:eastAsia="ru-RU"/>
        </w:rPr>
        <w:pict>
          <v:shape id="_x0000_s1097" type="#_x0000_t32" style="position:absolute;left:0;text-align:left;margin-left:70.7pt;margin-top:-.05pt;width:5.15pt;height:12.15pt;flip:x;z-index:251732992" o:connectortype="straight"/>
        </w:pict>
      </w:r>
      <w:r>
        <w:rPr>
          <w:noProof/>
          <w:lang w:eastAsia="ru-RU"/>
        </w:rPr>
        <w:pict>
          <v:shape id="_x0000_s1098" type="#_x0000_t32" style="position:absolute;left:0;text-align:left;margin-left:59.45pt;margin-top:-.05pt;width:5.15pt;height:12.15pt;flip:x;z-index:251734016" o:connectortype="straight"/>
        </w:pict>
      </w:r>
      <w:r>
        <w:rPr>
          <w:noProof/>
          <w:lang w:eastAsia="ru-RU"/>
        </w:rPr>
        <w:pict>
          <v:shape id="_x0000_s1096" type="#_x0000_t32" style="position:absolute;left:0;text-align:left;margin-left:214.15pt;margin-top:12.1pt;width:119.35pt;height:0;z-index:251731968" o:connectortype="straight"/>
        </w:pict>
      </w:r>
      <w:r w:rsidR="00EE4778">
        <w:t xml:space="preserve">                                                                                           </w:t>
      </w:r>
    </w:p>
    <w:p w:rsidR="00EE4778" w:rsidRPr="00D722D1" w:rsidRDefault="00F737F1" w:rsidP="00EE4778">
      <w:pPr>
        <w:pStyle w:val="a3"/>
        <w:jc w:val="both"/>
        <w:rPr>
          <w:sz w:val="16"/>
          <w:szCs w:val="16"/>
        </w:rPr>
      </w:pPr>
      <w:r w:rsidRPr="00F737F1">
        <w:rPr>
          <w:i/>
          <w:noProof/>
          <w:u w:val="single"/>
          <w:lang w:eastAsia="ru-RU"/>
        </w:rPr>
        <w:pict>
          <v:line id="_x0000_s1731" style="position:absolute;left:0;text-align:left;z-index:252355584" from="195.6pt,7.85pt" to="207.6pt,7.85pt" strokeweight=".26mm">
            <v:stroke endarrow="block" joinstyle="miter"/>
          </v:line>
        </w:pict>
      </w:r>
      <w:r w:rsidRPr="00F737F1">
        <w:rPr>
          <w:i/>
          <w:noProof/>
          <w:u w:val="single"/>
          <w:lang w:eastAsia="ru-RU"/>
        </w:rPr>
        <w:pict>
          <v:line id="_x0000_s1086" style="position:absolute;left:0;text-align:left;z-index:251721728" from="159pt,7.85pt" to="171pt,7.85pt" strokeweight=".26mm">
            <v:stroke endarrow="block" joinstyle="miter"/>
          </v:line>
        </w:pict>
      </w:r>
    </w:p>
    <w:p w:rsidR="00EE4778" w:rsidRDefault="00EE4778" w:rsidP="00D61C52">
      <w:pPr>
        <w:pStyle w:val="a3"/>
        <w:numPr>
          <w:ilvl w:val="0"/>
          <w:numId w:val="8"/>
        </w:numPr>
        <w:jc w:val="both"/>
        <w:textAlignment w:val="auto"/>
      </w:pPr>
      <w:r w:rsidRPr="00A848A2">
        <w:rPr>
          <w:i/>
          <w:u w:val="single"/>
        </w:rPr>
        <w:t>Сила натяжения</w:t>
      </w:r>
      <w:r>
        <w:t xml:space="preserve">  – </w:t>
      </w:r>
      <w:r w:rsidRPr="00A848A2">
        <w:rPr>
          <w:b/>
        </w:rPr>
        <w:t xml:space="preserve">Т </w:t>
      </w:r>
      <w:r w:rsidR="0095683E" w:rsidRPr="0095683E">
        <w:t>или</w:t>
      </w:r>
      <w:r w:rsidR="0095683E">
        <w:rPr>
          <w:b/>
        </w:rPr>
        <w:t xml:space="preserve"> </w:t>
      </w:r>
      <w:proofErr w:type="gramStart"/>
      <w:r w:rsidR="0095683E">
        <w:rPr>
          <w:b/>
          <w:lang w:val="en-US"/>
        </w:rPr>
        <w:t>F</w:t>
      </w:r>
      <w:proofErr w:type="gramEnd"/>
      <w:r w:rsidR="0095683E">
        <w:rPr>
          <w:b/>
          <w:vertAlign w:val="subscript"/>
        </w:rPr>
        <w:t>нат</w:t>
      </w:r>
      <w:r>
        <w:t xml:space="preserve"> </w:t>
      </w:r>
      <w:r w:rsidRPr="008C5A02">
        <w:rPr>
          <w:i/>
        </w:rPr>
        <w:t>направлена вдоль нити или троса</w:t>
      </w:r>
      <w:r>
        <w:rPr>
          <w:i/>
        </w:rPr>
        <w:t xml:space="preserve"> от тела</w:t>
      </w:r>
      <w:r>
        <w:t>.</w:t>
      </w:r>
      <w:r>
        <w:rPr>
          <w:snapToGrid w:val="0"/>
          <w:color w:val="000000"/>
          <w:w w:val="1"/>
          <w:sz w:val="2"/>
          <w:szCs w:val="2"/>
          <w:bdr w:val="none" w:sz="0" w:space="0" w:color="auto" w:frame="1"/>
          <w:shd w:val="clear" w:color="auto" w:fill="000000"/>
        </w:rPr>
        <w:t xml:space="preserve"> </w:t>
      </w:r>
    </w:p>
    <w:p w:rsidR="00EE4778" w:rsidRDefault="00EE4778" w:rsidP="00EE4778">
      <w:pPr>
        <w:jc w:val="both"/>
      </w:pPr>
    </w:p>
    <w:p w:rsidR="00EE4778" w:rsidRDefault="00EE4778" w:rsidP="00EE4778">
      <w:pPr>
        <w:jc w:val="both"/>
        <w:rPr>
          <w:b/>
          <w:u w:val="single"/>
        </w:rPr>
      </w:pPr>
      <w:r>
        <w:rPr>
          <w:b/>
          <w:u w:val="single"/>
        </w:rPr>
        <w:t>2. Силы   тяжести.</w:t>
      </w:r>
    </w:p>
    <w:p w:rsidR="00EE4778" w:rsidRPr="00C34784" w:rsidRDefault="00EE4778" w:rsidP="00EE4778">
      <w:pPr>
        <w:jc w:val="both"/>
        <w:rPr>
          <w:b/>
          <w:sz w:val="6"/>
          <w:szCs w:val="6"/>
          <w:u w:val="single"/>
        </w:rPr>
      </w:pPr>
    </w:p>
    <w:p w:rsidR="00EE4778" w:rsidRDefault="00EE4778" w:rsidP="00EE4778">
      <w:pPr>
        <w:jc w:val="both"/>
      </w:pPr>
      <w:r w:rsidRPr="00A848A2">
        <w:rPr>
          <w:b/>
          <w:i/>
        </w:rPr>
        <w:t>Сила тяжести</w:t>
      </w:r>
      <w:r>
        <w:t xml:space="preserve"> - гравитационная сила, воздействующая со стороны поля тяготения Земли на тело вблизи ее поверхности. </w:t>
      </w:r>
    </w:p>
    <w:p w:rsidR="00EE4778" w:rsidRDefault="00F737F1" w:rsidP="00EE4778">
      <w:pPr>
        <w:jc w:val="center"/>
        <w:rPr>
          <w:b/>
          <w:sz w:val="20"/>
        </w:rPr>
      </w:pPr>
      <w:r w:rsidRPr="00F737F1">
        <w:rPr>
          <w:noProof/>
          <w:lang w:eastAsia="ru-RU"/>
        </w:rPr>
        <w:pict>
          <v:rect id="_x0000_s1327" style="position:absolute;left:0;text-align:left;margin-left:185.55pt;margin-top:1.6pt;width:76.7pt;height:27.1pt;z-index:251968512;mso-wrap-style:none;mso-position-horizontal-relative:margin;v-text-anchor:middle" filled="f" strokeweight=".26mm">
            <w10:wrap anchorx="margin"/>
          </v:rect>
        </w:pict>
      </w:r>
      <w:r w:rsidRPr="00F737F1">
        <w:pict>
          <v:line id="_x0000_s1076" style="position:absolute;left:0;text-align:left;z-index:251711488" from="195.6pt,8.45pt" to="207.6pt,8.45pt" strokeweight=".26mm">
            <v:stroke endarrow="block" joinstyle="miter"/>
          </v:line>
        </w:pict>
      </w:r>
    </w:p>
    <w:p w:rsidR="00EE4778" w:rsidRDefault="00F737F1" w:rsidP="00EE4778">
      <w:pPr>
        <w:rPr>
          <w:b/>
        </w:rPr>
      </w:pPr>
      <w:r w:rsidRPr="00F737F1">
        <w:pict>
          <v:line id="_x0000_s1077" style="position:absolute;z-index:251712512" from="238.25pt,2.15pt" to="250.25pt,2.15pt" strokeweight=".26mm">
            <v:stroke endarrow="block" joinstyle="miter"/>
          </v:line>
        </w:pict>
      </w:r>
      <w:r w:rsidR="00EE4778">
        <w:rPr>
          <w:b/>
          <w:sz w:val="20"/>
        </w:rPr>
        <w:t xml:space="preserve">                                                                             </w:t>
      </w:r>
      <w:r w:rsidR="00EE4778">
        <w:rPr>
          <w:b/>
          <w:lang w:val="en-US"/>
        </w:rPr>
        <w:t>F</w:t>
      </w:r>
      <w:r w:rsidR="00EE4778">
        <w:rPr>
          <w:b/>
          <w:vertAlign w:val="subscript"/>
        </w:rPr>
        <w:t>тяг</w:t>
      </w:r>
      <w:r w:rsidR="00EE4778">
        <w:rPr>
          <w:b/>
        </w:rPr>
        <w:t xml:space="preserve"> = </w:t>
      </w:r>
      <w:r w:rsidR="00EE4778">
        <w:rPr>
          <w:b/>
          <w:lang w:val="en-US"/>
        </w:rPr>
        <w:t>mg</w:t>
      </w:r>
      <w:r w:rsidR="00EE4778">
        <w:rPr>
          <w:b/>
        </w:rPr>
        <w:t xml:space="preserve">   </w:t>
      </w:r>
    </w:p>
    <w:p w:rsidR="00EE4778" w:rsidRPr="00677E3A" w:rsidRDefault="00EE4778" w:rsidP="00EE4778">
      <w:pPr>
        <w:rPr>
          <w:b/>
          <w:sz w:val="6"/>
          <w:szCs w:val="6"/>
        </w:rPr>
      </w:pPr>
    </w:p>
    <w:p w:rsidR="00EE4778" w:rsidRPr="008C5A02" w:rsidRDefault="00EE4778" w:rsidP="00EE4778">
      <w:pPr>
        <w:jc w:val="both"/>
      </w:pPr>
      <w:r>
        <w:rPr>
          <w:b/>
        </w:rPr>
        <w:t xml:space="preserve"> </w:t>
      </w:r>
      <w:r w:rsidRPr="008C5A02">
        <w:rPr>
          <w:b/>
          <w:lang w:val="en-US"/>
        </w:rPr>
        <w:t>g</w:t>
      </w:r>
      <w:r>
        <w:t xml:space="preserve"> - ускорение свободного падения,    </w:t>
      </w:r>
      <w:r w:rsidRPr="008C5A02">
        <w:rPr>
          <w:b/>
          <w:lang w:val="en-US"/>
        </w:rPr>
        <w:t>g</w:t>
      </w:r>
      <w:r w:rsidRPr="008C5A02">
        <w:rPr>
          <w:b/>
        </w:rPr>
        <w:t xml:space="preserve"> =  9,8 м/с</w:t>
      </w:r>
      <w:r w:rsidRPr="008C5A02">
        <w:rPr>
          <w:b/>
          <w:vertAlign w:val="superscript"/>
        </w:rPr>
        <w:t>2</w:t>
      </w:r>
      <w:r>
        <w:rPr>
          <w:b/>
        </w:rPr>
        <w:t xml:space="preserve">, </w:t>
      </w:r>
      <w:r w:rsidRPr="008C5A02">
        <w:t>зависит от географической широты</w:t>
      </w:r>
      <w:r>
        <w:t xml:space="preserve">, вблизи полюсов </w:t>
      </w:r>
      <w:r w:rsidRPr="008C5A02">
        <w:rPr>
          <w:b/>
          <w:lang w:val="en-US"/>
        </w:rPr>
        <w:t>g</w:t>
      </w:r>
      <w:r w:rsidRPr="008C5A02">
        <w:rPr>
          <w:b/>
        </w:rPr>
        <w:t xml:space="preserve"> =  9,8</w:t>
      </w:r>
      <w:r>
        <w:rPr>
          <w:b/>
        </w:rPr>
        <w:t>3</w:t>
      </w:r>
      <w:r w:rsidRPr="008C5A02">
        <w:rPr>
          <w:b/>
        </w:rPr>
        <w:t xml:space="preserve"> м/с</w:t>
      </w:r>
      <w:r w:rsidRPr="008C5A02">
        <w:rPr>
          <w:b/>
          <w:vertAlign w:val="superscript"/>
        </w:rPr>
        <w:t>2</w:t>
      </w:r>
      <w:r>
        <w:rPr>
          <w:b/>
        </w:rPr>
        <w:t>,</w:t>
      </w:r>
      <w:r>
        <w:t xml:space="preserve"> вблизи экватора  </w:t>
      </w:r>
      <w:r w:rsidRPr="008C5A02">
        <w:rPr>
          <w:b/>
          <w:lang w:val="en-US"/>
        </w:rPr>
        <w:t>g</w:t>
      </w:r>
      <w:r w:rsidRPr="008C5A02">
        <w:rPr>
          <w:b/>
        </w:rPr>
        <w:t xml:space="preserve"> =  9,</w:t>
      </w:r>
      <w:r>
        <w:rPr>
          <w:b/>
        </w:rPr>
        <w:t>7</w:t>
      </w:r>
      <w:r w:rsidRPr="008C5A02">
        <w:rPr>
          <w:b/>
        </w:rPr>
        <w:t>8 м/с</w:t>
      </w:r>
      <w:r w:rsidRPr="008C5A02">
        <w:rPr>
          <w:b/>
          <w:vertAlign w:val="superscript"/>
        </w:rPr>
        <w:t>2</w:t>
      </w:r>
      <w:r>
        <w:rPr>
          <w:b/>
        </w:rPr>
        <w:t>.</w:t>
      </w:r>
      <w:r>
        <w:t xml:space="preserve"> </w:t>
      </w:r>
    </w:p>
    <w:p w:rsidR="00EE4778" w:rsidRPr="008C5A02" w:rsidRDefault="00EE4778" w:rsidP="00EE4778">
      <w:pPr>
        <w:pStyle w:val="21"/>
        <w:rPr>
          <w:i/>
        </w:rPr>
      </w:pPr>
      <w:r w:rsidRPr="008C5A02">
        <w:rPr>
          <w:i/>
        </w:rPr>
        <w:t>Сила тяжести всегда направлена вертикально вниз из центра тяжести тела.</w:t>
      </w:r>
    </w:p>
    <w:p w:rsidR="00EE4778" w:rsidRDefault="00EE4778" w:rsidP="00EE4778">
      <w:pPr>
        <w:jc w:val="both"/>
      </w:pPr>
    </w:p>
    <w:p w:rsidR="00EE4778" w:rsidRDefault="00EE4778" w:rsidP="00EE4778">
      <w:pPr>
        <w:jc w:val="both"/>
        <w:textAlignment w:val="auto"/>
        <w:rPr>
          <w:b/>
          <w:u w:val="single"/>
        </w:rPr>
      </w:pPr>
      <w:r>
        <w:rPr>
          <w:b/>
          <w:u w:val="single"/>
        </w:rPr>
        <w:t>3.</w:t>
      </w:r>
      <w:r w:rsidRPr="00C34784">
        <w:rPr>
          <w:b/>
          <w:u w:val="single"/>
        </w:rPr>
        <w:t>Силы  трения.</w:t>
      </w:r>
    </w:p>
    <w:p w:rsidR="00EE4778" w:rsidRPr="00C34784" w:rsidRDefault="00EE4778" w:rsidP="00EE4778">
      <w:pPr>
        <w:jc w:val="both"/>
        <w:textAlignment w:val="auto"/>
        <w:rPr>
          <w:b/>
          <w:sz w:val="6"/>
          <w:szCs w:val="6"/>
          <w:u w:val="single"/>
        </w:rPr>
      </w:pPr>
    </w:p>
    <w:p w:rsidR="00EE4778" w:rsidRPr="00530E41" w:rsidRDefault="00F737F1" w:rsidP="00EE4778">
      <w:pPr>
        <w:jc w:val="both"/>
      </w:pPr>
      <w:r>
        <w:rPr>
          <w:noProof/>
          <w:lang w:eastAsia="ru-RU"/>
        </w:rPr>
        <w:pict>
          <v:rect id="_x0000_s1328" style="position:absolute;left:0;text-align:left;margin-left:218.25pt;margin-top:25.4pt;width:87.45pt;height:27.1pt;z-index:251969536;mso-wrap-style:none;mso-position-horizontal-relative:margin;v-text-anchor:middle" filled="f" strokeweight=".26mm">
            <w10:wrap anchorx="margin"/>
          </v:rect>
        </w:pict>
      </w:r>
      <w:r w:rsidR="00EE4778" w:rsidRPr="00A848A2">
        <w:rPr>
          <w:b/>
          <w:i/>
        </w:rPr>
        <w:t>Сила трения</w:t>
      </w:r>
      <w:r w:rsidR="00EE4778">
        <w:t xml:space="preserve"> возникает при относительном движении двух соприкасающихся тел или попытке вызвать такое движение.</w:t>
      </w:r>
    </w:p>
    <w:p w:rsidR="00EE4778" w:rsidRDefault="00F737F1" w:rsidP="00EE4778">
      <w:pPr>
        <w:jc w:val="both"/>
      </w:pPr>
      <w:r>
        <w:pict>
          <v:line id="_x0000_s1079" style="position:absolute;left:0;text-align:left;z-index:251714560" from="274.25pt,-.3pt" to="292.25pt,-.3pt" strokeweight=".26mm">
            <v:stroke endarrow="block" joinstyle="miter"/>
          </v:line>
        </w:pict>
      </w:r>
      <w:r>
        <w:pict>
          <v:line id="_x0000_s1078" style="position:absolute;left:0;text-align:left;z-index:251713536" from="226.25pt,-.3pt" to="244.25pt,-.3pt" strokeweight=".26mm">
            <v:stroke endarrow="block" joinstyle="miter"/>
          </v:line>
        </w:pict>
      </w:r>
      <w:r w:rsidR="00EE4778" w:rsidRPr="000F0CAB">
        <w:rPr>
          <w:sz w:val="20"/>
        </w:rPr>
        <w:t xml:space="preserve">                                                                          </w:t>
      </w:r>
      <w:proofErr w:type="spellStart"/>
      <w:r w:rsidR="00EE4778">
        <w:rPr>
          <w:b/>
          <w:lang w:val="en-US"/>
        </w:rPr>
        <w:t>F</w:t>
      </w:r>
      <w:r w:rsidR="00EE4778">
        <w:rPr>
          <w:b/>
          <w:vertAlign w:val="subscript"/>
          <w:lang w:val="en-US"/>
        </w:rPr>
        <w:t>mp</w:t>
      </w:r>
      <w:proofErr w:type="spellEnd"/>
      <w:r w:rsidR="00EE4778">
        <w:rPr>
          <w:b/>
        </w:rPr>
        <w:t xml:space="preserve"> = </w:t>
      </w:r>
      <w:r w:rsidR="00EE4778">
        <w:rPr>
          <w:b/>
          <w:szCs w:val="28"/>
        </w:rPr>
        <w:sym w:font="Symbol" w:char="006D"/>
      </w:r>
      <w:r w:rsidR="00EE4778" w:rsidRPr="009727B1">
        <w:rPr>
          <w:b/>
        </w:rPr>
        <w:t xml:space="preserve">· </w:t>
      </w:r>
      <w:r w:rsidR="00EE4778">
        <w:rPr>
          <w:b/>
          <w:lang w:val="en-US"/>
        </w:rPr>
        <w:t>N</w:t>
      </w:r>
      <w:r w:rsidR="00EE4778">
        <w:t xml:space="preserve">    </w:t>
      </w:r>
    </w:p>
    <w:p w:rsidR="0095683E" w:rsidRDefault="00EE4778" w:rsidP="0095683E">
      <w:pPr>
        <w:jc w:val="center"/>
      </w:pPr>
      <w:r>
        <w:rPr>
          <w:b/>
          <w:lang w:val="en-US"/>
        </w:rPr>
        <w:t>N</w:t>
      </w:r>
      <w:r>
        <w:t xml:space="preserve"> - </w:t>
      </w:r>
      <w:proofErr w:type="gramStart"/>
      <w:r>
        <w:t>сила</w:t>
      </w:r>
      <w:proofErr w:type="gramEnd"/>
      <w:r>
        <w:t xml:space="preserve"> реакции опоры</w:t>
      </w:r>
      <w:r w:rsidRPr="000F0CAB">
        <w:t xml:space="preserve">, </w:t>
      </w:r>
      <w:r w:rsidRPr="00D722D1">
        <w:rPr>
          <w:b/>
        </w:rPr>
        <w:t>Н</w:t>
      </w:r>
      <w:r>
        <w:t>;</w:t>
      </w:r>
    </w:p>
    <w:p w:rsidR="00EE4778" w:rsidRDefault="00EE4778" w:rsidP="0095683E">
      <w:pPr>
        <w:jc w:val="center"/>
      </w:pPr>
      <w:r>
        <w:rPr>
          <w:b/>
          <w:szCs w:val="28"/>
        </w:rPr>
        <w:sym w:font="Symbol" w:char="006D"/>
      </w:r>
      <w:r w:rsidRPr="000F0CAB">
        <w:rPr>
          <w:b/>
          <w:szCs w:val="28"/>
        </w:rPr>
        <w:t xml:space="preserve"> </w:t>
      </w:r>
      <w:r>
        <w:t>- коэффициент трения, постоянный для двух твердых тел.</w:t>
      </w:r>
    </w:p>
    <w:p w:rsidR="00EE4778" w:rsidRPr="008C5A02" w:rsidRDefault="00EE4778" w:rsidP="00EE4778">
      <w:pPr>
        <w:jc w:val="both"/>
        <w:rPr>
          <w:i/>
        </w:rPr>
      </w:pPr>
      <w:r w:rsidRPr="008C5A02">
        <w:rPr>
          <w:i/>
        </w:rPr>
        <w:t>Сила трения всегда направлена прот</w:t>
      </w:r>
      <w:r>
        <w:rPr>
          <w:i/>
        </w:rPr>
        <w:t>ивоположно направлению движения вдоль поверхности.</w:t>
      </w:r>
    </w:p>
    <w:p w:rsidR="00EE4778" w:rsidRDefault="00EE4778" w:rsidP="00EE4778">
      <w:pPr>
        <w:pStyle w:val="21"/>
      </w:pPr>
      <w:r>
        <w:t xml:space="preserve">Причина возникновения силы трения – неровности поверхностей.  При относительном движении тел  происходит разрушение этих неровностей </w:t>
      </w:r>
    </w:p>
    <w:p w:rsidR="00EE4778" w:rsidRPr="008C5A02" w:rsidRDefault="00EE4778" w:rsidP="00EE4778">
      <w:pPr>
        <w:jc w:val="both"/>
      </w:pPr>
      <w:r w:rsidRPr="008C5A02">
        <w:rPr>
          <w:i/>
          <w:u w:val="single"/>
        </w:rPr>
        <w:t>Виды  сил  трения</w:t>
      </w:r>
      <w:r>
        <w:rPr>
          <w:i/>
        </w:rPr>
        <w:t>.</w:t>
      </w:r>
      <w:r w:rsidRPr="008C5A02">
        <w:t xml:space="preserve"> </w:t>
      </w:r>
    </w:p>
    <w:p w:rsidR="00EE4778" w:rsidRPr="0050375A" w:rsidRDefault="00EE4778" w:rsidP="0050375A">
      <w:pPr>
        <w:numPr>
          <w:ilvl w:val="3"/>
          <w:numId w:val="3"/>
        </w:numPr>
        <w:ind w:left="851" w:hanging="284"/>
        <w:jc w:val="both"/>
        <w:textAlignment w:val="auto"/>
      </w:pPr>
      <w:r>
        <w:rPr>
          <w:i/>
        </w:rPr>
        <w:t>Сила трения покоя</w:t>
      </w:r>
      <w:r>
        <w:t xml:space="preserve"> возникает, если действие внешних сил не приводит к относительному движению поверхности одного тела относительно поверхности другого.  </w:t>
      </w:r>
      <w:r>
        <w:rPr>
          <w:b/>
          <w:lang w:val="en-US"/>
        </w:rPr>
        <w:t>F</w:t>
      </w:r>
      <w:r>
        <w:rPr>
          <w:b/>
        </w:rPr>
        <w:t xml:space="preserve"> </w:t>
      </w:r>
      <w:r w:rsidR="0050375A">
        <w:rPr>
          <w:b/>
        </w:rPr>
        <w:t>=</w:t>
      </w:r>
      <w:r>
        <w:rPr>
          <w:b/>
        </w:rPr>
        <w:t xml:space="preserve"> </w:t>
      </w:r>
      <w:r>
        <w:rPr>
          <w:b/>
          <w:lang w:val="en-US"/>
        </w:rPr>
        <w:t>F</w:t>
      </w:r>
      <w:r>
        <w:rPr>
          <w:b/>
          <w:vertAlign w:val="subscript"/>
        </w:rPr>
        <w:t>тр</w:t>
      </w:r>
      <w:proofErr w:type="gramStart"/>
      <w:r>
        <w:rPr>
          <w:b/>
        </w:rPr>
        <w:t xml:space="preserve">,  </w:t>
      </w:r>
      <w:r>
        <w:rPr>
          <w:rFonts w:ascii="Symbol" w:hAnsi="Symbol"/>
          <w:b/>
          <w:lang w:val="en-US"/>
        </w:rPr>
        <w:t></w:t>
      </w:r>
      <w:proofErr w:type="gramEnd"/>
      <w:r>
        <w:rPr>
          <w:rFonts w:ascii="Symbol" w:hAnsi="Symbol"/>
          <w:b/>
        </w:rPr>
        <w:t></w:t>
      </w:r>
      <w:r>
        <w:rPr>
          <w:rFonts w:ascii="Symbol" w:hAnsi="Symbol"/>
          <w:b/>
        </w:rPr>
        <w:t></w:t>
      </w:r>
      <w:r w:rsidR="0050375A">
        <w:rPr>
          <w:rFonts w:ascii="Symbol" w:hAnsi="Symbol"/>
          <w:b/>
        </w:rPr>
        <w:t></w:t>
      </w:r>
      <w:r w:rsidR="0050375A">
        <w:rPr>
          <w:rFonts w:ascii="Symbol" w:hAnsi="Symbol"/>
          <w:b/>
        </w:rPr>
        <w:t></w:t>
      </w:r>
      <w:r w:rsidR="0050375A" w:rsidRPr="0050375A">
        <w:t xml:space="preserve">или </w:t>
      </w:r>
      <w:r w:rsidR="0050375A">
        <w:t xml:space="preserve">  если тело движется с  </w:t>
      </w:r>
      <w:r w:rsidR="0050375A" w:rsidRPr="0050375A">
        <w:rPr>
          <w:rFonts w:ascii="Symbol" w:hAnsi="Symbol"/>
          <w:lang w:val="en-US"/>
        </w:rPr>
        <w:t></w:t>
      </w:r>
      <w:r w:rsidR="0050375A" w:rsidRPr="0050375A">
        <w:rPr>
          <w:rFonts w:ascii="Symbol" w:hAnsi="Symbol"/>
        </w:rPr>
        <w:t></w:t>
      </w:r>
      <w:r w:rsidR="0050375A" w:rsidRPr="0050375A">
        <w:rPr>
          <w:rFonts w:ascii="Symbol" w:hAnsi="Symbol"/>
        </w:rPr>
        <w:t></w:t>
      </w:r>
      <w:r w:rsidR="0050375A" w:rsidRPr="0050375A">
        <w:rPr>
          <w:rFonts w:ascii="Symbol" w:hAnsi="Symbol"/>
        </w:rPr>
        <w:t></w:t>
      </w:r>
      <w:r w:rsidR="0050375A" w:rsidRPr="0050375A">
        <w:rPr>
          <w:lang w:val="en-US"/>
        </w:rPr>
        <w:t>const</w:t>
      </w:r>
      <w:r w:rsidR="0050375A" w:rsidRPr="0050375A">
        <w:t>,  по горизонтальной поверхности.</w:t>
      </w:r>
    </w:p>
    <w:p w:rsidR="00EE4778" w:rsidRPr="00D53E7F" w:rsidRDefault="00EE4778" w:rsidP="00EE4778">
      <w:pPr>
        <w:ind w:left="1260"/>
        <w:jc w:val="both"/>
        <w:rPr>
          <w:sz w:val="16"/>
          <w:szCs w:val="16"/>
        </w:rPr>
      </w:pPr>
    </w:p>
    <w:p w:rsidR="00EE4778" w:rsidRPr="0095683E" w:rsidRDefault="0095683E" w:rsidP="00EE4778">
      <w:pPr>
        <w:ind w:left="1260"/>
        <w:jc w:val="both"/>
      </w:pPr>
      <w:r w:rsidRPr="0050375A">
        <w:rPr>
          <w:b/>
        </w:rPr>
        <w:t xml:space="preserve"> </w:t>
      </w:r>
      <w:r w:rsidR="0050375A">
        <w:rPr>
          <w:b/>
        </w:rPr>
        <w:t xml:space="preserve">            </w:t>
      </w:r>
      <w:r w:rsidR="0050375A">
        <w:rPr>
          <w:noProof/>
          <w:lang w:eastAsia="ru-RU"/>
        </w:rPr>
        <w:drawing>
          <wp:inline distT="0" distB="0" distL="0" distR="0">
            <wp:extent cx="1677109" cy="889000"/>
            <wp:effectExtent l="19050" t="0" r="0" b="0"/>
            <wp:docPr id="39" name="Рисунок 5" descr="Сила т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ила трения"/>
                    <pic:cNvPicPr>
                      <a:picLocks noChangeAspect="1" noChangeArrowheads="1"/>
                    </pic:cNvPicPr>
                  </pic:nvPicPr>
                  <pic:blipFill>
                    <a:blip r:embed="rId9" cstate="print"/>
                    <a:srcRect/>
                    <a:stretch>
                      <a:fillRect/>
                    </a:stretch>
                  </pic:blipFill>
                  <pic:spPr bwMode="auto">
                    <a:xfrm>
                      <a:off x="0" y="0"/>
                      <a:ext cx="1680104" cy="890588"/>
                    </a:xfrm>
                    <a:prstGeom prst="rect">
                      <a:avLst/>
                    </a:prstGeom>
                    <a:noFill/>
                    <a:ln w="9525">
                      <a:noFill/>
                      <a:miter lim="800000"/>
                      <a:headEnd/>
                      <a:tailEnd/>
                    </a:ln>
                  </pic:spPr>
                </pic:pic>
              </a:graphicData>
            </a:graphic>
          </wp:inline>
        </w:drawing>
      </w:r>
    </w:p>
    <w:p w:rsidR="00EE4778" w:rsidRDefault="00F737F1" w:rsidP="00D61C52">
      <w:pPr>
        <w:numPr>
          <w:ilvl w:val="3"/>
          <w:numId w:val="3"/>
        </w:numPr>
        <w:jc w:val="both"/>
        <w:textAlignment w:val="auto"/>
      </w:pPr>
      <w:r>
        <w:rPr>
          <w:noProof/>
          <w:lang w:eastAsia="ru-RU"/>
        </w:rPr>
        <w:pict>
          <v:shape id="_x0000_s1741" type="#_x0000_t32" style="position:absolute;left:0;text-align:left;margin-left:317.55pt;margin-top:19.7pt;width:5pt;height:12pt;flip:x;z-index:252365824" o:connectortype="straight"/>
        </w:pict>
      </w:r>
      <w:r w:rsidR="00EE4778">
        <w:t xml:space="preserve"> </w:t>
      </w:r>
      <w:r w:rsidR="00EE4778">
        <w:rPr>
          <w:i/>
        </w:rPr>
        <w:t xml:space="preserve">Сила трения скольжения </w:t>
      </w:r>
      <w:r w:rsidR="00EE4778">
        <w:t xml:space="preserve">возникает при движении двух твердых тел относительно друг друга.     </w:t>
      </w:r>
      <w:r w:rsidR="00EE4778">
        <w:rPr>
          <w:b/>
          <w:lang w:val="en-US"/>
        </w:rPr>
        <w:t>F</w:t>
      </w:r>
      <w:r w:rsidR="00EE4778">
        <w:rPr>
          <w:b/>
        </w:rPr>
        <w:t xml:space="preserve"> &gt; </w:t>
      </w:r>
      <w:r w:rsidR="00EE4778">
        <w:rPr>
          <w:b/>
          <w:lang w:val="en-US"/>
        </w:rPr>
        <w:t>F</w:t>
      </w:r>
      <w:r w:rsidR="00EE4778" w:rsidRPr="00D53E7F">
        <w:rPr>
          <w:b/>
          <w:vertAlign w:val="subscript"/>
        </w:rPr>
        <w:t>тр</w:t>
      </w:r>
      <w:r w:rsidR="00EE4778">
        <w:rPr>
          <w:b/>
        </w:rPr>
        <w:t xml:space="preserve">,     </w:t>
      </w:r>
      <w:r w:rsidR="00EE4778">
        <w:rPr>
          <w:rFonts w:ascii="Symbol" w:hAnsi="Symbol"/>
          <w:b/>
          <w:lang w:val="en-US"/>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p>
    <w:p w:rsidR="00EE4778" w:rsidRPr="00D53E7F" w:rsidRDefault="00EE4778" w:rsidP="00EE4778">
      <w:pPr>
        <w:ind w:left="1260"/>
        <w:jc w:val="both"/>
        <w:textAlignment w:val="auto"/>
        <w:rPr>
          <w:sz w:val="16"/>
          <w:szCs w:val="16"/>
        </w:rPr>
      </w:pPr>
    </w:p>
    <w:p w:rsidR="00EE4778" w:rsidRDefault="00F737F1" w:rsidP="00EE4778">
      <w:pPr>
        <w:ind w:left="900"/>
        <w:jc w:val="both"/>
      </w:pPr>
      <w:r>
        <w:pict>
          <v:line id="_x0000_s1069" style="position:absolute;left:0;text-align:left;z-index:251704320" from="232.25pt,-1.25pt" to="250.25pt,-1.25pt" strokeweight=".26mm">
            <v:stroke endarrow="block" joinstyle="miter"/>
          </v:line>
        </w:pict>
      </w:r>
      <w:r>
        <w:pict>
          <v:line id="_x0000_s1068" style="position:absolute;left:0;text-align:left;z-index:251703296" from="112.9pt,-1.25pt" to="124.9pt,-1.25pt" strokeweight=".26mm">
            <v:stroke endarrow="block" joinstyle="miter"/>
          </v:line>
        </w:pict>
      </w:r>
      <w:r w:rsidR="0050375A">
        <w:rPr>
          <w:b/>
        </w:rPr>
        <w:t xml:space="preserve">                </w:t>
      </w:r>
      <w:r w:rsidR="00EE4778">
        <w:rPr>
          <w:b/>
        </w:rPr>
        <w:t xml:space="preserve"> </w:t>
      </w:r>
      <w:proofErr w:type="spellStart"/>
      <w:proofErr w:type="gramStart"/>
      <w:r w:rsidR="00EE4778">
        <w:rPr>
          <w:b/>
          <w:lang w:val="en-US"/>
        </w:rPr>
        <w:t>F</w:t>
      </w:r>
      <w:r w:rsidR="00EE4778">
        <w:rPr>
          <w:b/>
          <w:vertAlign w:val="subscript"/>
          <w:lang w:val="en-US"/>
        </w:rPr>
        <w:t>mp</w:t>
      </w:r>
      <w:proofErr w:type="spellEnd"/>
      <w:r w:rsidR="00EE4778">
        <w:rPr>
          <w:b/>
          <w:vertAlign w:val="subscript"/>
        </w:rPr>
        <w:t xml:space="preserve"> скольж.</w:t>
      </w:r>
      <w:proofErr w:type="gramEnd"/>
      <w:r w:rsidR="00EE4778">
        <w:rPr>
          <w:b/>
        </w:rPr>
        <w:t xml:space="preserve"> = </w:t>
      </w:r>
      <w:r w:rsidR="00EE4778">
        <w:rPr>
          <w:b/>
          <w:szCs w:val="28"/>
        </w:rPr>
        <w:sym w:font="Symbol" w:char="006D"/>
      </w:r>
      <w:r w:rsidR="00EE4778">
        <w:rPr>
          <w:b/>
          <w:vertAlign w:val="subscript"/>
        </w:rPr>
        <w:t>скольж.</w:t>
      </w:r>
      <w:r w:rsidR="00EE4778" w:rsidRPr="00326AA6">
        <w:rPr>
          <w:b/>
          <w:lang w:val="en-US"/>
        </w:rPr>
        <w:t xml:space="preserve"> </w:t>
      </w:r>
      <w:r w:rsidR="00EE4778">
        <w:rPr>
          <w:b/>
          <w:lang w:val="en-US"/>
        </w:rPr>
        <w:t>· N</w:t>
      </w:r>
      <w:r w:rsidR="00EE4778" w:rsidRPr="00813D4A">
        <w:t xml:space="preserve"> </w:t>
      </w:r>
    </w:p>
    <w:p w:rsidR="00EE4778" w:rsidRDefault="00EE4778" w:rsidP="00EE4778">
      <w:pPr>
        <w:ind w:left="900"/>
        <w:jc w:val="both"/>
      </w:pPr>
      <w:r>
        <w:rPr>
          <w:b/>
        </w:rPr>
        <w:t xml:space="preserve">             </w:t>
      </w:r>
      <w:r>
        <w:rPr>
          <w:b/>
          <w:szCs w:val="28"/>
        </w:rPr>
        <w:sym w:font="Symbol" w:char="006D"/>
      </w:r>
      <w:r>
        <w:rPr>
          <w:b/>
          <w:vertAlign w:val="subscript"/>
        </w:rPr>
        <w:t>скольж.</w:t>
      </w:r>
      <w:r>
        <w:rPr>
          <w:b/>
        </w:rPr>
        <w:t xml:space="preserve"> </w:t>
      </w:r>
      <w:proofErr w:type="gramStart"/>
      <w:r>
        <w:t>–к</w:t>
      </w:r>
      <w:proofErr w:type="gramEnd"/>
      <w:r>
        <w:t xml:space="preserve">оэффициент трения скольжения трущихся поверхностей.   </w:t>
      </w:r>
    </w:p>
    <w:p w:rsidR="00EE4778" w:rsidRPr="00D722D1" w:rsidRDefault="00EE4778" w:rsidP="00EE4778">
      <w:pPr>
        <w:ind w:left="900"/>
        <w:jc w:val="both"/>
        <w:rPr>
          <w:sz w:val="16"/>
          <w:szCs w:val="16"/>
        </w:rPr>
      </w:pPr>
      <w:r>
        <w:t xml:space="preserve">   </w:t>
      </w:r>
    </w:p>
    <w:p w:rsidR="00EE4778" w:rsidRDefault="00EE4778" w:rsidP="00D61C52">
      <w:pPr>
        <w:numPr>
          <w:ilvl w:val="3"/>
          <w:numId w:val="3"/>
        </w:numPr>
        <w:jc w:val="both"/>
        <w:textAlignment w:val="auto"/>
      </w:pPr>
      <w:r>
        <w:rPr>
          <w:i/>
        </w:rPr>
        <w:t>Сила трения качения</w:t>
      </w:r>
      <w:r>
        <w:t xml:space="preserve"> возникает при движении тел по окружности.</w:t>
      </w:r>
    </w:p>
    <w:p w:rsidR="00EE4778" w:rsidRPr="00D722D1" w:rsidRDefault="00F737F1" w:rsidP="00EE4778">
      <w:pPr>
        <w:ind w:left="900"/>
        <w:jc w:val="both"/>
      </w:pPr>
      <w:r w:rsidRPr="00F737F1">
        <w:rPr>
          <w:b/>
          <w:noProof/>
          <w:lang w:eastAsia="ru-RU"/>
        </w:rPr>
        <w:pict>
          <v:line id="_x0000_s1742" style="position:absolute;left:0;text-align:left;z-index:252366848" from="118.25pt,1.65pt" to="130.25pt,1.65pt" strokeweight=".26mm">
            <v:stroke endarrow="block" joinstyle="miter"/>
          </v:line>
        </w:pict>
      </w:r>
      <w:r w:rsidRPr="00F737F1">
        <w:rPr>
          <w:b/>
          <w:noProof/>
          <w:lang w:eastAsia="ru-RU"/>
        </w:rPr>
        <w:pict>
          <v:line id="_x0000_s1743" style="position:absolute;left:0;text-align:left;z-index:252367872" from="220.25pt,1.65pt" to="232.25pt,1.65pt" strokeweight=".26mm">
            <v:stroke endarrow="block" joinstyle="miter"/>
          </v:line>
        </w:pict>
      </w:r>
      <w:r w:rsidR="00EE4778" w:rsidRPr="00D722D1">
        <w:rPr>
          <w:b/>
        </w:rPr>
        <w:t xml:space="preserve">                  </w:t>
      </w:r>
      <w:proofErr w:type="spellStart"/>
      <w:proofErr w:type="gramStart"/>
      <w:r w:rsidR="00EE4778" w:rsidRPr="00D722D1">
        <w:rPr>
          <w:b/>
          <w:lang w:val="en-US"/>
        </w:rPr>
        <w:t>F</w:t>
      </w:r>
      <w:r w:rsidR="00EE4778" w:rsidRPr="00D722D1">
        <w:rPr>
          <w:b/>
          <w:vertAlign w:val="subscript"/>
          <w:lang w:val="en-US"/>
        </w:rPr>
        <w:t>mp</w:t>
      </w:r>
      <w:proofErr w:type="spellEnd"/>
      <w:r w:rsidR="00EE4778" w:rsidRPr="00D722D1">
        <w:rPr>
          <w:b/>
          <w:vertAlign w:val="subscript"/>
        </w:rPr>
        <w:t xml:space="preserve"> качен.</w:t>
      </w:r>
      <w:proofErr w:type="gramEnd"/>
      <w:r w:rsidR="00EE4778" w:rsidRPr="00D722D1">
        <w:rPr>
          <w:b/>
        </w:rPr>
        <w:t xml:space="preserve"> = </w:t>
      </w:r>
      <w:r w:rsidR="00EE4778" w:rsidRPr="00D722D1">
        <w:rPr>
          <w:b/>
          <w:szCs w:val="28"/>
        </w:rPr>
        <w:sym w:font="Symbol" w:char="006D"/>
      </w:r>
      <w:r w:rsidR="00EE4778" w:rsidRPr="00D722D1">
        <w:rPr>
          <w:b/>
          <w:vertAlign w:val="subscript"/>
        </w:rPr>
        <w:t>качен</w:t>
      </w:r>
      <w:r w:rsidR="00EE4778" w:rsidRPr="00D722D1">
        <w:rPr>
          <w:b/>
        </w:rPr>
        <w:t xml:space="preserve">· </w:t>
      </w:r>
      <w:r w:rsidR="00EE4778" w:rsidRPr="00D722D1">
        <w:rPr>
          <w:b/>
          <w:lang w:val="en-US"/>
        </w:rPr>
        <w:t>N</w:t>
      </w:r>
      <w:r w:rsidR="00EE4778" w:rsidRPr="00D722D1">
        <w:t xml:space="preserve">  </w:t>
      </w:r>
    </w:p>
    <w:p w:rsidR="00EE4778" w:rsidRPr="00D722D1" w:rsidRDefault="00EE4778" w:rsidP="00EE4778">
      <w:pPr>
        <w:ind w:left="900"/>
        <w:jc w:val="both"/>
      </w:pPr>
      <w:r w:rsidRPr="00D722D1">
        <w:rPr>
          <w:b/>
        </w:rPr>
        <w:t xml:space="preserve">              </w:t>
      </w:r>
      <w:r w:rsidRPr="00D722D1">
        <w:rPr>
          <w:b/>
          <w:szCs w:val="28"/>
        </w:rPr>
        <w:sym w:font="Symbol" w:char="006D"/>
      </w:r>
      <w:r w:rsidRPr="00D722D1">
        <w:rPr>
          <w:b/>
          <w:vertAlign w:val="subscript"/>
        </w:rPr>
        <w:t>качен</w:t>
      </w:r>
      <w:proofErr w:type="gramStart"/>
      <w:r w:rsidRPr="00D722D1">
        <w:rPr>
          <w:b/>
          <w:vertAlign w:val="subscript"/>
        </w:rPr>
        <w:t>.</w:t>
      </w:r>
      <w:proofErr w:type="gramEnd"/>
      <w:r w:rsidRPr="00D722D1">
        <w:rPr>
          <w:b/>
        </w:rPr>
        <w:t xml:space="preserve"> – </w:t>
      </w:r>
      <w:proofErr w:type="gramStart"/>
      <w:r w:rsidRPr="00D722D1">
        <w:t>к</w:t>
      </w:r>
      <w:proofErr w:type="gramEnd"/>
      <w:r w:rsidRPr="00D722D1">
        <w:t xml:space="preserve">оэффициент трения качения </w:t>
      </w:r>
      <w:r>
        <w:t xml:space="preserve">      </w:t>
      </w:r>
      <w:r w:rsidRPr="00D722D1">
        <w:rPr>
          <w:b/>
          <w:szCs w:val="28"/>
        </w:rPr>
        <w:sym w:font="Symbol" w:char="006D"/>
      </w:r>
      <w:r w:rsidRPr="00D722D1">
        <w:rPr>
          <w:b/>
          <w:vertAlign w:val="subscript"/>
        </w:rPr>
        <w:t>качен.</w:t>
      </w:r>
      <w:r w:rsidRPr="00D722D1">
        <w:t xml:space="preserve">  &lt;&lt;  </w:t>
      </w:r>
      <w:r w:rsidRPr="00D722D1">
        <w:rPr>
          <w:b/>
          <w:szCs w:val="28"/>
        </w:rPr>
        <w:sym w:font="Symbol" w:char="006D"/>
      </w:r>
      <w:r w:rsidRPr="00D722D1">
        <w:rPr>
          <w:b/>
          <w:vertAlign w:val="subscript"/>
        </w:rPr>
        <w:t>скольж.</w:t>
      </w:r>
      <w:r w:rsidRPr="00D722D1">
        <w:t xml:space="preserve">    </w:t>
      </w:r>
    </w:p>
    <w:p w:rsidR="00EE4778" w:rsidRPr="00D722D1" w:rsidRDefault="00F737F1" w:rsidP="00EE4778">
      <w:pPr>
        <w:ind w:left="900"/>
        <w:jc w:val="both"/>
        <w:rPr>
          <w:sz w:val="16"/>
          <w:szCs w:val="16"/>
        </w:rPr>
      </w:pPr>
      <w:r w:rsidRPr="00F737F1">
        <w:rPr>
          <w:noProof/>
          <w:lang w:eastAsia="ru-RU"/>
        </w:rPr>
        <w:pict>
          <v:rect id="_x0000_s1334" style="position:absolute;left:0;text-align:left;margin-left:102.35pt;margin-top:3.1pt;width:128.35pt;height:27.1pt;z-index:251975680;mso-wrap-style:none;mso-position-horizontal-relative:margin;v-text-anchor:middle" filled="f" strokeweight=".26mm">
            <w10:wrap anchorx="margin"/>
          </v:rect>
        </w:pict>
      </w:r>
      <w:r w:rsidR="00EE4778" w:rsidRPr="00D722D1">
        <w:t xml:space="preserve">                  </w:t>
      </w:r>
    </w:p>
    <w:p w:rsidR="00EE4778" w:rsidRPr="00D722D1" w:rsidRDefault="00F737F1" w:rsidP="00EE4778">
      <w:pPr>
        <w:ind w:left="900"/>
        <w:jc w:val="both"/>
        <w:rPr>
          <w:b/>
          <w:szCs w:val="28"/>
        </w:rPr>
      </w:pPr>
      <w:r w:rsidRPr="00F737F1">
        <w:rPr>
          <w:b/>
          <w:noProof/>
          <w:lang w:eastAsia="ru-RU"/>
        </w:rPr>
        <w:pict>
          <v:line id="_x0000_s1744" style="position:absolute;left:0;text-align:left;z-index:252368896" from="192.2pt,.15pt" to="204.2pt,.15pt" strokeweight=".26mm">
            <v:stroke endarrow="block" joinstyle="miter"/>
          </v:line>
        </w:pict>
      </w:r>
      <w:r w:rsidRPr="00F737F1">
        <w:rPr>
          <w:b/>
          <w:noProof/>
          <w:lang w:eastAsia="ru-RU"/>
        </w:rPr>
        <w:pict>
          <v:line id="_x0000_s1745" style="position:absolute;left:0;text-align:left;z-index:252369920" from="113.3pt,.15pt" to="125.3pt,.15pt" strokeweight=".26mm">
            <v:stroke endarrow="block" joinstyle="miter"/>
          </v:line>
        </w:pict>
      </w:r>
      <w:r w:rsidR="00EE4778" w:rsidRPr="00D722D1">
        <w:t xml:space="preserve">                  </w:t>
      </w:r>
      <w:proofErr w:type="spellStart"/>
      <w:proofErr w:type="gramStart"/>
      <w:r w:rsidR="00EE4778" w:rsidRPr="00D722D1">
        <w:rPr>
          <w:b/>
          <w:lang w:val="en-US"/>
        </w:rPr>
        <w:t>F</w:t>
      </w:r>
      <w:r w:rsidR="00EE4778" w:rsidRPr="00D722D1">
        <w:rPr>
          <w:b/>
          <w:vertAlign w:val="subscript"/>
          <w:lang w:val="en-US"/>
        </w:rPr>
        <w:t>mp</w:t>
      </w:r>
      <w:proofErr w:type="spellEnd"/>
      <w:r w:rsidR="00EE4778" w:rsidRPr="00D722D1">
        <w:rPr>
          <w:b/>
          <w:vertAlign w:val="subscript"/>
        </w:rPr>
        <w:t xml:space="preserve"> качен.</w:t>
      </w:r>
      <w:proofErr w:type="gramEnd"/>
      <w:r w:rsidR="00EE4778" w:rsidRPr="00D722D1">
        <w:rPr>
          <w:b/>
        </w:rPr>
        <w:t xml:space="preserve"> =(</w:t>
      </w:r>
      <w:r w:rsidR="00EE4778" w:rsidRPr="00D722D1">
        <w:rPr>
          <w:b/>
          <w:szCs w:val="28"/>
        </w:rPr>
        <w:sym w:font="Symbol" w:char="006D"/>
      </w:r>
      <w:r w:rsidR="00EE4778" w:rsidRPr="00D722D1">
        <w:rPr>
          <w:b/>
          <w:szCs w:val="28"/>
        </w:rPr>
        <w:t xml:space="preserve"> Р) /</w:t>
      </w:r>
      <w:r w:rsidR="00EE4778" w:rsidRPr="00D722D1">
        <w:rPr>
          <w:b/>
          <w:szCs w:val="28"/>
          <w:lang w:val="en-US"/>
        </w:rPr>
        <w:t>R</w:t>
      </w:r>
    </w:p>
    <w:p w:rsidR="00EE4778" w:rsidRPr="00D722D1" w:rsidRDefault="00EE4778" w:rsidP="00EE4778">
      <w:pPr>
        <w:ind w:left="900"/>
        <w:jc w:val="both"/>
        <w:rPr>
          <w:b/>
          <w:sz w:val="16"/>
          <w:szCs w:val="16"/>
        </w:rPr>
      </w:pPr>
    </w:p>
    <w:p w:rsidR="00EE4778" w:rsidRPr="00D722D1" w:rsidRDefault="00EE4778" w:rsidP="00EE4778">
      <w:pPr>
        <w:ind w:left="900"/>
        <w:jc w:val="both"/>
        <w:rPr>
          <w:szCs w:val="28"/>
        </w:rPr>
      </w:pPr>
      <w:r>
        <w:rPr>
          <w:b/>
          <w:szCs w:val="28"/>
        </w:rPr>
        <w:t xml:space="preserve">      </w:t>
      </w:r>
      <w:r w:rsidRPr="00D722D1">
        <w:rPr>
          <w:b/>
          <w:szCs w:val="28"/>
        </w:rPr>
        <w:t xml:space="preserve">  </w:t>
      </w:r>
      <w:proofErr w:type="gramStart"/>
      <w:r w:rsidRPr="00D722D1">
        <w:rPr>
          <w:b/>
          <w:szCs w:val="28"/>
        </w:rPr>
        <w:t>Р</w:t>
      </w:r>
      <w:proofErr w:type="gramEnd"/>
      <w:r w:rsidRPr="00D722D1">
        <w:rPr>
          <w:b/>
          <w:szCs w:val="28"/>
        </w:rPr>
        <w:t xml:space="preserve"> – </w:t>
      </w:r>
      <w:r w:rsidRPr="00D722D1">
        <w:rPr>
          <w:szCs w:val="28"/>
        </w:rPr>
        <w:t>вес тела,</w:t>
      </w:r>
      <w:r w:rsidRPr="00D722D1">
        <w:rPr>
          <w:b/>
          <w:szCs w:val="28"/>
        </w:rPr>
        <w:t xml:space="preserve"> Н</w:t>
      </w:r>
      <w:r>
        <w:rPr>
          <w:b/>
          <w:szCs w:val="28"/>
        </w:rPr>
        <w:t xml:space="preserve">;     </w:t>
      </w:r>
      <w:r w:rsidRPr="00D722D1">
        <w:rPr>
          <w:b/>
          <w:szCs w:val="28"/>
        </w:rPr>
        <w:t xml:space="preserve"> </w:t>
      </w:r>
      <w:r w:rsidRPr="00D722D1">
        <w:rPr>
          <w:b/>
          <w:szCs w:val="28"/>
          <w:lang w:val="en-US"/>
        </w:rPr>
        <w:t>R</w:t>
      </w:r>
      <w:r w:rsidRPr="00D722D1">
        <w:rPr>
          <w:b/>
          <w:szCs w:val="28"/>
        </w:rPr>
        <w:t xml:space="preserve"> – </w:t>
      </w:r>
      <w:r w:rsidRPr="00D722D1">
        <w:rPr>
          <w:szCs w:val="28"/>
        </w:rPr>
        <w:t xml:space="preserve">радиус окружности, по которой вращается тело, </w:t>
      </w:r>
      <w:r w:rsidRPr="00D722D1">
        <w:rPr>
          <w:b/>
          <w:szCs w:val="28"/>
        </w:rPr>
        <w:t xml:space="preserve">м.                </w:t>
      </w:r>
    </w:p>
    <w:p w:rsidR="00EE4778" w:rsidRPr="004375A3" w:rsidRDefault="00EE4778" w:rsidP="00EE4778">
      <w:pPr>
        <w:ind w:left="1260"/>
        <w:jc w:val="both"/>
        <w:textAlignment w:val="auto"/>
        <w:rPr>
          <w:sz w:val="20"/>
        </w:rPr>
      </w:pPr>
    </w:p>
    <w:p w:rsidR="00EE4778" w:rsidRDefault="00F737F1" w:rsidP="00D61C52">
      <w:pPr>
        <w:numPr>
          <w:ilvl w:val="3"/>
          <w:numId w:val="3"/>
        </w:numPr>
        <w:jc w:val="both"/>
        <w:textAlignment w:val="auto"/>
      </w:pPr>
      <w:r w:rsidRPr="00F737F1">
        <w:rPr>
          <w:noProof/>
          <w:sz w:val="26"/>
          <w:szCs w:val="26"/>
          <w:lang w:eastAsia="ru-RU"/>
        </w:rPr>
        <w:pict>
          <v:line id="_x0000_s1332" style="position:absolute;left:0;text-align:left;z-index:251973632" from="423.95pt,26.1pt" to="435.95pt,26.1pt" strokeweight=".26mm">
            <v:stroke endarrow="block" joinstyle="miter"/>
          </v:line>
        </w:pict>
      </w:r>
      <w:r w:rsidRPr="00F737F1">
        <w:rPr>
          <w:sz w:val="26"/>
          <w:szCs w:val="26"/>
        </w:rPr>
        <w:pict>
          <v:line id="_x0000_s1080" style="position:absolute;left:0;text-align:left;z-index:251715584" from="150.8pt,26.1pt" to="162.8pt,26.1pt" strokeweight=".26mm">
            <v:stroke endarrow="block" joinstyle="miter"/>
          </v:line>
        </w:pict>
      </w:r>
      <w:r w:rsidR="00EE4778">
        <w:rPr>
          <w:i/>
        </w:rPr>
        <w:t>Сила вязкого трения</w:t>
      </w:r>
      <w:r w:rsidR="00EE4778">
        <w:t xml:space="preserve"> возникает при движении твердого тела в жидкости или газе.</w:t>
      </w:r>
    </w:p>
    <w:p w:rsidR="00EE4778" w:rsidRPr="004375A3" w:rsidRDefault="00F737F1" w:rsidP="00EE4778">
      <w:pPr>
        <w:ind w:left="142"/>
        <w:rPr>
          <w:b/>
          <w:sz w:val="26"/>
          <w:szCs w:val="26"/>
          <w:vertAlign w:val="superscript"/>
        </w:rPr>
      </w:pPr>
      <w:r w:rsidRPr="00F737F1">
        <w:rPr>
          <w:noProof/>
          <w:sz w:val="26"/>
          <w:szCs w:val="26"/>
          <w:lang w:eastAsia="ru-RU"/>
        </w:rPr>
        <w:pict>
          <v:line id="_x0000_s1333" style="position:absolute;left:0;text-align:left;z-index:251974656" from="515.5pt,1.6pt" to="527.5pt,1.6pt" strokeweight=".26mm">
            <v:stroke endarrow="block" joinstyle="miter"/>
          </v:line>
        </w:pict>
      </w:r>
      <w:r w:rsidRPr="00F737F1">
        <w:rPr>
          <w:sz w:val="26"/>
          <w:szCs w:val="26"/>
        </w:rPr>
        <w:pict>
          <v:line id="_x0000_s1081" style="position:absolute;left:0;text-align:left;z-index:251716608" from="232.25pt,1.6pt" to="244.25pt,1.6pt" strokeweight=".26mm">
            <v:stroke endarrow="block" joinstyle="miter"/>
          </v:line>
        </w:pict>
      </w:r>
      <w:r w:rsidR="00EE4778" w:rsidRPr="004375A3">
        <w:rPr>
          <w:sz w:val="26"/>
          <w:szCs w:val="26"/>
        </w:rPr>
        <w:t xml:space="preserve">      При малых скоростях</w:t>
      </w:r>
      <w:r w:rsidR="00EE4778" w:rsidRPr="004375A3">
        <w:rPr>
          <w:b/>
          <w:sz w:val="26"/>
          <w:szCs w:val="26"/>
        </w:rPr>
        <w:t xml:space="preserve">  </w:t>
      </w:r>
      <w:r w:rsidR="00EE4778" w:rsidRPr="004375A3">
        <w:rPr>
          <w:b/>
          <w:sz w:val="26"/>
          <w:szCs w:val="26"/>
          <w:lang w:val="en-US"/>
        </w:rPr>
        <w:t>F</w:t>
      </w:r>
      <w:r w:rsidR="00EE4778" w:rsidRPr="004375A3">
        <w:rPr>
          <w:b/>
          <w:sz w:val="26"/>
          <w:szCs w:val="26"/>
        </w:rPr>
        <w:t xml:space="preserve"> </w:t>
      </w:r>
      <w:r w:rsidR="00EE4778" w:rsidRPr="004375A3">
        <w:rPr>
          <w:b/>
          <w:sz w:val="26"/>
          <w:szCs w:val="26"/>
          <w:vertAlign w:val="subscript"/>
        </w:rPr>
        <w:t xml:space="preserve">вязк. </w:t>
      </w:r>
      <w:r w:rsidR="00EE4778" w:rsidRPr="004375A3">
        <w:rPr>
          <w:b/>
          <w:sz w:val="26"/>
          <w:szCs w:val="26"/>
          <w:vertAlign w:val="subscript"/>
          <w:lang w:val="en-US"/>
        </w:rPr>
        <w:t>mp</w:t>
      </w:r>
      <w:r w:rsidR="00EE4778" w:rsidRPr="004375A3">
        <w:rPr>
          <w:b/>
          <w:sz w:val="26"/>
          <w:szCs w:val="26"/>
        </w:rPr>
        <w:t xml:space="preserve"> = - </w:t>
      </w:r>
      <w:r w:rsidR="00EE4778" w:rsidRPr="004375A3">
        <w:rPr>
          <w:b/>
          <w:sz w:val="26"/>
          <w:szCs w:val="26"/>
        </w:rPr>
        <w:sym w:font="Symbol" w:char="006D"/>
      </w:r>
      <w:r w:rsidR="00EE4778" w:rsidRPr="004375A3">
        <w:rPr>
          <w:b/>
          <w:sz w:val="26"/>
          <w:szCs w:val="26"/>
          <w:vertAlign w:val="subscript"/>
        </w:rPr>
        <w:t>1</w:t>
      </w:r>
      <w:proofErr w:type="gramStart"/>
      <w:r w:rsidR="00EE4778" w:rsidRPr="004375A3">
        <w:rPr>
          <w:b/>
          <w:sz w:val="26"/>
          <w:szCs w:val="26"/>
        </w:rPr>
        <w:t xml:space="preserve">· </w:t>
      </w:r>
      <w:r w:rsidR="00EE4778" w:rsidRPr="004375A3">
        <w:rPr>
          <w:b/>
          <w:sz w:val="26"/>
          <w:szCs w:val="26"/>
          <w:lang w:val="en-US"/>
        </w:rPr>
        <w:t>υ</w:t>
      </w:r>
      <w:r w:rsidR="00EE4778" w:rsidRPr="004375A3">
        <w:rPr>
          <w:sz w:val="26"/>
          <w:szCs w:val="26"/>
        </w:rPr>
        <w:t xml:space="preserve">  </w:t>
      </w:r>
      <w:r w:rsidR="00EE4778">
        <w:rPr>
          <w:sz w:val="26"/>
          <w:szCs w:val="26"/>
        </w:rPr>
        <w:t xml:space="preserve">      </w:t>
      </w:r>
      <w:r w:rsidR="00EE4778" w:rsidRPr="004375A3">
        <w:rPr>
          <w:sz w:val="26"/>
          <w:szCs w:val="26"/>
        </w:rPr>
        <w:t>П</w:t>
      </w:r>
      <w:proofErr w:type="gramEnd"/>
      <w:r w:rsidR="00EE4778" w:rsidRPr="004375A3">
        <w:rPr>
          <w:sz w:val="26"/>
          <w:szCs w:val="26"/>
        </w:rPr>
        <w:t>ри увеличении скорости</w:t>
      </w:r>
      <w:r w:rsidR="00EE4778" w:rsidRPr="004375A3">
        <w:rPr>
          <w:b/>
          <w:sz w:val="26"/>
          <w:szCs w:val="26"/>
        </w:rPr>
        <w:t xml:space="preserve">   </w:t>
      </w:r>
      <w:r w:rsidR="00EE4778" w:rsidRPr="004375A3">
        <w:rPr>
          <w:b/>
          <w:sz w:val="26"/>
          <w:szCs w:val="26"/>
          <w:lang w:val="en-US"/>
        </w:rPr>
        <w:t>F</w:t>
      </w:r>
      <w:r w:rsidR="00EE4778" w:rsidRPr="004375A3">
        <w:rPr>
          <w:b/>
          <w:sz w:val="26"/>
          <w:szCs w:val="26"/>
        </w:rPr>
        <w:t xml:space="preserve"> </w:t>
      </w:r>
      <w:r w:rsidR="00EE4778" w:rsidRPr="004375A3">
        <w:rPr>
          <w:b/>
          <w:sz w:val="26"/>
          <w:szCs w:val="26"/>
          <w:vertAlign w:val="subscript"/>
        </w:rPr>
        <w:t xml:space="preserve">вязк. </w:t>
      </w:r>
      <w:r w:rsidR="00EE4778" w:rsidRPr="004375A3">
        <w:rPr>
          <w:b/>
          <w:sz w:val="26"/>
          <w:szCs w:val="26"/>
          <w:vertAlign w:val="subscript"/>
          <w:lang w:val="en-US"/>
        </w:rPr>
        <w:t>mp</w:t>
      </w:r>
      <w:r w:rsidR="00EE4778" w:rsidRPr="004375A3">
        <w:rPr>
          <w:b/>
          <w:sz w:val="26"/>
          <w:szCs w:val="26"/>
        </w:rPr>
        <w:t xml:space="preserve"> = -  </w:t>
      </w:r>
      <w:r w:rsidR="00EE4778" w:rsidRPr="004375A3">
        <w:rPr>
          <w:b/>
          <w:sz w:val="26"/>
          <w:szCs w:val="26"/>
        </w:rPr>
        <w:sym w:font="Symbol" w:char="006D"/>
      </w:r>
      <w:r w:rsidR="00EE4778" w:rsidRPr="004375A3">
        <w:rPr>
          <w:b/>
          <w:sz w:val="26"/>
          <w:szCs w:val="26"/>
          <w:vertAlign w:val="subscript"/>
        </w:rPr>
        <w:t>2</w:t>
      </w:r>
      <w:r w:rsidR="00EE4778" w:rsidRPr="004375A3">
        <w:rPr>
          <w:b/>
          <w:sz w:val="26"/>
          <w:szCs w:val="26"/>
        </w:rPr>
        <w:t xml:space="preserve">· </w:t>
      </w:r>
      <w:r w:rsidR="00EE4778" w:rsidRPr="004375A3">
        <w:rPr>
          <w:b/>
          <w:sz w:val="26"/>
          <w:szCs w:val="26"/>
          <w:lang w:val="en-US"/>
        </w:rPr>
        <w:t>υ</w:t>
      </w:r>
      <w:r w:rsidR="00EE4778" w:rsidRPr="004375A3">
        <w:rPr>
          <w:b/>
          <w:sz w:val="26"/>
          <w:szCs w:val="26"/>
          <w:vertAlign w:val="superscript"/>
        </w:rPr>
        <w:t>2</w:t>
      </w:r>
    </w:p>
    <w:p w:rsidR="00EE4778" w:rsidRDefault="00EE4778" w:rsidP="00EE4778">
      <w:pPr>
        <w:jc w:val="both"/>
        <w:rPr>
          <w:sz w:val="26"/>
          <w:szCs w:val="26"/>
        </w:rPr>
      </w:pPr>
      <w:r>
        <w:rPr>
          <w:b/>
          <w:sz w:val="26"/>
          <w:szCs w:val="26"/>
        </w:rPr>
        <w:t xml:space="preserve">        </w:t>
      </w:r>
      <w:r w:rsidRPr="004375A3">
        <w:rPr>
          <w:b/>
          <w:sz w:val="26"/>
          <w:szCs w:val="26"/>
        </w:rPr>
        <w:sym w:font="Symbol" w:char="006D"/>
      </w:r>
      <w:r w:rsidRPr="004375A3">
        <w:rPr>
          <w:b/>
          <w:sz w:val="26"/>
          <w:szCs w:val="26"/>
          <w:vertAlign w:val="subscript"/>
        </w:rPr>
        <w:t>1</w:t>
      </w:r>
      <w:r w:rsidRPr="004375A3">
        <w:rPr>
          <w:sz w:val="26"/>
          <w:szCs w:val="26"/>
        </w:rPr>
        <w:t xml:space="preserve"> и </w:t>
      </w:r>
      <w:r w:rsidRPr="004375A3">
        <w:rPr>
          <w:b/>
          <w:sz w:val="26"/>
          <w:szCs w:val="26"/>
        </w:rPr>
        <w:sym w:font="Symbol" w:char="006D"/>
      </w:r>
      <w:r w:rsidRPr="004375A3">
        <w:rPr>
          <w:b/>
          <w:sz w:val="26"/>
          <w:szCs w:val="26"/>
          <w:vertAlign w:val="subscript"/>
        </w:rPr>
        <w:t>2</w:t>
      </w:r>
      <w:r w:rsidRPr="004375A3">
        <w:rPr>
          <w:sz w:val="26"/>
          <w:szCs w:val="26"/>
        </w:rPr>
        <w:t xml:space="preserve">  - коэффициенты вязкого трения, зависят от свой</w:t>
      </w:r>
      <w:proofErr w:type="gramStart"/>
      <w:r w:rsidRPr="004375A3">
        <w:rPr>
          <w:sz w:val="26"/>
          <w:szCs w:val="26"/>
        </w:rPr>
        <w:t>ств ср</w:t>
      </w:r>
      <w:proofErr w:type="gramEnd"/>
      <w:r w:rsidRPr="004375A3">
        <w:rPr>
          <w:sz w:val="26"/>
          <w:szCs w:val="26"/>
        </w:rPr>
        <w:t xml:space="preserve">еды, формы и размеров </w:t>
      </w:r>
      <w:r>
        <w:rPr>
          <w:sz w:val="26"/>
          <w:szCs w:val="26"/>
        </w:rPr>
        <w:t xml:space="preserve">   </w:t>
      </w:r>
    </w:p>
    <w:p w:rsidR="00EE4778" w:rsidRPr="004375A3" w:rsidRDefault="00EE4778" w:rsidP="00EE4778">
      <w:pPr>
        <w:jc w:val="both"/>
        <w:rPr>
          <w:sz w:val="26"/>
          <w:szCs w:val="26"/>
        </w:rPr>
      </w:pPr>
      <w:r>
        <w:rPr>
          <w:sz w:val="26"/>
          <w:szCs w:val="26"/>
        </w:rPr>
        <w:t xml:space="preserve">        </w:t>
      </w:r>
      <w:r w:rsidRPr="004375A3">
        <w:rPr>
          <w:sz w:val="26"/>
          <w:szCs w:val="26"/>
        </w:rPr>
        <w:t xml:space="preserve">движущегося тела.  </w:t>
      </w:r>
    </w:p>
    <w:p w:rsidR="00EE4778" w:rsidRPr="00A70C16" w:rsidRDefault="00EE4778" w:rsidP="00EE4778">
      <w:pPr>
        <w:ind w:left="1260"/>
        <w:jc w:val="both"/>
        <w:rPr>
          <w:sz w:val="20"/>
        </w:rPr>
      </w:pPr>
    </w:p>
    <w:p w:rsidR="00EE4778" w:rsidRPr="00360027" w:rsidRDefault="00EE4778" w:rsidP="00EE4778">
      <w:pPr>
        <w:ind w:left="1260"/>
        <w:jc w:val="both"/>
        <w:rPr>
          <w:sz w:val="16"/>
          <w:szCs w:val="16"/>
        </w:rPr>
      </w:pPr>
    </w:p>
    <w:p w:rsidR="00EE4778" w:rsidRPr="00360027" w:rsidRDefault="00EE4778" w:rsidP="00EE4778">
      <w:pPr>
        <w:jc w:val="center"/>
        <w:rPr>
          <w:i/>
        </w:rPr>
      </w:pPr>
      <w:r w:rsidRPr="00360027">
        <w:rPr>
          <w:b/>
          <w:i/>
          <w:u w:val="single"/>
        </w:rPr>
        <w:t>Нахождение проекции силы.</w:t>
      </w:r>
    </w:p>
    <w:p w:rsidR="00EE4778" w:rsidRDefault="00F737F1" w:rsidP="00D61C52">
      <w:pPr>
        <w:pStyle w:val="a3"/>
        <w:numPr>
          <w:ilvl w:val="6"/>
          <w:numId w:val="3"/>
        </w:numPr>
        <w:ind w:left="426" w:hanging="426"/>
      </w:pPr>
      <w:r>
        <w:rPr>
          <w:noProof/>
          <w:lang w:eastAsia="ru-RU"/>
        </w:rPr>
        <w:pict>
          <v:line id="_x0000_s1110" style="position:absolute;left:0;text-align:left;z-index:251746304" from="330.3pt,31pt" to="342.3pt,31pt" strokeweight=".26mm">
            <v:stroke endarrow="block" joinstyle="miter"/>
          </v:line>
        </w:pict>
      </w:r>
      <w:r w:rsidR="00EE4778">
        <w:t xml:space="preserve">Для нахождения проекции силы, необходимо из начала и конца вектора опустить перпендикуляр на выбранные оси.                             </w:t>
      </w:r>
    </w:p>
    <w:p w:rsidR="00EE4778" w:rsidRDefault="00EE4778" w:rsidP="00EE4778">
      <w:pPr>
        <w:pStyle w:val="a3"/>
        <w:ind w:left="426"/>
      </w:pPr>
      <w:r>
        <w:t xml:space="preserve">                                                                                         </w:t>
      </w:r>
      <w:r>
        <w:rPr>
          <w:b/>
          <w:lang w:val="en-US"/>
        </w:rPr>
        <w:t>F</w:t>
      </w:r>
    </w:p>
    <w:p w:rsidR="00EE4778" w:rsidRDefault="00F737F1" w:rsidP="00EE4778">
      <w:pPr>
        <w:pStyle w:val="a3"/>
        <w:ind w:left="1134"/>
      </w:pPr>
      <w:r>
        <w:rPr>
          <w:noProof/>
          <w:lang w:eastAsia="ru-RU"/>
        </w:rPr>
        <w:pict>
          <v:shape id="_x0000_s1108" type="#_x0000_t32" style="position:absolute;left:0;text-align:left;margin-left:353.95pt;margin-top:1.95pt;width:0;height:28.15pt;z-index:251744256" o:connectortype="straight">
            <v:stroke dashstyle="dash"/>
          </v:shape>
        </w:pict>
      </w:r>
      <w:r>
        <w:rPr>
          <w:noProof/>
          <w:lang w:eastAsia="ru-RU"/>
        </w:rPr>
        <w:pict>
          <v:shape id="_x0000_s1107" type="#_x0000_t32" style="position:absolute;left:0;text-align:left;margin-left:310.55pt;margin-top:1.95pt;width:0;height:28.15pt;z-index:251743232" o:connectortype="straight">
            <v:stroke dashstyle="dash"/>
          </v:shape>
        </w:pict>
      </w:r>
      <w:r>
        <w:rPr>
          <w:noProof/>
          <w:lang w:eastAsia="ru-RU"/>
        </w:rPr>
        <w:pict>
          <v:shape id="_x0000_s1106" type="#_x0000_t32" style="position:absolute;left:0;text-align:left;margin-left:310.55pt;margin-top:1.95pt;width:43.4pt;height:0;z-index:251742208" o:connectortype="straight" strokeweight="2.25pt">
            <v:stroke endarrow="block"/>
          </v:shape>
        </w:pict>
      </w:r>
      <w:r w:rsidR="00EE4778">
        <w:t xml:space="preserve">                                                                                                   </w:t>
      </w:r>
    </w:p>
    <w:p w:rsidR="00EE4778" w:rsidRDefault="00EE4778" w:rsidP="00EE4778">
      <w:pPr>
        <w:pStyle w:val="a3"/>
        <w:ind w:left="1134"/>
      </w:pPr>
      <w:r>
        <w:t xml:space="preserve">                                                           О                                   Х</w:t>
      </w:r>
      <w:r w:rsidR="00F737F1">
        <w:rPr>
          <w:noProof/>
          <w:lang w:eastAsia="ru-RU"/>
        </w:rPr>
        <w:pict>
          <v:line id="_x0000_s1111" style="position:absolute;left:0;text-align:left;z-index:251747328;mso-position-horizontal-relative:text;mso-position-vertical-relative:text" from="322.55pt,14pt" to="334.55pt,14pt" strokeweight=".26mm">
            <v:stroke endarrow="block" joinstyle="miter"/>
          </v:line>
        </w:pict>
      </w:r>
      <w:r w:rsidR="00F737F1">
        <w:rPr>
          <w:noProof/>
          <w:lang w:eastAsia="ru-RU"/>
        </w:rPr>
        <w:pict>
          <v:shape id="_x0000_s1109" type="#_x0000_t32" style="position:absolute;left:0;text-align:left;margin-left:310.55pt;margin-top:5.2pt;width:43.4pt;height:0;z-index:251745280;mso-position-horizontal-relative:text;mso-position-vertical-relative:text" o:connectortype="straight" strokeweight="2.25pt">
            <v:stroke endarrow="block"/>
          </v:shape>
        </w:pict>
      </w:r>
      <w:r w:rsidR="00F737F1">
        <w:rPr>
          <w:noProof/>
          <w:lang w:eastAsia="ru-RU"/>
        </w:rPr>
        <w:pict>
          <v:shape id="_x0000_s1105" type="#_x0000_t32" style="position:absolute;left:0;text-align:left;margin-left:277.55pt;margin-top:5.2pt;width:115.7pt;height:0;z-index:251741184;mso-position-horizontal-relative:text;mso-position-vertical-relative:text" o:connectortype="straight">
            <v:stroke endarrow="block"/>
          </v:shape>
        </w:pict>
      </w:r>
    </w:p>
    <w:p w:rsidR="00EE4778" w:rsidRPr="004375A3" w:rsidRDefault="00EE4778" w:rsidP="00EE4778">
      <w:pPr>
        <w:pStyle w:val="a3"/>
        <w:ind w:left="1134"/>
      </w:pPr>
      <w:r>
        <w:t xml:space="preserve">                                                                            </w:t>
      </w:r>
      <w:r>
        <w:rPr>
          <w:b/>
          <w:lang w:val="en-US"/>
        </w:rPr>
        <w:t>F</w:t>
      </w:r>
      <w:r>
        <w:rPr>
          <w:b/>
          <w:vertAlign w:val="subscript"/>
        </w:rPr>
        <w:t>х</w:t>
      </w:r>
      <w:r>
        <w:t xml:space="preserve">                                 </w:t>
      </w:r>
      <w:r w:rsidRPr="004375A3">
        <w:rPr>
          <w:b/>
        </w:rPr>
        <w:t xml:space="preserve">                                                                              </w:t>
      </w:r>
    </w:p>
    <w:p w:rsidR="00EE4778" w:rsidRPr="00A36F0A" w:rsidRDefault="00EE4778" w:rsidP="00D61C52">
      <w:pPr>
        <w:pStyle w:val="a3"/>
        <w:numPr>
          <w:ilvl w:val="6"/>
          <w:numId w:val="3"/>
        </w:numPr>
        <w:ind w:left="426" w:hanging="426"/>
      </w:pPr>
      <w:r>
        <w:rPr>
          <w:i/>
        </w:rPr>
        <w:t>Знак проекции.</w:t>
      </w:r>
    </w:p>
    <w:p w:rsidR="00EE4778" w:rsidRDefault="00EE4778" w:rsidP="00EE4778">
      <w:pPr>
        <w:pStyle w:val="a3"/>
        <w:ind w:left="567" w:hanging="426"/>
        <w:rPr>
          <w:i/>
          <w:u w:val="single"/>
        </w:rPr>
      </w:pPr>
      <w:r>
        <w:t xml:space="preserve">     а) Если </w:t>
      </w:r>
      <w:r w:rsidRPr="00A36F0A">
        <w:rPr>
          <w:i/>
          <w:u w:val="single"/>
        </w:rPr>
        <w:t>направление</w:t>
      </w:r>
      <w:r>
        <w:t xml:space="preserve"> проекции </w:t>
      </w:r>
      <w:r w:rsidRPr="00A36F0A">
        <w:rPr>
          <w:i/>
          <w:u w:val="single"/>
        </w:rPr>
        <w:t>совпадает</w:t>
      </w:r>
      <w:r>
        <w:t xml:space="preserve"> с </w:t>
      </w:r>
      <w:r w:rsidRPr="00A36F0A">
        <w:rPr>
          <w:i/>
          <w:u w:val="single"/>
        </w:rPr>
        <w:t>направлением</w:t>
      </w:r>
      <w:r>
        <w:t xml:space="preserve"> выбранной </w:t>
      </w:r>
      <w:r w:rsidRPr="00A36F0A">
        <w:rPr>
          <w:i/>
          <w:u w:val="single"/>
        </w:rPr>
        <w:t>оси</w:t>
      </w:r>
      <w:r>
        <w:t xml:space="preserve">,  то     значение проекции будет </w:t>
      </w:r>
      <w:r w:rsidRPr="00A36F0A">
        <w:rPr>
          <w:i/>
          <w:u w:val="single"/>
        </w:rPr>
        <w:t>положительной</w:t>
      </w:r>
      <w:r>
        <w:rPr>
          <w:i/>
          <w:u w:val="single"/>
        </w:rPr>
        <w:t>.</w:t>
      </w:r>
    </w:p>
    <w:p w:rsidR="00EE4778" w:rsidRDefault="00EE4778" w:rsidP="00EE4778">
      <w:pPr>
        <w:pStyle w:val="a3"/>
        <w:ind w:left="709" w:hanging="709"/>
        <w:rPr>
          <w:i/>
          <w:u w:val="single"/>
        </w:rPr>
      </w:pPr>
      <w:r>
        <w:t xml:space="preserve">      б) Если </w:t>
      </w:r>
      <w:r w:rsidRPr="00A36F0A">
        <w:rPr>
          <w:i/>
          <w:u w:val="single"/>
        </w:rPr>
        <w:t>направление</w:t>
      </w:r>
      <w:r>
        <w:t xml:space="preserve"> проекции </w:t>
      </w:r>
      <w:r>
        <w:rPr>
          <w:i/>
          <w:u w:val="single"/>
        </w:rPr>
        <w:t xml:space="preserve">противоположна </w:t>
      </w:r>
      <w:r>
        <w:t xml:space="preserve">выбранной </w:t>
      </w:r>
      <w:r w:rsidRPr="00A36F0A">
        <w:rPr>
          <w:i/>
          <w:u w:val="single"/>
        </w:rPr>
        <w:t>оси</w:t>
      </w:r>
      <w:r>
        <w:t xml:space="preserve">,  то значение   проекции будет </w:t>
      </w:r>
      <w:r>
        <w:rPr>
          <w:i/>
          <w:u w:val="single"/>
        </w:rPr>
        <w:t>отрицательной.</w:t>
      </w:r>
    </w:p>
    <w:p w:rsidR="00EE4778" w:rsidRPr="00360027" w:rsidRDefault="00EE4778" w:rsidP="00EE4778">
      <w:pPr>
        <w:pStyle w:val="a3"/>
        <w:ind w:left="426" w:hanging="426"/>
        <w:rPr>
          <w:sz w:val="16"/>
          <w:szCs w:val="16"/>
        </w:rPr>
      </w:pPr>
    </w:p>
    <w:p w:rsidR="00EE4778" w:rsidRPr="00A36F0A" w:rsidRDefault="00EE4778" w:rsidP="00D61C52">
      <w:pPr>
        <w:pStyle w:val="a3"/>
        <w:numPr>
          <w:ilvl w:val="6"/>
          <w:numId w:val="3"/>
        </w:numPr>
        <w:ind w:left="426" w:hanging="426"/>
      </w:pPr>
      <w:r>
        <w:rPr>
          <w:i/>
        </w:rPr>
        <w:t>Значение проекции.</w:t>
      </w:r>
    </w:p>
    <w:p w:rsidR="00EE4778" w:rsidRDefault="00EE4778" w:rsidP="00EE4778">
      <w:pPr>
        <w:pStyle w:val="a3"/>
        <w:ind w:left="851" w:hanging="425"/>
      </w:pPr>
      <w:r>
        <w:t xml:space="preserve">а)  Если вектор силы </w:t>
      </w:r>
      <w:r w:rsidRPr="00A36F0A">
        <w:rPr>
          <w:i/>
          <w:u w:val="single"/>
        </w:rPr>
        <w:t>параллелен</w:t>
      </w:r>
      <w:r>
        <w:t xml:space="preserve"> выбранной </w:t>
      </w:r>
      <w:r w:rsidRPr="00A36F0A">
        <w:rPr>
          <w:i/>
          <w:u w:val="single"/>
        </w:rPr>
        <w:t>оси</w:t>
      </w:r>
      <w:r>
        <w:t xml:space="preserve">, то значение проекции равно </w:t>
      </w:r>
      <w:r w:rsidRPr="00A36F0A">
        <w:rPr>
          <w:i/>
          <w:u w:val="single"/>
        </w:rPr>
        <w:t>значению силы</w:t>
      </w:r>
      <w:r>
        <w:t>.  (</w:t>
      </w:r>
      <w:proofErr w:type="gramStart"/>
      <w:r>
        <w:t>См</w:t>
      </w:r>
      <w:proofErr w:type="gramEnd"/>
      <w:r>
        <w:t>. рисунок выше).</w:t>
      </w:r>
    </w:p>
    <w:p w:rsidR="00EE4778" w:rsidRPr="00240BAD" w:rsidRDefault="00F737F1" w:rsidP="00EE4778">
      <w:pPr>
        <w:pStyle w:val="a3"/>
        <w:ind w:left="851" w:hanging="425"/>
      </w:pPr>
      <w:r>
        <w:rPr>
          <w:noProof/>
          <w:lang w:eastAsia="ru-RU"/>
        </w:rPr>
        <w:pict>
          <v:shape id="_x0000_s1113" type="#_x0000_t32" style="position:absolute;left:0;text-align:left;margin-left:137.75pt;margin-top:23.8pt;width:0;height:31.2pt;flip:y;z-index:251749376" o:connectortype="straight" strokeweight="2.25pt">
            <v:stroke endarrow="block"/>
          </v:shape>
        </w:pict>
      </w:r>
      <w:r w:rsidR="00EE4778">
        <w:t xml:space="preserve">б)  Если вектор силы </w:t>
      </w:r>
      <w:r w:rsidR="00EE4778" w:rsidRPr="00A36F0A">
        <w:rPr>
          <w:i/>
          <w:u w:val="single"/>
        </w:rPr>
        <w:t>перпендикулярен</w:t>
      </w:r>
      <w:r w:rsidR="00EE4778">
        <w:t xml:space="preserve"> выбранной </w:t>
      </w:r>
      <w:r w:rsidR="00EE4778" w:rsidRPr="00A36F0A">
        <w:rPr>
          <w:i/>
          <w:u w:val="single"/>
        </w:rPr>
        <w:t>оси</w:t>
      </w:r>
      <w:r w:rsidR="00EE4778">
        <w:t xml:space="preserve">, то значение проекции равно </w:t>
      </w:r>
      <w:r w:rsidR="00EE4778" w:rsidRPr="00A36F0A">
        <w:rPr>
          <w:i/>
          <w:u w:val="single"/>
        </w:rPr>
        <w:t>нулю</w:t>
      </w:r>
      <w:r w:rsidR="00EE4778">
        <w:t xml:space="preserve">.               </w:t>
      </w:r>
    </w:p>
    <w:p w:rsidR="00EE4778" w:rsidRDefault="00EE4778" w:rsidP="00EE4778">
      <w:pPr>
        <w:ind w:left="1260"/>
        <w:jc w:val="both"/>
      </w:pPr>
      <w:r>
        <w:rPr>
          <w:b/>
        </w:rPr>
        <w:t xml:space="preserve">                </w:t>
      </w:r>
      <w:r>
        <w:rPr>
          <w:b/>
          <w:lang w:val="en-US"/>
        </w:rPr>
        <w:t>F</w:t>
      </w:r>
      <w:r w:rsidR="00F737F1">
        <w:rPr>
          <w:noProof/>
          <w:lang w:eastAsia="ru-RU"/>
        </w:rPr>
        <w:pict>
          <v:line id="_x0000_s1115" style="position:absolute;left:0;text-align:left;z-index:251751424;mso-position-horizontal-relative:text;mso-position-vertical-relative:text" from="119.55pt,.25pt" to="131.55pt,.25pt" strokeweight=".26mm">
            <v:stroke endarrow="block" joinstyle="miter"/>
          </v:line>
        </w:pict>
      </w:r>
    </w:p>
    <w:p w:rsidR="00EE4778" w:rsidRDefault="00F737F1" w:rsidP="00EE4778">
      <w:pPr>
        <w:ind w:left="1260"/>
        <w:jc w:val="both"/>
      </w:pPr>
      <w:r>
        <w:rPr>
          <w:noProof/>
          <w:lang w:eastAsia="ru-RU"/>
        </w:rPr>
        <w:pict>
          <v:shape id="_x0000_s1114" type="#_x0000_t32" style="position:absolute;left:0;text-align:left;margin-left:137.75pt;margin-top:6.75pt;width:.05pt;height:26pt;z-index:251750400" o:connectortype="straight" strokecolor="black [3213]">
            <v:stroke dashstyle="dash"/>
          </v:shape>
        </w:pict>
      </w:r>
      <w:r w:rsidR="00EE4778">
        <w:t xml:space="preserve">                </w:t>
      </w:r>
    </w:p>
    <w:p w:rsidR="00EE4778" w:rsidRDefault="00EE4778" w:rsidP="00EE4778">
      <w:r>
        <w:t xml:space="preserve">                 О                                            </w:t>
      </w:r>
      <w:r w:rsidRPr="0050036E">
        <w:t xml:space="preserve"> </w:t>
      </w:r>
      <w:r>
        <w:t>Х</w:t>
      </w:r>
    </w:p>
    <w:p w:rsidR="00EE4778" w:rsidRDefault="00F737F1" w:rsidP="00EE4778">
      <w:r>
        <w:rPr>
          <w:noProof/>
          <w:lang w:eastAsia="ru-RU"/>
        </w:rPr>
        <w:pict>
          <v:shape id="_x0000_s1112" type="#_x0000_t32" style="position:absolute;margin-left:74.55pt;margin-top:.55pt;width:156.15pt;height:0;z-index:251748352" o:connectortype="straight">
            <v:stroke endarrow="block"/>
          </v:shape>
        </w:pict>
      </w:r>
      <w:r w:rsidR="00EE4778">
        <w:t xml:space="preserve">                                       0</w:t>
      </w:r>
    </w:p>
    <w:p w:rsidR="00EE4778" w:rsidRDefault="00EE4778" w:rsidP="00EE4778">
      <w:pPr>
        <w:ind w:left="851" w:hanging="425"/>
        <w:jc w:val="both"/>
        <w:rPr>
          <w:b/>
          <w:i/>
        </w:rPr>
      </w:pPr>
    </w:p>
    <w:p w:rsidR="00EE4778" w:rsidRDefault="00EE4778" w:rsidP="00EE4778">
      <w:pPr>
        <w:ind w:left="851" w:hanging="425"/>
        <w:jc w:val="both"/>
      </w:pPr>
      <w:r>
        <w:rPr>
          <w:b/>
          <w:i/>
        </w:rPr>
        <w:t xml:space="preserve"> для строителей</w:t>
      </w:r>
      <w:r>
        <w:t xml:space="preserve"> </w:t>
      </w:r>
    </w:p>
    <w:p w:rsidR="00EE4778" w:rsidRPr="00970B2D" w:rsidRDefault="00EE4778" w:rsidP="00EE4778">
      <w:pPr>
        <w:ind w:left="851" w:hanging="425"/>
        <w:jc w:val="both"/>
      </w:pPr>
      <w:r>
        <w:t xml:space="preserve">в) Вектор силы направлен под углом </w:t>
      </w:r>
      <w:r w:rsidRPr="0050036E">
        <w:rPr>
          <w:b/>
        </w:rPr>
        <w:t>α</w:t>
      </w:r>
      <w:r>
        <w:t xml:space="preserve"> к какой-либо оси, то значение проекции равно:     </w:t>
      </w:r>
    </w:p>
    <w:p w:rsidR="00EE4778" w:rsidRDefault="00EE4778" w:rsidP="00D61C52">
      <w:pPr>
        <w:pStyle w:val="a3"/>
        <w:numPr>
          <w:ilvl w:val="0"/>
          <w:numId w:val="9"/>
        </w:numPr>
        <w:jc w:val="both"/>
      </w:pPr>
      <w:r>
        <w:t xml:space="preserve">если </w:t>
      </w:r>
      <w:r w:rsidRPr="0050036E">
        <w:rPr>
          <w:i/>
          <w:u w:val="single"/>
        </w:rPr>
        <w:t>проекция</w:t>
      </w:r>
      <w:r>
        <w:t xml:space="preserve"> силы является </w:t>
      </w:r>
      <w:r w:rsidRPr="0050036E">
        <w:rPr>
          <w:i/>
          <w:u w:val="single"/>
        </w:rPr>
        <w:t>прилежащим катетом</w:t>
      </w:r>
      <w:r>
        <w:t xml:space="preserve">, то значение проекции равно </w:t>
      </w:r>
      <w:r w:rsidRPr="0050036E">
        <w:rPr>
          <w:i/>
          <w:u w:val="single"/>
        </w:rPr>
        <w:t>произведению значения силы на косинус данного угла.</w:t>
      </w:r>
      <w:r>
        <w:t xml:space="preserve">   </w:t>
      </w:r>
    </w:p>
    <w:p w:rsidR="00EE4778" w:rsidRDefault="00EE4778" w:rsidP="00D61C52">
      <w:pPr>
        <w:pStyle w:val="a3"/>
        <w:numPr>
          <w:ilvl w:val="0"/>
          <w:numId w:val="9"/>
        </w:numPr>
        <w:jc w:val="both"/>
      </w:pPr>
      <w:r>
        <w:t xml:space="preserve">если </w:t>
      </w:r>
      <w:r w:rsidRPr="0050036E">
        <w:rPr>
          <w:i/>
          <w:u w:val="single"/>
        </w:rPr>
        <w:t>проекция</w:t>
      </w:r>
      <w:r>
        <w:t xml:space="preserve"> силы является </w:t>
      </w:r>
      <w:r>
        <w:rPr>
          <w:i/>
          <w:u w:val="single"/>
        </w:rPr>
        <w:t>противо</w:t>
      </w:r>
      <w:r w:rsidRPr="0050036E">
        <w:rPr>
          <w:i/>
          <w:u w:val="single"/>
        </w:rPr>
        <w:t>лежащим катетом</w:t>
      </w:r>
      <w:r>
        <w:t xml:space="preserve">, то значение проекции равно </w:t>
      </w:r>
      <w:r w:rsidRPr="0050036E">
        <w:rPr>
          <w:i/>
          <w:u w:val="single"/>
        </w:rPr>
        <w:t xml:space="preserve">произведению значения силы на </w:t>
      </w:r>
      <w:r>
        <w:rPr>
          <w:i/>
          <w:u w:val="single"/>
        </w:rPr>
        <w:t>синус</w:t>
      </w:r>
      <w:r w:rsidRPr="0050036E">
        <w:rPr>
          <w:i/>
          <w:u w:val="single"/>
        </w:rPr>
        <w:t xml:space="preserve"> данного угла.</w:t>
      </w:r>
      <w:r>
        <w:t xml:space="preserve">   </w:t>
      </w:r>
    </w:p>
    <w:p w:rsidR="00EE4778" w:rsidRPr="003E3527" w:rsidRDefault="00EE4778" w:rsidP="00EE4778">
      <w:pPr>
        <w:jc w:val="both"/>
        <w:rPr>
          <w:b/>
        </w:rPr>
      </w:pPr>
      <w:r w:rsidRPr="003E3527">
        <w:t xml:space="preserve">                         </w:t>
      </w:r>
    </w:p>
    <w:p w:rsidR="00EE4778" w:rsidRPr="004D12B7" w:rsidRDefault="00EE4778" w:rsidP="00EE4778">
      <w:pPr>
        <w:jc w:val="both"/>
        <w:rPr>
          <w:lang w:val="en-US"/>
        </w:rPr>
      </w:pPr>
      <w:r>
        <w:rPr>
          <w:b/>
        </w:rPr>
        <w:t xml:space="preserve">                   </w:t>
      </w:r>
      <w:r w:rsidRPr="0093212F">
        <w:rPr>
          <w:b/>
        </w:rPr>
        <w:t>У</w:t>
      </w:r>
      <w:r w:rsidR="00F737F1">
        <w:rPr>
          <w:noProof/>
          <w:lang w:eastAsia="ru-RU"/>
        </w:rPr>
        <w:pict>
          <v:shape id="_x0000_s1117" type="#_x0000_t32" style="position:absolute;left:0;text-align:left;margin-left:98.85pt;margin-top:-9.9pt;width:0;height:91.1pt;flip:y;z-index:251753472;mso-position-horizontal-relative:text;mso-position-vertical-relative:text" o:connectortype="straight">
            <v:stroke endarrow="block"/>
          </v:shape>
        </w:pict>
      </w:r>
    </w:p>
    <w:p w:rsidR="00EE4778" w:rsidRPr="00970B2D" w:rsidRDefault="00EE4778" w:rsidP="00EE4778">
      <w:pPr>
        <w:jc w:val="both"/>
        <w:rPr>
          <w:lang w:val="en-US"/>
        </w:rPr>
      </w:pPr>
      <w:r w:rsidRPr="00970B2D">
        <w:rPr>
          <w:lang w:val="en-US"/>
        </w:rPr>
        <w:t xml:space="preserve">                                                                        </w:t>
      </w:r>
      <w:r>
        <w:rPr>
          <w:b/>
          <w:lang w:val="en-US"/>
        </w:rPr>
        <w:t>F</w:t>
      </w:r>
      <w:r>
        <w:rPr>
          <w:b/>
          <w:vertAlign w:val="subscript"/>
        </w:rPr>
        <w:t>х</w:t>
      </w:r>
      <w:r w:rsidRPr="00970B2D">
        <w:rPr>
          <w:b/>
          <w:lang w:val="en-US"/>
        </w:rPr>
        <w:t xml:space="preserve"> = </w:t>
      </w:r>
      <w:proofErr w:type="spellStart"/>
      <w:r>
        <w:rPr>
          <w:b/>
          <w:lang w:val="en-US"/>
        </w:rPr>
        <w:t>F·Cos</w:t>
      </w:r>
      <w:proofErr w:type="spellEnd"/>
      <w:r w:rsidRPr="00970B2D">
        <w:rPr>
          <w:lang w:val="en-US"/>
        </w:rPr>
        <w:t xml:space="preserve"> </w:t>
      </w:r>
      <w:r w:rsidRPr="00970B2D">
        <w:rPr>
          <w:b/>
        </w:rPr>
        <w:t>α</w:t>
      </w:r>
      <w:r w:rsidRPr="00970B2D">
        <w:rPr>
          <w:lang w:val="en-US"/>
        </w:rPr>
        <w:t xml:space="preserve">    </w:t>
      </w:r>
    </w:p>
    <w:p w:rsidR="00EE4778" w:rsidRPr="00970B2D" w:rsidRDefault="00F737F1" w:rsidP="00EE4778">
      <w:pPr>
        <w:jc w:val="both"/>
        <w:rPr>
          <w:lang w:val="en-US"/>
        </w:rPr>
      </w:pPr>
      <w:r>
        <w:rPr>
          <w:noProof/>
          <w:lang w:eastAsia="ru-RU"/>
        </w:rPr>
        <w:pict>
          <v:line id="_x0000_s1121" style="position:absolute;left:0;text-align:left;z-index:251757568" from="155.25pt,15.15pt" to="167.25pt,15.15pt" strokeweight=".26mm">
            <v:stroke endarrow="block" joinstyle="miter"/>
          </v:line>
        </w:pict>
      </w:r>
      <w:r w:rsidR="00EE4778">
        <w:rPr>
          <w:lang w:val="en-US"/>
        </w:rPr>
        <w:t xml:space="preserve">                                                                        </w:t>
      </w:r>
      <w:proofErr w:type="spellStart"/>
      <w:proofErr w:type="gramStart"/>
      <w:r w:rsidR="00EE4778">
        <w:rPr>
          <w:b/>
          <w:lang w:val="en-US"/>
        </w:rPr>
        <w:t>F</w:t>
      </w:r>
      <w:r w:rsidR="00EE4778">
        <w:rPr>
          <w:b/>
          <w:vertAlign w:val="subscript"/>
          <w:lang w:val="en-US"/>
        </w:rPr>
        <w:t>y</w:t>
      </w:r>
      <w:proofErr w:type="spellEnd"/>
      <w:proofErr w:type="gramEnd"/>
      <w:r w:rsidR="00EE4778">
        <w:rPr>
          <w:b/>
          <w:vertAlign w:val="subscript"/>
          <w:lang w:val="en-US"/>
        </w:rPr>
        <w:t xml:space="preserve"> </w:t>
      </w:r>
      <w:r w:rsidR="00EE4778">
        <w:rPr>
          <w:b/>
          <w:lang w:val="en-US"/>
        </w:rPr>
        <w:t xml:space="preserve">= </w:t>
      </w:r>
      <w:proofErr w:type="spellStart"/>
      <w:r w:rsidR="00EE4778">
        <w:rPr>
          <w:b/>
          <w:lang w:val="en-US"/>
        </w:rPr>
        <w:t>F·Sin</w:t>
      </w:r>
      <w:proofErr w:type="spellEnd"/>
      <w:r w:rsidR="00EE4778">
        <w:rPr>
          <w:b/>
          <w:lang w:val="en-US"/>
        </w:rPr>
        <w:t xml:space="preserve"> </w:t>
      </w:r>
      <w:r w:rsidR="00EE4778" w:rsidRPr="00970B2D">
        <w:rPr>
          <w:b/>
        </w:rPr>
        <w:t>α</w:t>
      </w:r>
    </w:p>
    <w:p w:rsidR="00EE4778" w:rsidRPr="00F3698C" w:rsidRDefault="00F737F1" w:rsidP="00EE4778">
      <w:pPr>
        <w:jc w:val="both"/>
        <w:rPr>
          <w:lang w:val="en-US"/>
        </w:rPr>
      </w:pPr>
      <w:r>
        <w:rPr>
          <w:noProof/>
          <w:lang w:eastAsia="ru-RU"/>
        </w:rPr>
        <w:pict>
          <v:shape id="_x0000_s1123" type="#_x0000_t32" style="position:absolute;left:0;text-align:left;margin-left:98.85pt;margin-top:6pt;width:0;height:26.9pt;flip:y;z-index:251759616" o:connectortype="straight" strokeweight="2.25pt">
            <v:stroke endarrow="block"/>
          </v:shape>
        </w:pict>
      </w:r>
      <w:r>
        <w:rPr>
          <w:noProof/>
          <w:lang w:eastAsia="ru-RU"/>
        </w:rPr>
        <w:pict>
          <v:shape id="_x0000_s1119" type="#_x0000_t32" style="position:absolute;left:0;text-align:left;margin-left:150.05pt;margin-top:6pt;width:.05pt;height:26.9pt;z-index:251755520" o:connectortype="straight">
            <v:stroke dashstyle="dash"/>
          </v:shape>
        </w:pict>
      </w:r>
      <w:r>
        <w:rPr>
          <w:noProof/>
          <w:lang w:eastAsia="ru-RU"/>
        </w:rPr>
        <w:pict>
          <v:shape id="_x0000_s1118" type="#_x0000_t32" style="position:absolute;left:0;text-align:left;margin-left:98.85pt;margin-top:6pt;width:51.2pt;height:26.9pt;flip:y;z-index:251754496" o:connectortype="straight" strokeweight="2.25pt">
            <v:stroke endarrow="block"/>
          </v:shape>
        </w:pict>
      </w:r>
      <w:r>
        <w:rPr>
          <w:noProof/>
          <w:lang w:eastAsia="ru-RU"/>
        </w:rPr>
        <w:pict>
          <v:shape id="_x0000_s1120" type="#_x0000_t32" style="position:absolute;left:0;text-align:left;margin-left:98.85pt;margin-top:6pt;width:51.2pt;height:0;flip:x;z-index:251756544" o:connectortype="straight">
            <v:stroke dashstyle="dash"/>
          </v:shape>
        </w:pict>
      </w:r>
      <w:r w:rsidR="00EE4778" w:rsidRPr="00F3698C">
        <w:rPr>
          <w:lang w:val="en-US"/>
        </w:rPr>
        <w:t xml:space="preserve">                        </w:t>
      </w:r>
      <w:r w:rsidR="00EE4778">
        <w:rPr>
          <w:b/>
          <w:lang w:val="en-US"/>
        </w:rPr>
        <w:t>F</w:t>
      </w:r>
      <w:r w:rsidR="00EE4778">
        <w:rPr>
          <w:b/>
          <w:vertAlign w:val="subscript"/>
        </w:rPr>
        <w:t>у</w:t>
      </w:r>
      <w:r w:rsidR="00EE4778" w:rsidRPr="00F3698C">
        <w:rPr>
          <w:b/>
          <w:lang w:val="en-US"/>
        </w:rPr>
        <w:t xml:space="preserve">                  </w:t>
      </w:r>
      <w:r w:rsidR="00EE4778">
        <w:rPr>
          <w:b/>
          <w:lang w:val="en-US"/>
        </w:rPr>
        <w:t>F</w:t>
      </w:r>
      <w:r w:rsidR="00EE4778" w:rsidRPr="00F3698C">
        <w:rPr>
          <w:b/>
          <w:lang w:val="en-US"/>
        </w:rPr>
        <w:t xml:space="preserve"> </w:t>
      </w:r>
    </w:p>
    <w:p w:rsidR="00EE4778" w:rsidRDefault="00EE4778" w:rsidP="00EE4778">
      <w:pPr>
        <w:jc w:val="both"/>
      </w:pPr>
      <w:r w:rsidRPr="00F3698C">
        <w:rPr>
          <w:lang w:val="en-US"/>
        </w:rPr>
        <w:t xml:space="preserve">                                    </w:t>
      </w:r>
      <w:r>
        <w:t>α</w:t>
      </w:r>
    </w:p>
    <w:p w:rsidR="00EE4778" w:rsidRPr="00970B2D" w:rsidRDefault="00F737F1" w:rsidP="00EE4778">
      <w:pPr>
        <w:jc w:val="both"/>
      </w:pPr>
      <w:r>
        <w:rPr>
          <w:noProof/>
          <w:lang w:eastAsia="ru-RU"/>
        </w:rPr>
        <w:pict>
          <v:shape id="_x0000_s1122" type="#_x0000_t32" style="position:absolute;left:0;text-align:left;margin-left:98.85pt;margin-top:.7pt;width:51.2pt;height:0;z-index:251758592" o:connectortype="straight" strokeweight="2.25pt">
            <v:stroke endarrow="block"/>
          </v:shape>
        </w:pict>
      </w:r>
      <w:r>
        <w:rPr>
          <w:noProof/>
          <w:lang w:eastAsia="ru-RU"/>
        </w:rPr>
        <w:pict>
          <v:shape id="_x0000_s1116" type="#_x0000_t32" style="position:absolute;left:0;text-align:left;margin-left:86.7pt;margin-top:.7pt;width:115.4pt;height:0;z-index:251752448" o:connectortype="straight">
            <v:stroke endarrow="block"/>
          </v:shape>
        </w:pict>
      </w:r>
      <w:r w:rsidR="00EE4778">
        <w:t xml:space="preserve">                         О</w:t>
      </w:r>
      <w:r w:rsidR="00EE4778" w:rsidRPr="00970B2D">
        <w:rPr>
          <w:b/>
        </w:rPr>
        <w:t xml:space="preserve"> </w:t>
      </w:r>
      <w:r w:rsidR="00EE4778">
        <w:rPr>
          <w:b/>
        </w:rPr>
        <w:t xml:space="preserve">       </w:t>
      </w:r>
      <w:proofErr w:type="gramStart"/>
      <w:r w:rsidR="00EE4778">
        <w:rPr>
          <w:b/>
          <w:lang w:val="en-US"/>
        </w:rPr>
        <w:t>F</w:t>
      </w:r>
      <w:proofErr w:type="gramEnd"/>
      <w:r w:rsidR="00EE4778">
        <w:rPr>
          <w:b/>
          <w:vertAlign w:val="subscript"/>
        </w:rPr>
        <w:t>х</w:t>
      </w:r>
      <w:r w:rsidR="00EE4778">
        <w:rPr>
          <w:b/>
        </w:rPr>
        <w:t xml:space="preserve">                  </w:t>
      </w:r>
      <w:proofErr w:type="spellStart"/>
      <w:r w:rsidR="00EE4778">
        <w:rPr>
          <w:b/>
        </w:rPr>
        <w:t>Х</w:t>
      </w:r>
      <w:proofErr w:type="spellEnd"/>
    </w:p>
    <w:p w:rsidR="00EE4778" w:rsidRPr="00F4101E" w:rsidRDefault="00EE4778" w:rsidP="00EE4778">
      <w:pPr>
        <w:jc w:val="both"/>
        <w:rPr>
          <w:sz w:val="16"/>
          <w:szCs w:val="16"/>
        </w:rPr>
      </w:pPr>
      <w:r>
        <w:t xml:space="preserve"> </w:t>
      </w:r>
    </w:p>
    <w:p w:rsidR="00EE4778" w:rsidRDefault="00EE4778" w:rsidP="00EE4778">
      <w:pPr>
        <w:jc w:val="both"/>
      </w:pPr>
      <w:r w:rsidRPr="00970B2D">
        <w:t xml:space="preserve">         </w:t>
      </w:r>
      <w:r>
        <w:rPr>
          <w:b/>
          <w:i/>
        </w:rPr>
        <w:t>для механиков</w:t>
      </w:r>
      <w:r>
        <w:t xml:space="preserve">                        </w:t>
      </w:r>
    </w:p>
    <w:p w:rsidR="00EE4778" w:rsidRDefault="00EE4778" w:rsidP="00EE4778">
      <w:pPr>
        <w:ind w:left="851" w:hanging="425"/>
        <w:jc w:val="both"/>
      </w:pPr>
      <w:r>
        <w:t xml:space="preserve">    в) Если вектор силы направлен под углом </w:t>
      </w:r>
      <w:r w:rsidRPr="0050036E">
        <w:rPr>
          <w:b/>
        </w:rPr>
        <w:t>α</w:t>
      </w:r>
      <w:r>
        <w:t xml:space="preserve"> к какой-либо оси, то значение проекции силы равно </w:t>
      </w:r>
      <w:r w:rsidRPr="00970B2D">
        <w:rPr>
          <w:i/>
          <w:u w:val="single"/>
        </w:rPr>
        <w:t>произведению силы на косинус прилежащего угла</w:t>
      </w:r>
      <w:r>
        <w:t xml:space="preserve">.    </w:t>
      </w:r>
    </w:p>
    <w:p w:rsidR="00EE4778" w:rsidRPr="0093212F" w:rsidRDefault="00F737F1" w:rsidP="00EE4778">
      <w:pPr>
        <w:ind w:left="851" w:hanging="425"/>
        <w:jc w:val="both"/>
        <w:rPr>
          <w:b/>
        </w:rPr>
      </w:pPr>
      <w:r w:rsidRPr="00F737F1">
        <w:rPr>
          <w:noProof/>
          <w:lang w:eastAsia="ru-RU"/>
        </w:rPr>
        <w:pict>
          <v:shape id="_x0000_s1125" type="#_x0000_t32" style="position:absolute;left:0;text-align:left;margin-left:58.95pt;margin-top:9.55pt;width:1.75pt;height:98pt;flip:y;z-index:251761664" o:connectortype="straight">
            <v:stroke endarrow="block"/>
          </v:shape>
        </w:pict>
      </w:r>
      <w:r w:rsidR="00EE4778">
        <w:t xml:space="preserve">       </w:t>
      </w:r>
      <w:r w:rsidR="00EE4778" w:rsidRPr="0093212F">
        <w:rPr>
          <w:b/>
        </w:rPr>
        <w:t xml:space="preserve"> У</w:t>
      </w:r>
    </w:p>
    <w:p w:rsidR="00EE4778" w:rsidRDefault="00EE4778" w:rsidP="00EE4778">
      <w:pPr>
        <w:ind w:left="851" w:hanging="425"/>
        <w:jc w:val="both"/>
      </w:pPr>
    </w:p>
    <w:p w:rsidR="00EE4778" w:rsidRDefault="00F737F1" w:rsidP="00EE4778">
      <w:pPr>
        <w:ind w:left="851" w:hanging="425"/>
        <w:jc w:val="both"/>
      </w:pPr>
      <w:r>
        <w:rPr>
          <w:noProof/>
          <w:lang w:eastAsia="ru-RU"/>
        </w:rPr>
        <w:pict>
          <v:line id="_x0000_s1131" style="position:absolute;left:0;text-align:left;z-index:251767808" from="133.3pt,14.65pt" to="145.3pt,14.65pt" strokeweight=".26mm">
            <v:stroke endarrow="block" joinstyle="miter"/>
          </v:line>
        </w:pict>
      </w:r>
    </w:p>
    <w:p w:rsidR="00EE4778" w:rsidRPr="009727B1" w:rsidRDefault="00EE4778" w:rsidP="00EE4778">
      <w:pPr>
        <w:ind w:left="851" w:hanging="425"/>
        <w:jc w:val="both"/>
      </w:pPr>
      <w:r w:rsidRPr="009727B1">
        <w:rPr>
          <w:b/>
        </w:rPr>
        <w:t xml:space="preserve">                                </w:t>
      </w:r>
      <w:r>
        <w:rPr>
          <w:b/>
          <w:lang w:val="en-US"/>
        </w:rPr>
        <w:t>F</w:t>
      </w:r>
      <w:r w:rsidR="00F737F1">
        <w:rPr>
          <w:noProof/>
          <w:lang w:eastAsia="ru-RU"/>
        </w:rPr>
        <w:pict>
          <v:shape id="_x0000_s1130" type="#_x0000_t32" style="position:absolute;left:0;text-align:left;margin-left:58.95pt;margin-top:13.15pt;width:0;height:38.3pt;flip:y;z-index:251766784;mso-position-horizontal-relative:text;mso-position-vertical-relative:text" o:connectortype="straight" strokecolor="black [3213]" strokeweight="2.25pt">
            <v:stroke endarrow="block"/>
          </v:shape>
        </w:pict>
      </w:r>
      <w:r w:rsidR="00F737F1">
        <w:rPr>
          <w:noProof/>
          <w:lang w:eastAsia="ru-RU"/>
        </w:rPr>
        <w:pict>
          <v:shape id="_x0000_s1128" type="#_x0000_t32" style="position:absolute;left:0;text-align:left;margin-left:58.95pt;margin-top:13.15pt;width:70.85pt;height:0;flip:x;z-index:251764736;mso-position-horizontal-relative:text;mso-position-vertical-relative:text" o:connectortype="straight">
            <v:stroke dashstyle="dash"/>
          </v:shape>
        </w:pict>
      </w:r>
      <w:r w:rsidR="00F737F1">
        <w:rPr>
          <w:noProof/>
          <w:lang w:eastAsia="ru-RU"/>
        </w:rPr>
        <w:pict>
          <v:shape id="_x0000_s1127" type="#_x0000_t32" style="position:absolute;left:0;text-align:left;margin-left:131.55pt;margin-top:13.15pt;width:.05pt;height:38.3pt;z-index:251763712;mso-position-horizontal-relative:text;mso-position-vertical-relative:text" o:connectortype="straight">
            <v:stroke dashstyle="dash"/>
          </v:shape>
        </w:pict>
      </w:r>
      <w:r w:rsidR="00F737F1">
        <w:rPr>
          <w:noProof/>
          <w:lang w:eastAsia="ru-RU"/>
        </w:rPr>
        <w:pict>
          <v:shape id="_x0000_s1126" type="#_x0000_t32" style="position:absolute;left:0;text-align:left;margin-left:60.7pt;margin-top:13.15pt;width:72.6pt;height:38.3pt;flip:y;z-index:251762688;mso-position-horizontal-relative:text;mso-position-vertical-relative:text" o:connectortype="straight" strokeweight="2.25pt">
            <v:stroke endarrow="block"/>
          </v:shape>
        </w:pict>
      </w:r>
      <w:r w:rsidRPr="009727B1">
        <w:t xml:space="preserve">                                          </w:t>
      </w:r>
      <w:r>
        <w:rPr>
          <w:b/>
          <w:lang w:val="en-US"/>
        </w:rPr>
        <w:t>F</w:t>
      </w:r>
      <w:r>
        <w:rPr>
          <w:b/>
          <w:vertAlign w:val="subscript"/>
        </w:rPr>
        <w:t>х</w:t>
      </w:r>
      <w:r w:rsidRPr="009727B1">
        <w:rPr>
          <w:b/>
        </w:rPr>
        <w:t xml:space="preserve"> = </w:t>
      </w:r>
      <w:r>
        <w:rPr>
          <w:b/>
          <w:lang w:val="en-US"/>
        </w:rPr>
        <w:t>F</w:t>
      </w:r>
      <w:r w:rsidRPr="009727B1">
        <w:rPr>
          <w:b/>
        </w:rPr>
        <w:t xml:space="preserve">· </w:t>
      </w:r>
      <w:r>
        <w:rPr>
          <w:b/>
          <w:lang w:val="en-US"/>
        </w:rPr>
        <w:t>Cos</w:t>
      </w:r>
      <w:r w:rsidRPr="009727B1">
        <w:t xml:space="preserve"> </w:t>
      </w:r>
      <w:r w:rsidRPr="00970B2D">
        <w:rPr>
          <w:b/>
        </w:rPr>
        <w:t>α</w:t>
      </w:r>
      <w:r w:rsidRPr="009727B1">
        <w:t xml:space="preserve">    </w:t>
      </w:r>
    </w:p>
    <w:p w:rsidR="00EE4778" w:rsidRPr="009727B1" w:rsidRDefault="00EE4778" w:rsidP="00EE4778">
      <w:pPr>
        <w:ind w:left="851" w:hanging="425"/>
        <w:jc w:val="both"/>
      </w:pPr>
      <w:r w:rsidRPr="009727B1">
        <w:t xml:space="preserve">             90</w:t>
      </w:r>
      <w:r w:rsidRPr="009727B1">
        <w:rPr>
          <w:vertAlign w:val="superscript"/>
        </w:rPr>
        <w:t>0</w:t>
      </w:r>
      <w:r w:rsidRPr="009727B1">
        <w:t xml:space="preserve">- </w:t>
      </w:r>
      <w:r>
        <w:t>α</w:t>
      </w:r>
      <w:r w:rsidRPr="009727B1">
        <w:t xml:space="preserve">                                                      </w:t>
      </w:r>
      <w:proofErr w:type="gramStart"/>
      <w:r>
        <w:rPr>
          <w:b/>
          <w:lang w:val="en-US"/>
        </w:rPr>
        <w:t>F</w:t>
      </w:r>
      <w:proofErr w:type="gramEnd"/>
      <w:r>
        <w:rPr>
          <w:b/>
          <w:vertAlign w:val="subscript"/>
        </w:rPr>
        <w:t>у</w:t>
      </w:r>
      <w:r w:rsidRPr="009727B1">
        <w:rPr>
          <w:b/>
        </w:rPr>
        <w:t xml:space="preserve"> = </w:t>
      </w:r>
      <w:r>
        <w:rPr>
          <w:b/>
          <w:lang w:val="en-US"/>
        </w:rPr>
        <w:t>F</w:t>
      </w:r>
      <w:r w:rsidRPr="009727B1">
        <w:rPr>
          <w:b/>
        </w:rPr>
        <w:t xml:space="preserve">· </w:t>
      </w:r>
      <w:r>
        <w:rPr>
          <w:b/>
          <w:lang w:val="en-US"/>
        </w:rPr>
        <w:t>Cos</w:t>
      </w:r>
      <w:r w:rsidRPr="009727B1">
        <w:t xml:space="preserve"> (90</w:t>
      </w:r>
      <w:r w:rsidRPr="009727B1">
        <w:rPr>
          <w:vertAlign w:val="superscript"/>
        </w:rPr>
        <w:t xml:space="preserve">0 </w:t>
      </w:r>
      <w:r w:rsidRPr="009727B1">
        <w:t xml:space="preserve">– </w:t>
      </w:r>
      <w:r w:rsidRPr="00970B2D">
        <w:rPr>
          <w:b/>
        </w:rPr>
        <w:t>α</w:t>
      </w:r>
      <w:r w:rsidRPr="009727B1">
        <w:rPr>
          <w:b/>
        </w:rPr>
        <w:t>)</w:t>
      </w:r>
      <w:r w:rsidRPr="009727B1">
        <w:t xml:space="preserve">    </w:t>
      </w:r>
    </w:p>
    <w:p w:rsidR="00EE4778" w:rsidRPr="004D12B7" w:rsidRDefault="00EE4778" w:rsidP="00EE4778">
      <w:pPr>
        <w:ind w:left="851" w:hanging="425"/>
        <w:jc w:val="both"/>
      </w:pPr>
      <w:r w:rsidRPr="009727B1">
        <w:t xml:space="preserve">      </w:t>
      </w:r>
      <w:r>
        <w:rPr>
          <w:b/>
          <w:lang w:val="en-US"/>
        </w:rPr>
        <w:t>F</w:t>
      </w:r>
      <w:r>
        <w:rPr>
          <w:b/>
          <w:vertAlign w:val="subscript"/>
        </w:rPr>
        <w:t>у</w:t>
      </w:r>
      <w:r w:rsidRPr="004D12B7">
        <w:rPr>
          <w:b/>
          <w:vertAlign w:val="subscript"/>
        </w:rPr>
        <w:t xml:space="preserve">                 </w:t>
      </w:r>
      <w:r>
        <w:t>α</w:t>
      </w:r>
    </w:p>
    <w:p w:rsidR="00EE4778" w:rsidRDefault="00F737F1" w:rsidP="00EE4778">
      <w:pPr>
        <w:ind w:left="851" w:hanging="425"/>
        <w:jc w:val="both"/>
        <w:rPr>
          <w:b/>
        </w:rPr>
      </w:pPr>
      <w:r w:rsidRPr="00F737F1">
        <w:rPr>
          <w:noProof/>
          <w:lang w:eastAsia="ru-RU"/>
        </w:rPr>
        <w:pict>
          <v:shape id="_x0000_s1129" type="#_x0000_t32" style="position:absolute;left:0;text-align:left;margin-left:58.95pt;margin-top:3.2pt;width:70.85pt;height:.05pt;z-index:251765760" o:connectortype="straight" strokeweight="2.25pt">
            <v:stroke endarrow="block"/>
          </v:shape>
        </w:pict>
      </w:r>
      <w:r w:rsidRPr="00F737F1">
        <w:rPr>
          <w:noProof/>
          <w:lang w:eastAsia="ru-RU"/>
        </w:rPr>
        <w:pict>
          <v:shape id="_x0000_s1124" type="#_x0000_t32" style="position:absolute;left:0;text-align:left;margin-left:54.6pt;margin-top:3.15pt;width:112.65pt;height:0;z-index:251760640" o:connectortype="straight">
            <v:stroke endarrow="block"/>
          </v:shape>
        </w:pict>
      </w:r>
      <w:r w:rsidR="00EE4778" w:rsidRPr="004D12B7">
        <w:t xml:space="preserve">       </w:t>
      </w:r>
      <w:r w:rsidR="00EE4778">
        <w:t xml:space="preserve">О           </w:t>
      </w:r>
      <w:proofErr w:type="gramStart"/>
      <w:r w:rsidR="00EE4778">
        <w:rPr>
          <w:b/>
          <w:lang w:val="en-US"/>
        </w:rPr>
        <w:t>F</w:t>
      </w:r>
      <w:proofErr w:type="gramEnd"/>
      <w:r w:rsidR="00EE4778">
        <w:rPr>
          <w:b/>
          <w:vertAlign w:val="subscript"/>
        </w:rPr>
        <w:t>х</w:t>
      </w:r>
      <w:r w:rsidR="00EE4778">
        <w:rPr>
          <w:b/>
        </w:rPr>
        <w:t xml:space="preserve">                  </w:t>
      </w:r>
      <w:proofErr w:type="spellStart"/>
      <w:r w:rsidR="00EE4778">
        <w:rPr>
          <w:b/>
        </w:rPr>
        <w:t>Х</w:t>
      </w:r>
      <w:proofErr w:type="spellEnd"/>
    </w:p>
    <w:p w:rsidR="00EE4778" w:rsidRPr="00F4101E" w:rsidRDefault="00EE4778" w:rsidP="00EE4778">
      <w:pPr>
        <w:ind w:left="851" w:hanging="425"/>
        <w:jc w:val="both"/>
        <w:rPr>
          <w:sz w:val="16"/>
          <w:szCs w:val="16"/>
        </w:rPr>
      </w:pPr>
    </w:p>
    <w:p w:rsidR="00EE4778" w:rsidRPr="00D722D1" w:rsidRDefault="00EE4778" w:rsidP="00EE4778">
      <w:pPr>
        <w:ind w:left="851" w:hanging="425"/>
        <w:jc w:val="both"/>
        <w:rPr>
          <w:sz w:val="16"/>
          <w:szCs w:val="16"/>
        </w:rPr>
      </w:pPr>
    </w:p>
    <w:p w:rsidR="00EE4778" w:rsidRDefault="00EE4778" w:rsidP="00EE4778">
      <w:pPr>
        <w:jc w:val="center"/>
        <w:rPr>
          <w:b/>
          <w:i/>
          <w:szCs w:val="28"/>
          <w:u w:val="single"/>
        </w:rPr>
      </w:pPr>
      <w:r w:rsidRPr="0093212F">
        <w:t xml:space="preserve">                   </w:t>
      </w:r>
      <w:r w:rsidRPr="00790BD3">
        <w:rPr>
          <w:b/>
          <w:i/>
          <w:szCs w:val="28"/>
          <w:u w:val="single"/>
        </w:rPr>
        <w:t xml:space="preserve">Закон всемирного тяготения. </w:t>
      </w:r>
    </w:p>
    <w:p w:rsidR="00EE4778" w:rsidRPr="0091653A" w:rsidRDefault="00EE4778" w:rsidP="00EE4778">
      <w:pPr>
        <w:jc w:val="center"/>
        <w:rPr>
          <w:b/>
          <w:i/>
          <w:sz w:val="6"/>
          <w:szCs w:val="6"/>
          <w:u w:val="single"/>
        </w:rPr>
      </w:pPr>
    </w:p>
    <w:p w:rsidR="00EE4778" w:rsidRDefault="00EE4778" w:rsidP="00EE4778">
      <w:pPr>
        <w:jc w:val="both"/>
      </w:pPr>
      <w:r>
        <w:rPr>
          <w:b/>
          <w:u w:val="single"/>
        </w:rPr>
        <w:t>Закон  всемирного  тяготения:</w:t>
      </w:r>
      <w:r>
        <w:t xml:space="preserve">  две материальные точки притягиваются друг к другу с силой прямо пропорциональной произведению их масс и обратно пропорциональной квадрату расстояния между ними.</w:t>
      </w:r>
    </w:p>
    <w:p w:rsidR="00EE4778" w:rsidRPr="0091653A" w:rsidRDefault="00F737F1" w:rsidP="00EE4778">
      <w:pPr>
        <w:jc w:val="both"/>
        <w:rPr>
          <w:sz w:val="10"/>
          <w:szCs w:val="10"/>
        </w:rPr>
      </w:pPr>
      <w:r w:rsidRPr="00F737F1">
        <w:rPr>
          <w:noProof/>
          <w:lang w:eastAsia="ru-RU"/>
        </w:rPr>
        <w:pict>
          <v:rect id="_x0000_s1329" style="position:absolute;left:0;text-align:left;margin-left:222.3pt;margin-top:2.8pt;width:88.25pt;height:27.1pt;z-index:251970560;mso-wrap-style:none;mso-position-horizontal-relative:margin;v-text-anchor:middle" filled="f" strokeweight=".26mm">
            <w10:wrap anchorx="margin"/>
          </v:rect>
        </w:pict>
      </w:r>
    </w:p>
    <w:p w:rsidR="00EE4778" w:rsidRDefault="00EE4778" w:rsidP="00EE4778">
      <w:pPr>
        <w:jc w:val="center"/>
        <w:rPr>
          <w:b/>
        </w:rPr>
      </w:pPr>
      <w:r>
        <w:rPr>
          <w:b/>
          <w:lang w:val="en-US"/>
        </w:rPr>
        <w:t>F</w:t>
      </w:r>
      <w:r>
        <w:rPr>
          <w:b/>
        </w:rPr>
        <w:t xml:space="preserve"> = </w:t>
      </w:r>
      <m:oMath>
        <m:r>
          <m:rPr>
            <m:sty m:val="bi"/>
          </m:rPr>
          <w:rPr>
            <w:rFonts w:ascii="Cambria Math" w:hAnsi="Cambria Math"/>
          </w:rPr>
          <m:t>γ</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2</m:t>
                </m:r>
              </m:sub>
            </m:sSub>
            <m:sSub>
              <m:sSubPr>
                <m:ctrlPr>
                  <w:rPr>
                    <w:rFonts w:ascii="Cambria Math" w:hAnsi="Cambria Math"/>
                    <w:b/>
                    <w:i/>
                  </w:rPr>
                </m:ctrlPr>
              </m:sSubPr>
              <m:e>
                <m:r>
                  <m:rPr>
                    <m:sty m:val="bi"/>
                  </m:rPr>
                  <w:rPr>
                    <w:rFonts w:ascii="Cambria Math" w:hAnsi="Cambria Math"/>
                  </w:rPr>
                  <m:t>∙</m:t>
                </m:r>
                <m:r>
                  <m:rPr>
                    <m:sty m:val="bi"/>
                  </m:rPr>
                  <w:rPr>
                    <w:rFonts w:ascii="Cambria Math" w:hAnsi="Cambria Math"/>
                    <w:lang w:val="en-US"/>
                  </w:rPr>
                  <m:t>m</m:t>
                </m:r>
              </m:e>
              <m:sub>
                <m:r>
                  <m:rPr>
                    <m:sty m:val="bi"/>
                  </m:rPr>
                  <w:rPr>
                    <w:rFonts w:ascii="Cambria Math" w:hAnsi="Cambria Math"/>
                  </w:rPr>
                  <m:t>2</m:t>
                </m:r>
              </m:sub>
            </m:sSub>
          </m:num>
          <m:den>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2</m:t>
                </m:r>
              </m:sup>
            </m:sSup>
          </m:den>
        </m:f>
      </m:oMath>
    </w:p>
    <w:p w:rsidR="00EE4778" w:rsidRPr="0091653A" w:rsidRDefault="00EE4778" w:rsidP="00EE4778">
      <w:pPr>
        <w:jc w:val="center"/>
        <w:rPr>
          <w:sz w:val="8"/>
          <w:szCs w:val="8"/>
        </w:rPr>
      </w:pPr>
    </w:p>
    <w:p w:rsidR="00EE4778" w:rsidRPr="0050375A" w:rsidRDefault="00EE4778" w:rsidP="00EE4778">
      <w:pPr>
        <w:jc w:val="bot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460264">
        <w:rPr>
          <w:rFonts w:ascii="Symbol" w:hAnsi="Symbol"/>
          <w:b/>
        </w:rPr>
        <w:t></w:t>
      </w:r>
      <w:r w:rsidRPr="00460264">
        <w:rPr>
          <w:rFonts w:ascii="Symbol" w:hAnsi="Symbol"/>
          <w:b/>
        </w:rPr>
        <w:t></w:t>
      </w:r>
      <w:r w:rsidRPr="00460264">
        <w:rPr>
          <w:rFonts w:ascii="Symbol" w:hAnsi="Symbol"/>
          <w:b/>
        </w:rPr>
        <w:t></w:t>
      </w:r>
      <w:r w:rsidRPr="00460264">
        <w:rPr>
          <w:b/>
        </w:rPr>
        <w:t xml:space="preserve"> </w:t>
      </w:r>
      <w:r>
        <w:t xml:space="preserve">- </w:t>
      </w:r>
      <w:proofErr w:type="gramStart"/>
      <w:r>
        <w:t>гравитационная</w:t>
      </w:r>
      <w:proofErr w:type="gramEnd"/>
      <w:r>
        <w:t xml:space="preserve"> постоянная     </w:t>
      </w:r>
      <w:r>
        <w:rPr>
          <w:rFonts w:ascii="Symbol" w:hAnsi="Symbol"/>
        </w:rPr>
        <w:t></w:t>
      </w:r>
      <w:r>
        <w:t xml:space="preserve"> = 6,67</w:t>
      </w:r>
      <w:r>
        <w:rPr>
          <w:rFonts w:ascii="Symbol" w:hAnsi="Symbol"/>
        </w:rPr>
        <w:t></w:t>
      </w:r>
      <w:r>
        <w:t>10</w:t>
      </w:r>
      <w:r>
        <w:rPr>
          <w:vertAlign w:val="superscript"/>
        </w:rPr>
        <w:t>-11</w:t>
      </w:r>
      <w:r w:rsidR="002A2B18">
        <w:t xml:space="preserve"> </w:t>
      </w:r>
      <m:oMath>
        <m:f>
          <m:fPr>
            <m:ctrlPr>
              <w:rPr>
                <w:rFonts w:ascii="Cambria Math" w:hAnsi="Cambria Math"/>
                <w:i/>
                <w:sz w:val="32"/>
                <w:szCs w:val="32"/>
                <w:vertAlign w:val="superscript"/>
              </w:rPr>
            </m:ctrlPr>
          </m:fPr>
          <m:num>
            <m:r>
              <w:rPr>
                <w:rFonts w:ascii="Cambria Math" w:hAnsi="Cambria Math"/>
                <w:sz w:val="32"/>
                <w:szCs w:val="32"/>
                <w:vertAlign w:val="superscript"/>
              </w:rPr>
              <m:t>Н∙</m:t>
            </m:r>
            <m:sSup>
              <m:sSupPr>
                <m:ctrlPr>
                  <w:rPr>
                    <w:rFonts w:ascii="Cambria Math" w:hAnsi="Cambria Math"/>
                    <w:i/>
                    <w:sz w:val="32"/>
                    <w:szCs w:val="32"/>
                    <w:vertAlign w:val="superscript"/>
                  </w:rPr>
                </m:ctrlPr>
              </m:sSupPr>
              <m:e>
                <m:r>
                  <w:rPr>
                    <w:rFonts w:ascii="Cambria Math" w:hAnsi="Cambria Math"/>
                    <w:sz w:val="32"/>
                    <w:szCs w:val="32"/>
                    <w:vertAlign w:val="superscript"/>
                  </w:rPr>
                  <m:t>м</m:t>
                </m:r>
              </m:e>
              <m:sup>
                <m:r>
                  <w:rPr>
                    <w:rFonts w:ascii="Cambria Math" w:hAnsi="Cambria Math"/>
                    <w:sz w:val="32"/>
                    <w:szCs w:val="32"/>
                    <w:vertAlign w:val="superscript"/>
                  </w:rPr>
                  <m:t>2</m:t>
                </m:r>
              </m:sup>
            </m:sSup>
          </m:num>
          <m:den>
            <m:sSup>
              <m:sSupPr>
                <m:ctrlPr>
                  <w:rPr>
                    <w:rFonts w:ascii="Cambria Math" w:hAnsi="Cambria Math"/>
                    <w:i/>
                    <w:sz w:val="32"/>
                    <w:szCs w:val="32"/>
                    <w:vertAlign w:val="superscript"/>
                  </w:rPr>
                </m:ctrlPr>
              </m:sSupPr>
              <m:e>
                <m:r>
                  <w:rPr>
                    <w:rFonts w:ascii="Cambria Math" w:hAnsi="Cambria Math"/>
                    <w:sz w:val="32"/>
                    <w:szCs w:val="32"/>
                    <w:vertAlign w:val="superscript"/>
                  </w:rPr>
                  <m:t>кг</m:t>
                </m:r>
              </m:e>
              <m:sup>
                <m:r>
                  <w:rPr>
                    <w:rFonts w:ascii="Cambria Math" w:hAnsi="Cambria Math"/>
                    <w:sz w:val="32"/>
                    <w:szCs w:val="32"/>
                    <w:vertAlign w:val="superscript"/>
                  </w:rPr>
                  <m:t>2</m:t>
                </m:r>
              </m:sup>
            </m:sSup>
          </m:den>
        </m:f>
      </m:oMath>
    </w:p>
    <w:p w:rsidR="00EE4778" w:rsidRPr="0091653A" w:rsidRDefault="00EE4778" w:rsidP="00EE4778">
      <w:pPr>
        <w:jc w:val="both"/>
        <w:rPr>
          <w:sz w:val="10"/>
          <w:szCs w:val="10"/>
        </w:rPr>
      </w:pPr>
    </w:p>
    <w:p w:rsidR="00EE4778" w:rsidRDefault="00EE4778" w:rsidP="00EE4778">
      <w:pPr>
        <w:jc w:val="center"/>
        <w:rPr>
          <w:b/>
          <w:i/>
          <w:u w:val="single"/>
        </w:rPr>
      </w:pPr>
    </w:p>
    <w:p w:rsidR="00EE4778" w:rsidRDefault="00EE4778" w:rsidP="00EE4778">
      <w:pPr>
        <w:jc w:val="center"/>
        <w:rPr>
          <w:b/>
          <w:i/>
          <w:u w:val="single"/>
        </w:rPr>
      </w:pPr>
      <w:r>
        <w:rPr>
          <w:b/>
          <w:i/>
          <w:u w:val="single"/>
        </w:rPr>
        <w:t>В е с.</w:t>
      </w:r>
    </w:p>
    <w:p w:rsidR="00EE4778" w:rsidRPr="0091653A" w:rsidRDefault="00EE4778" w:rsidP="00EE4778">
      <w:pPr>
        <w:jc w:val="center"/>
        <w:rPr>
          <w:b/>
          <w:i/>
          <w:sz w:val="6"/>
          <w:szCs w:val="6"/>
          <w:u w:val="single"/>
        </w:rPr>
      </w:pPr>
    </w:p>
    <w:p w:rsidR="00EE4778" w:rsidRDefault="00EE4778" w:rsidP="00EE4778">
      <w:pPr>
        <w:jc w:val="both"/>
        <w:rPr>
          <w:b/>
        </w:rPr>
      </w:pPr>
      <w:r>
        <w:rPr>
          <w:b/>
          <w:u w:val="single"/>
        </w:rPr>
        <w:t>Весом</w:t>
      </w:r>
      <w:r w:rsidRPr="00460264">
        <w:rPr>
          <w:b/>
        </w:rPr>
        <w:t xml:space="preserve"> </w:t>
      </w:r>
      <w:r w:rsidRPr="00460264">
        <w:t>тела</w:t>
      </w:r>
      <w:r>
        <w:rPr>
          <w:b/>
        </w:rPr>
        <w:t xml:space="preserve"> </w:t>
      </w:r>
      <w:r>
        <w:t xml:space="preserve"> называется </w:t>
      </w:r>
      <w:r w:rsidRPr="00460264">
        <w:rPr>
          <w:b/>
          <w:u w:val="single"/>
        </w:rPr>
        <w:t>сила</w:t>
      </w:r>
      <w:r>
        <w:t xml:space="preserve">, с которой тело действует на опору или подвес в результате гравитационного притяжения к Земле. </w:t>
      </w:r>
    </w:p>
    <w:p w:rsidR="00EE4778" w:rsidRDefault="00EE4778" w:rsidP="00EE4778">
      <w:pPr>
        <w:jc w:val="center"/>
      </w:pPr>
      <w:proofErr w:type="gramStart"/>
      <w:r>
        <w:rPr>
          <w:b/>
        </w:rPr>
        <w:t>Р</w:t>
      </w:r>
      <w:proofErr w:type="gramEnd"/>
      <w:r>
        <w:rPr>
          <w:b/>
        </w:rPr>
        <w:t xml:space="preserve"> – вес тела            [ </w:t>
      </w:r>
      <w:r>
        <w:rPr>
          <w:b/>
          <w:lang w:val="en-US"/>
        </w:rPr>
        <w:t>P</w:t>
      </w:r>
      <w:r>
        <w:rPr>
          <w:b/>
        </w:rPr>
        <w:t xml:space="preserve"> ] = </w:t>
      </w:r>
      <w:r>
        <w:rPr>
          <w:b/>
          <w:lang w:val="en-US"/>
        </w:rPr>
        <w:t>H</w:t>
      </w:r>
      <w:r>
        <w:rPr>
          <w:b/>
        </w:rPr>
        <w:t xml:space="preserve"> (Ньютон).</w:t>
      </w:r>
    </w:p>
    <w:p w:rsidR="00EE4778" w:rsidRDefault="00F737F1" w:rsidP="00EE4778">
      <w:pPr>
        <w:jc w:val="both"/>
      </w:pPr>
      <w:r>
        <w:pict>
          <v:line id="_x0000_s1304" style="position:absolute;left:0;text-align:left;z-index:251944960" from="264.7pt,15.4pt" to="276.7pt,15.4pt" strokeweight=".26mm">
            <v:stroke endarrow="block" joinstyle="miter"/>
          </v:line>
        </w:pict>
      </w:r>
      <w:r w:rsidR="00EE4778">
        <w:t xml:space="preserve">                                                         </w:t>
      </w:r>
    </w:p>
    <w:p w:rsidR="00EE4778" w:rsidRPr="00A81F26" w:rsidRDefault="0058096F" w:rsidP="00EE4778">
      <w:pPr>
        <w:jc w:val="both"/>
        <w:rPr>
          <w:b/>
        </w:rPr>
      </w:pPr>
      <w:r>
        <w:pict>
          <v:line id="_x0000_s1305" style="position:absolute;left:0;text-align:left;z-index:251945984" from="291.35pt,-.7pt" to="303.35pt,-.7pt" strokeweight=".26mm">
            <v:stroke endarrow="block" joinstyle="miter"/>
          </v:line>
        </w:pict>
      </w:r>
      <w:r w:rsidR="00EE4778">
        <w:t xml:space="preserve">                                                                   </w:t>
      </w:r>
      <w:proofErr w:type="gramStart"/>
      <w:r w:rsidR="00EE4778">
        <w:rPr>
          <w:b/>
        </w:rPr>
        <w:t>Р</w:t>
      </w:r>
      <w:proofErr w:type="gramEnd"/>
      <w:r w:rsidR="00EE4778">
        <w:rPr>
          <w:b/>
        </w:rPr>
        <w:t xml:space="preserve"> = </w:t>
      </w:r>
      <w:r w:rsidR="00EE4778">
        <w:rPr>
          <w:b/>
          <w:lang w:val="en-US"/>
        </w:rPr>
        <w:t>mg</w:t>
      </w:r>
      <w:r w:rsidR="00EE4778">
        <w:rPr>
          <w:b/>
        </w:rPr>
        <w:t xml:space="preserve">           </w:t>
      </w:r>
      <w:r w:rsidR="00EE4778">
        <w:t xml:space="preserve">                             </w:t>
      </w:r>
    </w:p>
    <w:p w:rsidR="00EE4778" w:rsidRDefault="00F737F1" w:rsidP="00EE4778">
      <w:pPr>
        <w:jc w:val="both"/>
        <w:rPr>
          <w:b/>
        </w:rPr>
      </w:pPr>
      <w:r w:rsidRPr="00F737F1">
        <w:pict>
          <v:rect id="_x0000_s1301" style="position:absolute;left:0;text-align:left;margin-left:245.7pt;margin-top:13.25pt;width:64.85pt;height:14.45pt;z-index:251941888;mso-wrap-style:none;mso-position-horizontal-relative:margin;v-text-anchor:middle" filled="f" strokeweight=".35mm">
            <w10:wrap anchorx="margin"/>
          </v:rect>
        </w:pict>
      </w:r>
      <w:r w:rsidR="00EE4778">
        <w:rPr>
          <w:b/>
        </w:rPr>
        <w:t xml:space="preserve">                                                                             </w:t>
      </w:r>
    </w:p>
    <w:p w:rsidR="00EE4778" w:rsidRDefault="00F737F1" w:rsidP="00EE4778">
      <w:pPr>
        <w:jc w:val="both"/>
        <w:rPr>
          <w:b/>
        </w:rPr>
      </w:pPr>
      <w:r w:rsidRPr="00F737F1">
        <w:pict>
          <v:line id="_x0000_s1302" style="position:absolute;left:0;text-align:left;z-index:251942912;mso-position-horizontal-relative:margin" from="276.7pt,11.6pt" to="276.7pt,39.45pt" strokeweight=".35mm">
            <v:stroke endarrow="block" joinstyle="miter"/>
            <w10:wrap anchorx="margin"/>
          </v:line>
        </w:pict>
      </w:r>
      <w:r w:rsidRPr="00F737F1">
        <w:pict>
          <v:line id="_x0000_s1300" style="position:absolute;left:0;text-align:left;z-index:251940864;mso-position-horizontal-relative:margin" from="216.9pt,11.55pt" to="353.75pt,11.6pt" strokeweight=".35mm">
            <v:stroke joinstyle="miter"/>
            <w10:wrap anchorx="margin"/>
          </v:line>
        </w:pict>
      </w:r>
      <w:r w:rsidR="00EE4778">
        <w:rPr>
          <w:b/>
        </w:rPr>
        <w:t xml:space="preserve">                                                                            </w:t>
      </w:r>
    </w:p>
    <w:p w:rsidR="00EE4778" w:rsidRDefault="00F737F1" w:rsidP="00EE4778">
      <w:pPr>
        <w:jc w:val="both"/>
      </w:pPr>
      <w:r>
        <w:pict>
          <v:line id="_x0000_s1303" style="position:absolute;left:0;text-align:left;z-index:251943936;mso-position-horizontal-relative:margin" from="288.9pt,1.25pt" to="303.35pt,1.3pt" strokeweight=".35mm">
            <v:stroke endarrow="block" joinstyle="miter"/>
            <w10:wrap anchorx="margin"/>
          </v:line>
        </w:pict>
      </w:r>
      <w:r w:rsidR="00EE4778">
        <w:t xml:space="preserve">                                                   </w:t>
      </w:r>
      <w:r w:rsidR="0058096F">
        <w:t xml:space="preserve">                       </w:t>
      </w:r>
      <w:r w:rsidR="00EE4778">
        <w:rPr>
          <w:lang w:val="en-US"/>
        </w:rPr>
        <w:t>P</w:t>
      </w:r>
    </w:p>
    <w:p w:rsidR="00EE4778" w:rsidRPr="0091653A" w:rsidRDefault="00EE4778" w:rsidP="00EE4778">
      <w:pPr>
        <w:jc w:val="both"/>
        <w:rPr>
          <w:sz w:val="10"/>
          <w:szCs w:val="10"/>
        </w:rPr>
      </w:pPr>
    </w:p>
    <w:p w:rsidR="00EE4778" w:rsidRPr="0091653A" w:rsidRDefault="00F737F1" w:rsidP="00EE4778">
      <w:pPr>
        <w:jc w:val="both"/>
      </w:pPr>
      <w:r>
        <w:rPr>
          <w:noProof/>
          <w:lang w:eastAsia="ru-RU"/>
        </w:rPr>
        <w:pict>
          <v:line id="_x0000_s1307" style="position:absolute;left:0;text-align:left;z-index:251948032" from="410.35pt,14pt" to="422.35pt,14pt" strokeweight=".26mm">
            <v:stroke endarrow="block" joinstyle="miter"/>
          </v:line>
        </w:pict>
      </w:r>
      <w:r>
        <w:pict>
          <v:line id="_x0000_s1306" style="position:absolute;left:0;text-align:left;z-index:251947008" from="379.25pt,14pt" to="391.25pt,14pt" strokeweight=".26mm">
            <v:stroke endarrow="block" joinstyle="miter"/>
          </v:line>
        </w:pict>
      </w:r>
      <w:r w:rsidR="00EE4778" w:rsidRPr="0091653A">
        <w:t xml:space="preserve">Если тело покоится на некоторой поверхности, то, согласно третьему закону Ньютона, вес тела  </w:t>
      </w:r>
      <w:proofErr w:type="gramStart"/>
      <w:r w:rsidR="00EE4778" w:rsidRPr="0091653A">
        <w:t>Р</w:t>
      </w:r>
      <w:proofErr w:type="gramEnd"/>
      <w:r w:rsidR="00EE4778" w:rsidRPr="0091653A">
        <w:t xml:space="preserve">  равен реакции опоры, взятой с обратным знаком:   </w:t>
      </w:r>
      <w:proofErr w:type="gramStart"/>
      <w:r w:rsidR="00EE4778" w:rsidRPr="0091653A">
        <w:t>Р</w:t>
      </w:r>
      <w:proofErr w:type="gramEnd"/>
      <w:r w:rsidR="00EE4778" w:rsidRPr="0091653A">
        <w:t xml:space="preserve"> = - </w:t>
      </w:r>
      <w:r w:rsidR="00EE4778" w:rsidRPr="0091653A">
        <w:rPr>
          <w:lang w:val="en-US"/>
        </w:rPr>
        <w:t>N</w:t>
      </w:r>
    </w:p>
    <w:p w:rsidR="00EE4778" w:rsidRDefault="00EE4778" w:rsidP="00EE4778">
      <w:pPr>
        <w:jc w:val="both"/>
        <w:rPr>
          <w:i/>
        </w:rPr>
      </w:pPr>
      <w:r>
        <w:t xml:space="preserve">При движении тела </w:t>
      </w:r>
      <w:r w:rsidRPr="008B02D8">
        <w:rPr>
          <w:i/>
        </w:rPr>
        <w:t>с ускорением</w:t>
      </w:r>
      <w:r>
        <w:t xml:space="preserve"> вертикально </w:t>
      </w:r>
      <w:r w:rsidRPr="008B02D8">
        <w:rPr>
          <w:i/>
        </w:rPr>
        <w:t>вверх</w:t>
      </w:r>
      <w:r>
        <w:t xml:space="preserve"> вес </w:t>
      </w:r>
      <w:r w:rsidRPr="008B02D8">
        <w:rPr>
          <w:i/>
        </w:rPr>
        <w:t>тела увеличивается</w:t>
      </w:r>
      <w:r>
        <w:rPr>
          <w:i/>
        </w:rPr>
        <w:t>:</w:t>
      </w:r>
    </w:p>
    <w:p w:rsidR="00EE4778" w:rsidRDefault="00EE4778" w:rsidP="00EE4778">
      <w:pPr>
        <w:jc w:val="both"/>
        <w:rPr>
          <w:b/>
        </w:rPr>
      </w:pPr>
      <w:r>
        <w:t xml:space="preserve">                                                          </w:t>
      </w:r>
      <w:proofErr w:type="gramStart"/>
      <w:r w:rsidRPr="008B02D8">
        <w:rPr>
          <w:b/>
        </w:rPr>
        <w:t>Р</w:t>
      </w:r>
      <w:proofErr w:type="gramEnd"/>
      <w:r>
        <w:t xml:space="preserve"> = </w:t>
      </w:r>
      <w:r>
        <w:rPr>
          <w:b/>
          <w:lang w:val="en-US"/>
        </w:rPr>
        <w:t>m</w:t>
      </w:r>
      <w:r>
        <w:rPr>
          <w:b/>
        </w:rPr>
        <w:t>(</w:t>
      </w:r>
      <w:r>
        <w:rPr>
          <w:b/>
          <w:lang w:val="en-US"/>
        </w:rPr>
        <w:t>g</w:t>
      </w:r>
      <w:r>
        <w:rPr>
          <w:b/>
        </w:rPr>
        <w:t xml:space="preserve"> + а)</w:t>
      </w:r>
    </w:p>
    <w:p w:rsidR="00EE4778" w:rsidRDefault="00EE4778" w:rsidP="00EE4778">
      <w:pPr>
        <w:jc w:val="both"/>
        <w:rPr>
          <w:i/>
        </w:rPr>
      </w:pPr>
      <w:r>
        <w:t xml:space="preserve">   При движении тела </w:t>
      </w:r>
      <w:r w:rsidRPr="008B02D8">
        <w:rPr>
          <w:i/>
        </w:rPr>
        <w:t>с ускорением</w:t>
      </w:r>
      <w:r>
        <w:t xml:space="preserve"> вертикально </w:t>
      </w:r>
      <w:r w:rsidRPr="008B02D8">
        <w:rPr>
          <w:i/>
        </w:rPr>
        <w:t>в</w:t>
      </w:r>
      <w:r>
        <w:rPr>
          <w:i/>
        </w:rPr>
        <w:t>низ</w:t>
      </w:r>
      <w:r>
        <w:t xml:space="preserve"> вес </w:t>
      </w:r>
      <w:r w:rsidRPr="008B02D8">
        <w:rPr>
          <w:i/>
        </w:rPr>
        <w:t>тела у</w:t>
      </w:r>
      <w:r>
        <w:rPr>
          <w:i/>
        </w:rPr>
        <w:t>меньшается:</w:t>
      </w:r>
    </w:p>
    <w:p w:rsidR="00EE4778" w:rsidRDefault="00EE4778" w:rsidP="00EE4778">
      <w:pPr>
        <w:jc w:val="both"/>
        <w:rPr>
          <w:b/>
        </w:rPr>
      </w:pPr>
      <w:r>
        <w:t xml:space="preserve">                                                          </w:t>
      </w:r>
      <w:proofErr w:type="gramStart"/>
      <w:r w:rsidRPr="008B02D8">
        <w:rPr>
          <w:b/>
        </w:rPr>
        <w:t>Р</w:t>
      </w:r>
      <w:proofErr w:type="gramEnd"/>
      <w:r>
        <w:t xml:space="preserve"> = </w:t>
      </w:r>
      <w:r>
        <w:rPr>
          <w:b/>
          <w:lang w:val="en-US"/>
        </w:rPr>
        <w:t>m</w:t>
      </w:r>
      <w:r>
        <w:rPr>
          <w:b/>
        </w:rPr>
        <w:t>(</w:t>
      </w:r>
      <w:r>
        <w:rPr>
          <w:b/>
          <w:lang w:val="en-US"/>
        </w:rPr>
        <w:t>g</w:t>
      </w:r>
      <w:r>
        <w:rPr>
          <w:b/>
        </w:rPr>
        <w:t xml:space="preserve"> - а)</w:t>
      </w:r>
    </w:p>
    <w:p w:rsidR="00EE4778" w:rsidRDefault="00EE4778" w:rsidP="00EE4778">
      <w:pPr>
        <w:jc w:val="center"/>
        <w:rPr>
          <w:b/>
          <w:i/>
          <w:u w:val="single"/>
        </w:rPr>
      </w:pPr>
    </w:p>
    <w:p w:rsidR="00EE4778" w:rsidRDefault="00EE4778" w:rsidP="00EE4778">
      <w:pPr>
        <w:jc w:val="center"/>
        <w:rPr>
          <w:b/>
          <w:i/>
          <w:u w:val="single"/>
        </w:rPr>
      </w:pPr>
      <w:r>
        <w:rPr>
          <w:b/>
          <w:i/>
          <w:u w:val="single"/>
        </w:rPr>
        <w:t>Н е в е с о м о с т ь.</w:t>
      </w:r>
    </w:p>
    <w:p w:rsidR="00EE4778" w:rsidRPr="00A81F26" w:rsidRDefault="00EE4778" w:rsidP="00EE4778">
      <w:pPr>
        <w:jc w:val="center"/>
        <w:rPr>
          <w:b/>
          <w:i/>
          <w:sz w:val="10"/>
          <w:szCs w:val="10"/>
          <w:u w:val="single"/>
        </w:rPr>
      </w:pPr>
    </w:p>
    <w:p w:rsidR="00EE4778" w:rsidRDefault="00EE4778" w:rsidP="00EE4778">
      <w:pPr>
        <w:jc w:val="both"/>
      </w:pPr>
      <w:r>
        <w:t xml:space="preserve">Состояние тела, в котором его вес равен нулю, называется  н е в е </w:t>
      </w:r>
      <w:proofErr w:type="gramStart"/>
      <w:r>
        <w:t>с</w:t>
      </w:r>
      <w:proofErr w:type="gramEnd"/>
      <w:r>
        <w:t xml:space="preserve"> о м о с т ь ю.</w:t>
      </w:r>
    </w:p>
    <w:p w:rsidR="00EE4778" w:rsidRPr="002A2B18" w:rsidRDefault="00EE4778" w:rsidP="002A2B18">
      <w:pPr>
        <w:jc w:val="both"/>
      </w:pPr>
      <w:r>
        <w:t xml:space="preserve"> В состоянии </w:t>
      </w:r>
      <w:r w:rsidRPr="00460264">
        <w:rPr>
          <w:i/>
        </w:rPr>
        <w:t>невесомости</w:t>
      </w:r>
      <w:r>
        <w:rPr>
          <w:i/>
        </w:rPr>
        <w:t xml:space="preserve"> </w:t>
      </w:r>
      <w:r>
        <w:t>тело не давит на опору или подвес вследствие притяжения к Земле. Движение происходит под действием только силы тяжести.</w:t>
      </w:r>
    </w:p>
    <w:p w:rsidR="00EE4778" w:rsidRDefault="00EE4778" w:rsidP="00EE4778">
      <w:pPr>
        <w:jc w:val="center"/>
        <w:rPr>
          <w:b/>
          <w:i/>
          <w:szCs w:val="28"/>
          <w:u w:val="single"/>
        </w:rPr>
      </w:pPr>
      <w:r w:rsidRPr="00790BD3">
        <w:rPr>
          <w:b/>
          <w:i/>
          <w:szCs w:val="28"/>
          <w:u w:val="single"/>
        </w:rPr>
        <w:t xml:space="preserve">Момент силы. </w:t>
      </w:r>
    </w:p>
    <w:p w:rsidR="00EE4778" w:rsidRPr="00A848A2" w:rsidRDefault="00EE4778" w:rsidP="00EE4778">
      <w:pPr>
        <w:jc w:val="center"/>
        <w:rPr>
          <w:b/>
          <w:i/>
          <w:sz w:val="10"/>
          <w:szCs w:val="10"/>
          <w:u w:val="single"/>
        </w:rPr>
      </w:pPr>
    </w:p>
    <w:p w:rsidR="00EE4778" w:rsidRDefault="00F737F1" w:rsidP="00EE4778">
      <w:pPr>
        <w:rPr>
          <w:szCs w:val="28"/>
        </w:rPr>
      </w:pPr>
      <w:r w:rsidRPr="00F737F1">
        <w:rPr>
          <w:b/>
          <w:noProof/>
          <w:szCs w:val="28"/>
          <w:lang w:eastAsia="ru-RU"/>
        </w:rPr>
        <w:pict>
          <v:rect id="_x0000_s1330" style="position:absolute;margin-left:219.35pt;margin-top:15.3pt;width:53.2pt;height:17.7pt;z-index:251971584;mso-wrap-style:none;mso-position-horizontal-relative:margin;v-text-anchor:middle" filled="f" strokeweight=".26mm">
            <w10:wrap anchorx="margin"/>
          </v:rect>
        </w:pict>
      </w:r>
      <w:r w:rsidR="00EE4778" w:rsidRPr="001A15E1">
        <w:rPr>
          <w:b/>
          <w:i/>
          <w:szCs w:val="28"/>
        </w:rPr>
        <w:t>Момент силы</w:t>
      </w:r>
      <w:r w:rsidR="00EE4778">
        <w:rPr>
          <w:b/>
          <w:szCs w:val="28"/>
        </w:rPr>
        <w:t xml:space="preserve"> </w:t>
      </w:r>
      <w:r w:rsidR="00EE4778">
        <w:rPr>
          <w:szCs w:val="28"/>
        </w:rPr>
        <w:t>– физическая величина,  равная произведению силы на плечо силы.</w:t>
      </w:r>
    </w:p>
    <w:p w:rsidR="00EE4778" w:rsidRPr="00F4101E" w:rsidRDefault="00EE4778" w:rsidP="00EE4778">
      <w:pPr>
        <w:rPr>
          <w:szCs w:val="28"/>
        </w:rPr>
      </w:pPr>
      <w:r>
        <w:rPr>
          <w:b/>
          <w:szCs w:val="28"/>
        </w:rPr>
        <w:t xml:space="preserve">                    </w:t>
      </w:r>
      <w:r w:rsidRPr="008B02D8">
        <w:rPr>
          <w:b/>
          <w:szCs w:val="28"/>
        </w:rPr>
        <w:t>М</w:t>
      </w:r>
      <w:r>
        <w:rPr>
          <w:b/>
          <w:szCs w:val="28"/>
        </w:rPr>
        <w:t xml:space="preserve"> – момент силы</w:t>
      </w:r>
      <w:r w:rsidRPr="00F4101E">
        <w:rPr>
          <w:b/>
          <w:szCs w:val="28"/>
        </w:rPr>
        <w:t xml:space="preserve"> </w:t>
      </w:r>
      <w:r>
        <w:rPr>
          <w:b/>
          <w:szCs w:val="28"/>
        </w:rPr>
        <w:t xml:space="preserve">            М = </w:t>
      </w:r>
      <w:r>
        <w:rPr>
          <w:b/>
          <w:lang w:val="en-US"/>
        </w:rPr>
        <w:t>F</w:t>
      </w:r>
      <w:r w:rsidRPr="008B02D8">
        <w:rPr>
          <w:b/>
          <w:i/>
          <w:lang w:val="en-US"/>
        </w:rPr>
        <w:t>l</w:t>
      </w:r>
      <w:r>
        <w:rPr>
          <w:b/>
          <w:i/>
        </w:rPr>
        <w:t xml:space="preserve">           </w:t>
      </w:r>
      <w:r>
        <w:rPr>
          <w:b/>
        </w:rPr>
        <w:t xml:space="preserve">     </w:t>
      </w:r>
      <w:r>
        <w:rPr>
          <w:b/>
          <w:szCs w:val="28"/>
        </w:rPr>
        <w:t xml:space="preserve">   </w:t>
      </w:r>
      <w:r>
        <w:rPr>
          <w:b/>
          <w:szCs w:val="28"/>
        </w:rPr>
        <w:sym w:font="Symbol" w:char="005B"/>
      </w:r>
      <w:r w:rsidRPr="008B02D8">
        <w:rPr>
          <w:b/>
          <w:szCs w:val="28"/>
        </w:rPr>
        <w:t>М</w:t>
      </w:r>
      <w:r>
        <w:rPr>
          <w:b/>
          <w:szCs w:val="28"/>
        </w:rPr>
        <w:sym w:font="Symbol" w:char="005D"/>
      </w:r>
      <w:r>
        <w:rPr>
          <w:b/>
          <w:szCs w:val="28"/>
        </w:rPr>
        <w:t xml:space="preserve"> = Н</w:t>
      </w:r>
      <w:r>
        <w:rPr>
          <w:rFonts w:ascii="Symbol" w:hAnsi="Symbol"/>
          <w:b/>
        </w:rPr>
        <w:t></w:t>
      </w:r>
      <w:r>
        <w:rPr>
          <w:b/>
          <w:szCs w:val="28"/>
        </w:rPr>
        <w:t>м</w:t>
      </w:r>
    </w:p>
    <w:p w:rsidR="00EE4778" w:rsidRDefault="00EE4778" w:rsidP="00EE4778">
      <w:pPr>
        <w:rPr>
          <w:b/>
        </w:rPr>
      </w:pPr>
      <w:r>
        <w:rPr>
          <w:b/>
          <w:i/>
        </w:rPr>
        <w:t xml:space="preserve">                                                            </w:t>
      </w:r>
      <w:r w:rsidRPr="008B02D8">
        <w:rPr>
          <w:b/>
          <w:i/>
          <w:lang w:val="en-US"/>
        </w:rPr>
        <w:t>l</w:t>
      </w:r>
      <w:r>
        <w:rPr>
          <w:i/>
        </w:rPr>
        <w:t xml:space="preserve"> – </w:t>
      </w:r>
      <w:proofErr w:type="gramStart"/>
      <w:r>
        <w:t>плечо</w:t>
      </w:r>
      <w:proofErr w:type="gramEnd"/>
      <w:r>
        <w:t xml:space="preserve"> силы, </w:t>
      </w:r>
      <w:r w:rsidRPr="00B67A9E">
        <w:rPr>
          <w:b/>
        </w:rPr>
        <w:t>м</w:t>
      </w:r>
    </w:p>
    <w:p w:rsidR="00EE4778" w:rsidRDefault="00EE4778" w:rsidP="00EE4778">
      <w:r>
        <w:rPr>
          <w:b/>
        </w:rPr>
        <w:t xml:space="preserve">   </w:t>
      </w:r>
      <w:r w:rsidRPr="001A15E1">
        <w:rPr>
          <w:b/>
          <w:i/>
        </w:rPr>
        <w:t>Плечо силы</w:t>
      </w:r>
      <w:r>
        <w:rPr>
          <w:b/>
        </w:rPr>
        <w:t xml:space="preserve"> </w:t>
      </w:r>
      <w:r w:rsidRPr="008B02D8">
        <w:rPr>
          <w:b/>
          <w:i/>
          <w:lang w:val="en-US"/>
        </w:rPr>
        <w:t>l</w:t>
      </w:r>
      <w:r>
        <w:rPr>
          <w:b/>
          <w:i/>
        </w:rPr>
        <w:t xml:space="preserve"> </w:t>
      </w:r>
      <w:r>
        <w:t>– кратчайшее расстояние от оси вращения до линии действия силы.</w:t>
      </w:r>
    </w:p>
    <w:p w:rsidR="00EE4778" w:rsidRPr="004F1A1B" w:rsidRDefault="00EE4778" w:rsidP="00EE4778">
      <w:pPr>
        <w:rPr>
          <w:i/>
          <w:szCs w:val="28"/>
        </w:rPr>
      </w:pPr>
      <w:r>
        <w:rPr>
          <w:b/>
          <w:szCs w:val="28"/>
        </w:rPr>
        <w:t xml:space="preserve">   </w:t>
      </w:r>
      <w:r w:rsidRPr="001A15E1">
        <w:rPr>
          <w:b/>
          <w:i/>
          <w:szCs w:val="28"/>
        </w:rPr>
        <w:t>Момент силы</w:t>
      </w:r>
      <w:r>
        <w:rPr>
          <w:szCs w:val="28"/>
        </w:rPr>
        <w:t xml:space="preserve">, вращающий тело </w:t>
      </w:r>
      <w:proofErr w:type="gramStart"/>
      <w:r w:rsidRPr="00344F39">
        <w:rPr>
          <w:i/>
          <w:szCs w:val="28"/>
        </w:rPr>
        <w:t>по</w:t>
      </w:r>
      <w:proofErr w:type="gramEnd"/>
      <w:r w:rsidRPr="00344F39">
        <w:rPr>
          <w:i/>
          <w:szCs w:val="28"/>
        </w:rPr>
        <w:t xml:space="preserve"> </w:t>
      </w:r>
      <w:proofErr w:type="gramStart"/>
      <w:r w:rsidRPr="00344F39">
        <w:rPr>
          <w:i/>
          <w:szCs w:val="28"/>
        </w:rPr>
        <w:t>часовой</w:t>
      </w:r>
      <w:proofErr w:type="gramEnd"/>
      <w:r>
        <w:rPr>
          <w:szCs w:val="28"/>
        </w:rPr>
        <w:t xml:space="preserve"> стрелки, считается </w:t>
      </w:r>
      <w:r w:rsidRPr="00344F39">
        <w:rPr>
          <w:i/>
          <w:szCs w:val="28"/>
        </w:rPr>
        <w:t>положительным</w:t>
      </w:r>
      <w:r>
        <w:rPr>
          <w:szCs w:val="28"/>
        </w:rPr>
        <w:t xml:space="preserve">, а </w:t>
      </w:r>
      <w:r w:rsidRPr="00344F39">
        <w:rPr>
          <w:b/>
          <w:szCs w:val="28"/>
        </w:rPr>
        <w:t>момент</w:t>
      </w:r>
      <w:r>
        <w:rPr>
          <w:szCs w:val="28"/>
        </w:rPr>
        <w:t xml:space="preserve">, вращающий тело </w:t>
      </w:r>
      <w:r w:rsidRPr="00344F39">
        <w:rPr>
          <w:i/>
          <w:szCs w:val="28"/>
        </w:rPr>
        <w:t>против часовой стрелки – отрицательным.</w:t>
      </w:r>
    </w:p>
    <w:p w:rsidR="00EE4778" w:rsidRPr="00B67A9E" w:rsidRDefault="00EE4778" w:rsidP="00EE4778">
      <w:pPr>
        <w:rPr>
          <w:szCs w:val="28"/>
        </w:rPr>
      </w:pPr>
      <w:r>
        <w:rPr>
          <w:szCs w:val="28"/>
        </w:rPr>
        <w:t xml:space="preserve">                                                                                          </w:t>
      </w:r>
      <w:r w:rsidRPr="00344F39">
        <w:rPr>
          <w:szCs w:val="28"/>
        </w:rPr>
        <w:t>Тело</w:t>
      </w:r>
      <w:r>
        <w:rPr>
          <w:szCs w:val="28"/>
        </w:rPr>
        <w:t xml:space="preserve"> произвольной формы</w:t>
      </w:r>
      <w:r w:rsidR="00F737F1">
        <w:rPr>
          <w:noProof/>
          <w:szCs w:val="28"/>
          <w:lang w:eastAsia="ru-RU"/>
        </w:rPr>
        <w:pict>
          <v:shape id="_x0000_s1138" style="position:absolute;margin-left:136.15pt;margin-top:4pt;width:176.6pt;height:73.85pt;z-index:251774976;mso-position-horizontal-relative:text;mso-position-vertical-relative:text" coordsize="3532,1477" path="m,783hdc28,697,49,611,69,523,90,433,66,374,156,367,295,357,434,356,573,350v60,-41,80,-71,104,-139c683,159,676,104,694,55v7,-20,31,-34,52,-35c839,15,931,31,1024,37v39,14,105,36,138,52c1181,98,1194,117,1214,124v84,31,174,45,261,69c1499,209,1570,260,1596,263v26,3,160,-44,191,-52c1814,127,1845,124,1908,72,1994,,1921,32,2013,3v98,6,196,7,294,17c2374,27,2436,68,2498,89v100,33,208,36,313,52c2878,168,2934,206,3001,228v124,84,271,136,417,156c3465,625,3401,259,3418,783v8,253,-28,211,104,278c3490,1159,3532,1078,3453,1130v-21,14,-33,37,-53,52c3367,1208,3331,1229,3296,1252v-17,11,-52,34,-52,34c3192,1392,3210,1330,3210,1477e" filled="f">
            <v:path arrowok="t"/>
          </v:shape>
        </w:pict>
      </w:r>
    </w:p>
    <w:p w:rsidR="00EE4778" w:rsidRPr="00344F39" w:rsidRDefault="00F737F1" w:rsidP="00EE4778">
      <w:pPr>
        <w:jc w:val="center"/>
        <w:rPr>
          <w:szCs w:val="28"/>
        </w:rPr>
      </w:pPr>
      <w:r w:rsidRPr="00F737F1">
        <w:rPr>
          <w:b/>
          <w:i/>
          <w:noProof/>
          <w:szCs w:val="28"/>
          <w:lang w:eastAsia="ru-RU"/>
        </w:rPr>
        <w:pict>
          <v:line id="_x0000_s1146" style="position:absolute;left:0;text-align:left;z-index:251783168" from="460.6pt,13.95pt" to="472.6pt,13.95pt" strokeweight=".26mm">
            <v:stroke endarrow="block" joinstyle="miter"/>
          </v:line>
        </w:pict>
      </w:r>
      <w:r w:rsidRPr="00F737F1">
        <w:rPr>
          <w:b/>
          <w:i/>
          <w:noProof/>
          <w:szCs w:val="28"/>
          <w:lang w:eastAsia="ru-RU"/>
        </w:rPr>
        <w:pict>
          <v:line id="_x0000_s1145" style="position:absolute;left:0;text-align:left;z-index:251782144" from="430pt,13.95pt" to="442pt,13.95pt" strokeweight=".26mm">
            <v:stroke endarrow="block" joinstyle="miter"/>
          </v:line>
        </w:pict>
      </w:r>
      <w:r>
        <w:rPr>
          <w:noProof/>
          <w:szCs w:val="28"/>
          <w:lang w:eastAsia="ru-RU"/>
        </w:rPr>
        <w:pict>
          <v:shape id="_x0000_s1134" type="#_x0000_t32" style="position:absolute;left:0;text-align:left;margin-left:262.8pt;margin-top:7.1pt;width:18.95pt;height:57.25pt;z-index:251770880" o:connectortype="straight"/>
        </w:pict>
      </w:r>
      <w:r>
        <w:rPr>
          <w:noProof/>
          <w:szCs w:val="28"/>
          <w:lang w:eastAsia="ru-RU"/>
        </w:rPr>
        <w:pict>
          <v:shape id="_x0000_s1132" type="#_x0000_t32" style="position:absolute;left:0;text-align:left;margin-left:145.7pt;margin-top:7.1pt;width:42.5pt;height:57.25pt;flip:y;z-index:251768832" o:connectortype="straight"/>
        </w:pict>
      </w:r>
      <w:r w:rsidR="00EE4778" w:rsidRPr="00344F39">
        <w:rPr>
          <w:b/>
          <w:i/>
          <w:szCs w:val="28"/>
        </w:rPr>
        <w:t xml:space="preserve">                </w:t>
      </w:r>
      <w:r w:rsidR="00EE4778">
        <w:rPr>
          <w:b/>
          <w:i/>
          <w:szCs w:val="28"/>
        </w:rPr>
        <w:t xml:space="preserve">                                                                    </w:t>
      </w:r>
      <w:r w:rsidR="00EE4778" w:rsidRPr="00344F39">
        <w:rPr>
          <w:b/>
          <w:i/>
          <w:szCs w:val="28"/>
        </w:rPr>
        <w:t xml:space="preserve"> </w:t>
      </w:r>
      <w:r w:rsidR="00EE4778">
        <w:rPr>
          <w:szCs w:val="28"/>
        </w:rPr>
        <w:t>вращается относительно</w:t>
      </w:r>
      <w:r w:rsidR="00EE4778" w:rsidRPr="000A1B89">
        <w:rPr>
          <w:szCs w:val="28"/>
        </w:rPr>
        <w:t xml:space="preserve"> </w:t>
      </w:r>
      <w:r w:rsidR="00EE4778">
        <w:rPr>
          <w:szCs w:val="28"/>
        </w:rPr>
        <w:t>точки</w:t>
      </w:r>
      <w:proofErr w:type="gramStart"/>
      <w:r w:rsidR="00EE4778">
        <w:rPr>
          <w:szCs w:val="28"/>
        </w:rPr>
        <w:t xml:space="preserve"> О</w:t>
      </w:r>
      <w:proofErr w:type="gramEnd"/>
    </w:p>
    <w:p w:rsidR="00EE4778" w:rsidRPr="00344F39" w:rsidRDefault="00F737F1" w:rsidP="00EE4778">
      <w:pPr>
        <w:rPr>
          <w:b/>
          <w:i/>
          <w:szCs w:val="28"/>
        </w:rPr>
      </w:pPr>
      <w:r>
        <w:rPr>
          <w:b/>
          <w:i/>
          <w:noProof/>
          <w:szCs w:val="28"/>
          <w:lang w:eastAsia="ru-RU"/>
        </w:rPr>
        <w:pict>
          <v:shape id="_x0000_s1139" style="position:absolute;margin-left:132.7pt;margin-top:2.3pt;width:181.95pt;height:92.65pt;z-index:251776000" coordsize="3639,1853" path="m138,hdc121,17,95,29,86,52,64,107,89,179,52,225,39,241,17,248,,260,6,405,7,550,17,694v2,24,3,50,17,69c51,787,82,796,104,815,230,923,339,934,503,954v149,37,3,-16,104,69c637,1048,690,1063,728,1075v77,52,120,127,208,157c977,1272,1017,1313,1058,1353v30,29,104,69,104,69c1215,1529,1270,1617,1335,1717v5,8,103,30,122,35c1657,1853,1552,1822,1908,1804v51,-34,58,-30,87,-87c2003,1701,2003,1681,2012,1665v20,-36,70,-104,70,-104c2088,1526,2079,1486,2099,1457v24,-34,104,-69,104,-69c2305,1236,2168,1417,2290,1318v16,-13,17,-41,34,-52c2344,1253,2371,1255,2394,1249v81,-23,160,-38,243,-52c2857,1203,3077,1193,3296,1214v343,33,-354,118,156,35c3469,1197,3487,1145,3504,1093v6,-17,18,-52,18,-52c3510,995,3508,953,3469,919v-31,-27,-104,-69,-104,-69c3288,869,3312,850,3279,885e" filled="f">
            <v:path arrowok="t"/>
          </v:shape>
        </w:pict>
      </w:r>
      <w:r>
        <w:rPr>
          <w:b/>
          <w:i/>
          <w:noProof/>
          <w:szCs w:val="28"/>
          <w:lang w:eastAsia="ru-RU"/>
        </w:rPr>
        <w:pict>
          <v:shape id="_x0000_s1136" type="#_x0000_t32" style="position:absolute;margin-left:175pt;margin-top:9.25pt;width:43.85pt;height:28.6pt;z-index:251772928" o:connectortype="straight"/>
        </w:pict>
      </w:r>
      <w:r w:rsidR="00EE4778" w:rsidRPr="00344F39">
        <w:rPr>
          <w:b/>
          <w:i/>
          <w:szCs w:val="28"/>
        </w:rPr>
        <w:t xml:space="preserve">                                                     </w:t>
      </w:r>
      <w:r w:rsidR="00EE4778" w:rsidRPr="008B02D8">
        <w:rPr>
          <w:b/>
          <w:i/>
          <w:lang w:val="en-US"/>
        </w:rPr>
        <w:t>L</w:t>
      </w:r>
      <w:r w:rsidR="00EE4778">
        <w:rPr>
          <w:b/>
          <w:i/>
          <w:vertAlign w:val="subscript"/>
        </w:rPr>
        <w:t xml:space="preserve">1 </w:t>
      </w:r>
      <w:r w:rsidR="00EE4778">
        <w:rPr>
          <w:b/>
          <w:i/>
        </w:rPr>
        <w:t xml:space="preserve">                                 </w:t>
      </w:r>
      <w:r w:rsidR="00EE4778">
        <w:rPr>
          <w:szCs w:val="28"/>
        </w:rPr>
        <w:t>под действием сил</w:t>
      </w:r>
      <w:r w:rsidR="00EE4778" w:rsidRPr="000A1B89">
        <w:rPr>
          <w:b/>
        </w:rPr>
        <w:t xml:space="preserve"> </w:t>
      </w:r>
      <w:r w:rsidR="00EE4778">
        <w:rPr>
          <w:b/>
          <w:lang w:val="en-US"/>
        </w:rPr>
        <w:t>F</w:t>
      </w:r>
      <w:r w:rsidR="00EE4778">
        <w:rPr>
          <w:b/>
          <w:vertAlign w:val="subscript"/>
        </w:rPr>
        <w:t>1</w:t>
      </w:r>
      <w:r w:rsidR="00EE4778" w:rsidRPr="000A1B89">
        <w:rPr>
          <w:b/>
        </w:rPr>
        <w:t xml:space="preserve"> </w:t>
      </w:r>
      <w:r w:rsidR="00EE4778">
        <w:rPr>
          <w:b/>
        </w:rPr>
        <w:t xml:space="preserve">и </w:t>
      </w:r>
      <w:r w:rsidR="00EE4778">
        <w:rPr>
          <w:b/>
          <w:lang w:val="en-US"/>
        </w:rPr>
        <w:t>F</w:t>
      </w:r>
      <w:r w:rsidR="00EE4778">
        <w:rPr>
          <w:b/>
          <w:vertAlign w:val="subscript"/>
        </w:rPr>
        <w:t>2</w:t>
      </w:r>
    </w:p>
    <w:p w:rsidR="00EE4778" w:rsidRPr="00163B64" w:rsidRDefault="00F737F1" w:rsidP="00EE4778">
      <w:pPr>
        <w:rPr>
          <w:szCs w:val="28"/>
        </w:rPr>
      </w:pPr>
      <w:r>
        <w:rPr>
          <w:noProof/>
          <w:szCs w:val="28"/>
          <w:lang w:eastAsia="ru-RU"/>
        </w:rPr>
        <w:pict>
          <v:shape id="_x0000_s1137" type="#_x0000_t32" style="position:absolute;margin-left:216.9pt;margin-top:4.4pt;width:55.65pt;height:17.35pt;flip:x;z-index:251773952" o:connectortype="straight"/>
        </w:pict>
      </w:r>
      <w:r w:rsidR="00EE4778" w:rsidRPr="00344F39">
        <w:rPr>
          <w:szCs w:val="28"/>
        </w:rPr>
        <w:t xml:space="preserve">                                                                 </w:t>
      </w:r>
      <w:r w:rsidR="00EE4778">
        <w:rPr>
          <w:szCs w:val="28"/>
        </w:rPr>
        <w:t xml:space="preserve"> </w:t>
      </w:r>
      <w:proofErr w:type="gramStart"/>
      <w:r w:rsidR="00EE4778" w:rsidRPr="008B02D8">
        <w:rPr>
          <w:b/>
          <w:i/>
          <w:lang w:val="en-US"/>
        </w:rPr>
        <w:t>l</w:t>
      </w:r>
      <w:r w:rsidR="00EE4778">
        <w:rPr>
          <w:szCs w:val="28"/>
          <w:vertAlign w:val="subscript"/>
        </w:rPr>
        <w:t>2</w:t>
      </w:r>
      <w:proofErr w:type="gramEnd"/>
      <w:r w:rsidR="00EE4778">
        <w:rPr>
          <w:szCs w:val="28"/>
          <w:vertAlign w:val="subscript"/>
        </w:rPr>
        <w:t xml:space="preserve">                                   </w:t>
      </w:r>
      <w:r w:rsidR="00EE4778">
        <w:rPr>
          <w:szCs w:val="28"/>
        </w:rPr>
        <w:t>М</w:t>
      </w:r>
    </w:p>
    <w:p w:rsidR="00EE4778" w:rsidRPr="00BB4551" w:rsidRDefault="00F737F1" w:rsidP="00EE4778">
      <w:pPr>
        <w:rPr>
          <w:b/>
          <w:i/>
          <w:szCs w:val="28"/>
        </w:rPr>
      </w:pPr>
      <w:r>
        <w:rPr>
          <w:b/>
          <w:i/>
          <w:noProof/>
          <w:szCs w:val="28"/>
          <w:lang w:eastAsia="ru-RU"/>
        </w:rPr>
        <w:pict>
          <v:shape id="_x0000_s1135" type="#_x0000_t32" style="position:absolute;margin-left:276.65pt;margin-top:-.4pt;width:17.05pt;height:47.7pt;z-index:251771904" o:connectortype="straight" strokeweight="2.25pt">
            <v:stroke endarrow="block"/>
          </v:shape>
        </w:pict>
      </w:r>
      <w:r>
        <w:rPr>
          <w:b/>
          <w:i/>
          <w:noProof/>
          <w:szCs w:val="28"/>
          <w:lang w:eastAsia="ru-RU"/>
        </w:rPr>
        <w:pict>
          <v:shape id="_x0000_s1133" type="#_x0000_t32" style="position:absolute;margin-left:135.3pt;margin-top:-.4pt;width:22.55pt;height:28.6pt;flip:x;z-index:251769856" o:connectortype="straight" strokecolor="black [3213]" strokeweight="2.25pt">
            <v:stroke endarrow="block"/>
          </v:shape>
        </w:pict>
      </w:r>
      <w:r w:rsidR="00EE4778" w:rsidRPr="00BB4551">
        <w:rPr>
          <w:b/>
          <w:i/>
          <w:szCs w:val="28"/>
        </w:rPr>
        <w:t xml:space="preserve">                            </w:t>
      </w:r>
      <w:r w:rsidR="00EE4778">
        <w:rPr>
          <w:b/>
          <w:i/>
          <w:szCs w:val="28"/>
        </w:rPr>
        <w:t xml:space="preserve">                            </w:t>
      </w:r>
      <w:r w:rsidR="00EE4778" w:rsidRPr="00BB4551">
        <w:rPr>
          <w:b/>
          <w:i/>
          <w:szCs w:val="28"/>
        </w:rPr>
        <w:t xml:space="preserve">  </w:t>
      </w:r>
      <w:r w:rsidR="00EE4778" w:rsidRPr="00BB4551">
        <w:rPr>
          <w:szCs w:val="28"/>
        </w:rPr>
        <w:t>О</w:t>
      </w:r>
      <w:r w:rsidR="00EE4778" w:rsidRPr="00BB4551">
        <w:rPr>
          <w:b/>
          <w:i/>
          <w:szCs w:val="28"/>
        </w:rPr>
        <w:t>*</w:t>
      </w:r>
    </w:p>
    <w:p w:rsidR="00EE4778" w:rsidRPr="00344F39" w:rsidRDefault="00F737F1" w:rsidP="00EE4778">
      <w:pPr>
        <w:rPr>
          <w:szCs w:val="28"/>
          <w:vertAlign w:val="subscript"/>
        </w:rPr>
      </w:pPr>
      <w:r w:rsidRPr="00F737F1">
        <w:rPr>
          <w:b/>
          <w:i/>
          <w:noProof/>
          <w:szCs w:val="28"/>
          <w:lang w:eastAsia="ru-RU"/>
        </w:rPr>
        <w:pict>
          <v:shape id="_x0000_s1143" type="#_x0000_t32" style="position:absolute;margin-left:152.8pt;margin-top:12.1pt;width:22.2pt;height:19.1pt;z-index:251780096" o:connectortype="straight">
            <v:stroke endarrow="block"/>
          </v:shape>
        </w:pict>
      </w:r>
      <w:r w:rsidRPr="00F737F1">
        <w:rPr>
          <w:b/>
          <w:i/>
          <w:noProof/>
          <w:szCs w:val="28"/>
          <w:lang w:eastAsia="ru-RU"/>
        </w:rPr>
        <w:pict>
          <v:line id="_x0000_s1140" style="position:absolute;z-index:251777024" from="120.7pt,-.05pt" to="132.7pt,-.05pt" strokeweight=".26mm">
            <v:stroke endarrow="block" joinstyle="miter"/>
          </v:line>
        </w:pict>
      </w:r>
      <w:r w:rsidR="00EE4778" w:rsidRPr="00344F39">
        <w:rPr>
          <w:b/>
          <w:i/>
          <w:szCs w:val="28"/>
        </w:rPr>
        <w:t xml:space="preserve">                                 </w:t>
      </w:r>
      <w:r w:rsidR="00EE4778" w:rsidRPr="00344F39">
        <w:rPr>
          <w:szCs w:val="28"/>
        </w:rPr>
        <w:t xml:space="preserve"> </w:t>
      </w:r>
      <w:r w:rsidR="00EE4778">
        <w:rPr>
          <w:szCs w:val="28"/>
        </w:rPr>
        <w:t xml:space="preserve"> </w:t>
      </w:r>
      <w:r w:rsidR="00EE4778">
        <w:rPr>
          <w:b/>
          <w:lang w:val="en-US"/>
        </w:rPr>
        <w:t>F</w:t>
      </w:r>
      <w:r w:rsidR="00EE4778">
        <w:rPr>
          <w:b/>
          <w:vertAlign w:val="subscript"/>
        </w:rPr>
        <w:t>1</w:t>
      </w:r>
    </w:p>
    <w:p w:rsidR="00EE4778" w:rsidRPr="000A1B89" w:rsidRDefault="00F737F1" w:rsidP="00EE4778">
      <w:pPr>
        <w:jc w:val="center"/>
        <w:rPr>
          <w:b/>
          <w:i/>
          <w:szCs w:val="28"/>
          <w:u w:val="single"/>
        </w:rPr>
      </w:pPr>
      <w:r w:rsidRPr="00F737F1">
        <w:rPr>
          <w:b/>
          <w:i/>
          <w:noProof/>
          <w:szCs w:val="28"/>
          <w:lang w:eastAsia="ru-RU"/>
        </w:rPr>
        <w:pict>
          <v:shape id="_x0000_s1144" type="#_x0000_t32" style="position:absolute;left:0;text-align:left;margin-left:251.35pt;margin-top:10.75pt;width:21.2pt;height:9.55pt;flip:x;z-index:251781120" o:connectortype="straight">
            <v:stroke endarrow="block"/>
          </v:shape>
        </w:pict>
      </w:r>
      <w:r w:rsidRPr="00F737F1">
        <w:rPr>
          <w:b/>
          <w:i/>
          <w:noProof/>
          <w:szCs w:val="28"/>
          <w:lang w:eastAsia="ru-RU"/>
        </w:rPr>
        <w:pict>
          <v:line id="_x0000_s1141" style="position:absolute;left:0;text-align:left;z-index:251778048" from="296.05pt,15.1pt" to="308.05pt,15.1pt" strokeweight=".26mm">
            <v:stroke endarrow="block" joinstyle="miter"/>
          </v:line>
        </w:pict>
      </w:r>
    </w:p>
    <w:p w:rsidR="00EE4778" w:rsidRDefault="00EE4778" w:rsidP="00EE4778">
      <w:pPr>
        <w:rPr>
          <w:b/>
          <w:vertAlign w:val="subscript"/>
        </w:rPr>
      </w:pPr>
      <w:r>
        <w:rPr>
          <w:szCs w:val="28"/>
        </w:rPr>
        <w:t xml:space="preserve">                                               М</w:t>
      </w:r>
      <w:proofErr w:type="gramStart"/>
      <w:r>
        <w:rPr>
          <w:szCs w:val="28"/>
          <w:vertAlign w:val="subscript"/>
        </w:rPr>
        <w:t>1</w:t>
      </w:r>
      <w:proofErr w:type="gramEnd"/>
      <w:r>
        <w:rPr>
          <w:szCs w:val="28"/>
          <w:vertAlign w:val="subscript"/>
        </w:rPr>
        <w:t xml:space="preserve">                             </w:t>
      </w:r>
      <w:r>
        <w:rPr>
          <w:szCs w:val="28"/>
        </w:rPr>
        <w:t xml:space="preserve">   М</w:t>
      </w:r>
      <w:r>
        <w:rPr>
          <w:sz w:val="32"/>
          <w:szCs w:val="28"/>
          <w:vertAlign w:val="subscript"/>
        </w:rPr>
        <w:t>2</w:t>
      </w:r>
      <w:r>
        <w:rPr>
          <w:szCs w:val="28"/>
        </w:rPr>
        <w:t xml:space="preserve">      </w:t>
      </w:r>
      <w:r>
        <w:rPr>
          <w:b/>
          <w:lang w:val="en-US"/>
        </w:rPr>
        <w:t>F</w:t>
      </w:r>
      <w:r>
        <w:rPr>
          <w:b/>
          <w:vertAlign w:val="subscript"/>
        </w:rPr>
        <w:t>2</w:t>
      </w:r>
    </w:p>
    <w:p w:rsidR="00EE4778" w:rsidRDefault="00F737F1" w:rsidP="00EE4778">
      <w:r w:rsidRPr="00F737F1">
        <w:rPr>
          <w:b/>
          <w:i/>
          <w:noProof/>
          <w:szCs w:val="28"/>
          <w:lang w:eastAsia="ru-RU"/>
        </w:rPr>
        <w:pict>
          <v:line id="_x0000_s1147" style="position:absolute;z-index:251784192" from="359pt,-2.5pt" to="371pt,-2.5pt" strokeweight=".26mm">
            <v:stroke endarrow="block" joinstyle="miter"/>
          </v:line>
        </w:pict>
      </w:r>
      <w:r w:rsidRPr="00F737F1">
        <w:rPr>
          <w:b/>
          <w:i/>
          <w:noProof/>
          <w:szCs w:val="28"/>
          <w:lang w:eastAsia="ru-RU"/>
        </w:rPr>
        <w:pict>
          <v:line id="_x0000_s1148" style="position:absolute;z-index:251785216" from="496.2pt,14.65pt" to="508.2pt,14.65pt" strokeweight=".26mm">
            <v:stroke endarrow="block" joinstyle="miter"/>
          </v:line>
        </w:pict>
      </w:r>
      <w:r w:rsidR="00EE4778">
        <w:rPr>
          <w:szCs w:val="28"/>
        </w:rPr>
        <w:t xml:space="preserve">  Момент силы  </w:t>
      </w:r>
      <w:r w:rsidR="00EE4778" w:rsidRPr="004F1A1B">
        <w:rPr>
          <w:b/>
          <w:szCs w:val="28"/>
        </w:rPr>
        <w:t>М</w:t>
      </w:r>
      <w:proofErr w:type="gramStart"/>
      <w:r w:rsidR="00EE4778" w:rsidRPr="004F1A1B">
        <w:rPr>
          <w:b/>
          <w:szCs w:val="28"/>
          <w:vertAlign w:val="subscript"/>
        </w:rPr>
        <w:t>1</w:t>
      </w:r>
      <w:proofErr w:type="gramEnd"/>
      <w:r w:rsidR="00EE4778">
        <w:rPr>
          <w:szCs w:val="28"/>
        </w:rPr>
        <w:t xml:space="preserve"> – </w:t>
      </w:r>
      <w:r w:rsidR="00EE4778">
        <w:t>отрицателен</w:t>
      </w:r>
      <w:r w:rsidR="00EE4778">
        <w:rPr>
          <w:szCs w:val="28"/>
        </w:rPr>
        <w:t xml:space="preserve">, т.к. под действием силы </w:t>
      </w:r>
      <w:r w:rsidR="00EE4778">
        <w:rPr>
          <w:b/>
          <w:lang w:val="en-US"/>
        </w:rPr>
        <w:t>F</w:t>
      </w:r>
      <w:r w:rsidR="00EE4778">
        <w:rPr>
          <w:b/>
          <w:vertAlign w:val="subscript"/>
        </w:rPr>
        <w:t>1</w:t>
      </w:r>
      <w:r w:rsidR="00EE4778">
        <w:t xml:space="preserve"> тело будет вращаться  против часовой стрелки; момент силы  </w:t>
      </w:r>
      <w:r w:rsidR="00EE4778" w:rsidRPr="004F1A1B">
        <w:rPr>
          <w:b/>
        </w:rPr>
        <w:t>М</w:t>
      </w:r>
      <w:r w:rsidR="00EE4778" w:rsidRPr="004F1A1B">
        <w:rPr>
          <w:b/>
          <w:vertAlign w:val="subscript"/>
        </w:rPr>
        <w:t>2</w:t>
      </w:r>
      <w:r w:rsidR="00EE4778">
        <w:t xml:space="preserve"> – </w:t>
      </w:r>
      <w:r w:rsidR="00EE4778">
        <w:rPr>
          <w:szCs w:val="28"/>
        </w:rPr>
        <w:t>положителен</w:t>
      </w:r>
      <w:r w:rsidR="00EE4778">
        <w:t xml:space="preserve">, т.к. под действием силы </w:t>
      </w:r>
      <w:r w:rsidR="00EE4778">
        <w:rPr>
          <w:b/>
          <w:lang w:val="en-US"/>
        </w:rPr>
        <w:t>F</w:t>
      </w:r>
      <w:r w:rsidR="00EE4778">
        <w:rPr>
          <w:b/>
          <w:vertAlign w:val="subscript"/>
        </w:rPr>
        <w:t xml:space="preserve">2 </w:t>
      </w:r>
      <w:r w:rsidR="00EE4778">
        <w:t>тело будет вращаться по часовой стрелке.</w:t>
      </w:r>
    </w:p>
    <w:p w:rsidR="00EE4778" w:rsidRPr="000D533C" w:rsidRDefault="00EE4778" w:rsidP="00EE4778">
      <w:pPr>
        <w:rPr>
          <w:sz w:val="6"/>
          <w:szCs w:val="6"/>
        </w:rPr>
      </w:pPr>
    </w:p>
    <w:p w:rsidR="00EE4778" w:rsidRPr="00F4101E" w:rsidRDefault="00EE4778" w:rsidP="00EE4778">
      <w:pPr>
        <w:rPr>
          <w:sz w:val="16"/>
          <w:szCs w:val="16"/>
        </w:rPr>
      </w:pPr>
      <w:r>
        <w:t xml:space="preserve">  </w:t>
      </w:r>
    </w:p>
    <w:p w:rsidR="00EE4778" w:rsidRPr="00C34784" w:rsidRDefault="00EE4778" w:rsidP="00EE4778">
      <w:pPr>
        <w:rPr>
          <w:sz w:val="6"/>
          <w:szCs w:val="6"/>
        </w:rPr>
      </w:pPr>
    </w:p>
    <w:p w:rsidR="00EE4778" w:rsidRPr="000D533C" w:rsidRDefault="00EE4778" w:rsidP="00EE4778">
      <w:pPr>
        <w:jc w:val="center"/>
        <w:rPr>
          <w:b/>
          <w:i/>
          <w:szCs w:val="28"/>
          <w:u w:val="single"/>
        </w:rPr>
      </w:pPr>
      <w:r w:rsidRPr="00790BD3">
        <w:rPr>
          <w:b/>
          <w:i/>
          <w:szCs w:val="28"/>
          <w:u w:val="single"/>
        </w:rPr>
        <w:t>Условие равновесия тел.</w:t>
      </w:r>
    </w:p>
    <w:p w:rsidR="00EE4778" w:rsidRPr="00F615C0" w:rsidRDefault="00EE4778" w:rsidP="00EE4778">
      <w:pPr>
        <w:rPr>
          <w:sz w:val="6"/>
          <w:szCs w:val="6"/>
        </w:rPr>
      </w:pPr>
      <w:r>
        <w:rPr>
          <w:szCs w:val="28"/>
        </w:rPr>
        <w:t xml:space="preserve">   </w:t>
      </w:r>
      <w:r w:rsidRPr="00E07617">
        <w:rPr>
          <w:i/>
          <w:szCs w:val="28"/>
        </w:rPr>
        <w:t xml:space="preserve"> </w:t>
      </w:r>
    </w:p>
    <w:p w:rsidR="00EE4778" w:rsidRPr="00F03D53" w:rsidRDefault="00F737F1" w:rsidP="00D61C52">
      <w:pPr>
        <w:pStyle w:val="a3"/>
        <w:numPr>
          <w:ilvl w:val="0"/>
          <w:numId w:val="10"/>
        </w:numPr>
        <w:rPr>
          <w:szCs w:val="28"/>
        </w:rPr>
      </w:pPr>
      <w:r w:rsidRPr="00F737F1">
        <w:rPr>
          <w:noProof/>
          <w:lang w:eastAsia="ru-RU"/>
        </w:rPr>
        <w:pict>
          <v:line id="_x0000_s1142" style="position:absolute;left:0;text-align:left;z-index:251779072" from="439.75pt,-.2pt" to="451.75pt,-.2pt" strokeweight=".26mm">
            <v:stroke endarrow="block" joinstyle="miter"/>
          </v:line>
        </w:pict>
      </w:r>
      <w:r w:rsidR="00EE4778">
        <w:rPr>
          <w:szCs w:val="28"/>
        </w:rPr>
        <w:t xml:space="preserve">Векторная сумма всех сил, действующих на тело равна нулю.   </w:t>
      </w:r>
      <w:r w:rsidR="00EE4778" w:rsidRPr="00F03D53">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rFonts w:ascii="Symbol" w:hAnsi="Symbol"/>
          <w:b/>
        </w:rPr>
        <w:t></w:t>
      </w:r>
      <w:r w:rsidR="00EE4778">
        <w:rPr>
          <w:b/>
          <w:lang w:val="en-US"/>
        </w:rPr>
        <w:t>F</w:t>
      </w:r>
      <w:r w:rsidR="00EE4778">
        <w:rPr>
          <w:b/>
        </w:rPr>
        <w:t xml:space="preserve"> = 0</w:t>
      </w:r>
    </w:p>
    <w:p w:rsidR="00EE4778" w:rsidRPr="00F03D53" w:rsidRDefault="00EE4778" w:rsidP="00D61C52">
      <w:pPr>
        <w:pStyle w:val="a3"/>
        <w:numPr>
          <w:ilvl w:val="0"/>
          <w:numId w:val="10"/>
        </w:numPr>
        <w:rPr>
          <w:szCs w:val="28"/>
        </w:rPr>
      </w:pPr>
      <w:r w:rsidRPr="00F03D53">
        <w:rPr>
          <w:szCs w:val="28"/>
        </w:rPr>
        <w:t>Алгебраическая сумма моментов всех сил, действующих на тело, равна нулю.</w:t>
      </w:r>
    </w:p>
    <w:p w:rsidR="00EE4778" w:rsidRDefault="00EE4778" w:rsidP="00EE4778">
      <w:pPr>
        <w:rPr>
          <w:b/>
        </w:rPr>
      </w:pP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sidRPr="00E07617">
        <w:rPr>
          <w:rFonts w:ascii="Symbol" w:hAnsi="Symbol"/>
          <w:b/>
        </w:rPr>
        <w:t></w:t>
      </w:r>
      <w:r w:rsidRPr="00E07617">
        <w:rPr>
          <w:rFonts w:ascii="Symbol" w:hAnsi="Symbol"/>
          <w:b/>
        </w:rPr>
        <w:t></w:t>
      </w:r>
      <w:r>
        <w:rPr>
          <w:b/>
        </w:rPr>
        <w:t>М</w:t>
      </w:r>
      <w:r w:rsidRPr="00E07617">
        <w:rPr>
          <w:b/>
        </w:rPr>
        <w:t xml:space="preserve"> = 0</w:t>
      </w:r>
    </w:p>
    <w:p w:rsidR="00EE4778" w:rsidRDefault="00EE4778" w:rsidP="00EE4778">
      <w:r w:rsidRPr="00E07617">
        <w:t xml:space="preserve">     Если тело имеет закрепленную ось вращения, то следует учитывать только второе условие равновесия.</w:t>
      </w:r>
    </w:p>
    <w:p w:rsidR="00EE4778" w:rsidRPr="00F03D53" w:rsidRDefault="00EE4778" w:rsidP="00EE4778">
      <w:pPr>
        <w:rPr>
          <w:sz w:val="20"/>
        </w:rPr>
      </w:pPr>
    </w:p>
    <w:p w:rsidR="00EE4778" w:rsidRDefault="00EE4778" w:rsidP="00EE4778">
      <w:pPr>
        <w:jc w:val="center"/>
        <w:rPr>
          <w:b/>
          <w:i/>
          <w:u w:val="single"/>
        </w:rPr>
      </w:pPr>
      <w:r>
        <w:rPr>
          <w:b/>
          <w:i/>
          <w:u w:val="single"/>
        </w:rPr>
        <w:t>Контрольные вопросы.</w:t>
      </w:r>
    </w:p>
    <w:p w:rsidR="00EE4778" w:rsidRPr="00F03D53" w:rsidRDefault="00EE4778" w:rsidP="00D61C52">
      <w:pPr>
        <w:numPr>
          <w:ilvl w:val="6"/>
          <w:numId w:val="31"/>
        </w:numPr>
        <w:ind w:left="851" w:hanging="284"/>
        <w:rPr>
          <w:i/>
          <w:sz w:val="26"/>
          <w:szCs w:val="26"/>
        </w:rPr>
      </w:pPr>
      <w:r w:rsidRPr="00F03D53">
        <w:rPr>
          <w:i/>
          <w:sz w:val="26"/>
          <w:szCs w:val="26"/>
        </w:rPr>
        <w:t>Какое движение описывают первый и второй законы Ньютона? Сфирмулируйте их.</w:t>
      </w:r>
    </w:p>
    <w:p w:rsidR="00EE4778" w:rsidRPr="00F03D53" w:rsidRDefault="00EE4778" w:rsidP="00D61C52">
      <w:pPr>
        <w:numPr>
          <w:ilvl w:val="6"/>
          <w:numId w:val="31"/>
        </w:numPr>
        <w:ind w:left="851" w:hanging="284"/>
        <w:rPr>
          <w:i/>
          <w:sz w:val="26"/>
          <w:szCs w:val="26"/>
        </w:rPr>
      </w:pPr>
      <w:r w:rsidRPr="00F03D53">
        <w:rPr>
          <w:i/>
          <w:sz w:val="26"/>
          <w:szCs w:val="26"/>
        </w:rPr>
        <w:t>Что называется деформацией? Какие существуют виды деформаций?</w:t>
      </w:r>
    </w:p>
    <w:p w:rsidR="00EE4778" w:rsidRPr="00F03D53" w:rsidRDefault="00EE4778" w:rsidP="00D61C52">
      <w:pPr>
        <w:numPr>
          <w:ilvl w:val="6"/>
          <w:numId w:val="31"/>
        </w:numPr>
        <w:ind w:left="851" w:hanging="284"/>
        <w:rPr>
          <w:i/>
          <w:sz w:val="26"/>
          <w:szCs w:val="26"/>
        </w:rPr>
      </w:pPr>
      <w:r w:rsidRPr="00F03D53">
        <w:rPr>
          <w:i/>
          <w:sz w:val="26"/>
          <w:szCs w:val="26"/>
        </w:rPr>
        <w:t>Какие виды сил и сил трения существуют? Когда они возникают?</w:t>
      </w:r>
    </w:p>
    <w:p w:rsidR="00EE4778" w:rsidRPr="00F03D53" w:rsidRDefault="00EE4778" w:rsidP="00D61C52">
      <w:pPr>
        <w:numPr>
          <w:ilvl w:val="6"/>
          <w:numId w:val="31"/>
        </w:numPr>
        <w:ind w:left="851" w:hanging="284"/>
        <w:rPr>
          <w:i/>
          <w:sz w:val="26"/>
          <w:szCs w:val="26"/>
        </w:rPr>
      </w:pPr>
      <w:r w:rsidRPr="00F03D53">
        <w:rPr>
          <w:i/>
          <w:sz w:val="26"/>
          <w:szCs w:val="26"/>
        </w:rPr>
        <w:t>В чем различие веса и силы тяжести?</w:t>
      </w:r>
    </w:p>
    <w:p w:rsidR="00EE4778" w:rsidRPr="00F03D53" w:rsidRDefault="00EE4778" w:rsidP="00D61C52">
      <w:pPr>
        <w:numPr>
          <w:ilvl w:val="6"/>
          <w:numId w:val="31"/>
        </w:numPr>
        <w:ind w:left="851" w:hanging="284"/>
        <w:rPr>
          <w:i/>
          <w:sz w:val="26"/>
          <w:szCs w:val="26"/>
        </w:rPr>
      </w:pPr>
      <w:r w:rsidRPr="00F03D53">
        <w:rPr>
          <w:i/>
          <w:sz w:val="26"/>
          <w:szCs w:val="26"/>
        </w:rPr>
        <w:t>Что такое невесомость? Когда тело находится в невесомости?</w:t>
      </w:r>
    </w:p>
    <w:p w:rsidR="00EE4778" w:rsidRPr="00F03D53" w:rsidRDefault="00EE4778" w:rsidP="00D61C52">
      <w:pPr>
        <w:numPr>
          <w:ilvl w:val="6"/>
          <w:numId w:val="31"/>
        </w:numPr>
        <w:ind w:left="851" w:hanging="284"/>
        <w:rPr>
          <w:i/>
          <w:sz w:val="26"/>
          <w:szCs w:val="26"/>
        </w:rPr>
      </w:pPr>
      <w:r w:rsidRPr="00F03D53">
        <w:rPr>
          <w:i/>
          <w:sz w:val="26"/>
          <w:szCs w:val="26"/>
        </w:rPr>
        <w:t>Когда момент силы положителен? отрицателен?</w:t>
      </w:r>
    </w:p>
    <w:p w:rsidR="00EE4778" w:rsidRPr="00F03D53" w:rsidRDefault="00EE4778" w:rsidP="00D61C52">
      <w:pPr>
        <w:numPr>
          <w:ilvl w:val="6"/>
          <w:numId w:val="31"/>
        </w:numPr>
        <w:ind w:left="851" w:hanging="284"/>
        <w:rPr>
          <w:i/>
          <w:sz w:val="26"/>
          <w:szCs w:val="26"/>
        </w:rPr>
      </w:pPr>
      <w:r w:rsidRPr="00F03D53">
        <w:rPr>
          <w:i/>
          <w:sz w:val="26"/>
          <w:szCs w:val="26"/>
        </w:rPr>
        <w:t>Когда тело находится в равновесии?</w:t>
      </w:r>
    </w:p>
    <w:p w:rsidR="00EE4778" w:rsidRPr="00A70C16" w:rsidRDefault="00EE4778" w:rsidP="00EE4778">
      <w:pPr>
        <w:rPr>
          <w:sz w:val="26"/>
          <w:szCs w:val="26"/>
        </w:rPr>
      </w:pPr>
    </w:p>
    <w:p w:rsidR="00EE4778" w:rsidRPr="000D533C" w:rsidRDefault="00EE4778" w:rsidP="00EE4778">
      <w:pPr>
        <w:rPr>
          <w:b/>
          <w:sz w:val="16"/>
          <w:szCs w:val="16"/>
        </w:rPr>
      </w:pPr>
    </w:p>
    <w:p w:rsidR="00EE4778" w:rsidRDefault="00EE4778" w:rsidP="00EE4778">
      <w:pPr>
        <w:jc w:val="center"/>
        <w:rPr>
          <w:b/>
          <w:sz w:val="32"/>
        </w:rPr>
      </w:pPr>
      <w:r>
        <w:rPr>
          <w:b/>
          <w:i/>
          <w:sz w:val="32"/>
          <w:u w:val="single"/>
        </w:rPr>
        <w:t>Тема</w:t>
      </w:r>
      <w:proofErr w:type="gramStart"/>
      <w:r>
        <w:rPr>
          <w:b/>
          <w:i/>
          <w:sz w:val="32"/>
          <w:u w:val="single"/>
        </w:rPr>
        <w:t>1</w:t>
      </w:r>
      <w:proofErr w:type="gramEnd"/>
      <w:r>
        <w:rPr>
          <w:b/>
          <w:i/>
          <w:sz w:val="32"/>
          <w:u w:val="single"/>
        </w:rPr>
        <w:t>.3.</w:t>
      </w:r>
      <w:r>
        <w:rPr>
          <w:b/>
          <w:sz w:val="32"/>
        </w:rPr>
        <w:t xml:space="preserve">  </w:t>
      </w:r>
      <w:r w:rsidRPr="004375A3">
        <w:rPr>
          <w:b/>
          <w:i/>
          <w:sz w:val="32"/>
          <w:szCs w:val="32"/>
        </w:rPr>
        <w:t>Законы сохранения в механике.</w:t>
      </w:r>
    </w:p>
    <w:p w:rsidR="00EE4778" w:rsidRPr="004375A3" w:rsidRDefault="00EE4778" w:rsidP="00EE4778">
      <w:pPr>
        <w:jc w:val="center"/>
        <w:rPr>
          <w:b/>
          <w:i/>
          <w:sz w:val="16"/>
          <w:szCs w:val="16"/>
          <w:u w:val="single"/>
        </w:rPr>
      </w:pPr>
    </w:p>
    <w:p w:rsidR="00EE4778" w:rsidRPr="00790BD3" w:rsidRDefault="00EE4778" w:rsidP="00EE4778">
      <w:pPr>
        <w:jc w:val="center"/>
        <w:rPr>
          <w:b/>
          <w:i/>
          <w:szCs w:val="28"/>
          <w:u w:val="single"/>
        </w:rPr>
      </w:pPr>
      <w:r w:rsidRPr="00790BD3">
        <w:rPr>
          <w:b/>
          <w:i/>
          <w:szCs w:val="28"/>
          <w:u w:val="single"/>
        </w:rPr>
        <w:t>Законы  сохранения импульса и реактивное движение.</w:t>
      </w:r>
    </w:p>
    <w:p w:rsidR="00EE4778" w:rsidRPr="000D533C" w:rsidRDefault="00EE4778" w:rsidP="00EE4778">
      <w:pPr>
        <w:jc w:val="center"/>
        <w:rPr>
          <w:b/>
          <w:sz w:val="6"/>
          <w:szCs w:val="6"/>
          <w:u w:val="single"/>
        </w:rPr>
      </w:pPr>
    </w:p>
    <w:p w:rsidR="00EE4778" w:rsidRDefault="00F737F1" w:rsidP="00EE4778">
      <w:pPr>
        <w:rPr>
          <w:b/>
          <w:i/>
        </w:rPr>
      </w:pPr>
      <w:r w:rsidRPr="00F737F1">
        <w:pict>
          <v:rect id="_x0000_s1048" style="position:absolute;margin-left:152.1pt;margin-top:14.7pt;width:74.35pt;height:28.85pt;z-index:251682816;mso-wrap-style:none;mso-position-horizontal-relative:margin;v-text-anchor:middle" filled="f" strokeweight=".26mm">
            <w10:wrap anchorx="margin"/>
          </v:rect>
        </w:pict>
      </w:r>
      <w:r w:rsidRPr="00F737F1">
        <w:rPr>
          <w:b/>
        </w:rPr>
        <w:pict>
          <v:line id="_x0000_s1049" style="position:absolute;z-index:251683840;mso-position-horizontal-relative:margin" from="101.7pt,1.45pt" to="116.15pt,1.5pt" strokeweight=".26mm">
            <v:stroke endarrow="block" joinstyle="miter"/>
            <w10:wrap anchorx="margin"/>
          </v:line>
        </w:pict>
      </w:r>
      <w:r w:rsidR="00EE4778" w:rsidRPr="00612E91">
        <w:rPr>
          <w:b/>
          <w:i/>
          <w:u w:val="single"/>
        </w:rPr>
        <w:t xml:space="preserve">Импульсом тела </w:t>
      </w:r>
      <w:proofErr w:type="gramStart"/>
      <w:r w:rsidR="00EE4778" w:rsidRPr="00612E91">
        <w:rPr>
          <w:b/>
          <w:i/>
          <w:u w:val="single"/>
        </w:rPr>
        <w:t>р</w:t>
      </w:r>
      <w:proofErr w:type="gramEnd"/>
      <w:r w:rsidR="00EE4778">
        <w:t xml:space="preserve">  называется произведение массы тела</w:t>
      </w:r>
      <w:r w:rsidR="00EE4778">
        <w:rPr>
          <w:b/>
          <w:i/>
        </w:rPr>
        <w:t xml:space="preserve"> </w:t>
      </w:r>
      <w:r w:rsidR="00EE4778">
        <w:rPr>
          <w:b/>
          <w:i/>
          <w:lang w:val="en-US"/>
        </w:rPr>
        <w:t>m</w:t>
      </w:r>
      <w:r w:rsidR="00EE4778">
        <w:rPr>
          <w:b/>
          <w:i/>
        </w:rPr>
        <w:t xml:space="preserve"> </w:t>
      </w:r>
      <w:r w:rsidR="00EE4778">
        <w:t xml:space="preserve">на его скорость  </w:t>
      </w:r>
      <w:r w:rsidR="00EE4778">
        <w:rPr>
          <w:rFonts w:ascii="Symbol" w:hAnsi="Symbol"/>
          <w:b/>
          <w:i/>
        </w:rPr>
        <w:t></w:t>
      </w:r>
      <w:r w:rsidR="00EE4778">
        <w:rPr>
          <w:b/>
          <w:i/>
        </w:rPr>
        <w:t>.</w:t>
      </w:r>
    </w:p>
    <w:p w:rsidR="00EE4778" w:rsidRPr="009473B8" w:rsidRDefault="00EE4778" w:rsidP="00EE4778">
      <w:pPr>
        <w:rPr>
          <w:b/>
          <w:i/>
          <w:sz w:val="6"/>
          <w:szCs w:val="6"/>
        </w:rPr>
      </w:pPr>
      <w:r>
        <w:rPr>
          <w:b/>
          <w:i/>
        </w:rPr>
        <w:t xml:space="preserve">            </w:t>
      </w:r>
    </w:p>
    <w:p w:rsidR="00EE4778" w:rsidRDefault="00F737F1" w:rsidP="00EE4778">
      <w:pPr>
        <w:rPr>
          <w:b/>
          <w:szCs w:val="28"/>
        </w:rPr>
      </w:pPr>
      <w:r w:rsidRPr="00F737F1">
        <w:pict>
          <v:line id="_x0000_s1044" style="position:absolute;z-index:251678720;mso-position-horizontal-relative:margin" from="195.25pt,3.4pt" to="216.9pt,3.45pt" strokeweight=".26mm">
            <v:stroke endarrow="block" joinstyle="miter"/>
            <w10:wrap anchorx="margin"/>
          </v:line>
        </w:pict>
      </w:r>
      <w:r w:rsidRPr="00F737F1">
        <w:pict>
          <v:line id="_x0000_s1045" style="position:absolute;z-index:251679744;mso-position-horizontal-relative:margin" from="160.55pt,3.3pt" to="175pt,3.35pt" strokeweight=".26mm">
            <v:stroke endarrow="block" joinstyle="miter"/>
            <w10:wrap anchorx="margin"/>
          </v:line>
        </w:pict>
      </w:r>
      <w:r w:rsidR="00EE4778">
        <w:rPr>
          <w:b/>
          <w:i/>
        </w:rPr>
        <w:t xml:space="preserve">                                               </w:t>
      </w:r>
      <w:proofErr w:type="gramStart"/>
      <w:r w:rsidR="00EE4778">
        <w:rPr>
          <w:b/>
          <w:sz w:val="32"/>
        </w:rPr>
        <w:t>р</w:t>
      </w:r>
      <w:proofErr w:type="gramEnd"/>
      <w:r w:rsidR="00EE4778">
        <w:rPr>
          <w:b/>
          <w:sz w:val="32"/>
        </w:rPr>
        <w:t xml:space="preserve"> = </w:t>
      </w:r>
      <w:r w:rsidR="00EE4778">
        <w:rPr>
          <w:b/>
          <w:sz w:val="32"/>
          <w:lang w:val="en-US"/>
        </w:rPr>
        <w:t>m</w:t>
      </w:r>
      <w:r w:rsidR="00EE4778">
        <w:rPr>
          <w:rFonts w:ascii="Symbol" w:hAnsi="Symbol"/>
          <w:b/>
          <w:sz w:val="32"/>
          <w:lang w:val="en-US"/>
        </w:rPr>
        <w:t></w:t>
      </w:r>
      <w:r w:rsidR="00EE4778">
        <w:rPr>
          <w:b/>
          <w:sz w:val="32"/>
        </w:rPr>
        <w:t xml:space="preserve">             </w:t>
      </w:r>
      <w:r w:rsidR="00EE4778">
        <w:rPr>
          <w:rFonts w:ascii="Symbol" w:hAnsi="Symbol"/>
          <w:b/>
          <w:sz w:val="32"/>
          <w:lang w:val="en-US"/>
        </w:rPr>
        <w:t></w:t>
      </w:r>
      <w:r w:rsidR="00EE4778">
        <w:rPr>
          <w:b/>
          <w:sz w:val="32"/>
        </w:rPr>
        <w:t>р</w:t>
      </w:r>
      <w:r w:rsidR="00EE4778">
        <w:rPr>
          <w:rFonts w:ascii="Symbol" w:hAnsi="Symbol"/>
          <w:b/>
          <w:sz w:val="32"/>
        </w:rPr>
        <w:t></w:t>
      </w:r>
      <w:r w:rsidR="00EE4778">
        <w:rPr>
          <w:b/>
          <w:sz w:val="32"/>
        </w:rPr>
        <w:t xml:space="preserve">  </w:t>
      </w:r>
      <w:r w:rsidR="00EE4778" w:rsidRPr="00C34784">
        <w:rPr>
          <w:b/>
          <w:szCs w:val="28"/>
        </w:rPr>
        <w:t>=  кг</w:t>
      </w:r>
      <w:r w:rsidR="00EE4778" w:rsidRPr="00C34784">
        <w:rPr>
          <w:rFonts w:ascii="Symbol" w:hAnsi="Symbol"/>
          <w:b/>
          <w:szCs w:val="28"/>
        </w:rPr>
        <w:t></w:t>
      </w:r>
      <w:r w:rsidR="00EE4778" w:rsidRPr="00C34784">
        <w:rPr>
          <w:b/>
          <w:szCs w:val="28"/>
        </w:rPr>
        <w:t>м/с</w:t>
      </w:r>
      <w:r w:rsidR="00EE4778">
        <w:rPr>
          <w:b/>
          <w:szCs w:val="28"/>
          <w:vertAlign w:val="superscript"/>
        </w:rPr>
        <w:t>2</w:t>
      </w:r>
    </w:p>
    <w:p w:rsidR="00EE4778" w:rsidRPr="000D533C" w:rsidRDefault="00EE4778" w:rsidP="00EE4778">
      <w:pPr>
        <w:rPr>
          <w:b/>
          <w:sz w:val="6"/>
          <w:szCs w:val="6"/>
        </w:rPr>
      </w:pPr>
    </w:p>
    <w:p w:rsidR="00EE4778" w:rsidRDefault="00EE4778" w:rsidP="00EE4778">
      <w:r>
        <w:t xml:space="preserve">Если на тело действует сила, то под действием этой силы изменяется импульс. </w:t>
      </w:r>
    </w:p>
    <w:p w:rsidR="00EE4778" w:rsidRPr="000D533C" w:rsidRDefault="00EE4778" w:rsidP="00EE4778">
      <w:r>
        <w:t xml:space="preserve">  </w:t>
      </w:r>
      <w:r>
        <w:rPr>
          <w:lang w:val="en-US"/>
        </w:rPr>
        <w:t>F</w:t>
      </w:r>
      <w:r>
        <w:t xml:space="preserve"> = </w:t>
      </w:r>
      <w:r>
        <w:rPr>
          <w:lang w:val="en-US"/>
        </w:rPr>
        <w:t>ma</w:t>
      </w:r>
      <w:r>
        <w:t xml:space="preserve"> = </w:t>
      </w:r>
      <w:r>
        <w:rPr>
          <w:lang w:val="en-US"/>
        </w:rPr>
        <w:t>m</w:t>
      </w:r>
      <w:r>
        <w:t xml:space="preserve"> (</w:t>
      </w:r>
      <w:r>
        <w:rPr>
          <w:lang w:val="en-US"/>
        </w:rPr>
        <w:t>υ</w:t>
      </w:r>
      <w:r>
        <w:t xml:space="preserve"> –</w:t>
      </w:r>
      <w:r>
        <w:rPr>
          <w:lang w:val="en-US"/>
        </w:rPr>
        <w:t>υ</w:t>
      </w:r>
      <w:r>
        <w:rPr>
          <w:vertAlign w:val="subscript"/>
        </w:rPr>
        <w:t>0</w:t>
      </w:r>
      <w:r>
        <w:t>) / (</w:t>
      </w:r>
      <w:r>
        <w:rPr>
          <w:lang w:val="en-US"/>
        </w:rPr>
        <w:t>t</w:t>
      </w:r>
      <w:r>
        <w:t xml:space="preserve"> – </w:t>
      </w:r>
      <w:r>
        <w:rPr>
          <w:lang w:val="en-US"/>
        </w:rPr>
        <w:t>t</w:t>
      </w:r>
      <w:r>
        <w:rPr>
          <w:vertAlign w:val="subscript"/>
        </w:rPr>
        <w:t>0</w:t>
      </w:r>
      <w:r>
        <w:t>) = (</w:t>
      </w:r>
      <w:proofErr w:type="spellStart"/>
      <w:r>
        <w:rPr>
          <w:lang w:val="en-US"/>
        </w:rPr>
        <w:t>mυ</w:t>
      </w:r>
      <w:proofErr w:type="spellEnd"/>
      <w:r>
        <w:t xml:space="preserve"> – </w:t>
      </w:r>
      <w:proofErr w:type="spellStart"/>
      <w:r>
        <w:rPr>
          <w:lang w:val="en-US"/>
        </w:rPr>
        <w:t>mυ</w:t>
      </w:r>
      <w:r>
        <w:rPr>
          <w:vertAlign w:val="subscript"/>
          <w:lang w:val="en-US"/>
        </w:rPr>
        <w:t>o</w:t>
      </w:r>
      <w:proofErr w:type="spellEnd"/>
      <w:r>
        <w:t xml:space="preserve">) / </w:t>
      </w:r>
      <w:proofErr w:type="spellStart"/>
      <w:r>
        <w:rPr>
          <w:lang w:val="en-US"/>
        </w:rPr>
        <w:t>Δt</w:t>
      </w:r>
      <w:proofErr w:type="spellEnd"/>
      <w:r>
        <w:t xml:space="preserve"> </w:t>
      </w:r>
      <w:proofErr w:type="gramStart"/>
      <w:r>
        <w:t>=(</w:t>
      </w:r>
      <w:proofErr w:type="gramEnd"/>
      <w:r>
        <w:rPr>
          <w:lang w:val="en-US"/>
        </w:rPr>
        <w:t>p</w:t>
      </w:r>
      <w:r>
        <w:t xml:space="preserve"> – </w:t>
      </w:r>
      <w:r>
        <w:rPr>
          <w:lang w:val="en-US"/>
        </w:rPr>
        <w:t>p</w:t>
      </w:r>
      <w:r>
        <w:rPr>
          <w:vertAlign w:val="subscript"/>
        </w:rPr>
        <w:t>0</w:t>
      </w:r>
      <w:r>
        <w:t>) /Δ</w:t>
      </w:r>
      <w:r>
        <w:rPr>
          <w:lang w:val="en-US"/>
        </w:rPr>
        <w:t>t</w:t>
      </w:r>
      <w:r>
        <w:t xml:space="preserve">  =Δ</w:t>
      </w:r>
      <w:r>
        <w:rPr>
          <w:lang w:val="en-US"/>
        </w:rPr>
        <w:t>p</w:t>
      </w:r>
      <w:r>
        <w:t>/Δ</w:t>
      </w:r>
      <w:r>
        <w:rPr>
          <w:lang w:val="en-US"/>
        </w:rPr>
        <w:t>t</w:t>
      </w:r>
    </w:p>
    <w:p w:rsidR="00EE4778" w:rsidRDefault="00F737F1" w:rsidP="00EE4778">
      <w:pPr>
        <w:jc w:val="center"/>
        <w:rPr>
          <w:b/>
          <w:sz w:val="20"/>
        </w:rPr>
      </w:pPr>
      <w:r w:rsidRPr="00F737F1">
        <w:rPr>
          <w:b/>
          <w:noProof/>
          <w:lang w:eastAsia="ru-RU"/>
        </w:rPr>
        <w:pict>
          <v:rect id="_x0000_s1308" style="position:absolute;left:0;text-align:left;margin-left:76.2pt;margin-top:2.5pt;width:61.85pt;height:41.75pt;z-index:251949056;mso-wrap-style:none;mso-position-horizontal-relative:margin;v-text-anchor:middle" filled="f" strokeweight=".26mm">
            <w10:wrap anchorx="margin"/>
          </v:rect>
        </w:pict>
      </w:r>
      <w:r w:rsidRPr="00F737F1">
        <w:pict>
          <v:line id="_x0000_s1150" style="position:absolute;left:0;text-align:left;z-index:251787264" from="118.25pt,8.35pt" to="130.25pt,8.35pt" strokeweight=".26mm">
            <v:stroke endarrow="block" joinstyle="miter"/>
          </v:line>
        </w:pict>
      </w:r>
      <w:r w:rsidRPr="00F737F1">
        <w:pict>
          <v:line id="_x0000_s1149" style="position:absolute;left:0;text-align:left;z-index:251786240" from="89.7pt,8.35pt" to="101.7pt,8.35pt" strokeweight=".26mm">
            <v:stroke endarrow="block" joinstyle="miter"/>
          </v:line>
        </w:pict>
      </w:r>
    </w:p>
    <w:p w:rsidR="00EE4778" w:rsidRDefault="00EE4778" w:rsidP="00EE4778">
      <w:r>
        <w:rPr>
          <w:b/>
        </w:rPr>
        <w:t xml:space="preserve">                          </w:t>
      </w:r>
      <w:r>
        <w:rPr>
          <w:b/>
          <w:lang w:val="en-US"/>
        </w:rPr>
        <w:t>F</w:t>
      </w:r>
      <w:r>
        <w:rPr>
          <w:b/>
        </w:rPr>
        <w:t xml:space="preserve"> = </w:t>
      </w:r>
      <m:oMath>
        <m:f>
          <m:fPr>
            <m:ctrlPr>
              <w:rPr>
                <w:rFonts w:ascii="Cambria Math" w:hAnsi="Cambria Math"/>
                <w:b/>
                <w:sz w:val="32"/>
                <w:szCs w:val="32"/>
                <w:lang w:val="en-US"/>
              </w:rPr>
            </m:ctrlPr>
          </m:fPr>
          <m:num>
            <m:r>
              <m:rPr>
                <m:sty m:val="b"/>
              </m:rPr>
              <w:rPr>
                <w:rFonts w:ascii="Cambria Math" w:hAnsi="Cambria Math"/>
                <w:sz w:val="32"/>
                <w:szCs w:val="32"/>
              </w:rPr>
              <m:t>∆</m:t>
            </m:r>
            <m:r>
              <m:rPr>
                <m:sty m:val="b"/>
              </m:rPr>
              <w:rPr>
                <w:rFonts w:ascii="Cambria Math" w:hAnsi="Cambria Math"/>
                <w:sz w:val="32"/>
                <w:szCs w:val="32"/>
                <w:lang w:val="en-US"/>
              </w:rPr>
              <m:t>p</m:t>
            </m:r>
          </m:num>
          <m:den>
            <m:r>
              <m:rPr>
                <m:sty m:val="b"/>
              </m:rPr>
              <w:rPr>
                <w:rFonts w:ascii="Cambria Math" w:hAnsi="Cambria Math"/>
                <w:sz w:val="32"/>
                <w:szCs w:val="32"/>
              </w:rPr>
              <m:t>∆</m:t>
            </m:r>
            <m:r>
              <m:rPr>
                <m:sty m:val="b"/>
              </m:rPr>
              <w:rPr>
                <w:rFonts w:ascii="Cambria Math" w:hAnsi="Cambria Math"/>
                <w:sz w:val="32"/>
                <w:szCs w:val="32"/>
                <w:lang w:val="en-US"/>
              </w:rPr>
              <m:t>t</m:t>
            </m:r>
          </m:den>
        </m:f>
      </m:oMath>
      <w:r>
        <w:rPr>
          <w:b/>
        </w:rPr>
        <w:t xml:space="preserve"> </w:t>
      </w:r>
      <w:r w:rsidRPr="00C107F0">
        <w:rPr>
          <w:b/>
        </w:rPr>
        <w:t xml:space="preserve">  </w:t>
      </w:r>
      <w:r>
        <w:rPr>
          <w:b/>
        </w:rPr>
        <w:t xml:space="preserve">  - </w:t>
      </w:r>
      <w:r w:rsidRPr="004711F1">
        <w:t>второй закон Ньютона в импульсной форме.</w:t>
      </w:r>
      <w:r>
        <w:rPr>
          <w:b/>
        </w:rPr>
        <w:t xml:space="preserve">  </w:t>
      </w:r>
    </w:p>
    <w:p w:rsidR="00EE4778" w:rsidRPr="000D533C" w:rsidRDefault="00EE4778" w:rsidP="00EE4778">
      <w:pPr>
        <w:rPr>
          <w:sz w:val="10"/>
          <w:szCs w:val="10"/>
        </w:rPr>
      </w:pPr>
    </w:p>
    <w:p w:rsidR="00EE4778" w:rsidRDefault="00EE4778" w:rsidP="00EE4778">
      <w:r>
        <w:t xml:space="preserve">Изменение импульса  </w:t>
      </w:r>
      <w:r>
        <w:rPr>
          <w:rFonts w:ascii="Symbol" w:hAnsi="Symbol"/>
        </w:rPr>
        <w:t></w:t>
      </w:r>
      <w:proofErr w:type="gramStart"/>
      <w:r>
        <w:t>р</w:t>
      </w:r>
      <w:proofErr w:type="gramEnd"/>
      <w:r>
        <w:t xml:space="preserve"> равно произведению этой силы  </w:t>
      </w:r>
      <w:r>
        <w:rPr>
          <w:lang w:val="en-US"/>
        </w:rPr>
        <w:t>F</w:t>
      </w:r>
      <w:r>
        <w:t xml:space="preserve"> на время  </w:t>
      </w:r>
      <w:r>
        <w:rPr>
          <w:lang w:val="en-US"/>
        </w:rPr>
        <w:t>t</w:t>
      </w:r>
      <w:r>
        <w:t xml:space="preserve">, в течении </w:t>
      </w:r>
    </w:p>
    <w:p w:rsidR="00EE4778" w:rsidRDefault="00F737F1" w:rsidP="00EE4778">
      <w:pPr>
        <w:rPr>
          <w:rFonts w:ascii="Symbol" w:hAnsi="Symbol"/>
          <w:b/>
          <w:noProof/>
          <w:lang w:eastAsia="ru-RU"/>
        </w:rPr>
      </w:pPr>
      <w:r>
        <w:rPr>
          <w:rFonts w:ascii="Symbol" w:hAnsi="Symbol"/>
          <w:b/>
          <w:noProof/>
          <w:lang w:eastAsia="ru-RU"/>
        </w:rPr>
        <w:pict>
          <v:line id="_x0000_s1335" style="position:absolute;z-index:251976704" from="276.4pt,1.75pt" to="288.4pt,1.75pt" strokeweight=".26mm">
            <v:stroke endarrow="block" joinstyle="miter"/>
          </v:line>
        </w:pict>
      </w:r>
      <w:r>
        <w:rPr>
          <w:rFonts w:ascii="Symbol" w:hAnsi="Symbol"/>
          <w:b/>
          <w:noProof/>
          <w:lang w:eastAsia="ru-RU"/>
        </w:rPr>
        <w:pict>
          <v:line id="_x0000_s1336" style="position:absolute;z-index:251977728" from="296.05pt,1.75pt" to="308.05pt,1.75pt" strokeweight=".26mm">
            <v:stroke endarrow="block" joinstyle="miter"/>
          </v:line>
        </w:pict>
      </w:r>
      <w:r w:rsidR="00EE4778">
        <w:t>которого действовала эта сила.</w:t>
      </w:r>
      <w:r w:rsidR="00EE4778" w:rsidRPr="009473B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Pr>
          <w:rFonts w:ascii="Symbol" w:hAnsi="Symbol"/>
          <w:b/>
          <w:noProof/>
          <w:lang w:eastAsia="ru-RU"/>
        </w:rPr>
        <w:t></w:t>
      </w:r>
      <w:r w:rsidR="00EE4778" w:rsidRPr="004711F1">
        <w:rPr>
          <w:rFonts w:ascii="Symbol" w:hAnsi="Symbol"/>
          <w:b/>
        </w:rPr>
        <w:t></w:t>
      </w:r>
      <w:proofErr w:type="gramStart"/>
      <w:r w:rsidR="00EE4778" w:rsidRPr="004711F1">
        <w:rPr>
          <w:b/>
        </w:rPr>
        <w:t>р</w:t>
      </w:r>
      <w:proofErr w:type="gramEnd"/>
      <w:r w:rsidR="00EE4778" w:rsidRPr="004711F1">
        <w:rPr>
          <w:b/>
        </w:rPr>
        <w:t xml:space="preserve"> = </w:t>
      </w:r>
      <w:r w:rsidR="00EE4778" w:rsidRPr="004711F1">
        <w:rPr>
          <w:b/>
          <w:lang w:val="en-US"/>
        </w:rPr>
        <w:t>F</w:t>
      </w:r>
      <w:r w:rsidR="00EE4778" w:rsidRPr="003741D3">
        <w:rPr>
          <w:b/>
        </w:rPr>
        <w:t xml:space="preserve"> </w:t>
      </w:r>
      <w:r w:rsidR="00EE4778" w:rsidRPr="004711F1">
        <w:rPr>
          <w:rFonts w:ascii="Symbol" w:hAnsi="Symbol"/>
          <w:b/>
          <w:sz w:val="32"/>
        </w:rPr>
        <w:t></w:t>
      </w:r>
      <w:proofErr w:type="spellStart"/>
      <w:r w:rsidR="00EE4778" w:rsidRPr="004711F1">
        <w:rPr>
          <w:b/>
          <w:lang w:val="en-US"/>
        </w:rPr>
        <w:t>Δt</w:t>
      </w:r>
      <w:proofErr w:type="spellEnd"/>
    </w:p>
    <w:p w:rsidR="00EE4778" w:rsidRPr="000D533C" w:rsidRDefault="00F737F1" w:rsidP="00EE4778">
      <w:pPr>
        <w:rPr>
          <w:b/>
        </w:rPr>
      </w:pPr>
      <w:r w:rsidRPr="00F737F1">
        <w:pict>
          <v:rect id="_x0000_s1047" style="position:absolute;margin-left:219.1pt;margin-top:32.35pt;width:97.1pt;height:23.55pt;z-index:251681792;mso-wrap-style:none;mso-position-horizontal-relative:margin;v-text-anchor:middle" filled="f" strokeweight=".26mm">
            <w10:wrap anchorx="margin"/>
          </v:rect>
        </w:pict>
      </w:r>
      <w:r w:rsidR="00EE4778">
        <w:rPr>
          <w:rFonts w:ascii="Symbol" w:hAnsi="Symbol"/>
          <w:b/>
          <w:noProof/>
          <w:lang w:eastAsia="ru-RU"/>
        </w:rPr>
        <w:t></w:t>
      </w:r>
      <w:r w:rsidR="00EE4778" w:rsidRPr="00612E91">
        <w:rPr>
          <w:b/>
          <w:i/>
          <w:u w:val="single"/>
        </w:rPr>
        <w:t>Закон сохранения импульса:</w:t>
      </w:r>
      <w:r w:rsidR="00EE4778">
        <w:t xml:space="preserve">  Сумма импульсов взаимодействующих тел, составляющих замкн</w:t>
      </w:r>
      <w:r w:rsidR="002A2B18">
        <w:t>утую (изолированную)  систему, е</w:t>
      </w:r>
      <w:r w:rsidR="00EE4778">
        <w:t>сть величина постоянная.</w:t>
      </w:r>
    </w:p>
    <w:p w:rsidR="00EE4778" w:rsidRPr="000D533C" w:rsidRDefault="00EE4778" w:rsidP="00EE4778">
      <w:pPr>
        <w:rPr>
          <w:sz w:val="6"/>
          <w:szCs w:val="6"/>
        </w:rPr>
      </w:pPr>
    </w:p>
    <w:p w:rsidR="00EE4778" w:rsidRPr="00C03B1A" w:rsidRDefault="00F737F1" w:rsidP="00EE4778">
      <w:pPr>
        <w:jc w:val="center"/>
        <w:rPr>
          <w:b/>
          <w:sz w:val="32"/>
        </w:rPr>
      </w:pPr>
      <w:r w:rsidRPr="00F737F1">
        <w:pict>
          <v:line id="_x0000_s1046" style="position:absolute;left:0;text-align:left;z-index:251680768;mso-position-horizontal-relative:margin" from="240.9pt,1.2pt" to="255.35pt,1.25pt" strokeweight=".26mm">
            <v:stroke endarrow="block" joinstyle="miter"/>
            <w10:wrap anchorx="margin"/>
          </v:line>
        </w:pict>
      </w:r>
      <w:r w:rsidR="00EE4778">
        <w:rPr>
          <w:rFonts w:ascii="Symbol" w:hAnsi="Symbol"/>
          <w:b/>
          <w:sz w:val="32"/>
        </w:rPr>
        <w:t></w:t>
      </w:r>
      <w:r w:rsidR="00EE4778" w:rsidRPr="00C03B1A">
        <w:rPr>
          <w:b/>
          <w:sz w:val="32"/>
        </w:rPr>
        <w:t xml:space="preserve"> </w:t>
      </w:r>
      <w:r w:rsidR="00EE4778">
        <w:rPr>
          <w:b/>
          <w:sz w:val="32"/>
          <w:lang w:val="en-US"/>
        </w:rPr>
        <w:t>p</w:t>
      </w:r>
      <w:r w:rsidR="00EE4778">
        <w:rPr>
          <w:b/>
          <w:sz w:val="32"/>
          <w:vertAlign w:val="subscript"/>
          <w:lang w:val="en-US"/>
        </w:rPr>
        <w:t>i</w:t>
      </w:r>
      <w:r w:rsidR="00EE4778" w:rsidRPr="00C03B1A">
        <w:rPr>
          <w:b/>
          <w:sz w:val="32"/>
        </w:rPr>
        <w:t xml:space="preserve"> = </w:t>
      </w:r>
      <w:r w:rsidR="00EE4778">
        <w:rPr>
          <w:b/>
          <w:sz w:val="32"/>
          <w:lang w:val="en-US"/>
        </w:rPr>
        <w:t>const</w:t>
      </w:r>
    </w:p>
    <w:p w:rsidR="00EE4778" w:rsidRPr="000D533C" w:rsidRDefault="00EE4778" w:rsidP="00EE4778">
      <w:pPr>
        <w:jc w:val="center"/>
        <w:rPr>
          <w:b/>
          <w:sz w:val="6"/>
          <w:szCs w:val="6"/>
        </w:rPr>
      </w:pPr>
    </w:p>
    <w:p w:rsidR="00EE4778" w:rsidRPr="00C03B1A" w:rsidRDefault="00EE4778" w:rsidP="00EE4778">
      <w:pPr>
        <w:jc w:val="center"/>
        <w:rPr>
          <w:b/>
          <w:sz w:val="32"/>
          <w:vertAlign w:val="subscript"/>
        </w:rPr>
      </w:pPr>
      <w:r>
        <w:rPr>
          <w:b/>
          <w:sz w:val="32"/>
          <w:lang w:val="en-US"/>
        </w:rPr>
        <w:t>m</w:t>
      </w:r>
      <w:r w:rsidRPr="00C03B1A">
        <w:rPr>
          <w:b/>
          <w:sz w:val="32"/>
          <w:vertAlign w:val="subscript"/>
        </w:rPr>
        <w:t>1</w:t>
      </w:r>
      <w:r>
        <w:rPr>
          <w:rFonts w:ascii="Symbol" w:hAnsi="Symbol"/>
          <w:b/>
          <w:sz w:val="32"/>
          <w:lang w:val="en-US"/>
        </w:rPr>
        <w:t></w:t>
      </w:r>
      <w:r w:rsidRPr="00C03B1A">
        <w:rPr>
          <w:b/>
          <w:sz w:val="32"/>
          <w:vertAlign w:val="subscript"/>
        </w:rPr>
        <w:t>1</w:t>
      </w:r>
      <w:r w:rsidRPr="00C03B1A">
        <w:rPr>
          <w:b/>
          <w:sz w:val="32"/>
        </w:rPr>
        <w:t xml:space="preserve"> + </w:t>
      </w:r>
      <w:r>
        <w:rPr>
          <w:b/>
          <w:sz w:val="32"/>
          <w:lang w:val="en-US"/>
        </w:rPr>
        <w:t>m</w:t>
      </w:r>
      <w:r w:rsidRPr="00C03B1A">
        <w:rPr>
          <w:b/>
          <w:sz w:val="32"/>
          <w:vertAlign w:val="subscript"/>
        </w:rPr>
        <w:t>2</w:t>
      </w:r>
      <w:r>
        <w:rPr>
          <w:rFonts w:ascii="Symbol" w:hAnsi="Symbol"/>
          <w:b/>
          <w:sz w:val="32"/>
          <w:lang w:val="en-US"/>
        </w:rPr>
        <w:t></w:t>
      </w:r>
      <w:r w:rsidRPr="00C03B1A">
        <w:rPr>
          <w:b/>
          <w:sz w:val="32"/>
          <w:vertAlign w:val="subscript"/>
        </w:rPr>
        <w:t>2</w:t>
      </w:r>
      <w:r w:rsidRPr="00C03B1A">
        <w:rPr>
          <w:b/>
          <w:sz w:val="32"/>
        </w:rPr>
        <w:t xml:space="preserve"> + ... + </w:t>
      </w:r>
      <w:proofErr w:type="spellStart"/>
      <w:r>
        <w:rPr>
          <w:b/>
          <w:sz w:val="32"/>
          <w:lang w:val="en-US"/>
        </w:rPr>
        <w:t>m</w:t>
      </w:r>
      <w:r>
        <w:rPr>
          <w:b/>
          <w:sz w:val="32"/>
          <w:vertAlign w:val="subscript"/>
          <w:lang w:val="en-US"/>
        </w:rPr>
        <w:t>n</w:t>
      </w:r>
      <w:r>
        <w:rPr>
          <w:rFonts w:ascii="Symbol" w:hAnsi="Symbol"/>
          <w:b/>
          <w:sz w:val="32"/>
          <w:lang w:val="en-US"/>
        </w:rPr>
        <w:t></w:t>
      </w:r>
      <w:r>
        <w:rPr>
          <w:b/>
          <w:sz w:val="32"/>
          <w:vertAlign w:val="subscript"/>
          <w:lang w:val="en-US"/>
        </w:rPr>
        <w:t>n</w:t>
      </w:r>
      <w:proofErr w:type="spellEnd"/>
      <w:r w:rsidRPr="00C03B1A">
        <w:rPr>
          <w:b/>
          <w:sz w:val="32"/>
        </w:rPr>
        <w:t xml:space="preserve"> = </w:t>
      </w:r>
      <w:r>
        <w:rPr>
          <w:b/>
          <w:sz w:val="32"/>
          <w:lang w:val="en-US"/>
        </w:rPr>
        <w:t>m</w:t>
      </w:r>
      <w:r w:rsidRPr="00C03B1A">
        <w:rPr>
          <w:b/>
          <w:sz w:val="32"/>
          <w:vertAlign w:val="subscript"/>
        </w:rPr>
        <w:t>1</w:t>
      </w:r>
      <w:r>
        <w:rPr>
          <w:b/>
          <w:sz w:val="32"/>
        </w:rPr>
        <w:t>ύ</w:t>
      </w:r>
      <w:r w:rsidRPr="00C03B1A">
        <w:rPr>
          <w:b/>
          <w:sz w:val="32"/>
          <w:vertAlign w:val="subscript"/>
        </w:rPr>
        <w:t>1</w:t>
      </w:r>
      <w:r w:rsidRPr="00C03B1A">
        <w:rPr>
          <w:b/>
          <w:sz w:val="32"/>
        </w:rPr>
        <w:t xml:space="preserve"> + </w:t>
      </w:r>
      <w:r>
        <w:rPr>
          <w:b/>
          <w:sz w:val="32"/>
          <w:lang w:val="en-US"/>
        </w:rPr>
        <w:t>m</w:t>
      </w:r>
      <w:r w:rsidRPr="00C03B1A">
        <w:rPr>
          <w:b/>
          <w:sz w:val="32"/>
          <w:vertAlign w:val="subscript"/>
        </w:rPr>
        <w:t>2</w:t>
      </w:r>
      <w:r>
        <w:rPr>
          <w:b/>
          <w:sz w:val="32"/>
        </w:rPr>
        <w:t>ύ</w:t>
      </w:r>
      <w:r w:rsidRPr="00C03B1A">
        <w:rPr>
          <w:b/>
          <w:sz w:val="32"/>
          <w:vertAlign w:val="subscript"/>
        </w:rPr>
        <w:t>2</w:t>
      </w:r>
      <w:r w:rsidRPr="00C03B1A">
        <w:rPr>
          <w:b/>
          <w:sz w:val="32"/>
        </w:rPr>
        <w:t xml:space="preserve"> + ... </w:t>
      </w:r>
      <w:r>
        <w:rPr>
          <w:b/>
          <w:sz w:val="32"/>
        </w:rPr>
        <w:t xml:space="preserve">+ </w:t>
      </w:r>
      <w:proofErr w:type="spellStart"/>
      <w:r>
        <w:rPr>
          <w:b/>
          <w:sz w:val="32"/>
          <w:lang w:val="en-US"/>
        </w:rPr>
        <w:t>m</w:t>
      </w:r>
      <w:r>
        <w:rPr>
          <w:b/>
          <w:sz w:val="32"/>
          <w:vertAlign w:val="subscript"/>
          <w:lang w:val="en-US"/>
        </w:rPr>
        <w:t>n</w:t>
      </w:r>
      <w:proofErr w:type="spellEnd"/>
      <w:r>
        <w:rPr>
          <w:b/>
          <w:sz w:val="32"/>
        </w:rPr>
        <w:t>ύ</w:t>
      </w:r>
      <w:r>
        <w:rPr>
          <w:b/>
          <w:sz w:val="32"/>
          <w:vertAlign w:val="subscript"/>
          <w:lang w:val="en-US"/>
        </w:rPr>
        <w:t>n</w:t>
      </w:r>
    </w:p>
    <w:p w:rsidR="00EE4778" w:rsidRPr="000D533C" w:rsidRDefault="00EE4778" w:rsidP="00EE4778">
      <w:pPr>
        <w:rPr>
          <w:sz w:val="6"/>
          <w:szCs w:val="6"/>
        </w:rPr>
      </w:pPr>
    </w:p>
    <w:p w:rsidR="00EE4778" w:rsidRDefault="00EE4778" w:rsidP="00EE4778">
      <w:pPr>
        <w:rPr>
          <w:szCs w:val="28"/>
        </w:rPr>
      </w:pPr>
      <w:r w:rsidRPr="004711F1">
        <w:rPr>
          <w:b/>
          <w:szCs w:val="28"/>
        </w:rPr>
        <w:t xml:space="preserve">Замкнутая система – </w:t>
      </w:r>
      <w:r w:rsidRPr="004711F1">
        <w:rPr>
          <w:szCs w:val="28"/>
        </w:rPr>
        <w:t>система тел, которые взаимодействуют друг с другом</w:t>
      </w:r>
      <w:r>
        <w:rPr>
          <w:szCs w:val="28"/>
        </w:rPr>
        <w:t xml:space="preserve"> и не взаимодействуют с другими телами.</w:t>
      </w:r>
    </w:p>
    <w:p w:rsidR="00EE4778" w:rsidRPr="00931C3B" w:rsidRDefault="00EE4778" w:rsidP="00EE4778">
      <w:pPr>
        <w:rPr>
          <w:sz w:val="6"/>
          <w:szCs w:val="6"/>
        </w:rPr>
      </w:pPr>
    </w:p>
    <w:p w:rsidR="00EE4778" w:rsidRPr="004711F1" w:rsidRDefault="00EE4778" w:rsidP="00EE4778">
      <w:pPr>
        <w:jc w:val="center"/>
        <w:rPr>
          <w:szCs w:val="28"/>
        </w:rPr>
      </w:pPr>
      <w:r>
        <w:rPr>
          <w:szCs w:val="28"/>
        </w:rPr>
        <w:t xml:space="preserve">Закон сохранения импульса применяется в </w:t>
      </w:r>
      <w:r w:rsidRPr="00B37C83">
        <w:rPr>
          <w:i/>
          <w:szCs w:val="28"/>
        </w:rPr>
        <w:t>реактивном движении.</w:t>
      </w:r>
    </w:p>
    <w:p w:rsidR="00EE4778" w:rsidRDefault="00EE4778" w:rsidP="00EE4778">
      <w:pPr>
        <w:jc w:val="center"/>
        <w:rPr>
          <w:b/>
          <w:i/>
          <w:sz w:val="32"/>
          <w:u w:val="single"/>
        </w:rPr>
      </w:pPr>
    </w:p>
    <w:p w:rsidR="00EE4778" w:rsidRPr="009473B8" w:rsidRDefault="00EE4778" w:rsidP="00EE4778">
      <w:pPr>
        <w:jc w:val="center"/>
        <w:rPr>
          <w:b/>
          <w:i/>
          <w:szCs w:val="28"/>
          <w:u w:val="single"/>
        </w:rPr>
      </w:pPr>
      <w:r w:rsidRPr="009473B8">
        <w:rPr>
          <w:b/>
          <w:i/>
          <w:szCs w:val="28"/>
          <w:u w:val="single"/>
        </w:rPr>
        <w:t>Работа, мощность.</w:t>
      </w:r>
    </w:p>
    <w:p w:rsidR="00EE4778" w:rsidRPr="00F773A4" w:rsidRDefault="00EE4778" w:rsidP="00EE4778">
      <w:pPr>
        <w:jc w:val="center"/>
        <w:rPr>
          <w:b/>
          <w:i/>
          <w:sz w:val="6"/>
          <w:szCs w:val="6"/>
          <w:u w:val="single"/>
        </w:rPr>
      </w:pPr>
    </w:p>
    <w:p w:rsidR="00EE4778" w:rsidRDefault="00F737F1" w:rsidP="00EE4778">
      <w:pPr>
        <w:jc w:val="center"/>
      </w:pPr>
      <w:r>
        <w:pict>
          <v:line id="_x0000_s1050" style="position:absolute;left:0;text-align:left;z-index:251684864;mso-position-horizontal-relative:margin" from="425pt,-2.5pt" to="446.65pt,-2.45pt" strokeweight=".26mm">
            <v:stroke endarrow="block" joinstyle="miter"/>
            <w10:wrap anchorx="margin"/>
          </v:line>
        </w:pict>
      </w:r>
      <w:r>
        <w:pict>
          <v:line id="_x0000_s1157" style="position:absolute;left:0;text-align:left;z-index:251794432;mso-position-horizontal-relative:margin" from="84.6pt,15.2pt" to="106.25pt,15.25pt" strokeweight=".26mm">
            <v:stroke endarrow="block" joinstyle="miter"/>
            <w10:wrap anchorx="margin"/>
          </v:line>
        </w:pict>
      </w:r>
      <w:r w:rsidR="00EE4778" w:rsidRPr="00612E91">
        <w:rPr>
          <w:b/>
          <w:i/>
          <w:u w:val="single"/>
        </w:rPr>
        <w:t>Работа</w:t>
      </w:r>
      <w:r w:rsidR="00EE4778">
        <w:t xml:space="preserve"> - скалярная величина, равная произведению модуля силы  </w:t>
      </w:r>
      <w:r w:rsidR="00EE4778">
        <w:rPr>
          <w:b/>
          <w:lang w:val="en-US"/>
        </w:rPr>
        <w:t>F</w:t>
      </w:r>
      <w:r w:rsidR="00EE4778">
        <w:rPr>
          <w:b/>
        </w:rPr>
        <w:t xml:space="preserve">  </w:t>
      </w:r>
      <w:r w:rsidR="00EE4778">
        <w:t xml:space="preserve">на модуль перемещения  </w:t>
      </w:r>
      <w:r w:rsidR="00EE4778">
        <w:rPr>
          <w:b/>
          <w:lang w:val="en-US"/>
        </w:rPr>
        <w:t>S</w:t>
      </w:r>
      <w:r w:rsidR="00EE4778">
        <w:t xml:space="preserve">  и на косинус угла между направлениями векторов силы и перемещения </w:t>
      </w:r>
    </w:p>
    <w:p w:rsidR="00EE4778" w:rsidRPr="00F773A4" w:rsidRDefault="00F737F1" w:rsidP="00EE4778">
      <w:pPr>
        <w:ind w:firstLine="284"/>
        <w:rPr>
          <w:rFonts w:ascii="Symbol" w:hAnsi="Symbol"/>
          <w:b/>
          <w:sz w:val="10"/>
          <w:szCs w:val="10"/>
        </w:rPr>
      </w:pPr>
      <w:r w:rsidRPr="00F737F1">
        <w:rPr>
          <w:noProof/>
          <w:lang w:eastAsia="ru-RU"/>
        </w:rPr>
        <w:pict>
          <v:rect id="_x0000_s1338" style="position:absolute;left:0;text-align:left;margin-left:198.55pt;margin-top:.9pt;width:128.1pt;height:23.55pt;z-index:251979776;mso-wrap-style:none;mso-position-horizontal-relative:margin;v-text-anchor:middle" filled="f" strokeweight=".26mm">
            <w10:wrap anchorx="margin"/>
          </v:rect>
        </w:pict>
      </w:r>
      <w:r w:rsidR="00EE4778">
        <w:t xml:space="preserve"> </w:t>
      </w:r>
    </w:p>
    <w:p w:rsidR="00EE4778" w:rsidRPr="000D533C" w:rsidRDefault="00F737F1" w:rsidP="00EE4778">
      <w:pPr>
        <w:ind w:firstLine="284"/>
        <w:rPr>
          <w:rFonts w:ascii="Symbol" w:hAnsi="Symbol"/>
          <w:b/>
          <w:szCs w:val="28"/>
        </w:rPr>
      </w:pPr>
      <w:r w:rsidRPr="00F737F1">
        <w:pict>
          <v:line id="_x0000_s1052" style="position:absolute;left:0;text-align:left;z-index:251686912;mso-position-horizontal-relative:margin" from="267.3pt,1pt" to="281.75pt,1.05pt" strokeweight=".26mm">
            <v:stroke endarrow="block" joinstyle="miter"/>
            <w10:wrap anchorx="margin"/>
          </v:line>
        </w:pict>
      </w:r>
      <w:r w:rsidRPr="00F737F1">
        <w:pict>
          <v:line id="_x0000_s1051" style="position:absolute;left:0;text-align:left;z-index:251685888;mso-position-horizontal-relative:margin" from="231.9pt,.95pt" to="246.35pt,1pt" strokeweight=".26mm">
            <v:stroke endarrow="block" joinstyle="miter"/>
            <w10:wrap anchorx="margin"/>
          </v:line>
        </w:pict>
      </w:r>
      <w:r w:rsidR="00EE4778">
        <w:rPr>
          <w:b/>
          <w:sz w:val="32"/>
        </w:rPr>
        <w:t xml:space="preserve">                                               </w:t>
      </w:r>
      <w:r w:rsidR="00EE4778" w:rsidRPr="000D533C">
        <w:rPr>
          <w:b/>
          <w:szCs w:val="28"/>
          <w:lang w:val="en-US"/>
        </w:rPr>
        <w:t>A</w:t>
      </w:r>
      <w:r w:rsidR="00EE4778" w:rsidRPr="000D533C">
        <w:rPr>
          <w:b/>
          <w:szCs w:val="28"/>
        </w:rPr>
        <w:t xml:space="preserve"> = </w:t>
      </w:r>
      <w:r w:rsidR="00EE4778" w:rsidRPr="000D533C">
        <w:rPr>
          <w:rFonts w:ascii="Symbol" w:hAnsi="Symbol"/>
          <w:b/>
          <w:szCs w:val="28"/>
          <w:lang w:val="en-US"/>
        </w:rPr>
        <w:t></w:t>
      </w:r>
      <w:r w:rsidR="00EE4778" w:rsidRPr="000D533C">
        <w:rPr>
          <w:b/>
          <w:szCs w:val="28"/>
          <w:lang w:val="en-US"/>
        </w:rPr>
        <w:t>F</w:t>
      </w:r>
      <w:r w:rsidR="00EE4778" w:rsidRPr="000D533C">
        <w:rPr>
          <w:b/>
          <w:szCs w:val="28"/>
        </w:rPr>
        <w:t xml:space="preserve"> </w:t>
      </w:r>
      <w:r w:rsidR="00EE4778" w:rsidRPr="000D533C">
        <w:rPr>
          <w:rFonts w:ascii="Symbol" w:hAnsi="Symbol"/>
          <w:b/>
          <w:szCs w:val="28"/>
          <w:lang w:val="en-US"/>
        </w:rPr>
        <w:t></w:t>
      </w:r>
      <w:r w:rsidR="00EE4778" w:rsidRPr="000D533C">
        <w:rPr>
          <w:rFonts w:ascii="Symbol" w:hAnsi="Symbol"/>
          <w:b/>
          <w:szCs w:val="28"/>
          <w:lang w:val="en-US"/>
        </w:rPr>
        <w:t></w:t>
      </w:r>
      <w:r w:rsidR="00EE4778" w:rsidRPr="000D533C">
        <w:rPr>
          <w:rFonts w:ascii="Symbol" w:hAnsi="Symbol"/>
          <w:b/>
          <w:szCs w:val="28"/>
          <w:lang w:val="en-US"/>
        </w:rPr>
        <w:t></w:t>
      </w:r>
      <w:r w:rsidR="00EE4778" w:rsidRPr="000D533C">
        <w:rPr>
          <w:b/>
          <w:szCs w:val="28"/>
          <w:lang w:val="en-US"/>
        </w:rPr>
        <w:t>S</w:t>
      </w:r>
      <w:r w:rsidR="00EE4778" w:rsidRPr="000D533C">
        <w:rPr>
          <w:b/>
          <w:szCs w:val="28"/>
        </w:rPr>
        <w:t xml:space="preserve"> </w:t>
      </w:r>
      <w:r w:rsidR="00EE4778" w:rsidRPr="000D533C">
        <w:rPr>
          <w:rFonts w:ascii="Symbol" w:hAnsi="Symbol"/>
          <w:b/>
          <w:szCs w:val="28"/>
          <w:lang w:val="en-US"/>
        </w:rPr>
        <w:t></w:t>
      </w:r>
      <w:r w:rsidR="00EE4778" w:rsidRPr="000D533C">
        <w:rPr>
          <w:rFonts w:ascii="Symbol" w:hAnsi="Symbol"/>
          <w:b/>
          <w:szCs w:val="28"/>
          <w:lang w:val="en-US"/>
        </w:rPr>
        <w:t></w:t>
      </w:r>
      <w:r w:rsidR="00EE4778" w:rsidRPr="000D533C">
        <w:rPr>
          <w:b/>
          <w:szCs w:val="28"/>
          <w:lang w:val="en-US"/>
        </w:rPr>
        <w:t>Cos</w:t>
      </w:r>
      <w:r w:rsidR="00EE4778" w:rsidRPr="000D533C">
        <w:rPr>
          <w:b/>
          <w:szCs w:val="28"/>
        </w:rPr>
        <w:t xml:space="preserve"> </w:t>
      </w:r>
      <w:r w:rsidR="00EE4778" w:rsidRPr="000D533C">
        <w:rPr>
          <w:rFonts w:ascii="Symbol" w:hAnsi="Symbol"/>
          <w:b/>
          <w:szCs w:val="28"/>
          <w:lang w:val="en-US"/>
        </w:rPr>
        <w:t></w:t>
      </w:r>
      <w:r w:rsidR="00EE4778">
        <w:rPr>
          <w:rFonts w:ascii="Symbol" w:hAnsi="Symbol"/>
          <w:b/>
          <w:szCs w:val="28"/>
        </w:rPr>
        <w:t></w:t>
      </w:r>
      <w:r w:rsidR="00EE4778">
        <w:rPr>
          <w:rFonts w:ascii="Symbol" w:hAnsi="Symbol"/>
          <w:b/>
          <w:szCs w:val="28"/>
        </w:rPr>
        <w:t></w:t>
      </w:r>
      <w:r w:rsidR="00EE4778">
        <w:rPr>
          <w:rFonts w:ascii="Symbol" w:hAnsi="Symbol"/>
          <w:b/>
          <w:szCs w:val="28"/>
        </w:rPr>
        <w:t></w:t>
      </w:r>
      <w:r w:rsidR="00EE4778">
        <w:rPr>
          <w:rFonts w:ascii="Symbol" w:hAnsi="Symbol"/>
          <w:b/>
          <w:szCs w:val="28"/>
        </w:rPr>
        <w:t></w:t>
      </w:r>
      <w:r w:rsidR="00EE4778">
        <w:rPr>
          <w:rFonts w:ascii="Symbol" w:hAnsi="Symbol"/>
          <w:b/>
          <w:szCs w:val="28"/>
        </w:rPr>
        <w:t></w:t>
      </w:r>
      <w:r w:rsidR="00EE4778">
        <w:rPr>
          <w:rFonts w:ascii="Symbol" w:hAnsi="Symbol"/>
          <w:b/>
          <w:szCs w:val="28"/>
        </w:rPr>
        <w:t></w:t>
      </w:r>
      <w:r w:rsidR="00EE4778">
        <w:rPr>
          <w:rFonts w:ascii="Symbol" w:hAnsi="Symbol"/>
          <w:b/>
          <w:szCs w:val="28"/>
        </w:rPr>
        <w:t></w:t>
      </w:r>
      <w:r w:rsidR="00EE4778">
        <w:rPr>
          <w:rFonts w:ascii="Symbol" w:hAnsi="Symbol"/>
          <w:b/>
          <w:szCs w:val="28"/>
        </w:rPr>
        <w:t></w:t>
      </w:r>
      <w:r w:rsidR="00EE4778">
        <w:rPr>
          <w:rFonts w:ascii="Symbol" w:hAnsi="Symbol"/>
          <w:b/>
          <w:szCs w:val="28"/>
        </w:rPr>
        <w:t></w:t>
      </w:r>
      <w:r w:rsidR="00EE4778">
        <w:rPr>
          <w:rFonts w:ascii="Symbol" w:hAnsi="Symbol"/>
          <w:b/>
          <w:szCs w:val="28"/>
        </w:rPr>
        <w:t></w:t>
      </w:r>
      <w:r w:rsidR="00EE4778">
        <w:rPr>
          <w:rFonts w:ascii="Symbol" w:hAnsi="Symbol"/>
          <w:b/>
          <w:szCs w:val="28"/>
        </w:rPr>
        <w:t></w:t>
      </w:r>
    </w:p>
    <w:p w:rsidR="00EE4778" w:rsidRPr="000D533C" w:rsidRDefault="00EE4778" w:rsidP="00EE4778">
      <w:pPr>
        <w:ind w:firstLine="284"/>
        <w:jc w:val="center"/>
        <w:rPr>
          <w:rFonts w:ascii="Symbol" w:hAnsi="Symbol"/>
          <w:b/>
          <w:szCs w:val="28"/>
        </w:rPr>
      </w:pPr>
      <w:r w:rsidRPr="000D533C">
        <w:rPr>
          <w:b/>
          <w:szCs w:val="28"/>
          <w:lang w:val="en-US"/>
        </w:rPr>
        <w:t>A</w:t>
      </w:r>
      <w:r w:rsidRPr="000D533C">
        <w:rPr>
          <w:b/>
          <w:szCs w:val="28"/>
        </w:rPr>
        <w:t xml:space="preserve"> – </w:t>
      </w:r>
      <w:proofErr w:type="gramStart"/>
      <w:r w:rsidRPr="000D533C">
        <w:rPr>
          <w:b/>
          <w:szCs w:val="28"/>
        </w:rPr>
        <w:t>работа</w:t>
      </w:r>
      <w:proofErr w:type="gramEnd"/>
      <w:r w:rsidRPr="000D533C">
        <w:rPr>
          <w:b/>
          <w:szCs w:val="28"/>
        </w:rPr>
        <w:t xml:space="preserve">,          </w:t>
      </w:r>
      <w:r w:rsidRPr="000D533C">
        <w:rPr>
          <w:rFonts w:ascii="Symbol" w:hAnsi="Symbol"/>
          <w:b/>
          <w:szCs w:val="28"/>
          <w:lang w:val="en-US"/>
        </w:rPr>
        <w:t></w:t>
      </w:r>
      <w:r w:rsidRPr="000D533C">
        <w:rPr>
          <w:b/>
          <w:szCs w:val="28"/>
        </w:rPr>
        <w:t>А</w:t>
      </w:r>
      <w:r w:rsidRPr="000D533C">
        <w:rPr>
          <w:rFonts w:ascii="Symbol" w:hAnsi="Symbol"/>
          <w:b/>
          <w:szCs w:val="28"/>
        </w:rPr>
        <w:t></w:t>
      </w:r>
      <w:r w:rsidRPr="000D533C">
        <w:rPr>
          <w:rFonts w:ascii="Symbol" w:hAnsi="Symbol"/>
          <w:b/>
          <w:szCs w:val="28"/>
        </w:rPr>
        <w:t></w:t>
      </w:r>
      <w:r w:rsidRPr="000D533C">
        <w:rPr>
          <w:b/>
          <w:szCs w:val="28"/>
        </w:rPr>
        <w:t xml:space="preserve"> =  Дж</w:t>
      </w:r>
      <w:r w:rsidRPr="000D533C">
        <w:rPr>
          <w:rFonts w:ascii="Symbol" w:hAnsi="Symbol"/>
          <w:b/>
          <w:szCs w:val="28"/>
        </w:rPr>
        <w:tab/>
      </w:r>
    </w:p>
    <w:p w:rsidR="00EE4778" w:rsidRDefault="00EE4778" w:rsidP="00EE4778">
      <w:pPr>
        <w:ind w:firstLine="284"/>
      </w:pPr>
      <w:r>
        <w:t xml:space="preserve">Работа положительна,  если угол  </w:t>
      </w:r>
      <w:r>
        <w:rPr>
          <w:rFonts w:ascii="Symbol" w:hAnsi="Symbol"/>
          <w:b/>
          <w:lang w:val="en-US"/>
        </w:rPr>
        <w:t></w:t>
      </w:r>
      <w:r>
        <w:rPr>
          <w:b/>
        </w:rPr>
        <w:t xml:space="preserve">  </w:t>
      </w:r>
      <w:r>
        <w:t xml:space="preserve">- острый,  отрицательна, если угол  </w:t>
      </w:r>
      <w:r>
        <w:rPr>
          <w:rFonts w:ascii="Symbol" w:hAnsi="Symbol"/>
          <w:b/>
          <w:lang w:val="en-US"/>
        </w:rPr>
        <w:t></w:t>
      </w:r>
      <w:r>
        <w:t xml:space="preserve"> - тупой.</w:t>
      </w:r>
    </w:p>
    <w:p w:rsidR="00EE4778" w:rsidRDefault="00EE4778" w:rsidP="00EE4778">
      <w:pPr>
        <w:ind w:firstLine="284"/>
      </w:pPr>
      <w:r>
        <w:t xml:space="preserve">Работа максимальна, если направление силы и перемещения совпадает, т.е. </w:t>
      </w:r>
      <w:r>
        <w:rPr>
          <w:rFonts w:ascii="Symbol" w:hAnsi="Symbol"/>
          <w:b/>
          <w:lang w:val="en-US"/>
        </w:rPr>
        <w:t></w:t>
      </w:r>
      <w:r>
        <w:t xml:space="preserve"> = 0</w:t>
      </w:r>
      <w:r>
        <w:rPr>
          <w:vertAlign w:val="superscript"/>
        </w:rPr>
        <w:t>0</w:t>
      </w:r>
      <w:r>
        <w:t>.</w:t>
      </w:r>
    </w:p>
    <w:p w:rsidR="00EE4778" w:rsidRDefault="00EE4778" w:rsidP="00EE4778">
      <w:pPr>
        <w:ind w:firstLine="284"/>
      </w:pPr>
      <w:r>
        <w:t>Работа равна нулю</w:t>
      </w:r>
      <w:proofErr w:type="gramStart"/>
      <w:r>
        <w:t xml:space="preserve"> </w:t>
      </w:r>
      <w:r w:rsidRPr="00F773A4">
        <w:rPr>
          <w:b/>
        </w:rPr>
        <w:t>А</w:t>
      </w:r>
      <w:proofErr w:type="gramEnd"/>
      <w:r w:rsidRPr="00F773A4">
        <w:rPr>
          <w:b/>
        </w:rPr>
        <w:t xml:space="preserve"> = 0</w:t>
      </w:r>
      <w:r>
        <w:t xml:space="preserve">, если направление силы перпендикулярно перемещению,       </w:t>
      </w:r>
    </w:p>
    <w:p w:rsidR="00EE4778" w:rsidRPr="000D533C" w:rsidRDefault="00F737F1" w:rsidP="00EE4778">
      <w:pPr>
        <w:ind w:firstLine="284"/>
      </w:pPr>
      <w:r>
        <w:rPr>
          <w:noProof/>
          <w:lang w:eastAsia="ru-RU"/>
        </w:rPr>
        <w:pict>
          <v:shape id="_x0000_s1159" type="#_x0000_t32" style="position:absolute;left:0;text-align:left;margin-left:30.5pt;margin-top:12.85pt;width:13.85pt;height:0;z-index:251796480" o:connectortype="straight"/>
        </w:pict>
      </w:r>
      <w:r>
        <w:rPr>
          <w:noProof/>
          <w:lang w:eastAsia="ru-RU"/>
        </w:rPr>
        <w:pict>
          <v:shape id="_x0000_s1158" type="#_x0000_t32" style="position:absolute;left:0;text-align:left;margin-left:36.95pt;margin-top:3.3pt;width:0;height:9.55pt;z-index:251795456" o:connectortype="straight"/>
        </w:pict>
      </w:r>
      <w:r w:rsidR="00EE4778">
        <w:t xml:space="preserve">  </w:t>
      </w:r>
      <w:r w:rsidR="00EE4778">
        <w:rPr>
          <w:b/>
          <w:sz w:val="32"/>
          <w:lang w:val="en-US"/>
        </w:rPr>
        <w:t>F</w:t>
      </w:r>
      <w:r w:rsidR="00EE4778">
        <w:t xml:space="preserve">     </w:t>
      </w:r>
      <w:r w:rsidR="00EE4778">
        <w:rPr>
          <w:b/>
          <w:sz w:val="32"/>
          <w:lang w:val="en-US"/>
        </w:rPr>
        <w:t>S</w:t>
      </w:r>
      <w:r w:rsidR="00EE4778">
        <w:t xml:space="preserve">     т.е.</w:t>
      </w:r>
      <w:r w:rsidR="00EE4778" w:rsidRPr="00F773A4">
        <w:rPr>
          <w:rFonts w:ascii="Symbol" w:hAnsi="Symbol"/>
          <w:b/>
          <w:lang w:val="en-US"/>
        </w:rPr>
        <w:t></w:t>
      </w:r>
      <w:r w:rsidR="00EE4778">
        <w:rPr>
          <w:rFonts w:ascii="Symbol" w:hAnsi="Symbol"/>
          <w:b/>
          <w:lang w:val="en-US"/>
        </w:rPr>
        <w:t></w:t>
      </w:r>
      <w:r w:rsidR="00EE4778" w:rsidRPr="00C03B1A">
        <w:t xml:space="preserve"> = 90</w:t>
      </w:r>
      <w:r w:rsidR="00EE4778" w:rsidRPr="00C03B1A">
        <w:rPr>
          <w:vertAlign w:val="superscript"/>
        </w:rPr>
        <w:t>0</w:t>
      </w:r>
      <w:r w:rsidR="00EE4778" w:rsidRPr="00C03B1A">
        <w:t>.</w:t>
      </w:r>
    </w:p>
    <w:p w:rsidR="00EE4778" w:rsidRPr="00612E91" w:rsidRDefault="00EE4778" w:rsidP="00EE4778">
      <w:pPr>
        <w:pStyle w:val="a4"/>
        <w:tabs>
          <w:tab w:val="clear" w:pos="3969"/>
        </w:tabs>
      </w:pPr>
      <w:r>
        <w:t xml:space="preserve">    Работа совершается над телом в том случае, если на тело действует сила и под действием этой силы тело перемещается.</w:t>
      </w:r>
      <w:r w:rsidRPr="00C03B1A">
        <w:rPr>
          <w:b/>
          <w:i w:val="0"/>
        </w:rPr>
        <w:t xml:space="preserve">                                                                </w:t>
      </w:r>
    </w:p>
    <w:p w:rsidR="00EE4778" w:rsidRPr="000D533C" w:rsidRDefault="00EE4778" w:rsidP="00EE4778">
      <w:pPr>
        <w:rPr>
          <w:b/>
          <w:sz w:val="6"/>
          <w:szCs w:val="6"/>
          <w:u w:val="single"/>
        </w:rPr>
      </w:pPr>
    </w:p>
    <w:p w:rsidR="00EE4778" w:rsidRDefault="00EE4778" w:rsidP="00EE4778">
      <w:pPr>
        <w:jc w:val="center"/>
      </w:pPr>
      <w:r w:rsidRPr="009473B8">
        <w:rPr>
          <w:b/>
          <w:i/>
          <w:u w:val="single"/>
        </w:rPr>
        <w:t>Мощность</w:t>
      </w:r>
      <w:r w:rsidRPr="0011176F">
        <w:t xml:space="preserve"> - </w:t>
      </w:r>
      <w:r>
        <w:t xml:space="preserve"> скалярная величина, характеризующая быстроту совершения работы.</w:t>
      </w:r>
    </w:p>
    <w:p w:rsidR="00EE4778" w:rsidRDefault="00EE4778" w:rsidP="00EE4778">
      <w:r w:rsidRPr="009473B8">
        <w:rPr>
          <w:b/>
          <w:i/>
        </w:rPr>
        <w:t xml:space="preserve">   </w:t>
      </w:r>
      <w:r>
        <w:rPr>
          <w:b/>
          <w:i/>
          <w:u w:val="single"/>
        </w:rPr>
        <w:t xml:space="preserve"> </w:t>
      </w:r>
      <w:r w:rsidRPr="009473B8">
        <w:rPr>
          <w:b/>
          <w:i/>
          <w:u w:val="single"/>
        </w:rPr>
        <w:t>Мощность показывает,</w:t>
      </w:r>
      <w:r>
        <w:t xml:space="preserve"> какая совершается работа за единицу времени.</w:t>
      </w:r>
    </w:p>
    <w:p w:rsidR="00EE4778" w:rsidRPr="009473B8" w:rsidRDefault="00F737F1" w:rsidP="00EE4778">
      <w:pPr>
        <w:jc w:val="center"/>
      </w:pPr>
      <w:r w:rsidRPr="00F737F1">
        <w:rPr>
          <w:i/>
          <w:noProof/>
          <w:lang w:eastAsia="ru-RU"/>
        </w:rPr>
        <w:pict>
          <v:rect id="_x0000_s1309" style="position:absolute;left:0;text-align:left;margin-left:168.6pt;margin-top:13pt;width:50.5pt;height:35.2pt;z-index:251950080;mso-wrap-style:none;mso-position-horizontal-relative:margin;v-text-anchor:middle" filled="f" strokeweight=".26mm">
            <w10:wrap anchorx="margin"/>
          </v:rect>
        </w:pict>
      </w:r>
      <w:r w:rsidR="00EE4778" w:rsidRPr="0011176F">
        <w:rPr>
          <w:b/>
          <w:lang w:val="en-US"/>
        </w:rPr>
        <w:t>N</w:t>
      </w:r>
      <w:r w:rsidR="00EE4778">
        <w:rPr>
          <w:b/>
        </w:rPr>
        <w:t xml:space="preserve"> – </w:t>
      </w:r>
      <w:proofErr w:type="gramStart"/>
      <w:r w:rsidR="00EE4778">
        <w:rPr>
          <w:b/>
        </w:rPr>
        <w:t>мощность</w:t>
      </w:r>
      <w:proofErr w:type="gramEnd"/>
      <w:r w:rsidR="00EE4778">
        <w:rPr>
          <w:b/>
        </w:rPr>
        <w:t>.</w:t>
      </w:r>
    </w:p>
    <w:p w:rsidR="00EE4778" w:rsidRDefault="00EE4778" w:rsidP="00EE4778">
      <w:pPr>
        <w:jc w:val="center"/>
        <w:rPr>
          <w:b/>
          <w:i/>
        </w:rPr>
      </w:pPr>
      <w:r>
        <w:rPr>
          <w:i/>
        </w:rPr>
        <w:t xml:space="preserve">                             </w:t>
      </w:r>
      <w:r w:rsidRPr="0011176F">
        <w:rPr>
          <w:b/>
          <w:lang w:val="en-US"/>
        </w:rPr>
        <w:t>N</w:t>
      </w:r>
      <w:r w:rsidRPr="0011176F">
        <w:rPr>
          <w:b/>
          <w:sz w:val="32"/>
          <w:szCs w:val="32"/>
        </w:rPr>
        <w:t xml:space="preserve"> =</w:t>
      </w:r>
      <m:oMath>
        <m:r>
          <m:rPr>
            <m:sty m:val="bi"/>
          </m:rPr>
          <w:rPr>
            <w:rFonts w:ascii="Cambria Math" w:hAnsi="Cambria Math"/>
            <w:sz w:val="32"/>
            <w:szCs w:val="32"/>
          </w:rPr>
          <m:t xml:space="preserve"> </m:t>
        </m:r>
        <m:f>
          <m:fPr>
            <m:ctrlPr>
              <w:rPr>
                <w:rFonts w:ascii="Cambria Math" w:hAnsi="Cambria Math"/>
                <w:b/>
                <w:sz w:val="32"/>
                <w:szCs w:val="32"/>
              </w:rPr>
            </m:ctrlPr>
          </m:fPr>
          <m:num>
            <m:r>
              <m:rPr>
                <m:sty m:val="b"/>
              </m:rPr>
              <w:rPr>
                <w:rFonts w:ascii="Cambria Math" w:hAnsi="Cambria Math"/>
                <w:sz w:val="32"/>
                <w:szCs w:val="32"/>
              </w:rPr>
              <m:t xml:space="preserve"> А</m:t>
            </m:r>
          </m:num>
          <m:den>
            <m:r>
              <m:rPr>
                <m:sty m:val="b"/>
              </m:rPr>
              <w:rPr>
                <w:rFonts w:ascii="Cambria Math" w:hAnsi="Cambria Math"/>
                <w:sz w:val="32"/>
                <w:szCs w:val="32"/>
              </w:rPr>
              <m:t xml:space="preserve"> </m:t>
            </m:r>
            <m:r>
              <m:rPr>
                <m:sty m:val="b"/>
              </m:rPr>
              <w:rPr>
                <w:rFonts w:ascii="Cambria Math" w:hAnsi="Cambria Math"/>
                <w:sz w:val="32"/>
                <w:szCs w:val="32"/>
                <w:lang w:val="en-US"/>
              </w:rPr>
              <m:t>t</m:t>
            </m:r>
          </m:den>
        </m:f>
      </m:oMath>
      <w:r>
        <w:rPr>
          <w:i/>
        </w:rPr>
        <w:t xml:space="preserve">                </w:t>
      </w:r>
      <w:r>
        <w:rPr>
          <w:b/>
          <w:i/>
        </w:rPr>
        <w:t xml:space="preserve"> </w:t>
      </w:r>
      <w:r w:rsidRPr="0011176F">
        <w:rPr>
          <w:rFonts w:ascii="Symbol" w:hAnsi="Symbol"/>
          <w:b/>
          <w:lang w:val="en-US"/>
        </w:rPr>
        <w:t></w:t>
      </w:r>
      <w:r w:rsidRPr="0011176F">
        <w:rPr>
          <w:b/>
        </w:rPr>
        <w:t xml:space="preserve"> </w:t>
      </w:r>
      <w:r w:rsidRPr="0011176F">
        <w:rPr>
          <w:b/>
          <w:lang w:val="en-US"/>
        </w:rPr>
        <w:t>N</w:t>
      </w:r>
      <w:r w:rsidRPr="0011176F">
        <w:rPr>
          <w:b/>
        </w:rPr>
        <w:t xml:space="preserve"> </w:t>
      </w:r>
      <w:r w:rsidRPr="0011176F">
        <w:rPr>
          <w:rFonts w:ascii="Symbol" w:hAnsi="Symbol"/>
          <w:b/>
          <w:lang w:val="en-US"/>
        </w:rPr>
        <w:t></w:t>
      </w:r>
      <w:r w:rsidRPr="0011176F">
        <w:rPr>
          <w:b/>
        </w:rPr>
        <w:t xml:space="preserve"> = Вт (Ватт)</w:t>
      </w:r>
      <w:r>
        <w:rPr>
          <w:b/>
        </w:rPr>
        <w:t xml:space="preserve">          </w:t>
      </w:r>
      <w:proofErr w:type="gramStart"/>
      <w:r>
        <w:rPr>
          <w:b/>
        </w:rPr>
        <w:t>Вт  =</w:t>
      </w:r>
      <w:proofErr w:type="gramEnd"/>
      <w:r>
        <w:rPr>
          <w:b/>
        </w:rPr>
        <w:t xml:space="preserve"> Дж/с</w:t>
      </w:r>
    </w:p>
    <w:p w:rsidR="00EE4778" w:rsidRPr="00931C3B" w:rsidRDefault="00EE4778" w:rsidP="00EE4778">
      <w:pPr>
        <w:jc w:val="center"/>
        <w:rPr>
          <w:b/>
          <w:i/>
          <w:sz w:val="16"/>
          <w:szCs w:val="16"/>
        </w:rPr>
      </w:pPr>
    </w:p>
    <w:p w:rsidR="00EE4778" w:rsidRDefault="00F737F1" w:rsidP="00EE4778">
      <w:r w:rsidRPr="00F737F1">
        <w:rPr>
          <w:b/>
          <w:noProof/>
          <w:lang w:eastAsia="ru-RU"/>
        </w:rPr>
        <w:pict>
          <v:rect id="_x0000_s1337" style="position:absolute;margin-left:219.1pt;margin-top:24.1pt;width:116.45pt;height:27.1pt;z-index:251978752;mso-wrap-style:none;mso-position-horizontal-relative:margin;v-text-anchor:middle" filled="f" strokeweight=".26mm">
            <w10:wrap anchorx="margin"/>
          </v:rect>
        </w:pict>
      </w:r>
      <w:r>
        <w:rPr>
          <w:noProof/>
          <w:lang w:eastAsia="ru-RU"/>
        </w:rPr>
        <w:pict>
          <v:line id="_x0000_s1230" style="position:absolute;z-index:251869184" from="260.9pt,29.85pt" to="272.9pt,29.85pt" strokeweight=".26mm">
            <v:stroke endarrow="block" joinstyle="miter"/>
          </v:line>
        </w:pict>
      </w:r>
      <w:r>
        <w:pict>
          <v:line id="_x0000_s1053" style="position:absolute;z-index:251687936" from="240.9pt,29.85pt" to="252.9pt,29.85pt" strokeweight=".26mm">
            <v:stroke endarrow="block" joinstyle="miter"/>
          </v:line>
        </w:pict>
      </w:r>
      <w:r w:rsidR="00EE4778">
        <w:t>Мощность численно равна произведению модуля силы на скорость и на косинус угла между векторами силы и скорости.</w:t>
      </w:r>
    </w:p>
    <w:p w:rsidR="00EE4778" w:rsidRPr="00C03B1A" w:rsidRDefault="00EE4778" w:rsidP="00EE4778">
      <w:pPr>
        <w:jc w:val="center"/>
        <w:rPr>
          <w:rFonts w:ascii="Symbol" w:hAnsi="Symbol"/>
          <w:b/>
        </w:rPr>
      </w:pPr>
      <w:r>
        <w:rPr>
          <w:b/>
        </w:rPr>
        <w:t xml:space="preserve">       </w:t>
      </w:r>
      <w:r w:rsidRPr="0011176F">
        <w:rPr>
          <w:b/>
        </w:rPr>
        <w:t xml:space="preserve"> </w:t>
      </w:r>
      <w:r w:rsidRPr="0011176F">
        <w:rPr>
          <w:b/>
          <w:lang w:val="en-US"/>
        </w:rPr>
        <w:t>N</w:t>
      </w:r>
      <w:r w:rsidRPr="00C03B1A">
        <w:rPr>
          <w:b/>
        </w:rPr>
        <w:t xml:space="preserve"> = </w:t>
      </w:r>
      <w:r>
        <w:rPr>
          <w:b/>
          <w:lang w:val="en-US"/>
        </w:rPr>
        <w:t>F</w:t>
      </w:r>
      <w:r w:rsidRPr="00C03B1A">
        <w:rPr>
          <w:b/>
        </w:rPr>
        <w:t xml:space="preserve"> </w:t>
      </w:r>
      <w:r>
        <w:rPr>
          <w:rFonts w:ascii="Symbol" w:hAnsi="Symbol"/>
          <w:b/>
          <w:lang w:val="en-US"/>
        </w:rPr>
        <w:t></w:t>
      </w:r>
      <w:r w:rsidRPr="00C03B1A">
        <w:rPr>
          <w:b/>
        </w:rPr>
        <w:t xml:space="preserve"> </w:t>
      </w:r>
      <w:r>
        <w:rPr>
          <w:b/>
          <w:lang w:val="en-US"/>
        </w:rPr>
        <w:t>υ</w:t>
      </w:r>
      <w:r w:rsidRPr="00C03B1A">
        <w:rPr>
          <w:b/>
        </w:rPr>
        <w:t xml:space="preserve"> · </w:t>
      </w:r>
      <w:r>
        <w:rPr>
          <w:b/>
          <w:lang w:val="en-US"/>
        </w:rPr>
        <w:t>Cos</w:t>
      </w:r>
      <w:r w:rsidRPr="00C03B1A">
        <w:rPr>
          <w:b/>
        </w:rPr>
        <w:t xml:space="preserve"> </w:t>
      </w:r>
      <w:r>
        <w:rPr>
          <w:rFonts w:ascii="Symbol" w:hAnsi="Symbol"/>
          <w:b/>
          <w:lang w:val="en-US"/>
        </w:rPr>
        <w:t></w:t>
      </w:r>
    </w:p>
    <w:p w:rsidR="00EE4778" w:rsidRPr="000D533C" w:rsidRDefault="00EE4778" w:rsidP="00EE4778">
      <w:pPr>
        <w:jc w:val="both"/>
        <w:rPr>
          <w:sz w:val="20"/>
        </w:rPr>
      </w:pPr>
    </w:p>
    <w:p w:rsidR="00EE4778" w:rsidRPr="000D533C" w:rsidRDefault="00EE4778" w:rsidP="00EE4778">
      <w:pPr>
        <w:jc w:val="center"/>
        <w:rPr>
          <w:b/>
          <w:i/>
          <w:szCs w:val="28"/>
          <w:u w:val="single"/>
        </w:rPr>
      </w:pPr>
      <w:r w:rsidRPr="009473B8">
        <w:rPr>
          <w:b/>
          <w:i/>
          <w:szCs w:val="28"/>
          <w:u w:val="single"/>
        </w:rPr>
        <w:t>Энергия. Закон сохранения механической энергии.</w:t>
      </w:r>
    </w:p>
    <w:p w:rsidR="00EE4778" w:rsidRDefault="00EE4778" w:rsidP="00EE4778">
      <w:pPr>
        <w:rPr>
          <w:szCs w:val="28"/>
        </w:rPr>
      </w:pPr>
      <w:r>
        <w:rPr>
          <w:b/>
          <w:i/>
          <w:szCs w:val="28"/>
        </w:rPr>
        <w:t xml:space="preserve">   </w:t>
      </w:r>
      <w:r w:rsidRPr="000D6093">
        <w:rPr>
          <w:b/>
          <w:i/>
          <w:szCs w:val="28"/>
        </w:rPr>
        <w:t xml:space="preserve">Энергия </w:t>
      </w:r>
      <w:r>
        <w:rPr>
          <w:b/>
          <w:i/>
          <w:szCs w:val="28"/>
        </w:rPr>
        <w:t xml:space="preserve"> </w:t>
      </w:r>
      <w:r w:rsidRPr="000D6093">
        <w:rPr>
          <w:b/>
          <w:i/>
          <w:szCs w:val="28"/>
        </w:rPr>
        <w:t>–</w:t>
      </w:r>
      <w:r>
        <w:rPr>
          <w:b/>
          <w:i/>
          <w:szCs w:val="28"/>
        </w:rPr>
        <w:t xml:space="preserve"> </w:t>
      </w:r>
      <w:r w:rsidRPr="000D6093">
        <w:rPr>
          <w:szCs w:val="28"/>
        </w:rPr>
        <w:t>физическая величина, являющаяся количественной мерой</w:t>
      </w:r>
      <w:r>
        <w:rPr>
          <w:szCs w:val="28"/>
        </w:rPr>
        <w:t xml:space="preserve"> движения и взаимодействия всех видов материи.  </w:t>
      </w:r>
      <w:proofErr w:type="gramStart"/>
      <w:r w:rsidRPr="000D6093">
        <w:rPr>
          <w:b/>
          <w:i/>
          <w:szCs w:val="28"/>
        </w:rPr>
        <w:t>Изменение энерги</w:t>
      </w:r>
      <w:r>
        <w:rPr>
          <w:b/>
          <w:i/>
          <w:szCs w:val="28"/>
        </w:rPr>
        <w:t xml:space="preserve">и </w:t>
      </w:r>
      <w:r w:rsidRPr="000D6093">
        <w:rPr>
          <w:b/>
          <w:i/>
          <w:szCs w:val="28"/>
        </w:rPr>
        <w:t>равн</w:t>
      </w:r>
      <w:r>
        <w:rPr>
          <w:b/>
          <w:i/>
          <w:szCs w:val="28"/>
        </w:rPr>
        <w:t>о</w:t>
      </w:r>
      <w:r w:rsidRPr="000D6093">
        <w:rPr>
          <w:b/>
          <w:i/>
          <w:szCs w:val="28"/>
        </w:rPr>
        <w:t xml:space="preserve"> работе</w:t>
      </w:r>
      <w:r w:rsidRPr="000D6093">
        <w:rPr>
          <w:b/>
          <w:szCs w:val="28"/>
        </w:rPr>
        <w:t>,</w:t>
      </w:r>
      <w:r>
        <w:rPr>
          <w:szCs w:val="28"/>
        </w:rPr>
        <w:t xml:space="preserve"> которую может совершить тело или система тел при переходе из данного состояния в другое, т.е. работа  равна изменению энергии. </w:t>
      </w:r>
      <w:proofErr w:type="gramEnd"/>
    </w:p>
    <w:p w:rsidR="00EE4778" w:rsidRPr="000D6093" w:rsidRDefault="00EE4778" w:rsidP="00EE4778">
      <w:pPr>
        <w:rPr>
          <w:sz w:val="6"/>
          <w:szCs w:val="6"/>
        </w:rPr>
      </w:pPr>
    </w:p>
    <w:p w:rsidR="00EE4778" w:rsidRPr="000D6093" w:rsidRDefault="00EE4778" w:rsidP="00EE4778">
      <w:pPr>
        <w:jc w:val="center"/>
        <w:rPr>
          <w:b/>
          <w:szCs w:val="28"/>
        </w:rPr>
      </w:pPr>
      <w:r>
        <w:rPr>
          <w:b/>
          <w:szCs w:val="28"/>
        </w:rPr>
        <w:t xml:space="preserve">          </w:t>
      </w:r>
      <w:r w:rsidRPr="000D6093">
        <w:rPr>
          <w:b/>
          <w:szCs w:val="28"/>
        </w:rPr>
        <w:t xml:space="preserve">Е </w:t>
      </w:r>
      <w:r>
        <w:rPr>
          <w:b/>
          <w:szCs w:val="28"/>
        </w:rPr>
        <w:t>–</w:t>
      </w:r>
      <w:r w:rsidRPr="000D6093">
        <w:rPr>
          <w:b/>
          <w:szCs w:val="28"/>
        </w:rPr>
        <w:t xml:space="preserve"> энергия</w:t>
      </w:r>
      <w:r>
        <w:rPr>
          <w:b/>
          <w:szCs w:val="28"/>
        </w:rPr>
        <w:t xml:space="preserve">,              </w:t>
      </w:r>
      <w:r>
        <w:rPr>
          <w:rFonts w:ascii="Symbol" w:hAnsi="Symbol"/>
          <w:b/>
          <w:sz w:val="32"/>
          <w:lang w:val="en-US"/>
        </w:rPr>
        <w:t></w:t>
      </w:r>
      <w:r>
        <w:rPr>
          <w:b/>
          <w:sz w:val="32"/>
        </w:rPr>
        <w:t>Е</w:t>
      </w:r>
      <w:r>
        <w:rPr>
          <w:rFonts w:ascii="Symbol" w:hAnsi="Symbol"/>
          <w:b/>
          <w:sz w:val="32"/>
        </w:rPr>
        <w:t></w:t>
      </w:r>
      <w:r>
        <w:rPr>
          <w:rFonts w:ascii="Symbol" w:hAnsi="Symbol"/>
          <w:b/>
          <w:sz w:val="32"/>
        </w:rPr>
        <w:t></w:t>
      </w:r>
      <w:r>
        <w:rPr>
          <w:rFonts w:ascii="Symbol" w:hAnsi="Symbol"/>
          <w:b/>
          <w:sz w:val="32"/>
        </w:rPr>
        <w:t></w:t>
      </w:r>
      <w:r w:rsidRPr="000D6093">
        <w:rPr>
          <w:b/>
        </w:rPr>
        <w:t xml:space="preserve"> </w:t>
      </w:r>
      <w:proofErr w:type="gramStart"/>
      <w:r>
        <w:rPr>
          <w:b/>
        </w:rPr>
        <w:t>Дж</w:t>
      </w:r>
      <w:proofErr w:type="gramEnd"/>
      <w:r>
        <w:rPr>
          <w:rFonts w:ascii="Symbol" w:hAnsi="Symbol"/>
          <w:b/>
          <w:sz w:val="32"/>
        </w:rPr>
        <w:t></w:t>
      </w:r>
      <w:r>
        <w:rPr>
          <w:rFonts w:ascii="Symbol" w:hAnsi="Symbol"/>
          <w:b/>
          <w:sz w:val="32"/>
        </w:rPr>
        <w:t></w:t>
      </w:r>
      <w:r>
        <w:rPr>
          <w:rFonts w:ascii="Symbol" w:hAnsi="Symbol"/>
          <w:b/>
          <w:sz w:val="32"/>
        </w:rPr>
        <w:t></w:t>
      </w:r>
      <w:r>
        <w:rPr>
          <w:b/>
          <w:sz w:val="32"/>
        </w:rPr>
        <w:t xml:space="preserve"> </w:t>
      </w:r>
    </w:p>
    <w:p w:rsidR="00EE4778" w:rsidRDefault="00EE4778" w:rsidP="00EE4778">
      <w:pPr>
        <w:jc w:val="both"/>
        <w:rPr>
          <w:szCs w:val="28"/>
        </w:rPr>
      </w:pPr>
      <w:r w:rsidRPr="00B96BBC">
        <w:rPr>
          <w:b/>
          <w:i/>
          <w:szCs w:val="28"/>
        </w:rPr>
        <w:t>Кинетическ</w:t>
      </w:r>
      <w:r>
        <w:rPr>
          <w:b/>
          <w:i/>
          <w:szCs w:val="28"/>
        </w:rPr>
        <w:t>ая</w:t>
      </w:r>
      <w:r w:rsidRPr="00B96BBC">
        <w:rPr>
          <w:b/>
          <w:i/>
          <w:szCs w:val="28"/>
        </w:rPr>
        <w:t xml:space="preserve"> энерги</w:t>
      </w:r>
      <w:r>
        <w:rPr>
          <w:b/>
          <w:i/>
          <w:szCs w:val="28"/>
        </w:rPr>
        <w:t>я</w:t>
      </w:r>
      <w:r w:rsidRPr="000D6093">
        <w:rPr>
          <w:szCs w:val="28"/>
        </w:rPr>
        <w:t xml:space="preserve"> </w:t>
      </w:r>
      <w:r>
        <w:rPr>
          <w:szCs w:val="28"/>
        </w:rPr>
        <w:t>- энергия, обусловлена</w:t>
      </w:r>
      <w:r w:rsidRPr="000D6093">
        <w:rPr>
          <w:szCs w:val="28"/>
        </w:rPr>
        <w:t xml:space="preserve"> движением (скоростью)</w:t>
      </w:r>
      <w:r>
        <w:rPr>
          <w:szCs w:val="28"/>
        </w:rPr>
        <w:t xml:space="preserve"> тела</w:t>
      </w:r>
      <w:r w:rsidRPr="000D6093">
        <w:rPr>
          <w:szCs w:val="28"/>
        </w:rPr>
        <w:t>.</w:t>
      </w:r>
    </w:p>
    <w:p w:rsidR="00EE4778" w:rsidRPr="009473B8" w:rsidRDefault="00F737F1" w:rsidP="00EE4778">
      <w:pPr>
        <w:jc w:val="both"/>
        <w:rPr>
          <w:sz w:val="10"/>
          <w:szCs w:val="10"/>
        </w:rPr>
      </w:pPr>
      <w:r w:rsidRPr="00F737F1">
        <w:rPr>
          <w:b/>
          <w:noProof/>
          <w:szCs w:val="28"/>
          <w:lang w:eastAsia="ru-RU"/>
        </w:rPr>
        <w:pict>
          <v:rect id="_x0000_s1310" style="position:absolute;left:0;text-align:left;margin-left:210.2pt;margin-top:.05pt;width:78.7pt;height:41.75pt;z-index:251951104;mso-wrap-style:none;mso-position-horizontal-relative:margin;v-text-anchor:middle" filled="f" strokeweight=".26mm">
            <w10:wrap anchorx="margin"/>
          </v:rect>
        </w:pict>
      </w:r>
    </w:p>
    <w:p w:rsidR="00EE4778" w:rsidRPr="00B96BBC" w:rsidRDefault="00EE4778" w:rsidP="00EE4778">
      <w:pPr>
        <w:rPr>
          <w:b/>
          <w:i/>
          <w:szCs w:val="28"/>
          <w:u w:val="single"/>
        </w:rPr>
      </w:pPr>
      <w:r>
        <w:rPr>
          <w:b/>
          <w:szCs w:val="28"/>
        </w:rPr>
        <w:t xml:space="preserve">                                                              </w:t>
      </w:r>
      <w:r w:rsidRPr="00B96BBC">
        <w:rPr>
          <w:b/>
          <w:szCs w:val="28"/>
        </w:rPr>
        <w:t>Е</w:t>
      </w:r>
      <w:r w:rsidRPr="00B96BBC">
        <w:rPr>
          <w:b/>
          <w:szCs w:val="28"/>
          <w:vertAlign w:val="subscript"/>
        </w:rPr>
        <w:t>кин</w:t>
      </w:r>
      <w:r>
        <w:rPr>
          <w:b/>
          <w:szCs w:val="28"/>
          <w:vertAlign w:val="subscript"/>
        </w:rPr>
        <w:t xml:space="preserve"> </w:t>
      </w:r>
      <w:r w:rsidRPr="00B96BBC">
        <w:rPr>
          <w:b/>
          <w:szCs w:val="28"/>
        </w:rPr>
        <w:t xml:space="preserve">= </w:t>
      </w:r>
      <m:oMath>
        <m:f>
          <m:fPr>
            <m:ctrlPr>
              <w:rPr>
                <w:rFonts w:ascii="Cambria Math" w:hAnsi="Cambria Math"/>
                <w:b/>
                <w:sz w:val="32"/>
                <w:szCs w:val="32"/>
              </w:rPr>
            </m:ctrlPr>
          </m:fPr>
          <m:num>
            <m:sSup>
              <m:sSupPr>
                <m:ctrlPr>
                  <w:rPr>
                    <w:rFonts w:ascii="Cambria Math" w:hAnsi="Cambria Math"/>
                    <w:b/>
                    <w:sz w:val="32"/>
                    <w:szCs w:val="32"/>
                  </w:rPr>
                </m:ctrlPr>
              </m:sSupPr>
              <m:e>
                <m:r>
                  <m:rPr>
                    <m:sty m:val="b"/>
                  </m:rPr>
                  <w:rPr>
                    <w:rFonts w:ascii="Cambria Math" w:hAnsi="Cambria Math"/>
                    <w:sz w:val="32"/>
                    <w:szCs w:val="32"/>
                  </w:rPr>
                  <m:t>mϑ</m:t>
                </m:r>
              </m:e>
              <m:sup>
                <m:r>
                  <m:rPr>
                    <m:sty m:val="b"/>
                  </m:rPr>
                  <w:rPr>
                    <w:rFonts w:ascii="Cambria Math" w:hAnsi="Cambria Math"/>
                    <w:sz w:val="32"/>
                    <w:szCs w:val="32"/>
                  </w:rPr>
                  <m:t>2</m:t>
                </m:r>
              </m:sup>
            </m:sSup>
          </m:num>
          <m:den>
            <m:r>
              <m:rPr>
                <m:sty m:val="b"/>
              </m:rPr>
              <w:rPr>
                <w:rFonts w:ascii="Cambria Math" w:hAnsi="Cambria Math"/>
                <w:sz w:val="32"/>
                <w:szCs w:val="32"/>
              </w:rPr>
              <m:t>2</m:t>
            </m:r>
          </m:den>
        </m:f>
      </m:oMath>
    </w:p>
    <w:p w:rsidR="00EE4778" w:rsidRPr="009473B8" w:rsidRDefault="00EE4778" w:rsidP="00EE4778">
      <w:pPr>
        <w:jc w:val="both"/>
        <w:rPr>
          <w:b/>
          <w:i/>
          <w:sz w:val="16"/>
          <w:szCs w:val="16"/>
          <w:u w:val="single"/>
        </w:rPr>
      </w:pPr>
    </w:p>
    <w:p w:rsidR="00EE4778" w:rsidRDefault="00F737F1" w:rsidP="00EE4778">
      <w:pPr>
        <w:jc w:val="both"/>
      </w:pPr>
      <w:r>
        <w:rPr>
          <w:noProof/>
          <w:lang w:eastAsia="ru-RU"/>
        </w:rPr>
        <w:pict>
          <v:rect id="_x0000_s1311" style="position:absolute;left:0;text-align:left;margin-left:423.9pt;margin-top:30.4pt;width:85.35pt;height:24pt;z-index:251952128;mso-wrap-style:none;mso-position-horizontal-relative:margin;v-text-anchor:middle" filled="f" strokeweight=".26mm">
            <w10:wrap anchorx="margin"/>
          </v:rect>
        </w:pict>
      </w:r>
      <w:r w:rsidR="00EE4778" w:rsidRPr="00B96BBC">
        <w:rPr>
          <w:b/>
          <w:i/>
        </w:rPr>
        <w:t>Потенциальн</w:t>
      </w:r>
      <w:r w:rsidR="00EE4778">
        <w:rPr>
          <w:b/>
          <w:i/>
        </w:rPr>
        <w:t xml:space="preserve">ая </w:t>
      </w:r>
      <w:r w:rsidR="00EE4778" w:rsidRPr="00B96BBC">
        <w:rPr>
          <w:b/>
          <w:i/>
        </w:rPr>
        <w:t>энерги</w:t>
      </w:r>
      <w:r w:rsidR="00EE4778">
        <w:rPr>
          <w:b/>
          <w:i/>
        </w:rPr>
        <w:t>я</w:t>
      </w:r>
      <w:r w:rsidR="00EE4778">
        <w:t xml:space="preserve"> - энергия, обусловленная взаимодействием разных тел или частей одного тела.  </w:t>
      </w:r>
    </w:p>
    <w:p w:rsidR="00EE4778" w:rsidRDefault="00EE4778" w:rsidP="00EE4778">
      <w:pPr>
        <w:jc w:val="both"/>
      </w:pPr>
      <w:r>
        <w:t xml:space="preserve">Потенциальная энергия тела поднятого над Землей на высоту </w:t>
      </w:r>
      <w:r>
        <w:rPr>
          <w:b/>
          <w:lang w:val="en-US"/>
        </w:rPr>
        <w:t>h</w:t>
      </w:r>
      <w:r>
        <w:t xml:space="preserve">  равно   </w:t>
      </w:r>
      <w:proofErr w:type="gramStart"/>
      <w:r w:rsidRPr="003741D3">
        <w:rPr>
          <w:b/>
          <w:szCs w:val="28"/>
        </w:rPr>
        <w:t>Е</w:t>
      </w:r>
      <w:proofErr w:type="gramEnd"/>
      <w:r w:rsidRPr="003741D3">
        <w:rPr>
          <w:b/>
          <w:szCs w:val="28"/>
          <w:vertAlign w:val="subscript"/>
          <w:lang w:val="en-US"/>
        </w:rPr>
        <w:t>nom</w:t>
      </w:r>
      <w:r>
        <w:rPr>
          <w:b/>
          <w:sz w:val="32"/>
        </w:rPr>
        <w:t xml:space="preserve">= </w:t>
      </w:r>
      <w:proofErr w:type="spellStart"/>
      <w:r w:rsidRPr="003741D3">
        <w:rPr>
          <w:b/>
          <w:szCs w:val="28"/>
          <w:lang w:val="en-US"/>
        </w:rPr>
        <w:t>mgh</w:t>
      </w:r>
      <w:proofErr w:type="spellEnd"/>
      <w:r>
        <w:t xml:space="preserve"> </w:t>
      </w:r>
    </w:p>
    <w:p w:rsidR="00EE4778" w:rsidRDefault="00EE4778" w:rsidP="00EE4778"/>
    <w:p w:rsidR="00EE4778" w:rsidRPr="00DB1C22" w:rsidRDefault="00F737F1" w:rsidP="00EE4778">
      <w:r>
        <w:rPr>
          <w:noProof/>
          <w:lang w:eastAsia="ru-RU"/>
        </w:rPr>
        <w:pict>
          <v:rect id="_x0000_s1312" style="position:absolute;margin-left:369.5pt;margin-top:.6pt;width:80.25pt;height:35.7pt;z-index:251953152;mso-wrap-style:none;mso-position-horizontal-relative:margin;v-text-anchor:middle" filled="f" strokeweight=".26mm">
            <w10:wrap anchorx="margin"/>
          </v:rect>
        </w:pict>
      </w:r>
      <w:r w:rsidR="00EE4778">
        <w:t xml:space="preserve">Потенциальная энергия упруго деформированной пружины  </w:t>
      </w:r>
      <w:r w:rsidR="00EE4778" w:rsidRPr="00DB1C22">
        <w:t xml:space="preserve">  </w:t>
      </w:r>
      <w:proofErr w:type="gramStart"/>
      <w:r w:rsidR="00EE4778" w:rsidRPr="003741D3">
        <w:rPr>
          <w:b/>
          <w:szCs w:val="28"/>
        </w:rPr>
        <w:t>Е</w:t>
      </w:r>
      <w:proofErr w:type="gramEnd"/>
      <w:r w:rsidR="00EE4778" w:rsidRPr="003741D3">
        <w:rPr>
          <w:b/>
          <w:szCs w:val="28"/>
          <w:vertAlign w:val="subscript"/>
          <w:lang w:val="en-US"/>
        </w:rPr>
        <w:t>nom</w:t>
      </w:r>
      <w:r w:rsidR="00EE4778" w:rsidRPr="00DB1C22">
        <w:rPr>
          <w:b/>
          <w:szCs w:val="28"/>
          <w:vertAlign w:val="subscript"/>
        </w:rPr>
        <w:t xml:space="preserve"> </w:t>
      </w:r>
      <w:r w:rsidR="00EE4778" w:rsidRPr="003741D3">
        <w:rPr>
          <w:szCs w:val="28"/>
        </w:rPr>
        <w:t>=</w:t>
      </w:r>
      <m:oMath>
        <m:r>
          <w:rPr>
            <w:rFonts w:ascii="Cambria Math" w:hAnsi="Cambria Math"/>
            <w:sz w:val="32"/>
            <w:szCs w:val="32"/>
          </w:rPr>
          <m:t xml:space="preserve"> </m:t>
        </m:r>
        <m:f>
          <m:fPr>
            <m:ctrlPr>
              <w:rPr>
                <w:rFonts w:ascii="Cambria Math" w:hAnsi="Cambria Math"/>
                <w:sz w:val="32"/>
                <w:szCs w:val="32"/>
              </w:rPr>
            </m:ctrlPr>
          </m:fPr>
          <m:num>
            <m:sSup>
              <m:sSupPr>
                <m:ctrlPr>
                  <w:rPr>
                    <w:rFonts w:ascii="Cambria Math" w:hAnsi="Cambria Math"/>
                    <w:sz w:val="32"/>
                    <w:szCs w:val="32"/>
                  </w:rPr>
                </m:ctrlPr>
              </m:sSupPr>
              <m:e>
                <m:r>
                  <m:rPr>
                    <m:sty m:val="p"/>
                  </m:rPr>
                  <w:rPr>
                    <w:rFonts w:ascii="Cambria Math" w:hAnsi="Cambria Math"/>
                    <w:sz w:val="32"/>
                    <w:szCs w:val="32"/>
                  </w:rPr>
                  <m:t>k∙</m:t>
                </m:r>
                <m:r>
                  <m:rPr>
                    <m:sty m:val="p"/>
                  </m:rPr>
                  <w:rPr>
                    <w:rFonts w:ascii="Cambria Math" w:hAnsi="Cambria Math"/>
                    <w:sz w:val="32"/>
                    <w:szCs w:val="32"/>
                  </w:rPr>
                  <w:sym w:font="Symbol" w:char="F044"/>
                </m:r>
                <m:r>
                  <m:rPr>
                    <m:sty m:val="p"/>
                  </m:rPr>
                  <w:rPr>
                    <w:rFonts w:ascii="Cambria Math" w:hAnsi="Cambria Math"/>
                    <w:sz w:val="32"/>
                    <w:szCs w:val="32"/>
                  </w:rPr>
                  <m:t>х</m:t>
                </m:r>
              </m:e>
              <m:sup>
                <m:r>
                  <m:rPr>
                    <m:sty m:val="p"/>
                  </m:rPr>
                  <w:rPr>
                    <w:rFonts w:ascii="Cambria Math" w:hAnsi="Cambria Math"/>
                    <w:sz w:val="32"/>
                    <w:szCs w:val="32"/>
                  </w:rPr>
                  <m:t>2</m:t>
                </m:r>
              </m:sup>
            </m:sSup>
          </m:num>
          <m:den>
            <m:r>
              <m:rPr>
                <m:sty m:val="p"/>
              </m:rPr>
              <w:rPr>
                <w:rFonts w:ascii="Cambria Math" w:hAnsi="Cambria Math"/>
                <w:sz w:val="32"/>
                <w:szCs w:val="32"/>
              </w:rPr>
              <m:t>2</m:t>
            </m:r>
          </m:den>
        </m:f>
      </m:oMath>
      <w:r w:rsidR="00EE4778" w:rsidRPr="003741D3">
        <w:rPr>
          <w:szCs w:val="28"/>
        </w:rPr>
        <w:t xml:space="preserve"> </w:t>
      </w:r>
      <w:r w:rsidR="00EE4778" w:rsidRPr="00DB1C22">
        <w:rPr>
          <w:szCs w:val="28"/>
        </w:rPr>
        <w:t xml:space="preserve">                     </w:t>
      </w:r>
    </w:p>
    <w:p w:rsidR="00EE4778" w:rsidRPr="009473B8" w:rsidRDefault="00EE4778" w:rsidP="00EE4778">
      <w:pPr>
        <w:jc w:val="center"/>
        <w:rPr>
          <w:sz w:val="10"/>
          <w:szCs w:val="10"/>
        </w:rPr>
      </w:pPr>
    </w:p>
    <w:p w:rsidR="00EE4778" w:rsidRDefault="00EE4778" w:rsidP="00EE4778">
      <w:r>
        <w:rPr>
          <w:u w:val="single"/>
        </w:rPr>
        <w:t>Значение потенциальной энергии зависит от нулевого уровня,</w:t>
      </w:r>
      <w:r>
        <w:t xml:space="preserve"> обычно выбираемого из соображений удобства решения задачи.</w:t>
      </w:r>
    </w:p>
    <w:p w:rsidR="00EE4778" w:rsidRPr="00931C3B" w:rsidRDefault="00EE4778" w:rsidP="00EE4778">
      <w:pPr>
        <w:jc w:val="both"/>
        <w:rPr>
          <w:sz w:val="12"/>
          <w:szCs w:val="12"/>
        </w:rPr>
      </w:pPr>
    </w:p>
    <w:p w:rsidR="00EE4778" w:rsidRDefault="00EE4778" w:rsidP="00EE4778">
      <w:pPr>
        <w:rPr>
          <w:u w:val="single"/>
        </w:rPr>
      </w:pPr>
      <w:r>
        <w:rPr>
          <w:u w:val="single"/>
        </w:rPr>
        <w:t>Сумма кинетической и потенциальной энергии называется полной механической энергией.</w:t>
      </w:r>
    </w:p>
    <w:p w:rsidR="00EE4778" w:rsidRPr="00931C3B" w:rsidRDefault="00EE4778" w:rsidP="00EE4778">
      <w:pPr>
        <w:rPr>
          <w:sz w:val="6"/>
          <w:szCs w:val="6"/>
          <w:u w:val="single"/>
        </w:rPr>
      </w:pPr>
    </w:p>
    <w:p w:rsidR="00EE4778" w:rsidRDefault="00EE4778" w:rsidP="00EE4778">
      <w:r w:rsidRPr="009473B8">
        <w:rPr>
          <w:b/>
          <w:i/>
        </w:rPr>
        <w:t>Закон сохранения механической энергии.</w:t>
      </w:r>
      <w:r>
        <w:t xml:space="preserve">  Полная механическая энергия замкнутой системы тел остаётся постоянной при любых движениях тел этой системы, если между телами </w:t>
      </w:r>
      <w:r w:rsidRPr="00771824">
        <w:rPr>
          <w:i/>
        </w:rPr>
        <w:t>действуют силы тяготения или силы упругости.</w:t>
      </w:r>
    </w:p>
    <w:p w:rsidR="00EE4778" w:rsidRPr="009473B8" w:rsidRDefault="00EE4778" w:rsidP="00EE4778">
      <w:pPr>
        <w:rPr>
          <w:sz w:val="10"/>
          <w:szCs w:val="10"/>
        </w:rPr>
      </w:pPr>
    </w:p>
    <w:p w:rsidR="00EE4778" w:rsidRDefault="00EE4778" w:rsidP="00EE4778">
      <w:r>
        <w:t xml:space="preserve">Если между телами действует </w:t>
      </w:r>
      <w:r>
        <w:rPr>
          <w:u w:val="single"/>
        </w:rPr>
        <w:t>сила трения, то полная механическая энергия не</w:t>
      </w:r>
      <w:r>
        <w:t xml:space="preserve"> </w:t>
      </w:r>
      <w:r>
        <w:rPr>
          <w:u w:val="single"/>
        </w:rPr>
        <w:t>сохраняется</w:t>
      </w:r>
      <w:r>
        <w:t>; т.к. часть её переходит во внутреннюю энергию и тела нагреваются.</w:t>
      </w:r>
    </w:p>
    <w:p w:rsidR="00EE4778" w:rsidRDefault="00EE4778" w:rsidP="00EE4778"/>
    <w:p w:rsidR="00EE4778" w:rsidRPr="00F03D53" w:rsidRDefault="00EE4778" w:rsidP="00EE4778">
      <w:pPr>
        <w:jc w:val="center"/>
        <w:rPr>
          <w:b/>
          <w:i/>
          <w:u w:val="single"/>
        </w:rPr>
      </w:pPr>
      <w:r>
        <w:rPr>
          <w:b/>
          <w:i/>
          <w:u w:val="single"/>
        </w:rPr>
        <w:t>Контрольные вопросы.</w:t>
      </w:r>
    </w:p>
    <w:p w:rsidR="00EE4778" w:rsidRPr="00F03D53" w:rsidRDefault="00EE4778" w:rsidP="00D61C52">
      <w:pPr>
        <w:numPr>
          <w:ilvl w:val="0"/>
          <w:numId w:val="12"/>
        </w:numPr>
        <w:tabs>
          <w:tab w:val="left" w:pos="284"/>
        </w:tabs>
        <w:ind w:left="660" w:hanging="660"/>
        <w:rPr>
          <w:i/>
          <w:sz w:val="26"/>
          <w:szCs w:val="26"/>
        </w:rPr>
      </w:pPr>
      <w:r w:rsidRPr="00F03D53">
        <w:rPr>
          <w:i/>
          <w:sz w:val="26"/>
          <w:szCs w:val="26"/>
        </w:rPr>
        <w:t>Что называется импульсом?</w:t>
      </w:r>
    </w:p>
    <w:p w:rsidR="00EE4778" w:rsidRDefault="00EE4778" w:rsidP="00D61C52">
      <w:pPr>
        <w:numPr>
          <w:ilvl w:val="0"/>
          <w:numId w:val="12"/>
        </w:numPr>
        <w:tabs>
          <w:tab w:val="left" w:pos="284"/>
        </w:tabs>
        <w:ind w:left="660" w:hanging="660"/>
        <w:rPr>
          <w:i/>
          <w:sz w:val="26"/>
          <w:szCs w:val="26"/>
        </w:rPr>
      </w:pPr>
      <w:r w:rsidRPr="00F03D53">
        <w:rPr>
          <w:i/>
          <w:sz w:val="26"/>
          <w:szCs w:val="26"/>
        </w:rPr>
        <w:t>В чем заключается закон сохранения импульса?  Где применяется</w:t>
      </w:r>
      <w:r>
        <w:rPr>
          <w:i/>
          <w:sz w:val="26"/>
          <w:szCs w:val="26"/>
        </w:rPr>
        <w:t>?</w:t>
      </w:r>
      <w:r w:rsidRPr="00F03D53">
        <w:rPr>
          <w:i/>
          <w:sz w:val="26"/>
          <w:szCs w:val="26"/>
        </w:rPr>
        <w:t xml:space="preserve"> </w:t>
      </w:r>
    </w:p>
    <w:p w:rsidR="00EE4778" w:rsidRPr="00F03D53" w:rsidRDefault="00EE4778" w:rsidP="00D61C52">
      <w:pPr>
        <w:numPr>
          <w:ilvl w:val="0"/>
          <w:numId w:val="12"/>
        </w:numPr>
        <w:tabs>
          <w:tab w:val="left" w:pos="284"/>
        </w:tabs>
        <w:ind w:left="660" w:hanging="660"/>
        <w:rPr>
          <w:i/>
          <w:sz w:val="26"/>
          <w:szCs w:val="26"/>
        </w:rPr>
      </w:pPr>
      <w:r w:rsidRPr="00F03D53">
        <w:rPr>
          <w:i/>
          <w:sz w:val="26"/>
          <w:szCs w:val="26"/>
        </w:rPr>
        <w:t>Когда над телом совершается работа? Какой буквой обозначается работа? В каких единицах измеряется?</w:t>
      </w:r>
    </w:p>
    <w:p w:rsidR="00EE4778" w:rsidRPr="00F03D53" w:rsidRDefault="00EE4778" w:rsidP="00D61C52">
      <w:pPr>
        <w:numPr>
          <w:ilvl w:val="0"/>
          <w:numId w:val="12"/>
        </w:numPr>
        <w:tabs>
          <w:tab w:val="left" w:pos="284"/>
        </w:tabs>
        <w:ind w:left="660" w:hanging="660"/>
        <w:rPr>
          <w:i/>
          <w:sz w:val="26"/>
          <w:szCs w:val="26"/>
        </w:rPr>
      </w:pPr>
      <w:r w:rsidRPr="00F03D53">
        <w:rPr>
          <w:i/>
          <w:sz w:val="26"/>
          <w:szCs w:val="26"/>
        </w:rPr>
        <w:t>Может ли работа быть равной нулю, если на движущееся тело действует сила?</w:t>
      </w:r>
    </w:p>
    <w:p w:rsidR="00EE4778" w:rsidRPr="00F03D53" w:rsidRDefault="00EE4778" w:rsidP="00D61C52">
      <w:pPr>
        <w:numPr>
          <w:ilvl w:val="0"/>
          <w:numId w:val="12"/>
        </w:numPr>
        <w:tabs>
          <w:tab w:val="left" w:pos="284"/>
        </w:tabs>
        <w:ind w:left="660" w:hanging="660"/>
        <w:rPr>
          <w:i/>
          <w:sz w:val="26"/>
          <w:szCs w:val="26"/>
        </w:rPr>
      </w:pPr>
      <w:r w:rsidRPr="00F03D53">
        <w:rPr>
          <w:i/>
          <w:sz w:val="26"/>
          <w:szCs w:val="26"/>
        </w:rPr>
        <w:t>Что  называется мощностью? Какой буквой обозначается? В каких единицах измеряется?</w:t>
      </w:r>
    </w:p>
    <w:p w:rsidR="00EE4778" w:rsidRPr="00F03D53" w:rsidRDefault="00EE4778" w:rsidP="00D61C52">
      <w:pPr>
        <w:numPr>
          <w:ilvl w:val="0"/>
          <w:numId w:val="12"/>
        </w:numPr>
        <w:tabs>
          <w:tab w:val="left" w:pos="284"/>
        </w:tabs>
        <w:ind w:left="660" w:hanging="660"/>
        <w:rPr>
          <w:i/>
          <w:sz w:val="26"/>
          <w:szCs w:val="26"/>
        </w:rPr>
      </w:pPr>
      <w:r w:rsidRPr="00F03D53">
        <w:rPr>
          <w:i/>
          <w:sz w:val="26"/>
          <w:szCs w:val="26"/>
        </w:rPr>
        <w:t>Когда тело обладает кинетической энергией? Когда - потенциальной?</w:t>
      </w:r>
    </w:p>
    <w:p w:rsidR="00EE4778" w:rsidRPr="00F03D53" w:rsidRDefault="00EE4778" w:rsidP="00D61C52">
      <w:pPr>
        <w:numPr>
          <w:ilvl w:val="0"/>
          <w:numId w:val="12"/>
        </w:numPr>
        <w:tabs>
          <w:tab w:val="left" w:pos="284"/>
        </w:tabs>
        <w:ind w:left="660" w:hanging="660"/>
        <w:rPr>
          <w:i/>
          <w:sz w:val="26"/>
          <w:szCs w:val="26"/>
        </w:rPr>
      </w:pPr>
      <w:r w:rsidRPr="00F03D53">
        <w:rPr>
          <w:i/>
          <w:sz w:val="26"/>
          <w:szCs w:val="26"/>
        </w:rPr>
        <w:t>Сформулируйте закон сохранения механической энергии?</w:t>
      </w:r>
    </w:p>
    <w:p w:rsidR="00EE4778" w:rsidRDefault="00EE4778" w:rsidP="00D61C52">
      <w:pPr>
        <w:numPr>
          <w:ilvl w:val="0"/>
          <w:numId w:val="12"/>
        </w:numPr>
        <w:tabs>
          <w:tab w:val="left" w:pos="284"/>
        </w:tabs>
        <w:ind w:left="660" w:hanging="660"/>
        <w:rPr>
          <w:i/>
          <w:sz w:val="26"/>
          <w:szCs w:val="26"/>
        </w:rPr>
      </w:pPr>
      <w:r w:rsidRPr="00F03D53">
        <w:rPr>
          <w:i/>
          <w:sz w:val="26"/>
          <w:szCs w:val="26"/>
        </w:rPr>
        <w:t xml:space="preserve">При </w:t>
      </w:r>
      <w:proofErr w:type="gramStart"/>
      <w:r w:rsidRPr="00F03D53">
        <w:rPr>
          <w:i/>
          <w:sz w:val="26"/>
          <w:szCs w:val="26"/>
        </w:rPr>
        <w:t>действии</w:t>
      </w:r>
      <w:proofErr w:type="gramEnd"/>
      <w:r w:rsidRPr="00F03D53">
        <w:rPr>
          <w:i/>
          <w:sz w:val="26"/>
          <w:szCs w:val="26"/>
        </w:rPr>
        <w:t xml:space="preserve"> каких сил не выполняется закон сохранения механической энергии?</w:t>
      </w:r>
    </w:p>
    <w:p w:rsidR="00EE4778" w:rsidRPr="00F03D53" w:rsidRDefault="00EE4778" w:rsidP="00EE4778">
      <w:pPr>
        <w:tabs>
          <w:tab w:val="left" w:pos="284"/>
        </w:tabs>
        <w:ind w:left="660"/>
        <w:rPr>
          <w:i/>
          <w:sz w:val="16"/>
          <w:szCs w:val="16"/>
        </w:rPr>
      </w:pPr>
    </w:p>
    <w:p w:rsidR="00EE4778" w:rsidRDefault="00EE4778" w:rsidP="00EE4778"/>
    <w:p w:rsidR="00EE4778" w:rsidRDefault="00EE4778" w:rsidP="00EE4778"/>
    <w:p w:rsidR="00EE4778" w:rsidRPr="00450952" w:rsidRDefault="00EE4778" w:rsidP="00EE4778">
      <w:pPr>
        <w:jc w:val="both"/>
        <w:rPr>
          <w:b/>
          <w:sz w:val="32"/>
          <w:szCs w:val="32"/>
        </w:rPr>
      </w:pPr>
      <w:r>
        <w:t xml:space="preserve">                      </w:t>
      </w:r>
      <w:r w:rsidRPr="00450952">
        <w:rPr>
          <w:b/>
          <w:i/>
          <w:iCs/>
          <w:sz w:val="32"/>
          <w:szCs w:val="32"/>
          <w:u w:val="single"/>
        </w:rPr>
        <w:t>Тема 4.1</w:t>
      </w:r>
      <w:r w:rsidRPr="00450952">
        <w:rPr>
          <w:b/>
          <w:sz w:val="32"/>
          <w:szCs w:val="32"/>
          <w:u w:val="single"/>
        </w:rPr>
        <w:t>.</w:t>
      </w:r>
      <w:r w:rsidRPr="00450952">
        <w:rPr>
          <w:b/>
          <w:sz w:val="32"/>
          <w:szCs w:val="32"/>
        </w:rPr>
        <w:t xml:space="preserve">  </w:t>
      </w:r>
      <w:r w:rsidRPr="009473B8">
        <w:rPr>
          <w:b/>
          <w:i/>
          <w:sz w:val="32"/>
          <w:szCs w:val="32"/>
        </w:rPr>
        <w:t>Механические колебания и волны.</w:t>
      </w:r>
    </w:p>
    <w:p w:rsidR="00EE4778" w:rsidRPr="00450952" w:rsidRDefault="00EE4778" w:rsidP="00EE4778">
      <w:pPr>
        <w:jc w:val="both"/>
        <w:rPr>
          <w:b/>
          <w:sz w:val="12"/>
          <w:szCs w:val="12"/>
        </w:rPr>
      </w:pPr>
    </w:p>
    <w:p w:rsidR="00EE4778" w:rsidRPr="002133FF" w:rsidRDefault="00EE4778" w:rsidP="00EE4778">
      <w:pPr>
        <w:rPr>
          <w:b/>
          <w:i/>
          <w:u w:val="single"/>
        </w:rPr>
      </w:pPr>
      <w:r>
        <w:rPr>
          <w:b/>
          <w:i/>
        </w:rPr>
        <w:t xml:space="preserve">                                                 </w:t>
      </w:r>
      <w:r>
        <w:rPr>
          <w:b/>
          <w:i/>
          <w:u w:val="single"/>
        </w:rPr>
        <w:t>Механические колебания.</w:t>
      </w:r>
    </w:p>
    <w:p w:rsidR="00EE4778" w:rsidRDefault="00EE4778" w:rsidP="00EE4778">
      <w:pPr>
        <w:pStyle w:val="Standard"/>
        <w:jc w:val="both"/>
        <w:rPr>
          <w:rFonts w:ascii="Times New Roman" w:hAnsi="Times New Roman" w:cs="Times New Roman"/>
          <w:i/>
          <w:sz w:val="28"/>
          <w:szCs w:val="28"/>
        </w:rPr>
      </w:pPr>
      <w:r>
        <w:rPr>
          <w:rFonts w:ascii="Times New Roman" w:hAnsi="Times New Roman" w:cs="Times New Roman"/>
          <w:b/>
          <w:i/>
          <w:sz w:val="28"/>
          <w:szCs w:val="28"/>
          <w:u w:val="single"/>
        </w:rPr>
        <w:t>Механические  колебания</w:t>
      </w:r>
      <w:r>
        <w:rPr>
          <w:rFonts w:ascii="Times New Roman" w:hAnsi="Times New Roman" w:cs="Times New Roman"/>
          <w:b/>
          <w:i/>
          <w:sz w:val="28"/>
          <w:szCs w:val="28"/>
        </w:rPr>
        <w:t xml:space="preserve"> </w:t>
      </w:r>
      <w:r w:rsidRPr="00F03D53">
        <w:rPr>
          <w:rFonts w:ascii="Times New Roman" w:hAnsi="Times New Roman" w:cs="Times New Roman"/>
          <w:b/>
          <w:i/>
          <w:sz w:val="28"/>
          <w:szCs w:val="28"/>
        </w:rPr>
        <w:t>– э</w:t>
      </w:r>
      <w:r w:rsidRPr="00F03D53">
        <w:rPr>
          <w:rFonts w:ascii="Times New Roman" w:hAnsi="Times New Roman" w:cs="Times New Roman"/>
          <w:i/>
          <w:sz w:val="28"/>
          <w:szCs w:val="28"/>
        </w:rPr>
        <w:t xml:space="preserve">то движения, которые точно или приблизительно повторяются через определенный интервал времени.  </w:t>
      </w:r>
    </w:p>
    <w:p w:rsidR="00EE4778" w:rsidRDefault="00EE4778" w:rsidP="00EE4778">
      <w:pPr>
        <w:pStyle w:val="Standard"/>
        <w:jc w:val="both"/>
        <w:rPr>
          <w:rFonts w:ascii="Times New Roman" w:hAnsi="Times New Roman" w:cs="Times New Roman"/>
          <w:sz w:val="28"/>
          <w:szCs w:val="28"/>
        </w:rPr>
      </w:pPr>
      <w:r>
        <w:rPr>
          <w:rFonts w:ascii="Times New Roman" w:hAnsi="Times New Roman" w:cs="Times New Roman"/>
          <w:sz w:val="28"/>
          <w:szCs w:val="28"/>
        </w:rPr>
        <w:t xml:space="preserve">Это покачивание веток деревьев на ветру, вибрация струн музыкальных инструментов, движение поршня в цилиндре двигателя автомобиля, качание маятника в настенных часах, биение сердца, пульсация излучения звезд, приливы и отливы на Земле и т.д. Колебания свойственны практически всем явлениям природы. </w:t>
      </w:r>
    </w:p>
    <w:p w:rsidR="00EE4778" w:rsidRPr="002133FF" w:rsidRDefault="00EE4778" w:rsidP="00EE4778">
      <w:pPr>
        <w:pStyle w:val="Standard"/>
        <w:jc w:val="both"/>
        <w:rPr>
          <w:sz w:val="4"/>
          <w:szCs w:val="4"/>
        </w:rPr>
      </w:pPr>
    </w:p>
    <w:p w:rsidR="00EE4778" w:rsidRPr="002133FF" w:rsidRDefault="00EE4778" w:rsidP="00EE4778">
      <w:pPr>
        <w:jc w:val="both"/>
        <w:rPr>
          <w:i/>
          <w:u w:val="single"/>
        </w:rPr>
      </w:pPr>
      <w:r w:rsidRPr="002133FF">
        <w:rPr>
          <w:i/>
          <w:u w:val="single"/>
        </w:rPr>
        <w:t>Параметры</w:t>
      </w:r>
      <w:r w:rsidRPr="002133FF">
        <w:rPr>
          <w:i/>
        </w:rPr>
        <w:t xml:space="preserve">   </w:t>
      </w:r>
      <w:r w:rsidRPr="002133FF">
        <w:rPr>
          <w:i/>
          <w:u w:val="single"/>
        </w:rPr>
        <w:t>колебательного движения:</w:t>
      </w:r>
    </w:p>
    <w:p w:rsidR="00EE4778" w:rsidRDefault="00EE4778" w:rsidP="00D61C52">
      <w:pPr>
        <w:numPr>
          <w:ilvl w:val="0"/>
          <w:numId w:val="4"/>
        </w:numPr>
        <w:jc w:val="both"/>
      </w:pPr>
      <w:r>
        <w:rPr>
          <w:b/>
        </w:rPr>
        <w:t>А</w:t>
      </w:r>
      <w:r>
        <w:t xml:space="preserve"> </w:t>
      </w:r>
      <w:proofErr w:type="gramStart"/>
      <w:r>
        <w:t>-</w:t>
      </w:r>
      <w:r>
        <w:rPr>
          <w:b/>
        </w:rPr>
        <w:t>а</w:t>
      </w:r>
      <w:proofErr w:type="gramEnd"/>
      <w:r>
        <w:rPr>
          <w:b/>
        </w:rPr>
        <w:t>мплитуда ,м.  -</w:t>
      </w:r>
      <w:r>
        <w:t xml:space="preserve"> максимальное отклонение от положения равновесия.</w:t>
      </w:r>
    </w:p>
    <w:p w:rsidR="00EE4778" w:rsidRDefault="00EE4778" w:rsidP="00D61C52">
      <w:pPr>
        <w:numPr>
          <w:ilvl w:val="0"/>
          <w:numId w:val="4"/>
        </w:numPr>
        <w:jc w:val="both"/>
      </w:pPr>
      <w:r>
        <w:rPr>
          <w:b/>
        </w:rPr>
        <w:t xml:space="preserve">Т </w:t>
      </w:r>
      <w:r>
        <w:t>-</w:t>
      </w:r>
      <w:r>
        <w:rPr>
          <w:b/>
        </w:rPr>
        <w:t>период , с .-</w:t>
      </w:r>
      <w:r>
        <w:t xml:space="preserve"> время в течени</w:t>
      </w:r>
      <w:proofErr w:type="gramStart"/>
      <w:r>
        <w:t>и</w:t>
      </w:r>
      <w:proofErr w:type="gramEnd"/>
      <w:r>
        <w:t xml:space="preserve"> которого совершается одно полное колебание.</w:t>
      </w:r>
    </w:p>
    <w:p w:rsidR="00EE4778" w:rsidRDefault="00F737F1" w:rsidP="00D61C52">
      <w:pPr>
        <w:numPr>
          <w:ilvl w:val="0"/>
          <w:numId w:val="4"/>
        </w:numPr>
        <w:jc w:val="both"/>
      </w:pPr>
      <w:r>
        <w:pict>
          <v:rect id="_x0000_s1054" style="position:absolute;left:0;text-align:left;margin-left:176.95pt;margin-top:47.25pt;width:56.8pt;height:36.25pt;z-index:251688960;mso-wrap-style:none;mso-position-horizontal-relative:margin;v-text-anchor:middle" filled="f" strokeweight=".35mm">
            <w10:wrap anchorx="margin"/>
          </v:rect>
        </w:pict>
      </w:r>
      <w:r w:rsidR="00EE4778">
        <w:rPr>
          <w:rFonts w:ascii="Symbol" w:hAnsi="Symbol"/>
          <w:b/>
          <w:lang w:val="en-US"/>
        </w:rPr>
        <w:t></w:t>
      </w:r>
      <w:r w:rsidR="00EE4778">
        <w:rPr>
          <w:b/>
        </w:rPr>
        <w:t xml:space="preserve"> -частота, Гц</w:t>
      </w:r>
      <w:r w:rsidR="00EE4778">
        <w:t xml:space="preserve"> (Герц) - величина, характеризующая быстроту колебательного движения, и показывающая сколько полных колебаний совершается за единицу времени.                             </w:t>
      </w:r>
    </w:p>
    <w:p w:rsidR="00EE4778" w:rsidRPr="000D533C" w:rsidRDefault="00EE4778" w:rsidP="00EE4778">
      <w:pPr>
        <w:jc w:val="both"/>
        <w:rPr>
          <w:b/>
          <w:vertAlign w:val="superscript"/>
        </w:rPr>
      </w:pPr>
      <w:r>
        <w:t xml:space="preserve">                                                   </w:t>
      </w:r>
      <w:r>
        <w:rPr>
          <w:sz w:val="36"/>
        </w:rPr>
        <w:t xml:space="preserve"> </w:t>
      </w:r>
      <w:r>
        <w:rPr>
          <w:rFonts w:ascii="Symbol" w:hAnsi="Symbol"/>
          <w:b/>
          <w:sz w:val="36"/>
        </w:rPr>
        <w:t></w:t>
      </w:r>
      <w:r>
        <w:rPr>
          <w:b/>
          <w:sz w:val="36"/>
        </w:rPr>
        <w:t xml:space="preserve"> = </w:t>
      </w:r>
      <m:oMath>
        <m:f>
          <m:fPr>
            <m:ctrlPr>
              <w:rPr>
                <w:rFonts w:ascii="Cambria Math" w:hAnsi="Cambria Math"/>
                <w:sz w:val="36"/>
              </w:rPr>
            </m:ctrlPr>
          </m:fPr>
          <m:num>
            <m:r>
              <m:rPr>
                <m:sty m:val="p"/>
              </m:rPr>
              <w:rPr>
                <w:rFonts w:ascii="Cambria Math" w:hAnsi="Cambria Math"/>
                <w:sz w:val="36"/>
              </w:rPr>
              <m:t>1</m:t>
            </m:r>
          </m:num>
          <m:den>
            <m:r>
              <m:rPr>
                <m:sty m:val="p"/>
              </m:rPr>
              <w:rPr>
                <w:rFonts w:ascii="Cambria Math" w:hAnsi="Cambria Math"/>
                <w:sz w:val="36"/>
              </w:rPr>
              <m:t>T</m:t>
            </m:r>
          </m:den>
        </m:f>
      </m:oMath>
      <w:r>
        <w:rPr>
          <w:b/>
          <w:sz w:val="36"/>
        </w:rPr>
        <w:t xml:space="preserve">         [</w:t>
      </w:r>
      <w:r>
        <w:rPr>
          <w:rFonts w:ascii="Symbol" w:hAnsi="Symbol"/>
          <w:b/>
          <w:sz w:val="36"/>
          <w:lang w:val="en-US"/>
        </w:rPr>
        <w:t></w:t>
      </w:r>
      <w:r>
        <w:rPr>
          <w:b/>
          <w:sz w:val="36"/>
        </w:rPr>
        <w:t xml:space="preserve">] = </w:t>
      </w:r>
      <w:r>
        <w:rPr>
          <w:b/>
        </w:rPr>
        <w:t xml:space="preserve">Гц = </w:t>
      </w:r>
      <m:oMath>
        <m:f>
          <m:fPr>
            <m:ctrlPr>
              <w:rPr>
                <w:rFonts w:ascii="Cambria Math" w:hAnsi="Cambria Math"/>
                <w:b/>
                <w:sz w:val="32"/>
                <w:szCs w:val="32"/>
              </w:rPr>
            </m:ctrlPr>
          </m:fPr>
          <m:num>
            <m:r>
              <m:rPr>
                <m:sty m:val="b"/>
              </m:rPr>
              <w:rPr>
                <w:rFonts w:ascii="Cambria Math" w:hAnsi="Cambria Math"/>
                <w:sz w:val="32"/>
                <w:szCs w:val="32"/>
              </w:rPr>
              <m:t>1</m:t>
            </m:r>
          </m:num>
          <m:den>
            <m:r>
              <m:rPr>
                <m:sty m:val="b"/>
              </m:rPr>
              <w:rPr>
                <w:rFonts w:ascii="Cambria Math" w:hAnsi="Cambria Math"/>
                <w:sz w:val="32"/>
                <w:szCs w:val="32"/>
              </w:rPr>
              <m:t>c</m:t>
            </m:r>
          </m:den>
        </m:f>
      </m:oMath>
      <w:r w:rsidRPr="00090951">
        <w:rPr>
          <w:b/>
        </w:rPr>
        <w:t xml:space="preserve"> = </w:t>
      </w:r>
      <w:r>
        <w:rPr>
          <w:b/>
          <w:lang w:val="en-US"/>
        </w:rPr>
        <w:t>c</w:t>
      </w:r>
      <w:r w:rsidRPr="00090951">
        <w:rPr>
          <w:b/>
          <w:vertAlign w:val="superscript"/>
        </w:rPr>
        <w:t>-1</w:t>
      </w:r>
    </w:p>
    <w:p w:rsidR="00EE4778" w:rsidRPr="000D533C" w:rsidRDefault="00EE4778" w:rsidP="00EE4778">
      <w:pPr>
        <w:jc w:val="both"/>
        <w:rPr>
          <w:i/>
          <w:sz w:val="26"/>
          <w:szCs w:val="26"/>
          <w:u w:val="single"/>
        </w:rPr>
      </w:pPr>
      <w:r w:rsidRPr="000D533C">
        <w:rPr>
          <w:i/>
          <w:sz w:val="26"/>
          <w:szCs w:val="26"/>
          <w:u w:val="single"/>
        </w:rPr>
        <w:t xml:space="preserve">Необходимые условия для возникновения колебаний.                          </w:t>
      </w:r>
    </w:p>
    <w:p w:rsidR="00EE4778" w:rsidRPr="000D533C" w:rsidRDefault="00EE4778" w:rsidP="00EE4778">
      <w:pPr>
        <w:jc w:val="both"/>
        <w:rPr>
          <w:sz w:val="26"/>
          <w:szCs w:val="26"/>
        </w:rPr>
      </w:pPr>
      <w:r w:rsidRPr="000D533C">
        <w:rPr>
          <w:sz w:val="26"/>
          <w:szCs w:val="26"/>
        </w:rPr>
        <w:t>1.Наличие избыточной энергии.</w:t>
      </w:r>
      <w:r>
        <w:rPr>
          <w:sz w:val="26"/>
          <w:szCs w:val="26"/>
        </w:rPr>
        <w:t xml:space="preserve">               </w:t>
      </w:r>
      <w:r w:rsidRPr="000D533C">
        <w:rPr>
          <w:sz w:val="26"/>
          <w:szCs w:val="26"/>
        </w:rPr>
        <w:t xml:space="preserve">2.Действие на тело возвращающей силы.                       </w:t>
      </w:r>
    </w:p>
    <w:p w:rsidR="00EE4778" w:rsidRPr="000D533C" w:rsidRDefault="00EE4778" w:rsidP="00EE4778">
      <w:pPr>
        <w:jc w:val="both"/>
        <w:rPr>
          <w:sz w:val="26"/>
          <w:szCs w:val="26"/>
        </w:rPr>
      </w:pPr>
      <w:r w:rsidRPr="000D533C">
        <w:rPr>
          <w:sz w:val="26"/>
          <w:szCs w:val="26"/>
        </w:rPr>
        <w:t>3.Чтобы избыточная энергия сразу не израсходовалась на преодоление     сопротивления среды.</w:t>
      </w:r>
    </w:p>
    <w:p w:rsidR="00EE4778" w:rsidRPr="002133FF" w:rsidRDefault="00EE4778" w:rsidP="00EE4778">
      <w:pPr>
        <w:jc w:val="both"/>
        <w:rPr>
          <w:sz w:val="10"/>
          <w:szCs w:val="10"/>
        </w:rPr>
      </w:pPr>
    </w:p>
    <w:p w:rsidR="00EE4778" w:rsidRDefault="00EE4778" w:rsidP="00EE4778">
      <w:pPr>
        <w:jc w:val="both"/>
        <w:rPr>
          <w:u w:val="single"/>
        </w:rPr>
      </w:pPr>
      <w:r>
        <w:t xml:space="preserve">   </w:t>
      </w:r>
      <w:r>
        <w:rPr>
          <w:u w:val="single"/>
        </w:rPr>
        <w:t xml:space="preserve">При механических колебаниях происходит превращение потенциальной энергии в </w:t>
      </w:r>
      <w:proofErr w:type="gramStart"/>
      <w:r>
        <w:rPr>
          <w:u w:val="single"/>
        </w:rPr>
        <w:t>кинетическую</w:t>
      </w:r>
      <w:proofErr w:type="gramEnd"/>
      <w:r>
        <w:rPr>
          <w:u w:val="single"/>
        </w:rPr>
        <w:t xml:space="preserve"> и обратно.</w:t>
      </w:r>
    </w:p>
    <w:p w:rsidR="00EE4778" w:rsidRPr="002133FF" w:rsidRDefault="00EE4778" w:rsidP="00EE4778">
      <w:pPr>
        <w:jc w:val="both"/>
        <w:rPr>
          <w:sz w:val="10"/>
          <w:szCs w:val="10"/>
          <w:u w:val="single"/>
        </w:rPr>
      </w:pPr>
    </w:p>
    <w:p w:rsidR="00EE4778" w:rsidRDefault="00EE4778" w:rsidP="00EE4778">
      <w:pPr>
        <w:jc w:val="both"/>
        <w:rPr>
          <w:i/>
          <w:u w:val="single"/>
        </w:rPr>
      </w:pPr>
      <w:r>
        <w:rPr>
          <w:i/>
          <w:u w:val="single"/>
        </w:rPr>
        <w:t>Классификация колебаний:</w:t>
      </w:r>
    </w:p>
    <w:p w:rsidR="00EE4778" w:rsidRDefault="00EE4778" w:rsidP="00EE4778">
      <w:pPr>
        <w:jc w:val="both"/>
      </w:pPr>
      <w:r>
        <w:t>1.</w:t>
      </w:r>
      <w:r>
        <w:rPr>
          <w:u w:val="single"/>
        </w:rPr>
        <w:t>по амплитуде:</w:t>
      </w:r>
      <w:r>
        <w:t xml:space="preserve">  а) затухающие, происходят с постоянным уменьшением амплитуды</w:t>
      </w:r>
    </w:p>
    <w:p w:rsidR="00EE4778" w:rsidRDefault="00EE4778" w:rsidP="00EE4778">
      <w:pPr>
        <w:jc w:val="both"/>
      </w:pPr>
      <w:r>
        <w:t xml:space="preserve">                            б) </w:t>
      </w:r>
      <w:proofErr w:type="gramStart"/>
      <w:r>
        <w:t>незатухающие</w:t>
      </w:r>
      <w:proofErr w:type="gramEnd"/>
      <w:r>
        <w:t>, происходят с постоянной амплитудой.</w:t>
      </w:r>
    </w:p>
    <w:p w:rsidR="00EE4778" w:rsidRDefault="00EE4778" w:rsidP="00D61C52">
      <w:pPr>
        <w:numPr>
          <w:ilvl w:val="0"/>
          <w:numId w:val="5"/>
        </w:numPr>
        <w:jc w:val="both"/>
        <w:rPr>
          <w:u w:val="single"/>
        </w:rPr>
      </w:pPr>
      <w:r>
        <w:rPr>
          <w:u w:val="single"/>
        </w:rPr>
        <w:t>по силам, действующим на тело:</w:t>
      </w:r>
    </w:p>
    <w:p w:rsidR="00EE4778" w:rsidRDefault="00EE4778" w:rsidP="00EE4778">
      <w:pPr>
        <w:jc w:val="both"/>
      </w:pPr>
      <w:r>
        <w:t xml:space="preserve">    </w:t>
      </w:r>
      <w:proofErr w:type="gramStart"/>
      <w:r>
        <w:t>а) собственные, происходят под действием возвращающей силы;</w:t>
      </w:r>
      <w:proofErr w:type="gramEnd"/>
    </w:p>
    <w:p w:rsidR="00EE4778" w:rsidRDefault="00EE4778" w:rsidP="00EE4778">
      <w:pPr>
        <w:pStyle w:val="21"/>
      </w:pPr>
      <w:r>
        <w:t xml:space="preserve">    б) свободные, происходят под действием возвращающей силы и</w:t>
      </w:r>
      <w:r w:rsidRPr="002F0A11">
        <w:t xml:space="preserve"> </w:t>
      </w:r>
      <w:r>
        <w:t xml:space="preserve">сил сопротивления   </w:t>
      </w:r>
    </w:p>
    <w:p w:rsidR="00EE4778" w:rsidRDefault="00EE4778" w:rsidP="00EE4778">
      <w:pPr>
        <w:pStyle w:val="21"/>
      </w:pPr>
      <w:r>
        <w:t xml:space="preserve">        среды;                             </w:t>
      </w:r>
    </w:p>
    <w:p w:rsidR="00EE4778" w:rsidRDefault="00EE4778" w:rsidP="00EE4778">
      <w:pPr>
        <w:jc w:val="both"/>
      </w:pPr>
      <w:r>
        <w:t xml:space="preserve">     </w:t>
      </w:r>
      <w:proofErr w:type="gramStart"/>
      <w:r>
        <w:t>в) вынужденные, происходят под периодически действующей  внешней силы.</w:t>
      </w:r>
      <w:proofErr w:type="gramEnd"/>
    </w:p>
    <w:p w:rsidR="00EE4778" w:rsidRPr="002F0A11" w:rsidRDefault="00EE4778" w:rsidP="00EE4778">
      <w:r>
        <w:t xml:space="preserve">                                  </w:t>
      </w:r>
    </w:p>
    <w:p w:rsidR="00EE4778" w:rsidRDefault="00EE4778" w:rsidP="00EE4778">
      <w:pPr>
        <w:rPr>
          <w:b/>
          <w:i/>
          <w:sz w:val="32"/>
        </w:rPr>
      </w:pPr>
      <w:r>
        <w:rPr>
          <w:b/>
          <w:i/>
          <w:sz w:val="32"/>
        </w:rPr>
        <w:t xml:space="preserve">                                           </w:t>
      </w:r>
      <w:r>
        <w:rPr>
          <w:b/>
          <w:i/>
          <w:u w:val="single"/>
        </w:rPr>
        <w:t>Механический резонанс</w:t>
      </w:r>
      <w:r>
        <w:rPr>
          <w:b/>
          <w:i/>
          <w:sz w:val="32"/>
        </w:rPr>
        <w:t>.</w:t>
      </w:r>
    </w:p>
    <w:p w:rsidR="00EE4778" w:rsidRPr="002F0A11" w:rsidRDefault="00EE4778" w:rsidP="00EE4778">
      <w:pPr>
        <w:rPr>
          <w:b/>
          <w:sz w:val="6"/>
          <w:szCs w:val="6"/>
        </w:rPr>
      </w:pPr>
    </w:p>
    <w:p w:rsidR="00EE4778" w:rsidRDefault="00EE4778" w:rsidP="00EE4778">
      <w:r>
        <w:t xml:space="preserve">Явление резкого возрастания амплитуды вынужденных колебаний при совпадении частоты вынужденных колебаний с частотой собственных колебаний называется </w:t>
      </w:r>
      <w:r>
        <w:rPr>
          <w:b/>
        </w:rPr>
        <w:t>механическим резонансом</w:t>
      </w:r>
      <w:r>
        <w:t>.</w:t>
      </w:r>
    </w:p>
    <w:p w:rsidR="00EE4778" w:rsidRDefault="00EE4778" w:rsidP="00EE4778">
      <w:pPr>
        <w:pStyle w:val="Standard"/>
        <w:rPr>
          <w:sz w:val="28"/>
          <w:szCs w:val="28"/>
        </w:rPr>
      </w:pPr>
      <w:r>
        <w:rPr>
          <w:sz w:val="28"/>
          <w:szCs w:val="28"/>
        </w:rPr>
        <w:t>Часто резонанс приносит вред: при определенных частотах    звука иногда дребезжит корпус радиоприемника, преждевременно изнашиваются фундаменты под станками, разрушаются машины, станки, самолеты от вибрации.</w:t>
      </w:r>
    </w:p>
    <w:p w:rsidR="00EE4778" w:rsidRDefault="00EE4778" w:rsidP="00EE4778">
      <w:pPr>
        <w:pStyle w:val="Standard"/>
        <w:rPr>
          <w:sz w:val="28"/>
          <w:szCs w:val="28"/>
        </w:rPr>
      </w:pPr>
      <w:r>
        <w:rPr>
          <w:sz w:val="28"/>
          <w:szCs w:val="28"/>
        </w:rPr>
        <w:t>Резонанс необходимо учитывать при расчете балок, мостов, станков и т. д.</w:t>
      </w:r>
    </w:p>
    <w:p w:rsidR="00EE4778" w:rsidRDefault="00EE4778" w:rsidP="00EE4778"/>
    <w:p w:rsidR="00EE4778" w:rsidRDefault="00EE4778" w:rsidP="00EE4778">
      <w:pPr>
        <w:pStyle w:val="Standard"/>
        <w:jc w:val="center"/>
        <w:rPr>
          <w:b/>
          <w:bCs/>
          <w:i/>
          <w:iCs/>
          <w:sz w:val="28"/>
          <w:szCs w:val="28"/>
          <w:u w:val="single"/>
        </w:rPr>
      </w:pPr>
      <w:r>
        <w:rPr>
          <w:b/>
          <w:bCs/>
          <w:i/>
          <w:iCs/>
          <w:sz w:val="28"/>
          <w:szCs w:val="28"/>
          <w:u w:val="single"/>
        </w:rPr>
        <w:t>Автоколебания.</w:t>
      </w:r>
    </w:p>
    <w:p w:rsidR="00EE4778" w:rsidRDefault="00EE4778" w:rsidP="00EE4778">
      <w:pPr>
        <w:pStyle w:val="Standard"/>
        <w:rPr>
          <w:sz w:val="28"/>
          <w:szCs w:val="28"/>
        </w:rPr>
      </w:pPr>
      <w:r>
        <w:rPr>
          <w:i/>
          <w:iCs/>
          <w:sz w:val="28"/>
          <w:szCs w:val="28"/>
        </w:rPr>
        <w:t>Колебательная система,</w:t>
      </w:r>
      <w:r>
        <w:rPr>
          <w:sz w:val="28"/>
          <w:szCs w:val="28"/>
        </w:rPr>
        <w:t xml:space="preserve"> совершающая незатухающие колебания за счет действия источников энергии, не обладающего колебательными свойствами (периодичностью), называется  </w:t>
      </w:r>
      <w:r w:rsidRPr="005E232A">
        <w:rPr>
          <w:b/>
          <w:sz w:val="28"/>
          <w:szCs w:val="28"/>
        </w:rPr>
        <w:t>а</w:t>
      </w:r>
      <w:r>
        <w:rPr>
          <w:b/>
          <w:bCs/>
          <w:i/>
          <w:iCs/>
          <w:sz w:val="28"/>
          <w:szCs w:val="28"/>
        </w:rPr>
        <w:t>втоколебательной.</w:t>
      </w:r>
    </w:p>
    <w:p w:rsidR="00EE4778" w:rsidRDefault="00EE4778" w:rsidP="00EE4778">
      <w:pPr>
        <w:pStyle w:val="Standard"/>
        <w:rPr>
          <w:sz w:val="28"/>
          <w:szCs w:val="28"/>
        </w:rPr>
      </w:pPr>
      <w:proofErr w:type="gramStart"/>
      <w:r>
        <w:rPr>
          <w:i/>
          <w:iCs/>
          <w:sz w:val="28"/>
          <w:szCs w:val="28"/>
        </w:rPr>
        <w:t>Примеры:</w:t>
      </w:r>
      <w:r>
        <w:rPr>
          <w:sz w:val="28"/>
          <w:szCs w:val="28"/>
        </w:rPr>
        <w:t xml:space="preserve"> часы, орган, духовые инструменты, сердечно - сосудистая  система, паровые машины, двигатели внутреннего сгорания и т. д.</w:t>
      </w:r>
      <w:proofErr w:type="gramEnd"/>
    </w:p>
    <w:p w:rsidR="00EE4778" w:rsidRDefault="00EE4778" w:rsidP="00EE4778"/>
    <w:p w:rsidR="00EE4778" w:rsidRDefault="00EE4778" w:rsidP="00EE4778">
      <w:pPr>
        <w:rPr>
          <w:b/>
          <w:i/>
          <w:sz w:val="32"/>
        </w:rPr>
      </w:pPr>
      <w:r>
        <w:rPr>
          <w:b/>
          <w:i/>
          <w:sz w:val="32"/>
        </w:rPr>
        <w:t xml:space="preserve">                                           </w:t>
      </w:r>
      <w:r>
        <w:rPr>
          <w:b/>
          <w:i/>
          <w:u w:val="single"/>
        </w:rPr>
        <w:t>Гармонические колебания</w:t>
      </w:r>
      <w:r>
        <w:rPr>
          <w:b/>
          <w:i/>
          <w:sz w:val="32"/>
        </w:rPr>
        <w:t>.</w:t>
      </w:r>
    </w:p>
    <w:p w:rsidR="00EE4778" w:rsidRDefault="00F737F1" w:rsidP="00EE4778">
      <w:pPr>
        <w:rPr>
          <w:b/>
        </w:rPr>
      </w:pPr>
      <w:r w:rsidRPr="00F737F1">
        <w:pict>
          <v:rect id="_x0000_s1057" style="position:absolute;margin-left:36.9pt;margin-top:30.75pt;width:136.85pt;height:21.65pt;z-index:251692032;mso-wrap-style:none;mso-position-horizontal-relative:margin;v-text-anchor:middle" filled="f" strokeweight=".35mm">
            <w10:wrap anchorx="margin"/>
          </v:rect>
        </w:pict>
      </w:r>
      <w:r w:rsidR="00EE4778">
        <w:t xml:space="preserve">Колебания, которые  подчиняются синусоидальному (косинусоидальному) закону называются </w:t>
      </w:r>
      <w:r w:rsidR="00EE4778">
        <w:rPr>
          <w:b/>
        </w:rPr>
        <w:t>гармоническими.</w:t>
      </w:r>
    </w:p>
    <w:p w:rsidR="00EE4778" w:rsidRDefault="00EE4778" w:rsidP="00EE4778">
      <w:r>
        <w:rPr>
          <w:b/>
        </w:rPr>
        <w:t xml:space="preserve">            </w:t>
      </w:r>
      <w:r>
        <w:rPr>
          <w:b/>
          <w:sz w:val="32"/>
        </w:rPr>
        <w:t>х</w:t>
      </w:r>
      <w:proofErr w:type="gramStart"/>
      <w:r>
        <w:rPr>
          <w:b/>
          <w:sz w:val="32"/>
        </w:rPr>
        <w:t xml:space="preserve"> = А</w:t>
      </w:r>
      <w:proofErr w:type="gramEnd"/>
      <w:r>
        <w:rPr>
          <w:b/>
          <w:sz w:val="32"/>
        </w:rPr>
        <w:t xml:space="preserve"> </w:t>
      </w:r>
      <w:r>
        <w:rPr>
          <w:b/>
          <w:sz w:val="32"/>
          <w:lang w:val="en-US"/>
        </w:rPr>
        <w:t>Sin</w:t>
      </w:r>
      <w:r>
        <w:rPr>
          <w:b/>
          <w:sz w:val="32"/>
        </w:rPr>
        <w:t>(</w:t>
      </w:r>
      <w:r>
        <w:rPr>
          <w:rFonts w:ascii="Symbol" w:hAnsi="Symbol"/>
          <w:b/>
          <w:sz w:val="32"/>
          <w:lang w:val="en-US"/>
        </w:rPr>
        <w:t></w:t>
      </w:r>
      <w:r>
        <w:rPr>
          <w:b/>
          <w:sz w:val="32"/>
          <w:lang w:val="en-US"/>
        </w:rPr>
        <w:t>t</w:t>
      </w:r>
      <w:r>
        <w:rPr>
          <w:b/>
          <w:sz w:val="32"/>
        </w:rPr>
        <w:t xml:space="preserve"> + </w:t>
      </w:r>
      <w:r>
        <w:rPr>
          <w:rFonts w:ascii="Symbol" w:hAnsi="Symbol"/>
          <w:b/>
          <w:sz w:val="32"/>
          <w:lang w:val="en-US"/>
        </w:rPr>
        <w:t></w:t>
      </w:r>
      <w:r>
        <w:rPr>
          <w:b/>
          <w:sz w:val="32"/>
          <w:vertAlign w:val="subscript"/>
        </w:rPr>
        <w:t>0</w:t>
      </w:r>
      <w:r>
        <w:rPr>
          <w:b/>
          <w:sz w:val="32"/>
        </w:rPr>
        <w:t xml:space="preserve">)  </w:t>
      </w:r>
      <w:r>
        <w:t xml:space="preserve"> -  уравнение гармонического колебания.</w:t>
      </w:r>
    </w:p>
    <w:p w:rsidR="00EE4778" w:rsidRDefault="00EE4778" w:rsidP="00EE4778">
      <w:pPr>
        <w:rPr>
          <w:b/>
          <w:sz w:val="32"/>
        </w:rPr>
      </w:pPr>
      <w:r>
        <w:rPr>
          <w:b/>
          <w:sz w:val="32"/>
        </w:rPr>
        <w:t>х</w:t>
      </w:r>
      <w:r>
        <w:t xml:space="preserve"> - смещение, </w:t>
      </w:r>
      <w:proofErr w:type="gramStart"/>
      <w:r>
        <w:t>м</w:t>
      </w:r>
      <w:proofErr w:type="gramEnd"/>
      <w:r>
        <w:t xml:space="preserve">   - показывает, где находится тело в данный момент времени.</w:t>
      </w:r>
      <w:r>
        <w:rPr>
          <w:b/>
          <w:sz w:val="32"/>
        </w:rPr>
        <w:t xml:space="preserve"> </w:t>
      </w:r>
    </w:p>
    <w:p w:rsidR="00EE4778" w:rsidRDefault="00EE4778" w:rsidP="00EE4778">
      <w:r>
        <w:rPr>
          <w:b/>
          <w:sz w:val="32"/>
        </w:rPr>
        <w:t xml:space="preserve">А - </w:t>
      </w:r>
      <w:r>
        <w:t xml:space="preserve">амплитуда, </w:t>
      </w:r>
      <w:proofErr w:type="gramStart"/>
      <w:r>
        <w:t>м</w:t>
      </w:r>
      <w:proofErr w:type="gramEnd"/>
      <w:r>
        <w:t>.</w:t>
      </w:r>
    </w:p>
    <w:p w:rsidR="00EE4778" w:rsidRDefault="00EE4778" w:rsidP="00EE4778">
      <w:r>
        <w:rPr>
          <w:rFonts w:ascii="Symbol" w:hAnsi="Symbol"/>
          <w:b/>
          <w:sz w:val="32"/>
        </w:rPr>
        <w:t></w:t>
      </w:r>
      <w:r>
        <w:rPr>
          <w:b/>
          <w:sz w:val="32"/>
          <w:lang w:val="en-US"/>
        </w:rPr>
        <w:t>t</w:t>
      </w:r>
      <w:r>
        <w:rPr>
          <w:b/>
          <w:sz w:val="32"/>
        </w:rPr>
        <w:t xml:space="preserve"> +</w:t>
      </w:r>
      <w:r>
        <w:rPr>
          <w:rFonts w:ascii="Symbol" w:hAnsi="Symbol"/>
          <w:b/>
          <w:sz w:val="32"/>
          <w:lang w:val="en-US"/>
        </w:rPr>
        <w:t></w:t>
      </w:r>
      <w:r>
        <w:rPr>
          <w:b/>
          <w:sz w:val="32"/>
          <w:vertAlign w:val="subscript"/>
        </w:rPr>
        <w:t>0</w:t>
      </w:r>
      <w:r>
        <w:rPr>
          <w:b/>
          <w:sz w:val="32"/>
        </w:rPr>
        <w:t xml:space="preserve"> </w:t>
      </w:r>
      <w:r>
        <w:t>- фаза, рад (радиан) - показывает, как дальше будет двигаться тело.</w:t>
      </w:r>
    </w:p>
    <w:p w:rsidR="00EE4778" w:rsidRDefault="00EE4778" w:rsidP="00EE4778">
      <w:r>
        <w:rPr>
          <w:rFonts w:ascii="Symbol" w:hAnsi="Symbol"/>
          <w:b/>
          <w:sz w:val="32"/>
          <w:lang w:val="en-US"/>
        </w:rPr>
        <w:t></w:t>
      </w:r>
      <w:r>
        <w:rPr>
          <w:b/>
          <w:sz w:val="32"/>
          <w:vertAlign w:val="subscript"/>
        </w:rPr>
        <w:t>0</w:t>
      </w:r>
      <w:r>
        <w:t xml:space="preserve"> - начальная фаза, рад - показывает из какого положения тело начинает двигаться.</w:t>
      </w:r>
    </w:p>
    <w:p w:rsidR="00EE4778" w:rsidRDefault="00EE4778" w:rsidP="00EE4778">
      <w:r>
        <w:rPr>
          <w:b/>
          <w:sz w:val="32"/>
        </w:rPr>
        <w:t xml:space="preserve"> </w:t>
      </w:r>
      <w:r>
        <w:rPr>
          <w:b/>
          <w:sz w:val="32"/>
          <w:lang w:val="en-US"/>
        </w:rPr>
        <w:t>t</w:t>
      </w:r>
      <w:r>
        <w:rPr>
          <w:b/>
          <w:sz w:val="32"/>
        </w:rPr>
        <w:t xml:space="preserve">  </w:t>
      </w:r>
      <w:r>
        <w:t xml:space="preserve"> - </w:t>
      </w:r>
      <w:proofErr w:type="gramStart"/>
      <w:r>
        <w:t>время</w:t>
      </w:r>
      <w:proofErr w:type="gramEnd"/>
      <w:r>
        <w:t xml:space="preserve"> колебания, с</w:t>
      </w:r>
    </w:p>
    <w:p w:rsidR="00EE4778" w:rsidRDefault="00EE4778" w:rsidP="00EE4778">
      <w:r>
        <w:rPr>
          <w:b/>
          <w:sz w:val="32"/>
        </w:rPr>
        <w:t xml:space="preserve"> </w:t>
      </w:r>
      <w:r>
        <w:rPr>
          <w:rFonts w:ascii="Symbol" w:hAnsi="Symbol"/>
          <w:b/>
          <w:sz w:val="32"/>
          <w:lang w:val="en-US"/>
        </w:rPr>
        <w:t></w:t>
      </w:r>
      <w:r>
        <w:rPr>
          <w:b/>
          <w:sz w:val="32"/>
        </w:rPr>
        <w:t xml:space="preserve"> </w:t>
      </w:r>
      <w:r>
        <w:t>- циклическая или круговая частота, рад/с - показывает на какой угол</w:t>
      </w:r>
    </w:p>
    <w:p w:rsidR="00EE4778" w:rsidRPr="00DB1C22" w:rsidRDefault="00EE4778" w:rsidP="00EE4778">
      <w:r>
        <w:t xml:space="preserve">       поворачивается тело за единицу времени.</w:t>
      </w:r>
    </w:p>
    <w:p w:rsidR="00EE4778" w:rsidRPr="00DB1C22" w:rsidRDefault="00F737F1" w:rsidP="00EE4778">
      <w:pPr>
        <w:rPr>
          <w:sz w:val="10"/>
          <w:szCs w:val="10"/>
        </w:rPr>
      </w:pPr>
      <w:r w:rsidRPr="00F737F1">
        <w:pict>
          <v:rect id="_x0000_s1055" style="position:absolute;margin-left:152.5pt;margin-top:4.2pt;width:76.5pt;height:37.05pt;z-index:251689984;mso-wrap-style:none;mso-position-horizontal-relative:margin;v-text-anchor:middle" filled="f" strokeweight=".35mm">
            <w10:wrap anchorx="margin"/>
          </v:rect>
        </w:pict>
      </w:r>
    </w:p>
    <w:p w:rsidR="00EE4778" w:rsidRDefault="00F737F1" w:rsidP="00EE4778">
      <w:pPr>
        <w:rPr>
          <w:rFonts w:ascii="Symbol" w:hAnsi="Symbol"/>
          <w:b/>
          <w:sz w:val="32"/>
        </w:rPr>
      </w:pPr>
      <w:r w:rsidRPr="00F737F1">
        <w:pict>
          <v:rect id="_x0000_s1056" style="position:absolute;margin-left:282.8pt;margin-top:4.15pt;width:64.85pt;height:25.55pt;z-index:251691008;mso-wrap-style:none;mso-position-horizontal-relative:margin;v-text-anchor:middle" filled="f" strokeweight=".35mm">
            <w10:wrap anchorx="margin"/>
          </v:rect>
        </w:pict>
      </w:r>
      <w:r w:rsidR="00EE4778">
        <w:t xml:space="preserve">                                           </w:t>
      </w:r>
      <w:r w:rsidR="00EE4778">
        <w:rPr>
          <w:b/>
          <w:sz w:val="32"/>
        </w:rPr>
        <w:t xml:space="preserve">  </w:t>
      </w:r>
      <m:oMath>
        <m:r>
          <m:rPr>
            <m:sty m:val="bi"/>
          </m:rPr>
          <w:rPr>
            <w:rFonts w:ascii="Cambria Math" w:hAnsi="Cambria Math"/>
            <w:sz w:val="36"/>
            <w:szCs w:val="36"/>
          </w:rPr>
          <m:t>ω=</m:t>
        </m:r>
        <m:f>
          <m:fPr>
            <m:ctrlPr>
              <w:rPr>
                <w:rFonts w:ascii="Cambria Math" w:hAnsi="Cambria Math"/>
                <w:b/>
                <w:sz w:val="36"/>
                <w:szCs w:val="36"/>
              </w:rPr>
            </m:ctrlPr>
          </m:fPr>
          <m:num>
            <m:r>
              <m:rPr>
                <m:sty m:val="b"/>
              </m:rPr>
              <w:rPr>
                <w:rFonts w:ascii="Cambria Math" w:hAnsi="Cambria Math"/>
                <w:sz w:val="36"/>
                <w:szCs w:val="36"/>
              </w:rPr>
              <m:t>2π</m:t>
            </m:r>
          </m:num>
          <m:den>
            <m:r>
              <m:rPr>
                <m:sty m:val="b"/>
              </m:rPr>
              <w:rPr>
                <w:rFonts w:ascii="Cambria Math" w:hAnsi="Cambria Math"/>
                <w:sz w:val="36"/>
                <w:szCs w:val="36"/>
              </w:rPr>
              <m:t>T</m:t>
            </m:r>
          </m:den>
        </m:f>
      </m:oMath>
      <w:r w:rsidR="00EE4778">
        <w:rPr>
          <w:b/>
          <w:sz w:val="32"/>
        </w:rPr>
        <w:t xml:space="preserve">   </w:t>
      </w:r>
      <w:r w:rsidR="00EE4778" w:rsidRPr="00090951">
        <w:rPr>
          <w:b/>
          <w:sz w:val="32"/>
        </w:rPr>
        <w:t xml:space="preserve">             </w:t>
      </w:r>
      <w:r w:rsidR="00EE4778">
        <w:rPr>
          <w:b/>
          <w:sz w:val="32"/>
        </w:rPr>
        <w:t xml:space="preserve">    </w:t>
      </w:r>
      <w:r w:rsidR="00EE4778">
        <w:rPr>
          <w:rFonts w:ascii="Symbol" w:hAnsi="Symbol"/>
          <w:b/>
          <w:sz w:val="32"/>
        </w:rPr>
        <w:t></w:t>
      </w:r>
      <w:r w:rsidR="00EE4778">
        <w:rPr>
          <w:b/>
          <w:sz w:val="32"/>
        </w:rPr>
        <w:t>= 2</w:t>
      </w:r>
      <w:r w:rsidR="00EE4778">
        <w:rPr>
          <w:rFonts w:ascii="Symbol" w:hAnsi="Symbol"/>
          <w:b/>
          <w:sz w:val="32"/>
        </w:rPr>
        <w:t></w:t>
      </w:r>
      <w:r w:rsidR="00EE4778">
        <w:rPr>
          <w:rFonts w:ascii="Symbol" w:hAnsi="Symbol"/>
          <w:b/>
          <w:sz w:val="32"/>
        </w:rPr>
        <w:t></w:t>
      </w:r>
    </w:p>
    <w:p w:rsidR="00EE4778" w:rsidRPr="00AA2E01" w:rsidRDefault="00EE4778" w:rsidP="00EE4778">
      <w:pPr>
        <w:rPr>
          <w:rFonts w:ascii="Symbol" w:hAnsi="Symbol"/>
          <w:b/>
          <w:sz w:val="12"/>
          <w:szCs w:val="12"/>
        </w:rPr>
      </w:pPr>
    </w:p>
    <w:p w:rsidR="00EE4778" w:rsidRDefault="00EE4778" w:rsidP="00EE4778">
      <w:r>
        <w:t>Графиком гармонических колебаний является синусоида.</w:t>
      </w:r>
    </w:p>
    <w:p w:rsidR="00EE4778" w:rsidRDefault="00EE4778" w:rsidP="00EE4778">
      <w:r>
        <w:t>По графику можно определить амплитуду колебания, период, начальную фазу.</w:t>
      </w:r>
    </w:p>
    <w:p w:rsidR="00EE4778" w:rsidRPr="002F0A11" w:rsidRDefault="00EE4778" w:rsidP="00EE4778">
      <w:pPr>
        <w:rPr>
          <w:b/>
          <w:sz w:val="10"/>
          <w:szCs w:val="10"/>
        </w:rPr>
      </w:pPr>
      <w:r>
        <w:rPr>
          <w:b/>
          <w:sz w:val="32"/>
        </w:rPr>
        <w:t xml:space="preserve">  </w:t>
      </w:r>
    </w:p>
    <w:p w:rsidR="00EE4778" w:rsidRDefault="00EE4778" w:rsidP="00EE4778">
      <w:pPr>
        <w:pStyle w:val="Standard"/>
        <w:rPr>
          <w:sz w:val="28"/>
          <w:szCs w:val="28"/>
        </w:rPr>
      </w:pPr>
      <w:r>
        <w:rPr>
          <w:sz w:val="28"/>
          <w:szCs w:val="28"/>
        </w:rPr>
        <w:t>Примером гармонического колебания является колебания математического и пружинного маятников.</w:t>
      </w:r>
    </w:p>
    <w:p w:rsidR="00EE4778" w:rsidRPr="002F0A11" w:rsidRDefault="00EE4778" w:rsidP="00EE4778">
      <w:pPr>
        <w:pStyle w:val="Standard"/>
        <w:rPr>
          <w:sz w:val="12"/>
          <w:szCs w:val="12"/>
        </w:rPr>
      </w:pPr>
    </w:p>
    <w:p w:rsidR="00EE4778" w:rsidRDefault="00F737F1" w:rsidP="00EE4778">
      <w:pPr>
        <w:pStyle w:val="Standard"/>
        <w:ind w:left="3686" w:hanging="3686"/>
      </w:pPr>
      <w:r>
        <w:rPr>
          <w:noProof/>
          <w:lang w:eastAsia="ru-RU"/>
        </w:rPr>
        <w:pict>
          <v:rect id="_x0000_s1313" style="position:absolute;left:0;text-align:left;margin-left:36.9pt;margin-top:22.4pt;width:91.85pt;height:59.95pt;z-index:251954176;mso-wrap-style:none;mso-position-horizontal-relative:margin;v-text-anchor:middle" filled="f" strokeweight=".35mm">
            <w10:wrap anchorx="margin"/>
          </v:rect>
        </w:pict>
      </w:r>
      <w:r w:rsidR="00EE4778">
        <w:rPr>
          <w:rFonts w:ascii="Times New Roman" w:hAnsi="Times New Roman" w:cs="Times New Roman"/>
          <w:b/>
          <w:sz w:val="28"/>
          <w:szCs w:val="28"/>
        </w:rPr>
        <w:t xml:space="preserve">Математический маятник – </w:t>
      </w:r>
      <w:r w:rsidR="00EE4778">
        <w:rPr>
          <w:rFonts w:ascii="Times New Roman" w:hAnsi="Times New Roman" w:cs="Times New Roman"/>
          <w:sz w:val="28"/>
          <w:szCs w:val="28"/>
        </w:rPr>
        <w:t>материальная точка (тело), подвешенная на невесомой нерастяжимой нити.</w:t>
      </w:r>
    </w:p>
    <w:p w:rsidR="00EE4778" w:rsidRPr="002133FF" w:rsidRDefault="00EE4778" w:rsidP="00EE4778">
      <w:pPr>
        <w:pStyle w:val="Standard"/>
      </w:pPr>
      <w:r>
        <w:rPr>
          <w:rFonts w:ascii="Times New Roman" w:hAnsi="Times New Roman" w:cs="Times New Roman"/>
          <w:b/>
          <w:sz w:val="28"/>
          <w:szCs w:val="28"/>
        </w:rPr>
        <w:t xml:space="preserve">             </w:t>
      </w:r>
      <m:oMath>
        <m:r>
          <m:rPr>
            <m:sty m:val="bi"/>
          </m:rPr>
          <w:rPr>
            <w:rFonts w:ascii="Cambria Math" w:hAnsi="Cambria Math" w:cs="Times New Roman"/>
            <w:sz w:val="28"/>
            <w:szCs w:val="28"/>
            <w:lang w:val="en-US"/>
          </w:rPr>
          <m:t>T=2</m:t>
        </m:r>
        <m:r>
          <m:rPr>
            <m:sty m:val="bi"/>
          </m:rPr>
          <w:rPr>
            <w:rFonts w:ascii="Cambria Math" w:hAnsi="Cambria Math" w:cs="Times New Roman"/>
            <w:sz w:val="28"/>
            <w:szCs w:val="28"/>
            <w:lang w:val="en-US"/>
          </w:rPr>
          <m:t>π</m:t>
        </m:r>
        <m:rad>
          <m:radPr>
            <m:degHide m:val="on"/>
            <m:ctrlPr>
              <w:rPr>
                <w:rFonts w:ascii="Cambria Math" w:hAnsi="Cambria Math" w:cs="Times New Roman"/>
                <w:b/>
                <w:i/>
                <w:sz w:val="28"/>
                <w:szCs w:val="28"/>
                <w:lang w:val="en-US"/>
              </w:rPr>
            </m:ctrlPr>
          </m:radPr>
          <m:deg/>
          <m:e>
            <m:f>
              <m:fPr>
                <m:ctrlPr>
                  <w:rPr>
                    <w:rFonts w:ascii="Cambria Math" w:hAnsi="Cambria Math" w:cs="Times New Roman"/>
                    <w:b/>
                    <w:i/>
                    <w:sz w:val="28"/>
                    <w:szCs w:val="28"/>
                    <w:lang w:val="en-US"/>
                  </w:rPr>
                </m:ctrlPr>
              </m:fPr>
              <m:num>
                <m:r>
                  <m:rPr>
                    <m:sty m:val="bi"/>
                  </m:rPr>
                  <w:rPr>
                    <w:rFonts w:ascii="Cambria Math" w:hAnsi="Cambria Math" w:cs="Times New Roman"/>
                    <w:sz w:val="28"/>
                    <w:szCs w:val="28"/>
                    <w:lang w:val="en-US"/>
                  </w:rPr>
                  <m:t>l</m:t>
                </m:r>
              </m:num>
              <m:den>
                <m:r>
                  <m:rPr>
                    <m:sty m:val="bi"/>
                  </m:rPr>
                  <w:rPr>
                    <w:rFonts w:ascii="Cambria Math" w:hAnsi="Cambria Math" w:cs="Times New Roman"/>
                    <w:sz w:val="28"/>
                    <w:szCs w:val="28"/>
                    <w:lang w:val="en-US"/>
                  </w:rPr>
                  <m:t>g</m:t>
                </m:r>
              </m:den>
            </m:f>
          </m:e>
        </m:rad>
        <m:r>
          <m:rPr>
            <m:sty m:val="b"/>
          </m:rPr>
          <w:rPr>
            <w:rFonts w:ascii="Cambria Math" w:hAnsi="Cambria Math" w:cs="Times New Roman"/>
            <w:sz w:val="28"/>
            <w:szCs w:val="28"/>
          </w:rPr>
          <m:t xml:space="preserve">              </m:t>
        </m:r>
        <m:r>
          <m:rPr>
            <m:sty m:val="p"/>
          </m:rPr>
          <w:rPr>
            <w:rFonts w:ascii="Cambria Math" w:hAnsi="Cambria Math" w:cs="Times New Roman"/>
            <w:sz w:val="28"/>
            <w:szCs w:val="28"/>
          </w:rPr>
          <m:t>Т</m:t>
        </m:r>
        <m:r>
          <m:rPr>
            <m:sty m:val="b"/>
          </m:rPr>
          <w:rPr>
            <w:rFonts w:ascii="Cambria Math" w:hAnsi="Cambria Math" w:cs="Times New Roman"/>
            <w:sz w:val="28"/>
            <w:szCs w:val="28"/>
          </w:rPr>
          <m:t xml:space="preserve"> – </m:t>
        </m:r>
        <m:r>
          <m:rPr>
            <m:sty m:val="p"/>
          </m:rPr>
          <w:rPr>
            <w:rFonts w:ascii="Cambria Math" w:hAnsi="Cambria Math" w:cs="Times New Roman"/>
            <w:sz w:val="28"/>
            <w:szCs w:val="28"/>
          </w:rPr>
          <m:t>период колебания</m:t>
        </m:r>
        <m:r>
          <m:rPr>
            <m:sty m:val="b"/>
          </m:rPr>
          <w:rPr>
            <w:rFonts w:ascii="Cambria Math" w:hAnsi="Cambria Math" w:cs="Times New Roman"/>
            <w:sz w:val="28"/>
            <w:szCs w:val="28"/>
          </w:rPr>
          <m:t xml:space="preserve">  </m:t>
        </m:r>
        <m:r>
          <m:rPr>
            <m:sty m:val="p"/>
          </m:rPr>
          <w:rPr>
            <w:rFonts w:ascii="Cambria Math" w:hAnsi="Cambria Math" w:cs="Times New Roman"/>
            <w:sz w:val="28"/>
            <w:szCs w:val="28"/>
          </w:rPr>
          <m:t>математического маятника, с</m:t>
        </m:r>
        <m:r>
          <m:rPr>
            <m:sty m:val="b"/>
          </m:rPr>
          <w:rPr>
            <w:rFonts w:ascii="Cambria Math" w:hAnsi="Cambria Math" w:cs="Times New Roman"/>
            <w:sz w:val="28"/>
            <w:szCs w:val="28"/>
          </w:rPr>
          <m:t>;</m:t>
        </m:r>
      </m:oMath>
    </w:p>
    <w:p w:rsidR="00EE4778" w:rsidRDefault="00EE4778" w:rsidP="00EE4778">
      <w:pPr>
        <w:pStyle w:val="Standard"/>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2133FF">
        <w:rPr>
          <w:rFonts w:ascii="Times New Roman" w:hAnsi="Times New Roman" w:cs="Times New Roman"/>
          <w:b/>
          <w:i/>
          <w:sz w:val="28"/>
          <w:szCs w:val="28"/>
        </w:rPr>
        <w:t xml:space="preserve">l </w:t>
      </w:r>
      <w:r>
        <w:rPr>
          <w:rFonts w:ascii="Times New Roman" w:hAnsi="Times New Roman" w:cs="Times New Roman"/>
          <w:b/>
          <w:i/>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длина математического маятника, </w:t>
      </w:r>
      <w:proofErr w:type="gramStart"/>
      <w:r w:rsidRPr="002133FF">
        <w:rPr>
          <w:rFonts w:ascii="Times New Roman" w:hAnsi="Times New Roman" w:cs="Times New Roman"/>
          <w:sz w:val="28"/>
          <w:szCs w:val="28"/>
        </w:rPr>
        <w:t>м</w:t>
      </w:r>
      <w:proofErr w:type="gramEnd"/>
      <w:r>
        <w:rPr>
          <w:rFonts w:ascii="Times New Roman" w:hAnsi="Times New Roman" w:cs="Times New Roman"/>
          <w:sz w:val="28"/>
          <w:szCs w:val="28"/>
        </w:rPr>
        <w:t>;</w:t>
      </w:r>
      <w:r>
        <w:rPr>
          <w:rFonts w:ascii="Times New Roman" w:hAnsi="Times New Roman" w:cs="Times New Roman"/>
          <w:b/>
          <w:sz w:val="28"/>
          <w:szCs w:val="28"/>
        </w:rPr>
        <w:t xml:space="preserve">                                                                    </w:t>
      </w:r>
    </w:p>
    <w:p w:rsidR="00EE4778" w:rsidRDefault="00EE4778" w:rsidP="00EE4778">
      <w:pPr>
        <w:pStyle w:val="Standard"/>
        <w:rPr>
          <w:rFonts w:ascii="Times New Roman" w:hAnsi="Times New Roman" w:cs="Times New Roman"/>
          <w:sz w:val="28"/>
          <w:szCs w:val="28"/>
        </w:rPr>
      </w:pPr>
      <w:r>
        <w:rPr>
          <w:rFonts w:ascii="Times New Roman" w:hAnsi="Times New Roman" w:cs="Times New Roman"/>
          <w:b/>
          <w:sz w:val="28"/>
          <w:szCs w:val="28"/>
        </w:rPr>
        <w:t xml:space="preserve">                                            g – </w:t>
      </w:r>
      <w:r>
        <w:rPr>
          <w:rFonts w:ascii="Times New Roman" w:hAnsi="Times New Roman" w:cs="Times New Roman"/>
          <w:sz w:val="28"/>
          <w:szCs w:val="28"/>
        </w:rPr>
        <w:t xml:space="preserve">ускорение свободного падения, </w:t>
      </w:r>
      <w:r>
        <w:rPr>
          <w:rFonts w:ascii="Times New Roman" w:hAnsi="Times New Roman" w:cs="Times New Roman"/>
          <w:b/>
          <w:sz w:val="28"/>
          <w:szCs w:val="28"/>
        </w:rPr>
        <w:t>м/с</w:t>
      </w:r>
      <w:proofErr w:type="gramStart"/>
      <w:r>
        <w:rPr>
          <w:rFonts w:ascii="Times New Roman" w:hAnsi="Times New Roman" w:cs="Times New Roman"/>
          <w:b/>
          <w:sz w:val="28"/>
          <w:szCs w:val="28"/>
          <w:vertAlign w:val="superscript"/>
        </w:rPr>
        <w:t>2</w:t>
      </w:r>
      <w:proofErr w:type="gramEnd"/>
      <w:r>
        <w:rPr>
          <w:rFonts w:ascii="Times New Roman" w:hAnsi="Times New Roman" w:cs="Times New Roman"/>
          <w:sz w:val="28"/>
          <w:szCs w:val="28"/>
        </w:rPr>
        <w:t>.</w:t>
      </w:r>
    </w:p>
    <w:p w:rsidR="00EE4778" w:rsidRPr="00AA2E01" w:rsidRDefault="00EE4778" w:rsidP="00EE4778">
      <w:pPr>
        <w:pStyle w:val="Standard"/>
        <w:ind w:left="2410" w:hanging="2835"/>
        <w:rPr>
          <w:sz w:val="6"/>
          <w:szCs w:val="6"/>
        </w:rPr>
      </w:pPr>
    </w:p>
    <w:p w:rsidR="00EE4778" w:rsidRDefault="00EE4778" w:rsidP="00EE4778">
      <w:pPr>
        <w:rPr>
          <w:szCs w:val="28"/>
        </w:rPr>
      </w:pPr>
      <w:r>
        <w:rPr>
          <w:szCs w:val="28"/>
        </w:rPr>
        <w:t xml:space="preserve">      Период колебания математического маятника не зависит от массы тела.</w:t>
      </w:r>
    </w:p>
    <w:p w:rsidR="00EE4778" w:rsidRPr="003D3CBE" w:rsidRDefault="00EE4778" w:rsidP="00EE4778">
      <w:pPr>
        <w:rPr>
          <w:sz w:val="16"/>
          <w:szCs w:val="16"/>
        </w:rPr>
      </w:pPr>
    </w:p>
    <w:p w:rsidR="00EE4778" w:rsidRDefault="00EE4778" w:rsidP="00EE4778">
      <w:pPr>
        <w:pStyle w:val="Standard"/>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Пружинный маятник</w:t>
      </w:r>
      <w:r>
        <w:rPr>
          <w:rFonts w:ascii="Times New Roman" w:hAnsi="Times New Roman" w:cs="Times New Roman"/>
          <w:sz w:val="28"/>
          <w:szCs w:val="28"/>
        </w:rPr>
        <w:t xml:space="preserve"> – тело, подвешенное на пружине.</w:t>
      </w:r>
    </w:p>
    <w:p w:rsidR="00EE4778" w:rsidRPr="00972395" w:rsidRDefault="00F737F1" w:rsidP="00EE4778">
      <w:pPr>
        <w:pStyle w:val="Standard"/>
        <w:rPr>
          <w:rFonts w:ascii="Times New Roman" w:hAnsi="Times New Roman" w:cs="Times New Roman"/>
          <w:b/>
          <w:sz w:val="32"/>
          <w:szCs w:val="32"/>
          <w:lang w:val="en-US"/>
        </w:rPr>
      </w:pPr>
      <w:r w:rsidRPr="00F737F1">
        <w:rPr>
          <w:rFonts w:ascii="Times New Roman" w:hAnsi="Times New Roman" w:cs="Times New Roman"/>
          <w:noProof/>
          <w:sz w:val="32"/>
          <w:szCs w:val="32"/>
          <w:lang w:eastAsia="ru-RU" w:bidi="ar-SA"/>
        </w:rPr>
        <w:pict>
          <v:rect id="_x0000_s1314" style="position:absolute;margin-left:10.45pt;margin-top:.15pt;width:88.7pt;height:43.5pt;z-index:251955200;mso-wrap-style:none;mso-position-horizontal-relative:margin;v-text-anchor:middle" filled="f" strokeweight=".35mm">
            <w10:wrap anchorx="margin"/>
          </v:rect>
        </w:pict>
      </w:r>
      <w:r w:rsidR="00EE4778">
        <w:rPr>
          <w:sz w:val="10"/>
          <w:szCs w:val="10"/>
        </w:rPr>
        <w:t xml:space="preserve">            </w:t>
      </w:r>
      <m:oMath>
        <m:r>
          <m:rPr>
            <m:sty m:val="bi"/>
          </m:rPr>
          <w:rPr>
            <w:rFonts w:ascii="Cambria Math" w:hAnsi="Cambria Math" w:cs="Times New Roman"/>
            <w:sz w:val="32"/>
            <w:szCs w:val="32"/>
            <w:lang w:val="en-US"/>
          </w:rPr>
          <m:t>T=2</m:t>
        </m:r>
        <m:r>
          <m:rPr>
            <m:sty m:val="bi"/>
          </m:rPr>
          <w:rPr>
            <w:rFonts w:ascii="Cambria Math" w:hAnsi="Cambria Math" w:cs="Times New Roman"/>
            <w:sz w:val="32"/>
            <w:szCs w:val="32"/>
            <w:lang w:val="en-US"/>
          </w:rPr>
          <m:t>π</m:t>
        </m:r>
        <m:rad>
          <m:radPr>
            <m:degHide m:val="on"/>
            <m:ctrlPr>
              <w:rPr>
                <w:rFonts w:ascii="Cambria Math" w:hAnsi="Cambria Math" w:cs="Times New Roman"/>
                <w:b/>
                <w:i/>
                <w:sz w:val="32"/>
                <w:szCs w:val="32"/>
                <w:lang w:val="en-US"/>
              </w:rPr>
            </m:ctrlPr>
          </m:radPr>
          <m:deg/>
          <m:e>
            <m:f>
              <m:fPr>
                <m:ctrlPr>
                  <w:rPr>
                    <w:rFonts w:ascii="Cambria Math" w:hAnsi="Cambria Math" w:cs="Times New Roman"/>
                    <w:b/>
                    <w:i/>
                    <w:sz w:val="32"/>
                    <w:szCs w:val="32"/>
                    <w:lang w:val="en-US"/>
                  </w:rPr>
                </m:ctrlPr>
              </m:fPr>
              <m:num>
                <m:r>
                  <m:rPr>
                    <m:sty m:val="bi"/>
                  </m:rPr>
                  <w:rPr>
                    <w:rFonts w:ascii="Cambria Math" w:hAnsi="Cambria Math" w:cs="Times New Roman"/>
                    <w:sz w:val="32"/>
                    <w:szCs w:val="32"/>
                    <w:lang w:val="en-US"/>
                  </w:rPr>
                  <m:t>m</m:t>
                </m:r>
              </m:num>
              <m:den>
                <m:r>
                  <m:rPr>
                    <m:sty m:val="bi"/>
                  </m:rPr>
                  <w:rPr>
                    <w:rFonts w:ascii="Cambria Math" w:hAnsi="Cambria Math" w:cs="Times New Roman"/>
                    <w:sz w:val="32"/>
                    <w:szCs w:val="32"/>
                    <w:lang w:val="en-US"/>
                  </w:rPr>
                  <m:t>k</m:t>
                </m:r>
              </m:den>
            </m:f>
          </m:e>
        </m:rad>
        <m:r>
          <m:rPr>
            <m:sty m:val="b"/>
          </m:rPr>
          <w:rPr>
            <w:rFonts w:ascii="Cambria Math" w:hAnsi="Cambria Math" w:cs="Times New Roman"/>
            <w:sz w:val="28"/>
            <w:szCs w:val="28"/>
          </w:rPr>
          <m:t xml:space="preserve">        Т –  </m:t>
        </m:r>
        <m:r>
          <m:rPr>
            <m:sty m:val="p"/>
          </m:rPr>
          <w:rPr>
            <w:rFonts w:ascii="Cambria Math" w:hAnsi="Cambria Math" w:cs="Times New Roman"/>
            <w:sz w:val="28"/>
            <w:szCs w:val="28"/>
          </w:rPr>
          <m:t>период колебания</m:t>
        </m:r>
        <m:r>
          <m:rPr>
            <m:sty m:val="b"/>
          </m:rPr>
          <w:rPr>
            <w:rFonts w:ascii="Cambria Math" w:hAnsi="Cambria Math" w:cs="Times New Roman"/>
            <w:sz w:val="28"/>
            <w:szCs w:val="28"/>
          </w:rPr>
          <m:t xml:space="preserve">  </m:t>
        </m:r>
        <m:r>
          <m:rPr>
            <m:sty m:val="p"/>
          </m:rPr>
          <w:rPr>
            <w:rFonts w:ascii="Cambria Math" w:hAnsi="Cambria Math" w:cs="Times New Roman"/>
            <w:sz w:val="28"/>
            <w:szCs w:val="28"/>
          </w:rPr>
          <m:t xml:space="preserve">пружинного маятника, </m:t>
        </m:r>
        <m:r>
          <m:rPr>
            <m:sty m:val="b"/>
          </m:rPr>
          <w:rPr>
            <w:rFonts w:ascii="Cambria Math" w:hAnsi="Cambria Math" w:cs="Times New Roman"/>
            <w:sz w:val="28"/>
            <w:szCs w:val="28"/>
          </w:rPr>
          <m:t>с</m:t>
        </m:r>
        <m:r>
          <m:rPr>
            <m:sty m:val="p"/>
          </m:rPr>
          <w:rPr>
            <w:rFonts w:ascii="Cambria Math" w:hAnsi="Cambria Math" w:cs="Times New Roman"/>
            <w:sz w:val="28"/>
            <w:szCs w:val="28"/>
          </w:rPr>
          <m:t>;</m:t>
        </m:r>
      </m:oMath>
    </w:p>
    <w:p w:rsidR="00EE4778" w:rsidRPr="00AA2E01" w:rsidRDefault="00EE4778" w:rsidP="00EE4778">
      <w:pPr>
        <w:pStyle w:val="Standard"/>
        <w:ind w:left="3686" w:hanging="3686"/>
        <w:rPr>
          <w:sz w:val="10"/>
          <w:szCs w:val="10"/>
        </w:rPr>
      </w:pPr>
      <w:r>
        <w:rPr>
          <w:rFonts w:ascii="Times New Roman" w:hAnsi="Times New Roman" w:cs="Times New Roman"/>
          <w:b/>
          <w:sz w:val="28"/>
          <w:szCs w:val="28"/>
        </w:rPr>
        <w:t xml:space="preserve">                                  m  </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масса тела, </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кг</w:t>
      </w:r>
      <w:proofErr w:type="gramEnd"/>
    </w:p>
    <w:p w:rsidR="00EE4778" w:rsidRDefault="00EE4778" w:rsidP="00EE4778">
      <w:pPr>
        <w:pStyle w:val="Standard"/>
        <w:ind w:left="1985" w:hanging="2552"/>
      </w:pPr>
      <w:r>
        <w:rPr>
          <w:rFonts w:ascii="Times New Roman" w:hAnsi="Times New Roman" w:cs="Times New Roman"/>
          <w:b/>
          <w:sz w:val="28"/>
          <w:szCs w:val="28"/>
        </w:rPr>
        <w:t xml:space="preserve">                                          k   –   </w:t>
      </w:r>
      <w:r>
        <w:rPr>
          <w:rFonts w:ascii="Times New Roman" w:hAnsi="Times New Roman" w:cs="Times New Roman"/>
          <w:sz w:val="28"/>
          <w:szCs w:val="28"/>
        </w:rPr>
        <w:t xml:space="preserve">жесткость пружины, </w:t>
      </w:r>
      <w:r>
        <w:rPr>
          <w:rFonts w:ascii="Times New Roman" w:hAnsi="Times New Roman" w:cs="Times New Roman"/>
          <w:b/>
          <w:sz w:val="28"/>
          <w:szCs w:val="28"/>
        </w:rPr>
        <w:t xml:space="preserve">Н/м.                                                                                                                                                                                                                                  </w:t>
      </w:r>
    </w:p>
    <w:p w:rsidR="00EE4778" w:rsidRDefault="00EE4778" w:rsidP="00EE4778">
      <w:pPr>
        <w:pStyle w:val="Standard"/>
        <w:jc w:val="center"/>
        <w:rPr>
          <w:rFonts w:ascii="Times New Roman" w:hAnsi="Times New Roman" w:cs="Times New Roman"/>
          <w:sz w:val="10"/>
          <w:szCs w:val="10"/>
          <w:vertAlign w:val="subscript"/>
        </w:rPr>
      </w:pPr>
    </w:p>
    <w:p w:rsidR="00EE4778" w:rsidRPr="002133FF" w:rsidRDefault="00EE4778" w:rsidP="00EE4778">
      <w:pPr>
        <w:pStyle w:val="Standard"/>
        <w:jc w:val="center"/>
        <w:rPr>
          <w:rFonts w:ascii="Times New Roman" w:hAnsi="Times New Roman" w:cs="Times New Roman"/>
          <w:sz w:val="10"/>
          <w:szCs w:val="10"/>
          <w:vertAlign w:val="subscript"/>
        </w:rPr>
      </w:pPr>
    </w:p>
    <w:p w:rsidR="00EE4778" w:rsidRDefault="00EE4778" w:rsidP="00EE4778">
      <w:pPr>
        <w:rPr>
          <w:b/>
          <w:sz w:val="32"/>
        </w:rPr>
      </w:pPr>
    </w:p>
    <w:p w:rsidR="00EE4778" w:rsidRPr="003D3CBE" w:rsidRDefault="00EE4778" w:rsidP="00EE4778">
      <w:pPr>
        <w:rPr>
          <w:b/>
          <w:sz w:val="16"/>
          <w:szCs w:val="16"/>
        </w:rPr>
      </w:pPr>
    </w:p>
    <w:p w:rsidR="00EE4778" w:rsidRDefault="00EE4778" w:rsidP="00EE4778">
      <w:pPr>
        <w:rPr>
          <w:b/>
          <w:sz w:val="32"/>
        </w:rPr>
      </w:pPr>
      <w:r>
        <w:rPr>
          <w:b/>
          <w:sz w:val="32"/>
        </w:rPr>
        <w:t xml:space="preserve">                                        </w:t>
      </w:r>
      <w:r>
        <w:rPr>
          <w:b/>
          <w:i/>
          <w:u w:val="single"/>
        </w:rPr>
        <w:t>Механические волны</w:t>
      </w:r>
      <w:r>
        <w:rPr>
          <w:b/>
          <w:i/>
          <w:sz w:val="32"/>
        </w:rPr>
        <w:t>.</w:t>
      </w:r>
      <w:r>
        <w:rPr>
          <w:b/>
          <w:sz w:val="32"/>
        </w:rPr>
        <w:t xml:space="preserve"> </w:t>
      </w:r>
    </w:p>
    <w:p w:rsidR="00EE4778" w:rsidRPr="002F0A11" w:rsidRDefault="00EE4778" w:rsidP="00EE4778">
      <w:pPr>
        <w:rPr>
          <w:b/>
          <w:sz w:val="6"/>
          <w:szCs w:val="6"/>
        </w:rPr>
      </w:pPr>
    </w:p>
    <w:p w:rsidR="00EE4778" w:rsidRPr="00744067" w:rsidRDefault="00EE4778" w:rsidP="00EE4778">
      <w:pPr>
        <w:rPr>
          <w:b/>
          <w:sz w:val="32"/>
          <w:szCs w:val="32"/>
        </w:rPr>
      </w:pPr>
      <w:r w:rsidRPr="003B54CE">
        <w:rPr>
          <w:szCs w:val="28"/>
        </w:rPr>
        <w:t xml:space="preserve">Распространение колебаний </w:t>
      </w:r>
      <w:r>
        <w:rPr>
          <w:szCs w:val="28"/>
        </w:rPr>
        <w:t xml:space="preserve">частиц </w:t>
      </w:r>
      <w:r w:rsidRPr="003B54CE">
        <w:rPr>
          <w:szCs w:val="28"/>
        </w:rPr>
        <w:t xml:space="preserve">в среде называется механической </w:t>
      </w:r>
      <w:r w:rsidRPr="003B54CE">
        <w:rPr>
          <w:i/>
          <w:szCs w:val="28"/>
          <w:u w:val="single"/>
        </w:rPr>
        <w:t>волной.</w:t>
      </w:r>
      <w:r>
        <w:rPr>
          <w:szCs w:val="28"/>
        </w:rPr>
        <w:t xml:space="preserve">   </w:t>
      </w:r>
    </w:p>
    <w:p w:rsidR="00EE4778" w:rsidRDefault="00EE4778" w:rsidP="00EE4778">
      <w:pPr>
        <w:rPr>
          <w:szCs w:val="28"/>
        </w:rPr>
      </w:pPr>
      <w:r>
        <w:rPr>
          <w:szCs w:val="28"/>
        </w:rPr>
        <w:t xml:space="preserve"> </w:t>
      </w:r>
      <w:r w:rsidRPr="00745624">
        <w:rPr>
          <w:i/>
          <w:szCs w:val="28"/>
        </w:rPr>
        <w:t>Основное свойство волны</w:t>
      </w:r>
      <w:r>
        <w:rPr>
          <w:szCs w:val="28"/>
        </w:rPr>
        <w:t xml:space="preserve"> – перенос энергии без переноса вещества.      </w:t>
      </w:r>
    </w:p>
    <w:p w:rsidR="00EE4778" w:rsidRPr="003B54CE" w:rsidRDefault="00EE4778" w:rsidP="00EE4778">
      <w:pPr>
        <w:rPr>
          <w:szCs w:val="28"/>
        </w:rPr>
      </w:pPr>
      <w:r w:rsidRPr="003B54CE">
        <w:rPr>
          <w:i/>
          <w:szCs w:val="28"/>
        </w:rPr>
        <w:t>Волны</w:t>
      </w:r>
      <w:r w:rsidRPr="003B54CE">
        <w:rPr>
          <w:szCs w:val="28"/>
        </w:rPr>
        <w:t>, в которых частицы среды колеблются перпендикуля</w:t>
      </w:r>
      <w:r>
        <w:rPr>
          <w:szCs w:val="28"/>
        </w:rPr>
        <w:t>рно линии распространения волны</w:t>
      </w:r>
      <w:r w:rsidRPr="003B54CE">
        <w:rPr>
          <w:szCs w:val="28"/>
        </w:rPr>
        <w:t xml:space="preserve">, называются </w:t>
      </w:r>
      <w:r w:rsidRPr="003B54CE">
        <w:rPr>
          <w:i/>
          <w:szCs w:val="28"/>
          <w:u w:val="single"/>
        </w:rPr>
        <w:t>поперечными.</w:t>
      </w:r>
      <w:r>
        <w:rPr>
          <w:szCs w:val="28"/>
        </w:rPr>
        <w:t xml:space="preserve">                                                                                     </w:t>
      </w:r>
      <w:r w:rsidRPr="003B54CE">
        <w:rPr>
          <w:szCs w:val="28"/>
        </w:rPr>
        <w:t xml:space="preserve">Поперечные волны состоят из </w:t>
      </w:r>
      <w:r>
        <w:rPr>
          <w:szCs w:val="28"/>
        </w:rPr>
        <w:t xml:space="preserve">выпуклостей и </w:t>
      </w:r>
      <w:r w:rsidRPr="003B54CE">
        <w:rPr>
          <w:szCs w:val="28"/>
        </w:rPr>
        <w:t xml:space="preserve">впадин, и распространяются в твердых телах и на поверхности воды. </w:t>
      </w:r>
      <w:r>
        <w:rPr>
          <w:szCs w:val="28"/>
        </w:rPr>
        <w:t xml:space="preserve">                                                                                                   </w:t>
      </w:r>
      <w:r w:rsidRPr="003B54CE">
        <w:rPr>
          <w:i/>
          <w:szCs w:val="28"/>
        </w:rPr>
        <w:t xml:space="preserve">Волны, </w:t>
      </w:r>
      <w:r w:rsidRPr="003B54CE">
        <w:rPr>
          <w:szCs w:val="28"/>
        </w:rPr>
        <w:t>в которых частицы колеблются вд</w:t>
      </w:r>
      <w:r>
        <w:rPr>
          <w:szCs w:val="28"/>
        </w:rPr>
        <w:t>оль линии распространения волны</w:t>
      </w:r>
      <w:r w:rsidRPr="003B54CE">
        <w:rPr>
          <w:szCs w:val="28"/>
        </w:rPr>
        <w:t xml:space="preserve">, называются </w:t>
      </w:r>
      <w:r w:rsidRPr="003B54CE">
        <w:rPr>
          <w:i/>
          <w:szCs w:val="28"/>
          <w:u w:val="single"/>
        </w:rPr>
        <w:t>продольными.</w:t>
      </w:r>
      <w:r w:rsidRPr="003B54CE">
        <w:rPr>
          <w:szCs w:val="28"/>
        </w:rPr>
        <w:t xml:space="preserve"> </w:t>
      </w:r>
      <w:r>
        <w:rPr>
          <w:szCs w:val="28"/>
        </w:rPr>
        <w:t xml:space="preserve">                                                                                                                         </w:t>
      </w:r>
      <w:r w:rsidRPr="003B54CE">
        <w:rPr>
          <w:szCs w:val="28"/>
        </w:rPr>
        <w:t>П</w:t>
      </w:r>
      <w:r>
        <w:rPr>
          <w:szCs w:val="28"/>
        </w:rPr>
        <w:t>родольные</w:t>
      </w:r>
      <w:r w:rsidRPr="003B54CE">
        <w:rPr>
          <w:szCs w:val="28"/>
        </w:rPr>
        <w:t xml:space="preserve"> волны состоят из</w:t>
      </w:r>
      <w:r>
        <w:rPr>
          <w:szCs w:val="28"/>
        </w:rPr>
        <w:t xml:space="preserve"> сгущений </w:t>
      </w:r>
      <w:r w:rsidRPr="003B54CE">
        <w:rPr>
          <w:szCs w:val="28"/>
        </w:rPr>
        <w:t>и разряжений, и распространяются в твердых телах</w:t>
      </w:r>
      <w:r>
        <w:rPr>
          <w:szCs w:val="28"/>
        </w:rPr>
        <w:t>, жидкостях и газах (звуковые волны)</w:t>
      </w:r>
      <w:r w:rsidRPr="003B54CE">
        <w:rPr>
          <w:szCs w:val="28"/>
        </w:rPr>
        <w:t xml:space="preserve">. </w:t>
      </w:r>
      <w:r>
        <w:rPr>
          <w:szCs w:val="28"/>
        </w:rPr>
        <w:t xml:space="preserve">                                                                                                   </w:t>
      </w:r>
    </w:p>
    <w:p w:rsidR="00EE4778" w:rsidRDefault="00EE4778" w:rsidP="00EE4778">
      <w:pPr>
        <w:rPr>
          <w:szCs w:val="28"/>
        </w:rPr>
      </w:pPr>
      <w:r w:rsidRPr="003B54CE">
        <w:rPr>
          <w:i/>
          <w:szCs w:val="28"/>
          <w:u w:val="single"/>
        </w:rPr>
        <w:t>Длиной волны</w:t>
      </w:r>
      <w:r w:rsidRPr="003B54CE">
        <w:rPr>
          <w:szCs w:val="28"/>
        </w:rPr>
        <w:t xml:space="preserve"> - называется наименьшее расстояние между ближайшими точками, находящимися на одной прямой и коле</w:t>
      </w:r>
      <w:r>
        <w:rPr>
          <w:szCs w:val="28"/>
        </w:rPr>
        <w:t xml:space="preserve">блющимися в одной и той же фазе или расстояние, которое проходит волна за один период.   </w:t>
      </w:r>
    </w:p>
    <w:p w:rsidR="00EE4778" w:rsidRPr="002133FF" w:rsidRDefault="00EE4778" w:rsidP="00EE4778">
      <w:pPr>
        <w:rPr>
          <w:b/>
          <w:szCs w:val="28"/>
        </w:rPr>
      </w:pPr>
      <w:r>
        <w:rPr>
          <w:szCs w:val="28"/>
        </w:rPr>
        <w:t xml:space="preserve">                                              </w:t>
      </w:r>
      <w:r w:rsidRPr="00745624">
        <w:rPr>
          <w:b/>
          <w:sz w:val="32"/>
          <w:szCs w:val="32"/>
        </w:rPr>
        <w:sym w:font="Symbol" w:char="F06C"/>
      </w:r>
      <w:r>
        <w:rPr>
          <w:b/>
          <w:szCs w:val="28"/>
        </w:rPr>
        <w:t xml:space="preserve"> - </w:t>
      </w:r>
      <w:r w:rsidRPr="00744067">
        <w:rPr>
          <w:b/>
          <w:szCs w:val="28"/>
        </w:rPr>
        <w:t>длина волны</w:t>
      </w:r>
      <w:r>
        <w:rPr>
          <w:b/>
          <w:szCs w:val="28"/>
        </w:rPr>
        <w:t xml:space="preserve">               </w:t>
      </w:r>
      <w:r w:rsidRPr="00356F19">
        <w:rPr>
          <w:b/>
          <w:sz w:val="36"/>
        </w:rPr>
        <w:t>[</w:t>
      </w:r>
      <w:r w:rsidRPr="00745624">
        <w:rPr>
          <w:b/>
          <w:sz w:val="32"/>
          <w:szCs w:val="32"/>
        </w:rPr>
        <w:sym w:font="Symbol" w:char="F06C"/>
      </w:r>
      <w:r w:rsidRPr="00356F19">
        <w:rPr>
          <w:b/>
          <w:sz w:val="36"/>
        </w:rPr>
        <w:t>]</w:t>
      </w:r>
      <w:r>
        <w:rPr>
          <w:b/>
          <w:sz w:val="36"/>
        </w:rPr>
        <w:t xml:space="preserve"> = </w:t>
      </w:r>
      <w:proofErr w:type="gramStart"/>
      <w:r w:rsidRPr="00533068">
        <w:rPr>
          <w:b/>
          <w:szCs w:val="28"/>
        </w:rPr>
        <w:t>м</w:t>
      </w:r>
      <w:proofErr w:type="gramEnd"/>
    </w:p>
    <w:p w:rsidR="00EE4778" w:rsidRDefault="00F737F1" w:rsidP="00EE4778">
      <w:pPr>
        <w:ind w:left="708" w:hanging="708"/>
        <w:rPr>
          <w:b/>
          <w:szCs w:val="28"/>
        </w:rPr>
      </w:pPr>
      <w:r w:rsidRPr="00F737F1">
        <w:rPr>
          <w:i/>
          <w:noProof/>
          <w:szCs w:val="28"/>
          <w:u w:val="single"/>
          <w:lang w:eastAsia="en-US"/>
        </w:rPr>
        <w:pict>
          <v:rect id="_x0000_s1160" style="position:absolute;left:0;text-align:left;margin-left:246.3pt;margin-top:1.05pt;width:52.15pt;height:30.35pt;z-index:251797504;mso-position-horizontal-relative:margin" o:allowincell="f" filled="f" strokeweight="1pt">
            <w10:wrap anchorx="margin"/>
          </v:rect>
        </w:pict>
      </w:r>
      <w:r w:rsidRPr="00F737F1">
        <w:rPr>
          <w:i/>
          <w:noProof/>
          <w:szCs w:val="28"/>
          <w:u w:val="single"/>
          <w:lang w:eastAsia="en-US"/>
        </w:rPr>
        <w:pict>
          <v:rect id="_x0000_s1161" style="position:absolute;left:0;text-align:left;margin-left:348.2pt;margin-top:1.05pt;width:50.45pt;height:30.35pt;z-index:251798528;mso-position-horizontal-relative:margin" o:allowincell="f" filled="f" strokeweight="1pt">
            <w10:wrap anchorx="margin"/>
          </v:rect>
        </w:pict>
      </w:r>
      <w:r w:rsidR="00EE4778" w:rsidRPr="0048575D">
        <w:rPr>
          <w:szCs w:val="28"/>
        </w:rPr>
        <w:t xml:space="preserve"> </w:t>
      </w:r>
      <w:r w:rsidR="00EE4778" w:rsidRPr="00745624">
        <w:rPr>
          <w:i/>
          <w:szCs w:val="28"/>
          <w:u w:val="single"/>
        </w:rPr>
        <w:t>Скорость распространения волны:</w:t>
      </w:r>
      <w:r w:rsidR="00EE4778" w:rsidRPr="0048575D">
        <w:rPr>
          <w:b/>
          <w:szCs w:val="28"/>
        </w:rPr>
        <w:t xml:space="preserve">  </w:t>
      </w:r>
      <w:r w:rsidR="00EE4778">
        <w:rPr>
          <w:b/>
          <w:szCs w:val="28"/>
        </w:rPr>
        <w:t xml:space="preserve">   </w:t>
      </w:r>
      <w:r w:rsidR="00EE4778" w:rsidRPr="0048575D">
        <w:rPr>
          <w:b/>
          <w:szCs w:val="28"/>
        </w:rPr>
        <w:t xml:space="preserve">     </w:t>
      </w:r>
      <m:oMath>
        <m:r>
          <w:rPr>
            <w:rFonts w:ascii="Cambria Math" w:hAnsi="Cambria Math"/>
            <w:sz w:val="32"/>
            <w:szCs w:val="32"/>
          </w:rPr>
          <m:t>ϑ=</m:t>
        </m:r>
        <m:f>
          <m:fPr>
            <m:ctrlPr>
              <w:rPr>
                <w:rFonts w:ascii="Cambria Math" w:hAnsi="Cambria Math"/>
                <w:i/>
                <w:sz w:val="32"/>
                <w:szCs w:val="32"/>
              </w:rPr>
            </m:ctrlPr>
          </m:fPr>
          <m:num>
            <m:r>
              <m:rPr>
                <m:sty m:val="p"/>
              </m:rPr>
              <w:rPr>
                <w:rFonts w:ascii="Cambria Math" w:hAnsi="Cambria Math"/>
                <w:sz w:val="32"/>
                <w:szCs w:val="32"/>
              </w:rPr>
              <w:sym w:font="Symbol" w:char="F06C"/>
            </m:r>
          </m:num>
          <m:den>
            <m:r>
              <w:rPr>
                <w:rFonts w:ascii="Cambria Math" w:hAnsi="Cambria Math"/>
                <w:sz w:val="32"/>
                <w:szCs w:val="32"/>
              </w:rPr>
              <m:t>T</m:t>
            </m:r>
          </m:den>
        </m:f>
      </m:oMath>
      <w:r w:rsidR="00EE4778" w:rsidRPr="00972395">
        <w:rPr>
          <w:b/>
          <w:szCs w:val="28"/>
        </w:rPr>
        <w:t xml:space="preserve">     </w:t>
      </w:r>
      <w:r w:rsidR="00EE4778" w:rsidRPr="0048575D">
        <w:rPr>
          <w:b/>
          <w:szCs w:val="28"/>
        </w:rPr>
        <w:t xml:space="preserve"> </w:t>
      </w:r>
      <w:r w:rsidR="00EE4778" w:rsidRPr="0048575D">
        <w:rPr>
          <w:szCs w:val="28"/>
        </w:rPr>
        <w:t>или</w:t>
      </w:r>
      <w:r w:rsidR="00EE4778" w:rsidRPr="0048575D">
        <w:rPr>
          <w:b/>
          <w:szCs w:val="28"/>
        </w:rPr>
        <w:t xml:space="preserve">        </w:t>
      </w:r>
      <w:r w:rsidR="00EE4778" w:rsidRPr="0048575D">
        <w:rPr>
          <w:b/>
          <w:szCs w:val="28"/>
        </w:rPr>
        <w:sym w:font="Symbol" w:char="F075"/>
      </w:r>
      <w:r w:rsidR="00EE4778" w:rsidRPr="0048575D">
        <w:rPr>
          <w:b/>
          <w:szCs w:val="28"/>
        </w:rPr>
        <w:sym w:font="Symbol" w:char="F03D"/>
      </w:r>
      <w:r w:rsidR="00EE4778" w:rsidRPr="0048575D">
        <w:rPr>
          <w:b/>
          <w:szCs w:val="28"/>
        </w:rPr>
        <w:sym w:font="Symbol" w:char="F06C"/>
      </w:r>
      <w:r w:rsidR="00EE4778" w:rsidRPr="0048575D">
        <w:rPr>
          <w:b/>
          <w:szCs w:val="28"/>
        </w:rPr>
        <w:sym w:font="Symbol" w:char="F06E"/>
      </w:r>
    </w:p>
    <w:p w:rsidR="00EE4778" w:rsidRPr="007831CC" w:rsidRDefault="00EE4778" w:rsidP="00EE4778">
      <w:pPr>
        <w:rPr>
          <w:b/>
          <w:sz w:val="10"/>
          <w:szCs w:val="10"/>
        </w:rPr>
      </w:pPr>
    </w:p>
    <w:p w:rsidR="00EE4778" w:rsidRPr="00745624" w:rsidRDefault="00EE4778" w:rsidP="00EE4778">
      <w:pPr>
        <w:rPr>
          <w:szCs w:val="28"/>
        </w:rPr>
      </w:pPr>
      <w:r w:rsidRPr="00745624">
        <w:rPr>
          <w:szCs w:val="28"/>
        </w:rPr>
        <w:t>Скорость волны конечна и меняется при переходе в другую среду.</w:t>
      </w:r>
    </w:p>
    <w:p w:rsidR="00EE4778" w:rsidRDefault="00EE4778" w:rsidP="00EE4778">
      <w:pPr>
        <w:jc w:val="both"/>
        <w:rPr>
          <w:b/>
          <w:i/>
          <w:color w:val="FF0000"/>
          <w:szCs w:val="28"/>
          <w:u w:val="single"/>
        </w:rPr>
      </w:pPr>
    </w:p>
    <w:p w:rsidR="00EE4778" w:rsidRPr="002133FF" w:rsidRDefault="00EE4778" w:rsidP="00EE4778">
      <w:pPr>
        <w:jc w:val="both"/>
        <w:rPr>
          <w:b/>
          <w:i/>
          <w:color w:val="FF0000"/>
          <w:sz w:val="6"/>
          <w:szCs w:val="6"/>
          <w:u w:val="single"/>
        </w:rPr>
      </w:pPr>
    </w:p>
    <w:p w:rsidR="00EE4778" w:rsidRPr="002133FF" w:rsidRDefault="00EE4778" w:rsidP="00EE4778">
      <w:pPr>
        <w:pStyle w:val="Standard"/>
        <w:jc w:val="center"/>
        <w:rPr>
          <w:b/>
          <w:bCs/>
          <w:i/>
          <w:iCs/>
          <w:sz w:val="28"/>
          <w:szCs w:val="28"/>
          <w:u w:val="single"/>
        </w:rPr>
      </w:pPr>
      <w:r>
        <w:rPr>
          <w:b/>
          <w:bCs/>
          <w:i/>
          <w:iCs/>
          <w:sz w:val="28"/>
          <w:szCs w:val="28"/>
          <w:u w:val="single"/>
        </w:rPr>
        <w:t>Звуковые волны.</w:t>
      </w:r>
    </w:p>
    <w:p w:rsidR="00EE4778" w:rsidRDefault="00EE4778" w:rsidP="00EE4778">
      <w:pPr>
        <w:pStyle w:val="Standard"/>
        <w:rPr>
          <w:sz w:val="28"/>
          <w:szCs w:val="28"/>
        </w:rPr>
      </w:pPr>
      <w:r>
        <w:rPr>
          <w:sz w:val="28"/>
          <w:szCs w:val="28"/>
        </w:rPr>
        <w:t xml:space="preserve">   Звуковые волны — механические колебания, распространяющиеся в твердой, жидкой и газообразной упругой среде и воспринимаемые органами слуха.</w:t>
      </w:r>
    </w:p>
    <w:p w:rsidR="00EE4778" w:rsidRDefault="00EE4778" w:rsidP="00EE4778">
      <w:pPr>
        <w:pStyle w:val="Standard"/>
        <w:rPr>
          <w:sz w:val="28"/>
          <w:szCs w:val="28"/>
        </w:rPr>
      </w:pPr>
      <w:r>
        <w:rPr>
          <w:sz w:val="28"/>
          <w:szCs w:val="28"/>
        </w:rPr>
        <w:t>В безвоздушном пространстве звуковые волны не распространяются. Человеческое ухо воспринимает колебания, частоты которых лежат в интервале от 16 Гц до 20000 Гц.</w:t>
      </w:r>
    </w:p>
    <w:p w:rsidR="00EE4778" w:rsidRDefault="00EE4778" w:rsidP="00EE4778">
      <w:pPr>
        <w:pStyle w:val="Standard"/>
        <w:rPr>
          <w:sz w:val="28"/>
          <w:szCs w:val="28"/>
        </w:rPr>
      </w:pPr>
      <w:r>
        <w:rPr>
          <w:sz w:val="28"/>
          <w:szCs w:val="28"/>
        </w:rPr>
        <w:t xml:space="preserve">   Упругие  волны, распространяющиеся с частотой меньше  16 Гц, называются инфразвуком.</w:t>
      </w:r>
    </w:p>
    <w:p w:rsidR="00EE4778" w:rsidRDefault="00EE4778" w:rsidP="00EE4778">
      <w:pPr>
        <w:pStyle w:val="Standard"/>
        <w:rPr>
          <w:sz w:val="28"/>
          <w:szCs w:val="28"/>
        </w:rPr>
      </w:pPr>
      <w:r>
        <w:rPr>
          <w:sz w:val="28"/>
          <w:szCs w:val="28"/>
        </w:rPr>
        <w:t xml:space="preserve">    Упругие  волны, распространяющиеся с частотой больше 20000 Гц, называются ультразвуком.</w:t>
      </w:r>
    </w:p>
    <w:p w:rsidR="00EE4778" w:rsidRDefault="00EE4778" w:rsidP="00EE4778">
      <w:pPr>
        <w:pStyle w:val="Standard"/>
        <w:rPr>
          <w:sz w:val="28"/>
          <w:szCs w:val="28"/>
        </w:rPr>
      </w:pPr>
      <w:r>
        <w:rPr>
          <w:sz w:val="28"/>
          <w:szCs w:val="28"/>
        </w:rPr>
        <w:t xml:space="preserve">   Высокочастотные упругие волны в диапазоне 10</w:t>
      </w:r>
      <w:r>
        <w:rPr>
          <w:sz w:val="28"/>
          <w:szCs w:val="28"/>
          <w:vertAlign w:val="superscript"/>
        </w:rPr>
        <w:t>9</w:t>
      </w:r>
      <w:r>
        <w:rPr>
          <w:sz w:val="28"/>
          <w:szCs w:val="28"/>
        </w:rPr>
        <w:t xml:space="preserve"> — 10</w:t>
      </w:r>
      <w:r>
        <w:rPr>
          <w:sz w:val="28"/>
          <w:szCs w:val="28"/>
          <w:vertAlign w:val="superscript"/>
        </w:rPr>
        <w:t>13</w:t>
      </w:r>
      <w:r>
        <w:rPr>
          <w:sz w:val="28"/>
          <w:szCs w:val="28"/>
        </w:rPr>
        <w:t xml:space="preserve">  Гц относятся к гиперзвуку.</w:t>
      </w:r>
    </w:p>
    <w:p w:rsidR="00EE4778" w:rsidRDefault="00EE4778" w:rsidP="00EE4778">
      <w:pPr>
        <w:pStyle w:val="Standard"/>
        <w:rPr>
          <w:sz w:val="28"/>
          <w:szCs w:val="28"/>
        </w:rPr>
      </w:pPr>
      <w:r>
        <w:rPr>
          <w:sz w:val="28"/>
          <w:szCs w:val="28"/>
        </w:rPr>
        <w:t xml:space="preserve">   Любое тело, колеблющееся со звуковой частотой,  является источником звука </w:t>
      </w:r>
    </w:p>
    <w:p w:rsidR="00EE4778" w:rsidRDefault="00EE4778" w:rsidP="00EE4778">
      <w:pPr>
        <w:pStyle w:val="Standard"/>
        <w:rPr>
          <w:sz w:val="28"/>
          <w:szCs w:val="28"/>
        </w:rPr>
      </w:pPr>
      <w:r>
        <w:rPr>
          <w:sz w:val="28"/>
          <w:szCs w:val="28"/>
        </w:rPr>
        <w:t>(камертон — 440 Гц, музыкальные инструменты, взрывы, полет пуль, завывание ветра и т.д.).</w:t>
      </w:r>
    </w:p>
    <w:p w:rsidR="00EE4778" w:rsidRDefault="00EE4778" w:rsidP="00EE4778">
      <w:pPr>
        <w:pStyle w:val="Standard"/>
        <w:rPr>
          <w:sz w:val="28"/>
          <w:szCs w:val="28"/>
        </w:rPr>
      </w:pPr>
      <w:r>
        <w:rPr>
          <w:sz w:val="28"/>
          <w:szCs w:val="28"/>
        </w:rPr>
        <w:t xml:space="preserve">   В каждой среде звук распространяется с определенной скоростью. В твердых телах скорость звука выше, чем в жидкостях, а в жидкостях выше, чем в газах (почему?).   Скорость звука зависит от природы вещества и от его температуры.</w:t>
      </w:r>
    </w:p>
    <w:p w:rsidR="00EE4778" w:rsidRDefault="00EE4778" w:rsidP="00EE4778">
      <w:pPr>
        <w:pStyle w:val="Standard"/>
        <w:rPr>
          <w:sz w:val="28"/>
          <w:szCs w:val="28"/>
        </w:rPr>
      </w:pPr>
      <w:r>
        <w:rPr>
          <w:sz w:val="28"/>
          <w:szCs w:val="28"/>
        </w:rPr>
        <w:t>Например, скорость звука в воздухе при температуре  0</w:t>
      </w:r>
      <w:r>
        <w:rPr>
          <w:sz w:val="28"/>
          <w:szCs w:val="28"/>
          <w:vertAlign w:val="superscript"/>
        </w:rPr>
        <w:t>0</w:t>
      </w:r>
      <w:proofErr w:type="gramStart"/>
      <w:r>
        <w:rPr>
          <w:sz w:val="28"/>
          <w:szCs w:val="28"/>
        </w:rPr>
        <w:t xml:space="preserve"> С</w:t>
      </w:r>
      <w:proofErr w:type="gramEnd"/>
      <w:r>
        <w:rPr>
          <w:sz w:val="28"/>
          <w:szCs w:val="28"/>
        </w:rPr>
        <w:t xml:space="preserve"> —   </w:t>
      </w:r>
      <w:r w:rsidRPr="00243390">
        <w:rPr>
          <w:rFonts w:ascii="Times New Roman" w:hAnsi="Times New Roman" w:cs="Times New Roman"/>
          <w:sz w:val="28"/>
          <w:szCs w:val="28"/>
        </w:rPr>
        <w:sym w:font="Symbol" w:char="F075"/>
      </w:r>
      <w:r>
        <w:rPr>
          <w:rFonts w:ascii="Times New Roman" w:hAnsi="Times New Roman" w:cs="Times New Roman"/>
          <w:sz w:val="28"/>
          <w:szCs w:val="28"/>
        </w:rPr>
        <w:t xml:space="preserve"> =</w:t>
      </w:r>
      <w:r>
        <w:rPr>
          <w:sz w:val="28"/>
          <w:szCs w:val="28"/>
        </w:rPr>
        <w:t xml:space="preserve"> 331 м/с,  </w:t>
      </w:r>
    </w:p>
    <w:p w:rsidR="00EE4778" w:rsidRDefault="00EE4778" w:rsidP="00EE4778">
      <w:pPr>
        <w:pStyle w:val="Standard"/>
        <w:rPr>
          <w:sz w:val="28"/>
          <w:szCs w:val="28"/>
        </w:rPr>
      </w:pPr>
      <w:r>
        <w:rPr>
          <w:sz w:val="28"/>
          <w:szCs w:val="28"/>
        </w:rPr>
        <w:t xml:space="preserve">                                                                                  а при 20</w:t>
      </w:r>
      <w:r>
        <w:rPr>
          <w:sz w:val="28"/>
          <w:szCs w:val="28"/>
          <w:vertAlign w:val="superscript"/>
        </w:rPr>
        <w:t>0</w:t>
      </w:r>
      <w:proofErr w:type="gramStart"/>
      <w:r>
        <w:rPr>
          <w:sz w:val="28"/>
          <w:szCs w:val="28"/>
        </w:rPr>
        <w:t xml:space="preserve"> С</w:t>
      </w:r>
      <w:proofErr w:type="gramEnd"/>
      <w:r>
        <w:rPr>
          <w:sz w:val="28"/>
          <w:szCs w:val="28"/>
        </w:rPr>
        <w:t xml:space="preserve"> —  </w:t>
      </w:r>
      <w:r w:rsidRPr="00243390">
        <w:rPr>
          <w:rFonts w:ascii="Times New Roman" w:hAnsi="Times New Roman" w:cs="Times New Roman"/>
          <w:sz w:val="28"/>
          <w:szCs w:val="28"/>
        </w:rPr>
        <w:sym w:font="Symbol" w:char="F075"/>
      </w:r>
      <w:r>
        <w:rPr>
          <w:rFonts w:ascii="Times New Roman" w:hAnsi="Times New Roman" w:cs="Times New Roman"/>
          <w:sz w:val="28"/>
          <w:szCs w:val="28"/>
        </w:rPr>
        <w:t xml:space="preserve"> =</w:t>
      </w:r>
      <w:r>
        <w:rPr>
          <w:sz w:val="28"/>
          <w:szCs w:val="28"/>
        </w:rPr>
        <w:t xml:space="preserve"> 343 м/с.</w:t>
      </w:r>
    </w:p>
    <w:p w:rsidR="00EE4778" w:rsidRDefault="00EE4778" w:rsidP="00EE4778">
      <w:pPr>
        <w:pStyle w:val="Standard"/>
        <w:rPr>
          <w:sz w:val="28"/>
          <w:szCs w:val="28"/>
        </w:rPr>
      </w:pPr>
      <w:r>
        <w:rPr>
          <w:sz w:val="28"/>
          <w:szCs w:val="28"/>
        </w:rPr>
        <w:t xml:space="preserve"> При 0</w:t>
      </w:r>
      <w:r>
        <w:rPr>
          <w:sz w:val="28"/>
          <w:szCs w:val="28"/>
          <w:vertAlign w:val="superscript"/>
        </w:rPr>
        <w:t>0</w:t>
      </w:r>
      <w:proofErr w:type="gramStart"/>
      <w:r>
        <w:rPr>
          <w:sz w:val="28"/>
          <w:szCs w:val="28"/>
        </w:rPr>
        <w:t xml:space="preserve"> С</w:t>
      </w:r>
      <w:proofErr w:type="gramEnd"/>
      <w:r>
        <w:rPr>
          <w:sz w:val="28"/>
          <w:szCs w:val="28"/>
        </w:rPr>
        <w:t xml:space="preserve"> скорость звука в водороде </w:t>
      </w:r>
      <w:r w:rsidRPr="00243390">
        <w:rPr>
          <w:rFonts w:ascii="Times New Roman" w:hAnsi="Times New Roman" w:cs="Times New Roman"/>
          <w:sz w:val="28"/>
          <w:szCs w:val="28"/>
        </w:rPr>
        <w:sym w:font="Symbol" w:char="F075"/>
      </w:r>
      <w:r>
        <w:rPr>
          <w:rFonts w:ascii="Times New Roman" w:hAnsi="Times New Roman" w:cs="Times New Roman"/>
          <w:sz w:val="28"/>
          <w:szCs w:val="28"/>
        </w:rPr>
        <w:t xml:space="preserve"> =  </w:t>
      </w:r>
      <w:r>
        <w:rPr>
          <w:sz w:val="28"/>
          <w:szCs w:val="28"/>
        </w:rPr>
        <w:t xml:space="preserve">1284 м/с, в гелии — </w:t>
      </w:r>
      <w:r w:rsidRPr="00243390">
        <w:rPr>
          <w:rFonts w:ascii="Times New Roman" w:hAnsi="Times New Roman" w:cs="Times New Roman"/>
          <w:sz w:val="28"/>
          <w:szCs w:val="28"/>
        </w:rPr>
        <w:sym w:font="Symbol" w:char="F075"/>
      </w:r>
      <w:r>
        <w:rPr>
          <w:rFonts w:ascii="Times New Roman" w:hAnsi="Times New Roman" w:cs="Times New Roman"/>
          <w:sz w:val="28"/>
          <w:szCs w:val="28"/>
        </w:rPr>
        <w:t xml:space="preserve"> = </w:t>
      </w:r>
      <w:r>
        <w:rPr>
          <w:sz w:val="28"/>
          <w:szCs w:val="28"/>
        </w:rPr>
        <w:t xml:space="preserve"> 965 м/с, в кислороде —  </w:t>
      </w:r>
      <w:r w:rsidRPr="00243390">
        <w:rPr>
          <w:rFonts w:ascii="Times New Roman" w:hAnsi="Times New Roman" w:cs="Times New Roman"/>
          <w:sz w:val="28"/>
          <w:szCs w:val="28"/>
        </w:rPr>
        <w:sym w:font="Symbol" w:char="F075"/>
      </w:r>
      <w:r>
        <w:rPr>
          <w:rFonts w:ascii="Times New Roman" w:hAnsi="Times New Roman" w:cs="Times New Roman"/>
          <w:sz w:val="28"/>
          <w:szCs w:val="28"/>
        </w:rPr>
        <w:t xml:space="preserve"> = </w:t>
      </w:r>
      <w:r>
        <w:rPr>
          <w:sz w:val="28"/>
          <w:szCs w:val="28"/>
        </w:rPr>
        <w:t xml:space="preserve">316 м/с.  Чем больше масса молекул газа, тем меньше скорость звука в нем. </w:t>
      </w:r>
    </w:p>
    <w:p w:rsidR="00EE4778" w:rsidRDefault="00EE4778" w:rsidP="00EE4778">
      <w:pPr>
        <w:pStyle w:val="Standard"/>
        <w:rPr>
          <w:sz w:val="28"/>
          <w:szCs w:val="28"/>
        </w:rPr>
      </w:pPr>
      <w:r>
        <w:rPr>
          <w:sz w:val="28"/>
          <w:szCs w:val="28"/>
        </w:rPr>
        <w:t>При  20</w:t>
      </w:r>
      <w:r>
        <w:rPr>
          <w:sz w:val="28"/>
          <w:szCs w:val="28"/>
          <w:vertAlign w:val="superscript"/>
        </w:rPr>
        <w:t>0</w:t>
      </w:r>
      <w:proofErr w:type="gramStart"/>
      <w:r>
        <w:rPr>
          <w:sz w:val="28"/>
          <w:szCs w:val="28"/>
        </w:rPr>
        <w:t xml:space="preserve"> С</w:t>
      </w:r>
      <w:proofErr w:type="gramEnd"/>
      <w:r>
        <w:rPr>
          <w:sz w:val="28"/>
          <w:szCs w:val="28"/>
        </w:rPr>
        <w:t xml:space="preserve"> в воде —  </w:t>
      </w:r>
      <w:r w:rsidRPr="00243390">
        <w:rPr>
          <w:rFonts w:ascii="Times New Roman" w:hAnsi="Times New Roman" w:cs="Times New Roman"/>
          <w:sz w:val="28"/>
          <w:szCs w:val="28"/>
        </w:rPr>
        <w:sym w:font="Symbol" w:char="F075"/>
      </w:r>
      <w:r>
        <w:rPr>
          <w:rFonts w:ascii="Times New Roman" w:hAnsi="Times New Roman" w:cs="Times New Roman"/>
          <w:sz w:val="28"/>
          <w:szCs w:val="28"/>
        </w:rPr>
        <w:t xml:space="preserve"> = </w:t>
      </w:r>
      <w:r>
        <w:rPr>
          <w:sz w:val="28"/>
          <w:szCs w:val="28"/>
        </w:rPr>
        <w:t xml:space="preserve">1450 м/с, в стали — </w:t>
      </w:r>
      <w:r w:rsidRPr="00243390">
        <w:rPr>
          <w:rFonts w:ascii="Times New Roman" w:hAnsi="Times New Roman" w:cs="Times New Roman"/>
          <w:sz w:val="28"/>
          <w:szCs w:val="28"/>
        </w:rPr>
        <w:sym w:font="Symbol" w:char="F075"/>
      </w:r>
      <w:r>
        <w:rPr>
          <w:rFonts w:ascii="Times New Roman" w:hAnsi="Times New Roman" w:cs="Times New Roman"/>
          <w:sz w:val="28"/>
          <w:szCs w:val="28"/>
        </w:rPr>
        <w:t xml:space="preserve"> = </w:t>
      </w:r>
      <w:r>
        <w:rPr>
          <w:sz w:val="28"/>
          <w:szCs w:val="28"/>
        </w:rPr>
        <w:t xml:space="preserve"> 5000 м/с.  </w:t>
      </w:r>
    </w:p>
    <w:p w:rsidR="00EE4778" w:rsidRPr="002133FF" w:rsidRDefault="00EE4778" w:rsidP="00EE4778">
      <w:pPr>
        <w:pStyle w:val="Standard"/>
        <w:rPr>
          <w:sz w:val="6"/>
          <w:szCs w:val="6"/>
        </w:rPr>
      </w:pPr>
    </w:p>
    <w:p w:rsidR="00EE4778" w:rsidRDefault="00EE4778" w:rsidP="00EE4778">
      <w:pPr>
        <w:pStyle w:val="Standard"/>
        <w:tabs>
          <w:tab w:val="left" w:pos="4275"/>
        </w:tabs>
        <w:snapToGrid w:val="0"/>
        <w:spacing w:line="228" w:lineRule="auto"/>
        <w:jc w:val="both"/>
        <w:rPr>
          <w:sz w:val="28"/>
          <w:szCs w:val="28"/>
        </w:rPr>
      </w:pPr>
      <w:r>
        <w:rPr>
          <w:sz w:val="28"/>
          <w:szCs w:val="28"/>
        </w:rPr>
        <w:t xml:space="preserve">   Приемники звука служат для восприятия звуковой энергии и преобразования её в другие виды энергии. К приемникам звука относятся, в частности, слуховой аппарат человека и животных, микрофоны (в воздухе), гидрофоны (в воде) и геофоны (в земной коре). Звуковая волна достигает человеческого уха, заставляет барабанную перепонку совершать вынужденные колебания с частотой, соответствующей частоте источника звука. Дрожания барабанной перепонки передаются посредством системы  косточек окончаниям слухового нерва, раздражают их и тем вызывают у человека определенные слуховые ощущения. Человеческое ухо -  очень чувствительный прибор. С возрастом из-за потери эластичности барабанной перепонки верхняя граница воспринимаемых человеком частот постепенно снижается. </w:t>
      </w:r>
      <w:r w:rsidRPr="00885B79">
        <w:rPr>
          <w:i/>
          <w:sz w:val="28"/>
          <w:szCs w:val="28"/>
        </w:rPr>
        <w:t>Ухудшается слух людей и в результате длительного воздействия громких звуков.</w:t>
      </w:r>
      <w:r w:rsidRPr="00885B79">
        <w:rPr>
          <w:szCs w:val="28"/>
        </w:rPr>
        <w:t xml:space="preserve"> </w:t>
      </w:r>
      <w:r>
        <w:rPr>
          <w:rFonts w:ascii="Times New Roman" w:hAnsi="Times New Roman"/>
          <w:sz w:val="28"/>
          <w:szCs w:val="28"/>
        </w:rPr>
        <w:t>Работа вблизи мощных самолетов, в очень шумных заводских цехах, частое посещение  дискотек и чрезмерное увлечение аудиоплеерами негативно влияют на остроту восприятия звуков (особенно высокочастотных) и в некоторых случаях могут привести к потере слуха.</w:t>
      </w:r>
    </w:p>
    <w:p w:rsidR="00EE4778" w:rsidRPr="002133FF" w:rsidRDefault="00EE4778" w:rsidP="00EE4778">
      <w:pPr>
        <w:pStyle w:val="Standard"/>
        <w:rPr>
          <w:sz w:val="10"/>
          <w:szCs w:val="10"/>
        </w:rPr>
      </w:pPr>
    </w:p>
    <w:p w:rsidR="00EE4778" w:rsidRDefault="00EE4778" w:rsidP="00EE4778">
      <w:pPr>
        <w:pStyle w:val="Standard"/>
        <w:jc w:val="center"/>
        <w:rPr>
          <w:i/>
          <w:iCs/>
          <w:sz w:val="28"/>
          <w:szCs w:val="28"/>
          <w:u w:val="single"/>
        </w:rPr>
      </w:pPr>
      <w:r>
        <w:rPr>
          <w:i/>
          <w:iCs/>
          <w:sz w:val="28"/>
          <w:szCs w:val="28"/>
          <w:u w:val="single"/>
        </w:rPr>
        <w:t>Характеристики звука.</w:t>
      </w:r>
    </w:p>
    <w:p w:rsidR="00EE4778" w:rsidRPr="003D3CBE" w:rsidRDefault="00EE4778" w:rsidP="00EE4778">
      <w:pPr>
        <w:pStyle w:val="Standard"/>
        <w:jc w:val="center"/>
        <w:rPr>
          <w:i/>
          <w:iCs/>
          <w:sz w:val="10"/>
          <w:szCs w:val="10"/>
          <w:u w:val="single"/>
        </w:rPr>
      </w:pPr>
    </w:p>
    <w:p w:rsidR="00EE4778" w:rsidRDefault="00EE4778" w:rsidP="00EE4778">
      <w:pPr>
        <w:pStyle w:val="Standard"/>
        <w:ind w:left="284" w:hanging="284"/>
        <w:rPr>
          <w:i/>
          <w:iCs/>
          <w:sz w:val="28"/>
          <w:szCs w:val="28"/>
        </w:rPr>
      </w:pPr>
      <w:r>
        <w:rPr>
          <w:i/>
          <w:iCs/>
          <w:sz w:val="28"/>
          <w:szCs w:val="28"/>
        </w:rPr>
        <w:t xml:space="preserve">1. </w:t>
      </w:r>
      <w:r w:rsidRPr="001114F6">
        <w:rPr>
          <w:b/>
          <w:i/>
          <w:iCs/>
          <w:sz w:val="28"/>
          <w:szCs w:val="28"/>
        </w:rPr>
        <w:t>Сила звука</w:t>
      </w:r>
      <w:r>
        <w:rPr>
          <w:i/>
          <w:iCs/>
          <w:sz w:val="28"/>
          <w:szCs w:val="28"/>
        </w:rPr>
        <w:t xml:space="preserve"> (или интенсивность) </w:t>
      </w:r>
      <w:r w:rsidRPr="001114F6">
        <w:rPr>
          <w:rFonts w:ascii="Times New Roman" w:hAnsi="Times New Roman"/>
          <w:b/>
          <w:sz w:val="28"/>
          <w:szCs w:val="28"/>
        </w:rPr>
        <w:t>I</w:t>
      </w:r>
      <w:r>
        <w:rPr>
          <w:i/>
          <w:iCs/>
          <w:sz w:val="28"/>
          <w:szCs w:val="28"/>
        </w:rPr>
        <w:t xml:space="preserve"> </w:t>
      </w:r>
      <w:r>
        <w:rPr>
          <w:sz w:val="28"/>
          <w:szCs w:val="28"/>
        </w:rPr>
        <w:t>— зависит от энергии, ежесекундно переносимой через единицу площади, расположенной перпендикулярно направлению распространения звуковой волны.</w:t>
      </w:r>
    </w:p>
    <w:p w:rsidR="00EE4778" w:rsidRPr="001114F6" w:rsidRDefault="00EE4778" w:rsidP="00EE4778">
      <w:pPr>
        <w:pStyle w:val="Standard"/>
        <w:ind w:left="570" w:hanging="225"/>
        <w:jc w:val="center"/>
        <w:rPr>
          <w:b/>
          <w:sz w:val="28"/>
          <w:szCs w:val="28"/>
        </w:rPr>
      </w:pPr>
      <w:r w:rsidRPr="001114F6">
        <w:rPr>
          <w:rFonts w:ascii="Times New Roman" w:hAnsi="Times New Roman"/>
          <w:b/>
          <w:sz w:val="28"/>
          <w:szCs w:val="28"/>
        </w:rPr>
        <w:t>I</w:t>
      </w:r>
      <w:r>
        <w:rPr>
          <w:rFonts w:ascii="Times New Roman" w:hAnsi="Times New Roman"/>
          <w:sz w:val="28"/>
          <w:szCs w:val="28"/>
        </w:rPr>
        <w:t xml:space="preserve"> = </w:t>
      </w:r>
      <w:r w:rsidRPr="001114F6">
        <w:rPr>
          <w:rFonts w:ascii="Times New Roman" w:hAnsi="Times New Roman"/>
          <w:b/>
          <w:sz w:val="28"/>
          <w:szCs w:val="28"/>
        </w:rPr>
        <w:t>W /(St)</w:t>
      </w:r>
    </w:p>
    <w:p w:rsidR="00EE4778" w:rsidRPr="002133FF" w:rsidRDefault="00EE4778" w:rsidP="00EE4778">
      <w:pPr>
        <w:pStyle w:val="Standard"/>
        <w:ind w:left="570" w:hanging="225"/>
        <w:jc w:val="center"/>
        <w:rPr>
          <w:b/>
          <w:sz w:val="28"/>
          <w:szCs w:val="28"/>
          <w:vertAlign w:val="superscript"/>
        </w:rPr>
      </w:pPr>
      <w:r w:rsidRPr="002133FF">
        <w:rPr>
          <w:rFonts w:ascii="Times New Roman" w:hAnsi="Times New Roman"/>
          <w:b/>
          <w:sz w:val="28"/>
          <w:szCs w:val="28"/>
        </w:rPr>
        <w:t>[I] = Вт/м</w:t>
      </w:r>
      <w:proofErr w:type="gramStart"/>
      <w:r w:rsidRPr="002133FF">
        <w:rPr>
          <w:rFonts w:ascii="Times New Roman" w:hAnsi="Times New Roman"/>
          <w:b/>
          <w:sz w:val="28"/>
          <w:szCs w:val="28"/>
          <w:vertAlign w:val="superscript"/>
        </w:rPr>
        <w:t>2</w:t>
      </w:r>
      <w:proofErr w:type="gramEnd"/>
    </w:p>
    <w:p w:rsidR="00EE4778" w:rsidRPr="002133FF" w:rsidRDefault="00EE4778" w:rsidP="00EE4778">
      <w:pPr>
        <w:pStyle w:val="Standard"/>
        <w:ind w:left="570" w:hanging="225"/>
        <w:jc w:val="center"/>
        <w:rPr>
          <w:sz w:val="26"/>
          <w:szCs w:val="26"/>
        </w:rPr>
      </w:pPr>
      <w:r w:rsidRPr="002133FF">
        <w:rPr>
          <w:rFonts w:ascii="Times New Roman" w:hAnsi="Times New Roman"/>
          <w:sz w:val="26"/>
          <w:szCs w:val="26"/>
        </w:rPr>
        <w:t>I = 10</w:t>
      </w:r>
      <w:r w:rsidRPr="002133FF">
        <w:rPr>
          <w:rFonts w:ascii="Times New Roman" w:hAnsi="Times New Roman"/>
          <w:sz w:val="26"/>
          <w:szCs w:val="26"/>
          <w:vertAlign w:val="superscript"/>
        </w:rPr>
        <w:t>-12</w:t>
      </w:r>
      <w:r w:rsidRPr="002133FF">
        <w:rPr>
          <w:rFonts w:ascii="Times New Roman" w:hAnsi="Times New Roman"/>
          <w:sz w:val="26"/>
          <w:szCs w:val="26"/>
        </w:rPr>
        <w:t xml:space="preserve">  Вт/м  - порог слышимости</w:t>
      </w:r>
    </w:p>
    <w:p w:rsidR="00EE4778" w:rsidRPr="002133FF" w:rsidRDefault="00EE4778" w:rsidP="00EE4778">
      <w:pPr>
        <w:pStyle w:val="Standard"/>
        <w:ind w:left="570" w:hanging="225"/>
        <w:jc w:val="center"/>
        <w:rPr>
          <w:sz w:val="26"/>
          <w:szCs w:val="26"/>
        </w:rPr>
      </w:pPr>
      <w:r w:rsidRPr="002133FF">
        <w:rPr>
          <w:rFonts w:ascii="Times New Roman" w:hAnsi="Times New Roman"/>
          <w:sz w:val="26"/>
          <w:szCs w:val="26"/>
        </w:rPr>
        <w:t xml:space="preserve">       I = 1 Вт/м</w:t>
      </w:r>
      <w:proofErr w:type="gramStart"/>
      <w:r w:rsidRPr="002133FF">
        <w:rPr>
          <w:rFonts w:ascii="Times New Roman" w:hAnsi="Times New Roman"/>
          <w:sz w:val="26"/>
          <w:szCs w:val="26"/>
          <w:vertAlign w:val="superscript"/>
        </w:rPr>
        <w:t>2</w:t>
      </w:r>
      <w:proofErr w:type="gramEnd"/>
      <w:r w:rsidRPr="002133FF">
        <w:rPr>
          <w:rFonts w:ascii="Times New Roman" w:hAnsi="Times New Roman"/>
          <w:sz w:val="26"/>
          <w:szCs w:val="26"/>
        </w:rPr>
        <w:t xml:space="preserve"> -  порог болевого ощущения.</w:t>
      </w:r>
    </w:p>
    <w:p w:rsidR="00EE4778" w:rsidRDefault="00EE4778" w:rsidP="00EE4778">
      <w:pPr>
        <w:pStyle w:val="Standard"/>
        <w:ind w:left="284" w:hanging="284"/>
        <w:rPr>
          <w:i/>
          <w:iCs/>
          <w:sz w:val="28"/>
          <w:szCs w:val="28"/>
        </w:rPr>
      </w:pPr>
      <w:r>
        <w:rPr>
          <w:i/>
          <w:iCs/>
          <w:sz w:val="28"/>
          <w:szCs w:val="28"/>
        </w:rPr>
        <w:t xml:space="preserve">2. </w:t>
      </w:r>
      <w:r w:rsidRPr="001114F6">
        <w:rPr>
          <w:b/>
          <w:i/>
          <w:iCs/>
          <w:sz w:val="28"/>
          <w:szCs w:val="28"/>
        </w:rPr>
        <w:t>Громкость звука</w:t>
      </w:r>
      <w:r w:rsidRPr="001114F6">
        <w:rPr>
          <w:b/>
          <w:sz w:val="28"/>
          <w:szCs w:val="28"/>
        </w:rPr>
        <w:t xml:space="preserve"> </w:t>
      </w:r>
      <w:r>
        <w:rPr>
          <w:sz w:val="28"/>
          <w:szCs w:val="28"/>
        </w:rPr>
        <w:t>— зависит от его интенсивности. Громкость звука определяется амплитудой: чем больше амплитуда колебаний в звуковой волне, тем больше громкость.</w:t>
      </w:r>
    </w:p>
    <w:p w:rsidR="00EE4778" w:rsidRDefault="00EE4778" w:rsidP="00EE4778">
      <w:pPr>
        <w:pStyle w:val="Standard"/>
        <w:ind w:left="284" w:hanging="135"/>
        <w:rPr>
          <w:i/>
          <w:iCs/>
          <w:sz w:val="28"/>
          <w:szCs w:val="28"/>
        </w:rPr>
      </w:pPr>
      <w:r>
        <w:rPr>
          <w:sz w:val="28"/>
          <w:szCs w:val="28"/>
        </w:rPr>
        <w:t xml:space="preserve"> Единицу громкости называют</w:t>
      </w:r>
      <w:r>
        <w:rPr>
          <w:i/>
          <w:iCs/>
          <w:sz w:val="28"/>
          <w:szCs w:val="28"/>
        </w:rPr>
        <w:t xml:space="preserve"> соном. </w:t>
      </w:r>
      <w:r>
        <w:rPr>
          <w:sz w:val="28"/>
          <w:szCs w:val="28"/>
        </w:rPr>
        <w:t>Громкостью в</w:t>
      </w:r>
      <w:r>
        <w:rPr>
          <w:i/>
          <w:iCs/>
          <w:sz w:val="28"/>
          <w:szCs w:val="28"/>
        </w:rPr>
        <w:t xml:space="preserve"> 1 сон </w:t>
      </w:r>
      <w:r>
        <w:rPr>
          <w:sz w:val="28"/>
          <w:szCs w:val="28"/>
        </w:rPr>
        <w:t>обладает приглушенный</w:t>
      </w:r>
    </w:p>
    <w:p w:rsidR="00EE4778" w:rsidRDefault="00EE4778" w:rsidP="00EE4778">
      <w:pPr>
        <w:pStyle w:val="Standard"/>
        <w:ind w:left="284" w:hanging="135"/>
        <w:rPr>
          <w:sz w:val="28"/>
          <w:szCs w:val="28"/>
        </w:rPr>
      </w:pPr>
      <w:r>
        <w:rPr>
          <w:sz w:val="28"/>
          <w:szCs w:val="28"/>
        </w:rPr>
        <w:t>разговор, обычный разговор</w:t>
      </w:r>
      <w:r>
        <w:rPr>
          <w:i/>
          <w:iCs/>
          <w:sz w:val="28"/>
          <w:szCs w:val="28"/>
        </w:rPr>
        <w:t xml:space="preserve"> — 2 сона, </w:t>
      </w:r>
      <w:r>
        <w:rPr>
          <w:sz w:val="28"/>
          <w:szCs w:val="28"/>
        </w:rPr>
        <w:t>тиканье часов</w:t>
      </w:r>
      <w:r>
        <w:rPr>
          <w:i/>
          <w:iCs/>
          <w:sz w:val="28"/>
          <w:szCs w:val="28"/>
        </w:rPr>
        <w:t xml:space="preserve"> </w:t>
      </w:r>
      <w:r>
        <w:rPr>
          <w:sz w:val="28"/>
          <w:szCs w:val="28"/>
        </w:rPr>
        <w:t xml:space="preserve">—  </w:t>
      </w:r>
      <w:r>
        <w:rPr>
          <w:i/>
          <w:iCs/>
          <w:sz w:val="28"/>
          <w:szCs w:val="28"/>
        </w:rPr>
        <w:t>0,1 сона</w:t>
      </w:r>
      <w:r>
        <w:rPr>
          <w:sz w:val="28"/>
          <w:szCs w:val="28"/>
        </w:rPr>
        <w:t xml:space="preserve">, стук </w:t>
      </w:r>
      <w:proofErr w:type="gramStart"/>
      <w:r>
        <w:rPr>
          <w:sz w:val="28"/>
          <w:szCs w:val="28"/>
        </w:rPr>
        <w:t>пишущей</w:t>
      </w:r>
      <w:proofErr w:type="gramEnd"/>
    </w:p>
    <w:p w:rsidR="00EE4778" w:rsidRDefault="00EE4778" w:rsidP="00EE4778">
      <w:pPr>
        <w:pStyle w:val="Standard"/>
        <w:ind w:left="284" w:hanging="135"/>
        <w:rPr>
          <w:sz w:val="28"/>
          <w:szCs w:val="28"/>
        </w:rPr>
      </w:pPr>
      <w:r>
        <w:rPr>
          <w:sz w:val="28"/>
          <w:szCs w:val="28"/>
        </w:rPr>
        <w:t xml:space="preserve">машинки —  </w:t>
      </w:r>
      <w:r>
        <w:rPr>
          <w:i/>
          <w:iCs/>
          <w:sz w:val="28"/>
          <w:szCs w:val="28"/>
        </w:rPr>
        <w:t>4 сона,</w:t>
      </w:r>
      <w:r>
        <w:rPr>
          <w:sz w:val="28"/>
          <w:szCs w:val="28"/>
        </w:rPr>
        <w:t xml:space="preserve"> громкий уличный шум —  </w:t>
      </w:r>
      <w:r>
        <w:rPr>
          <w:i/>
          <w:iCs/>
          <w:sz w:val="28"/>
          <w:szCs w:val="28"/>
        </w:rPr>
        <w:t>8 сон</w:t>
      </w:r>
      <w:r>
        <w:rPr>
          <w:sz w:val="28"/>
          <w:szCs w:val="28"/>
        </w:rPr>
        <w:t>. В кузнечном цехе громкость</w:t>
      </w:r>
    </w:p>
    <w:p w:rsidR="00EE4778" w:rsidRDefault="00EE4778" w:rsidP="00EE4778">
      <w:pPr>
        <w:pStyle w:val="Standard"/>
        <w:ind w:left="284" w:hanging="135"/>
        <w:rPr>
          <w:sz w:val="28"/>
          <w:szCs w:val="28"/>
        </w:rPr>
      </w:pPr>
      <w:r>
        <w:rPr>
          <w:sz w:val="28"/>
          <w:szCs w:val="28"/>
        </w:rPr>
        <w:t xml:space="preserve">достигает </w:t>
      </w:r>
      <w:r>
        <w:rPr>
          <w:i/>
          <w:iCs/>
          <w:sz w:val="28"/>
          <w:szCs w:val="28"/>
        </w:rPr>
        <w:t>64 сона,</w:t>
      </w:r>
      <w:r>
        <w:rPr>
          <w:sz w:val="28"/>
          <w:szCs w:val="28"/>
        </w:rPr>
        <w:t xml:space="preserve"> на расстоянии 4 м от работающего двигателя реактивного самолета —  </w:t>
      </w:r>
      <w:r>
        <w:rPr>
          <w:i/>
          <w:iCs/>
          <w:sz w:val="28"/>
          <w:szCs w:val="28"/>
        </w:rPr>
        <w:t>264 сона</w:t>
      </w:r>
      <w:r>
        <w:rPr>
          <w:sz w:val="28"/>
          <w:szCs w:val="28"/>
        </w:rPr>
        <w:t>. Звуки еще большей громкости начинают вызывать болевые ощущения.</w:t>
      </w:r>
    </w:p>
    <w:p w:rsidR="00EE4778" w:rsidRPr="003D3CBE" w:rsidRDefault="00EE4778" w:rsidP="00EE4778">
      <w:pPr>
        <w:pStyle w:val="Standard"/>
        <w:ind w:left="284" w:hanging="135"/>
        <w:rPr>
          <w:sz w:val="10"/>
          <w:szCs w:val="10"/>
        </w:rPr>
      </w:pPr>
    </w:p>
    <w:p w:rsidR="00EE4778" w:rsidRDefault="00EE4778" w:rsidP="00EE4778">
      <w:pPr>
        <w:pStyle w:val="Standard"/>
        <w:ind w:left="284" w:hanging="284"/>
        <w:rPr>
          <w:sz w:val="28"/>
          <w:szCs w:val="28"/>
        </w:rPr>
      </w:pPr>
      <w:r>
        <w:rPr>
          <w:i/>
          <w:iCs/>
          <w:sz w:val="28"/>
          <w:szCs w:val="28"/>
        </w:rPr>
        <w:t xml:space="preserve">3. </w:t>
      </w:r>
      <w:r w:rsidRPr="001114F6">
        <w:rPr>
          <w:b/>
          <w:i/>
          <w:iCs/>
          <w:sz w:val="28"/>
          <w:szCs w:val="28"/>
        </w:rPr>
        <w:t>Высота звука</w:t>
      </w:r>
      <w:r>
        <w:rPr>
          <w:i/>
          <w:iCs/>
          <w:sz w:val="28"/>
          <w:szCs w:val="28"/>
        </w:rPr>
        <w:t xml:space="preserve"> </w:t>
      </w:r>
      <w:r>
        <w:rPr>
          <w:sz w:val="28"/>
          <w:szCs w:val="28"/>
        </w:rPr>
        <w:t xml:space="preserve">определяется его частотой: чем больше частота колебаний в звуковой    волне, тем выше звук. Колебаниям небольшой частоты соответствуют низкие звуки, колебаниям большой частоты —  высокие звуки  </w:t>
      </w:r>
      <w:proofErr w:type="gramStart"/>
      <w:r>
        <w:rPr>
          <w:sz w:val="28"/>
          <w:szCs w:val="28"/>
        </w:rPr>
        <w:t xml:space="preserve">( </w:t>
      </w:r>
      <w:proofErr w:type="gramEnd"/>
      <w:r>
        <w:rPr>
          <w:sz w:val="28"/>
          <w:szCs w:val="28"/>
        </w:rPr>
        <w:t>у шмеля 220 взмахов в секунду —  низкий звук (жужжание),  у комара —  500-600, высокий (писк)). В мужском голосе колебания с частотой от 100 до 7000 Гц, в женском —  от 200 до 9000 Гц.</w:t>
      </w:r>
    </w:p>
    <w:p w:rsidR="00EE4778" w:rsidRPr="003D3CBE" w:rsidRDefault="00EE4778" w:rsidP="00EE4778">
      <w:pPr>
        <w:pStyle w:val="Standard"/>
        <w:ind w:left="284" w:hanging="284"/>
        <w:rPr>
          <w:sz w:val="10"/>
          <w:szCs w:val="10"/>
        </w:rPr>
      </w:pPr>
    </w:p>
    <w:p w:rsidR="00EE4778" w:rsidRDefault="00EE4778" w:rsidP="00EE4778">
      <w:pPr>
        <w:pStyle w:val="Standard"/>
        <w:ind w:left="284" w:hanging="284"/>
        <w:rPr>
          <w:sz w:val="28"/>
          <w:szCs w:val="28"/>
        </w:rPr>
      </w:pPr>
      <w:r>
        <w:rPr>
          <w:i/>
          <w:iCs/>
          <w:sz w:val="28"/>
          <w:szCs w:val="28"/>
        </w:rPr>
        <w:t>4.</w:t>
      </w:r>
      <w:r w:rsidRPr="001114F6">
        <w:rPr>
          <w:b/>
          <w:i/>
          <w:iCs/>
          <w:sz w:val="28"/>
          <w:szCs w:val="28"/>
        </w:rPr>
        <w:t>Тон</w:t>
      </w:r>
      <w:r>
        <w:rPr>
          <w:i/>
          <w:iCs/>
          <w:sz w:val="28"/>
          <w:szCs w:val="28"/>
        </w:rPr>
        <w:t xml:space="preserve"> </w:t>
      </w:r>
      <w:r>
        <w:rPr>
          <w:sz w:val="28"/>
          <w:szCs w:val="28"/>
        </w:rPr>
        <w:t>— звуковая волна определенной частоты. О высоте звука часто говорят как о высоте тона.</w:t>
      </w:r>
    </w:p>
    <w:p w:rsidR="00EE4778" w:rsidRPr="002133FF" w:rsidRDefault="00EE4778" w:rsidP="00EE4778">
      <w:pPr>
        <w:pStyle w:val="Standard"/>
        <w:ind w:left="284" w:hanging="284"/>
        <w:rPr>
          <w:sz w:val="6"/>
          <w:szCs w:val="6"/>
        </w:rPr>
      </w:pPr>
    </w:p>
    <w:p w:rsidR="00EE4778" w:rsidRDefault="00EE4778" w:rsidP="00EE4778">
      <w:pPr>
        <w:pStyle w:val="Standard"/>
        <w:rPr>
          <w:i/>
          <w:sz w:val="28"/>
          <w:szCs w:val="28"/>
        </w:rPr>
      </w:pPr>
      <w:r w:rsidRPr="00AA7B11">
        <w:rPr>
          <w:b/>
          <w:sz w:val="28"/>
          <w:szCs w:val="28"/>
        </w:rPr>
        <w:t>Вопрос.</w:t>
      </w:r>
      <w:r>
        <w:rPr>
          <w:sz w:val="28"/>
          <w:szCs w:val="28"/>
        </w:rPr>
        <w:t xml:space="preserve"> </w:t>
      </w:r>
      <w:r w:rsidRPr="00AA7B11">
        <w:rPr>
          <w:i/>
          <w:sz w:val="28"/>
          <w:szCs w:val="28"/>
        </w:rPr>
        <w:t>Что можно сказать о высоте тона мужчины и женщины?</w:t>
      </w:r>
    </w:p>
    <w:p w:rsidR="00EE4778" w:rsidRPr="002133FF" w:rsidRDefault="00EE4778" w:rsidP="00EE4778">
      <w:pPr>
        <w:pStyle w:val="Standard"/>
        <w:rPr>
          <w:i/>
          <w:sz w:val="6"/>
          <w:szCs w:val="6"/>
        </w:rPr>
      </w:pPr>
    </w:p>
    <w:p w:rsidR="00EE4778" w:rsidRDefault="00EE4778" w:rsidP="00EE4778">
      <w:pPr>
        <w:pStyle w:val="Standard"/>
        <w:ind w:left="284"/>
        <w:rPr>
          <w:sz w:val="28"/>
          <w:szCs w:val="28"/>
        </w:rPr>
      </w:pPr>
      <w:r>
        <w:rPr>
          <w:sz w:val="28"/>
          <w:szCs w:val="28"/>
        </w:rPr>
        <w:t>Основной тон с примесью нескольких колебаний других частот  образуют музыкальный звук. Звуки, издаваемые музыкальными инструментами, являются сложными тонами. Например: звуки скрипки и пианино могут включать до 15-20 различных колебаний.</w:t>
      </w:r>
    </w:p>
    <w:p w:rsidR="00EE4778" w:rsidRPr="003D3CBE" w:rsidRDefault="00EE4778" w:rsidP="00EE4778">
      <w:pPr>
        <w:pStyle w:val="Standard"/>
        <w:ind w:left="284"/>
        <w:rPr>
          <w:sz w:val="10"/>
          <w:szCs w:val="10"/>
        </w:rPr>
      </w:pPr>
    </w:p>
    <w:p w:rsidR="00EE4778" w:rsidRDefault="00EE4778" w:rsidP="00EE4778">
      <w:pPr>
        <w:pStyle w:val="Standard"/>
      </w:pPr>
      <w:r>
        <w:rPr>
          <w:i/>
          <w:iCs/>
          <w:sz w:val="28"/>
          <w:szCs w:val="28"/>
        </w:rPr>
        <w:t xml:space="preserve"> </w:t>
      </w:r>
      <w:r w:rsidRPr="001114F6">
        <w:rPr>
          <w:b/>
          <w:i/>
          <w:iCs/>
          <w:sz w:val="28"/>
          <w:szCs w:val="28"/>
        </w:rPr>
        <w:t>Основной тон</w:t>
      </w:r>
      <w:r>
        <w:rPr>
          <w:sz w:val="28"/>
          <w:szCs w:val="28"/>
        </w:rPr>
        <w:t xml:space="preserve"> — звук с наименьшей частотой. Остальные </w:t>
      </w:r>
      <w:r>
        <w:rPr>
          <w:i/>
          <w:iCs/>
          <w:sz w:val="28"/>
          <w:szCs w:val="28"/>
        </w:rPr>
        <w:t>обертоны.</w:t>
      </w:r>
    </w:p>
    <w:p w:rsidR="00EE4778" w:rsidRPr="002133FF" w:rsidRDefault="00EE4778" w:rsidP="00EE4778">
      <w:pPr>
        <w:pStyle w:val="Standard"/>
        <w:ind w:left="284"/>
        <w:rPr>
          <w:sz w:val="28"/>
          <w:szCs w:val="28"/>
        </w:rPr>
      </w:pPr>
      <w:r>
        <w:rPr>
          <w:sz w:val="28"/>
          <w:szCs w:val="28"/>
        </w:rPr>
        <w:t>От состава каждого сложного звука зависит его тембр.</w:t>
      </w:r>
    </w:p>
    <w:p w:rsidR="00EE4778" w:rsidRPr="003D3CBE" w:rsidRDefault="00EE4778" w:rsidP="00EE4778">
      <w:pPr>
        <w:pStyle w:val="Standard"/>
        <w:ind w:left="284"/>
        <w:rPr>
          <w:sz w:val="6"/>
          <w:szCs w:val="6"/>
        </w:rPr>
      </w:pPr>
    </w:p>
    <w:p w:rsidR="00EE4778" w:rsidRDefault="00EE4778" w:rsidP="00EE4778">
      <w:pPr>
        <w:pStyle w:val="Standard"/>
        <w:ind w:left="284" w:hanging="284"/>
      </w:pPr>
      <w:r>
        <w:rPr>
          <w:i/>
          <w:iCs/>
          <w:sz w:val="28"/>
          <w:szCs w:val="28"/>
        </w:rPr>
        <w:t>5.</w:t>
      </w:r>
      <w:r w:rsidRPr="001114F6">
        <w:rPr>
          <w:b/>
          <w:i/>
          <w:iCs/>
          <w:sz w:val="28"/>
          <w:szCs w:val="28"/>
        </w:rPr>
        <w:t>Тембр звука</w:t>
      </w:r>
      <w:r>
        <w:rPr>
          <w:i/>
          <w:iCs/>
          <w:sz w:val="28"/>
          <w:szCs w:val="28"/>
        </w:rPr>
        <w:t xml:space="preserve"> — </w:t>
      </w:r>
      <w:r>
        <w:rPr>
          <w:sz w:val="28"/>
          <w:szCs w:val="28"/>
        </w:rPr>
        <w:t>определяется его составом (спектром) и зависит от громкости отдельных обертонов. По тембру звука различают ноты, взятые на различных музыкальных инструментах, голоса людей и т. д.</w:t>
      </w:r>
    </w:p>
    <w:p w:rsidR="00EE4778" w:rsidRDefault="00EE4778" w:rsidP="00EE4778">
      <w:pPr>
        <w:pStyle w:val="Standard"/>
        <w:ind w:left="284" w:hanging="284"/>
        <w:rPr>
          <w:sz w:val="28"/>
          <w:szCs w:val="28"/>
        </w:rPr>
      </w:pPr>
      <w:r>
        <w:rPr>
          <w:sz w:val="28"/>
          <w:szCs w:val="28"/>
        </w:rPr>
        <w:t xml:space="preserve">    Характер восприятия звука во многом зависит от планировки помещения. В закрытых помещениях слушатель воспринимает, кроме прямого звука, еще и слитный ряд следующих друг за другом повторений, вызванных многократными отражениями звука от находящихся в помещении предметов, стен, потолка и пола.</w:t>
      </w:r>
    </w:p>
    <w:p w:rsidR="00EE4778" w:rsidRPr="002133FF" w:rsidRDefault="00EE4778" w:rsidP="00EE4778">
      <w:pPr>
        <w:pStyle w:val="Heading2"/>
        <w:rPr>
          <w:rFonts w:ascii="Times New Roman" w:hAnsi="Times New Roman" w:cs="Times New Roman"/>
          <w:b w:val="0"/>
          <w:iCs w:val="0"/>
          <w:sz w:val="10"/>
          <w:szCs w:val="10"/>
          <w:lang w:val="ru-RU"/>
        </w:rPr>
      </w:pPr>
      <w:r>
        <w:rPr>
          <w:b w:val="0"/>
          <w:bCs w:val="0"/>
          <w:i w:val="0"/>
          <w:iCs w:val="0"/>
          <w:lang w:val="ru-RU"/>
        </w:rPr>
        <w:t xml:space="preserve">     </w:t>
      </w:r>
    </w:p>
    <w:p w:rsidR="00EE4778" w:rsidRDefault="00EE4778" w:rsidP="00EE4778">
      <w:pPr>
        <w:jc w:val="center"/>
        <w:rPr>
          <w:b/>
          <w:szCs w:val="28"/>
        </w:rPr>
      </w:pPr>
      <w:r w:rsidRPr="002123F1">
        <w:rPr>
          <w:b/>
          <w:sz w:val="32"/>
          <w:szCs w:val="32"/>
        </w:rPr>
        <w:t>Раздел 2</w:t>
      </w:r>
      <w:r>
        <w:rPr>
          <w:b/>
          <w:szCs w:val="28"/>
        </w:rPr>
        <w:t xml:space="preserve">  </w:t>
      </w:r>
      <w:r w:rsidRPr="002123F1">
        <w:rPr>
          <w:b/>
          <w:i/>
          <w:szCs w:val="28"/>
        </w:rPr>
        <w:t xml:space="preserve">МОЛЕКУЛЯРНАЯ ФИЗИКА И ТЕРМОДИНАМИКА. </w:t>
      </w:r>
    </w:p>
    <w:p w:rsidR="00EE4778" w:rsidRPr="002123F1" w:rsidRDefault="00EE4778" w:rsidP="00EE4778">
      <w:pPr>
        <w:jc w:val="center"/>
        <w:rPr>
          <w:rFonts w:ascii="Symbol" w:hAnsi="Symbol"/>
          <w:b/>
          <w:sz w:val="10"/>
          <w:szCs w:val="10"/>
        </w:rPr>
      </w:pPr>
    </w:p>
    <w:p w:rsidR="00EE4778" w:rsidRPr="002123F1" w:rsidRDefault="00EE4778" w:rsidP="00EE4778">
      <w:pPr>
        <w:snapToGrid w:val="0"/>
        <w:jc w:val="center"/>
        <w:rPr>
          <w:b/>
          <w:szCs w:val="28"/>
        </w:rPr>
      </w:pPr>
      <w:r w:rsidRPr="008870E0">
        <w:rPr>
          <w:b/>
          <w:i/>
          <w:szCs w:val="28"/>
          <w:u w:val="single"/>
        </w:rPr>
        <w:t>Тема 2.1.</w:t>
      </w:r>
      <w:r w:rsidRPr="00E80503">
        <w:rPr>
          <w:b/>
          <w:szCs w:val="28"/>
        </w:rPr>
        <w:t xml:space="preserve">    </w:t>
      </w:r>
      <w:r w:rsidRPr="002123F1">
        <w:rPr>
          <w:b/>
          <w:sz w:val="32"/>
          <w:szCs w:val="32"/>
        </w:rPr>
        <w:t>Основы  молекулярно-кинетической теории</w:t>
      </w:r>
    </w:p>
    <w:p w:rsidR="00EE4778" w:rsidRPr="003D3CBE" w:rsidRDefault="00EE4778" w:rsidP="00EE4778">
      <w:pPr>
        <w:pStyle w:val="Standard"/>
        <w:snapToGrid w:val="0"/>
        <w:jc w:val="center"/>
        <w:rPr>
          <w:sz w:val="28"/>
          <w:szCs w:val="28"/>
        </w:rPr>
      </w:pPr>
      <w:r w:rsidRPr="00EF7D09">
        <w:rPr>
          <w:b/>
          <w:sz w:val="28"/>
          <w:szCs w:val="28"/>
        </w:rPr>
        <w:t>Молекулярная физика</w:t>
      </w:r>
      <w:r>
        <w:rPr>
          <w:b/>
          <w:sz w:val="28"/>
          <w:szCs w:val="28"/>
        </w:rPr>
        <w:t xml:space="preserve"> </w:t>
      </w:r>
      <w:r>
        <w:rPr>
          <w:rFonts w:ascii="Times New Roman" w:hAnsi="Times New Roman" w:cs="Times New Roman"/>
          <w:b/>
          <w:sz w:val="28"/>
          <w:szCs w:val="28"/>
        </w:rPr>
        <w:t xml:space="preserve">- </w:t>
      </w:r>
      <w:r>
        <w:rPr>
          <w:sz w:val="28"/>
          <w:szCs w:val="28"/>
        </w:rPr>
        <w:t>раздел физики, в котором изучаются физические свойства вещества в различных агрегатных состояниях, на основе рассмотрения их молекулярного строения.</w:t>
      </w:r>
    </w:p>
    <w:p w:rsidR="00EE4778" w:rsidRDefault="00EE4778" w:rsidP="00EE4778">
      <w:pPr>
        <w:ind w:firstLine="567"/>
        <w:jc w:val="both"/>
        <w:rPr>
          <w:b/>
          <w:szCs w:val="28"/>
        </w:rPr>
      </w:pPr>
    </w:p>
    <w:p w:rsidR="00EE4778" w:rsidRPr="00724CA2" w:rsidRDefault="00EE4778" w:rsidP="00EE4778">
      <w:pPr>
        <w:pStyle w:val="Standard"/>
        <w:ind w:firstLine="567"/>
        <w:jc w:val="center"/>
        <w:rPr>
          <w:sz w:val="28"/>
          <w:szCs w:val="28"/>
          <w:u w:val="single"/>
        </w:rPr>
      </w:pPr>
      <w:r w:rsidRPr="00724CA2">
        <w:rPr>
          <w:b/>
          <w:i/>
          <w:sz w:val="28"/>
          <w:szCs w:val="28"/>
          <w:u w:val="single"/>
        </w:rPr>
        <w:t>Основные положения МКТ.</w:t>
      </w:r>
    </w:p>
    <w:p w:rsidR="00EE4778" w:rsidRPr="009F16EA" w:rsidRDefault="00EE4778" w:rsidP="00EE4778">
      <w:pPr>
        <w:ind w:firstLine="567"/>
        <w:jc w:val="both"/>
      </w:pPr>
      <w:r>
        <w:t xml:space="preserve">Большое многообразие веществ в природе было объяснено молекулярно - кинетической теорией, которую создал английский ученый </w:t>
      </w:r>
      <w:r>
        <w:rPr>
          <w:i/>
        </w:rPr>
        <w:t>Дальтон</w:t>
      </w:r>
      <w:r>
        <w:t xml:space="preserve"> в начале хх </w:t>
      </w:r>
      <w:proofErr w:type="gramStart"/>
      <w:r>
        <w:t>в</w:t>
      </w:r>
      <w:proofErr w:type="gramEnd"/>
      <w:r>
        <w:t>.</w:t>
      </w:r>
    </w:p>
    <w:p w:rsidR="00EE4778" w:rsidRDefault="00EE4778" w:rsidP="00EE4778">
      <w:pPr>
        <w:pStyle w:val="Standard"/>
        <w:ind w:firstLine="567"/>
        <w:jc w:val="both"/>
        <w:rPr>
          <w:sz w:val="28"/>
          <w:szCs w:val="28"/>
        </w:rPr>
      </w:pPr>
      <w:r>
        <w:rPr>
          <w:i/>
          <w:sz w:val="28"/>
          <w:szCs w:val="28"/>
          <w:u w:val="single"/>
        </w:rPr>
        <w:t>Основные положения МКТ</w:t>
      </w:r>
      <w:r>
        <w:rPr>
          <w:i/>
          <w:sz w:val="28"/>
          <w:szCs w:val="28"/>
        </w:rPr>
        <w:t>:</w:t>
      </w:r>
    </w:p>
    <w:p w:rsidR="00EE4778" w:rsidRDefault="00EE4778" w:rsidP="00EE4778">
      <w:pPr>
        <w:pStyle w:val="Standard"/>
        <w:rPr>
          <w:sz w:val="28"/>
          <w:szCs w:val="28"/>
        </w:rPr>
      </w:pPr>
      <w:r>
        <w:rPr>
          <w:sz w:val="28"/>
          <w:szCs w:val="28"/>
        </w:rPr>
        <w:t>1.Все вещества состоят из молекул (атомов) и  промежутков между ними;</w:t>
      </w:r>
    </w:p>
    <w:p w:rsidR="00EE4778" w:rsidRDefault="00EE4778" w:rsidP="00EE4778">
      <w:pPr>
        <w:pStyle w:val="Standard"/>
        <w:jc w:val="both"/>
      </w:pPr>
      <w:r>
        <w:rPr>
          <w:sz w:val="28"/>
          <w:szCs w:val="28"/>
        </w:rPr>
        <w:t>2. Молекулы (атомы) непрерывно и хаотично движутся;</w:t>
      </w:r>
    </w:p>
    <w:p w:rsidR="00EE4778" w:rsidRDefault="00EE4778" w:rsidP="00EE4778">
      <w:pPr>
        <w:pStyle w:val="Standard"/>
        <w:jc w:val="both"/>
        <w:rPr>
          <w:sz w:val="28"/>
          <w:szCs w:val="28"/>
        </w:rPr>
      </w:pPr>
      <w:r>
        <w:rPr>
          <w:sz w:val="28"/>
          <w:szCs w:val="28"/>
        </w:rPr>
        <w:t>3.Молекулы (атомы) взаимодействуют друг с другом — притягиваются и отталкиваются.</w:t>
      </w:r>
    </w:p>
    <w:p w:rsidR="00EE4778" w:rsidRPr="0060286B" w:rsidRDefault="00EE4778" w:rsidP="00EE4778">
      <w:pPr>
        <w:pStyle w:val="Standard"/>
        <w:jc w:val="both"/>
        <w:rPr>
          <w:sz w:val="6"/>
          <w:szCs w:val="6"/>
        </w:rPr>
      </w:pPr>
    </w:p>
    <w:p w:rsidR="00EE4778" w:rsidRDefault="00EE4778" w:rsidP="00EE4778">
      <w:pPr>
        <w:pStyle w:val="Standard"/>
        <w:jc w:val="both"/>
        <w:rPr>
          <w:sz w:val="28"/>
          <w:szCs w:val="28"/>
        </w:rPr>
      </w:pPr>
      <w:r>
        <w:rPr>
          <w:i/>
          <w:sz w:val="28"/>
          <w:szCs w:val="28"/>
        </w:rPr>
        <w:t xml:space="preserve">Молекулой </w:t>
      </w:r>
      <w:r>
        <w:rPr>
          <w:sz w:val="28"/>
          <w:szCs w:val="28"/>
        </w:rPr>
        <w:t>называется наименьшая частица вещества, способная к самостоятельному существованию и сохраняющая химические свойства вещества.</w:t>
      </w:r>
    </w:p>
    <w:p w:rsidR="00EE4778" w:rsidRPr="0060286B" w:rsidRDefault="00EE4778" w:rsidP="00EE4778">
      <w:pPr>
        <w:pStyle w:val="Standard"/>
        <w:jc w:val="both"/>
        <w:rPr>
          <w:sz w:val="6"/>
          <w:szCs w:val="6"/>
        </w:rPr>
      </w:pPr>
    </w:p>
    <w:p w:rsidR="00EE4778" w:rsidRDefault="00EE4778" w:rsidP="00EE4778">
      <w:pPr>
        <w:pStyle w:val="Standard"/>
        <w:jc w:val="both"/>
        <w:rPr>
          <w:sz w:val="28"/>
          <w:szCs w:val="28"/>
        </w:rPr>
      </w:pPr>
      <w:r>
        <w:rPr>
          <w:i/>
          <w:sz w:val="28"/>
          <w:szCs w:val="28"/>
        </w:rPr>
        <w:t xml:space="preserve">Атом — </w:t>
      </w:r>
      <w:r>
        <w:rPr>
          <w:sz w:val="28"/>
          <w:szCs w:val="28"/>
        </w:rPr>
        <w:t xml:space="preserve"> наименьшая частица химического элемента, способный к  самостоятельному существованию и сохраняющий химические свойства элемента.</w:t>
      </w:r>
    </w:p>
    <w:p w:rsidR="00EE4778" w:rsidRDefault="00EE4778" w:rsidP="00EE4778">
      <w:pPr>
        <w:pStyle w:val="Standard"/>
        <w:jc w:val="both"/>
        <w:rPr>
          <w:sz w:val="28"/>
          <w:szCs w:val="28"/>
        </w:rPr>
      </w:pPr>
      <w:r>
        <w:rPr>
          <w:sz w:val="28"/>
          <w:szCs w:val="28"/>
        </w:rPr>
        <w:t>Движение молекул подтверждают явления: диффузия газов и броуновское движение.</w:t>
      </w:r>
    </w:p>
    <w:p w:rsidR="00EE4778" w:rsidRPr="0060286B" w:rsidRDefault="00EE4778" w:rsidP="00EE4778">
      <w:pPr>
        <w:pStyle w:val="Standard"/>
        <w:jc w:val="both"/>
        <w:rPr>
          <w:sz w:val="6"/>
          <w:szCs w:val="6"/>
        </w:rPr>
      </w:pPr>
    </w:p>
    <w:p w:rsidR="00EE4778" w:rsidRDefault="00EE4778" w:rsidP="00EE4778">
      <w:pPr>
        <w:pStyle w:val="Standard"/>
        <w:jc w:val="both"/>
        <w:rPr>
          <w:sz w:val="28"/>
          <w:szCs w:val="28"/>
        </w:rPr>
      </w:pPr>
      <w:r>
        <w:rPr>
          <w:i/>
          <w:sz w:val="28"/>
          <w:szCs w:val="28"/>
        </w:rPr>
        <w:t xml:space="preserve">Диффузией </w:t>
      </w:r>
      <w:r>
        <w:rPr>
          <w:sz w:val="28"/>
          <w:szCs w:val="28"/>
        </w:rPr>
        <w:t>называется проникновение одного вещества в другое с выравниванием концентрации.</w:t>
      </w:r>
    </w:p>
    <w:p w:rsidR="00EE4778" w:rsidRPr="0060286B" w:rsidRDefault="00EE4778" w:rsidP="00EE4778">
      <w:pPr>
        <w:pStyle w:val="Standard"/>
        <w:jc w:val="both"/>
        <w:rPr>
          <w:sz w:val="6"/>
          <w:szCs w:val="6"/>
        </w:rPr>
      </w:pPr>
    </w:p>
    <w:p w:rsidR="00EE4778" w:rsidRDefault="00EE4778" w:rsidP="00EE4778">
      <w:pPr>
        <w:pStyle w:val="Standard"/>
        <w:jc w:val="both"/>
        <w:rPr>
          <w:sz w:val="28"/>
          <w:szCs w:val="28"/>
        </w:rPr>
      </w:pPr>
      <w:r>
        <w:rPr>
          <w:i/>
          <w:sz w:val="28"/>
          <w:szCs w:val="28"/>
        </w:rPr>
        <w:t>Броуновским  движением</w:t>
      </w:r>
      <w:r w:rsidRPr="00724CA2">
        <w:rPr>
          <w:sz w:val="28"/>
          <w:szCs w:val="28"/>
        </w:rPr>
        <w:t xml:space="preserve"> </w:t>
      </w:r>
      <w:r>
        <w:rPr>
          <w:sz w:val="28"/>
          <w:szCs w:val="28"/>
        </w:rPr>
        <w:t xml:space="preserve">называется </w:t>
      </w:r>
      <w:r>
        <w:rPr>
          <w:i/>
          <w:sz w:val="28"/>
          <w:szCs w:val="28"/>
        </w:rPr>
        <w:t>д</w:t>
      </w:r>
      <w:r>
        <w:rPr>
          <w:sz w:val="28"/>
          <w:szCs w:val="28"/>
        </w:rPr>
        <w:t xml:space="preserve">вижение пылинок, обусловленное ударами хаотически движущихся молекул, </w:t>
      </w:r>
    </w:p>
    <w:p w:rsidR="00EE4778" w:rsidRPr="0060286B" w:rsidRDefault="00EE4778" w:rsidP="00EE4778">
      <w:pPr>
        <w:pStyle w:val="Standard"/>
        <w:rPr>
          <w:i/>
          <w:iCs/>
          <w:sz w:val="6"/>
          <w:szCs w:val="6"/>
        </w:rPr>
      </w:pPr>
    </w:p>
    <w:p w:rsidR="00EE4778" w:rsidRPr="002123F1" w:rsidRDefault="00EE4778" w:rsidP="00EE4778">
      <w:pPr>
        <w:pStyle w:val="Standard"/>
        <w:rPr>
          <w:i/>
          <w:iCs/>
          <w:sz w:val="28"/>
          <w:szCs w:val="28"/>
        </w:rPr>
      </w:pPr>
      <w:r>
        <w:rPr>
          <w:rFonts w:ascii="Times New Roman" w:hAnsi="Times New Roman"/>
          <w:i/>
          <w:iCs/>
          <w:sz w:val="28"/>
          <w:szCs w:val="28"/>
        </w:rPr>
        <w:t>Число Авогадро</w:t>
      </w:r>
      <w:r>
        <w:rPr>
          <w:rFonts w:ascii="Times New Roman" w:hAnsi="Times New Roman"/>
          <w:sz w:val="28"/>
          <w:szCs w:val="28"/>
        </w:rPr>
        <w:t xml:space="preserve"> — число молекул в одном моле вещества       </w:t>
      </w:r>
      <w:proofErr w:type="gramStart"/>
      <w:r>
        <w:rPr>
          <w:rFonts w:ascii="Times New Roman" w:hAnsi="Times New Roman"/>
          <w:b/>
          <w:bCs/>
          <w:sz w:val="28"/>
          <w:szCs w:val="28"/>
        </w:rPr>
        <w:t>N</w:t>
      </w:r>
      <w:proofErr w:type="gramEnd"/>
      <w:r w:rsidRPr="00EF7D09">
        <w:rPr>
          <w:rFonts w:ascii="Times New Roman" w:hAnsi="Times New Roman"/>
          <w:b/>
          <w:bCs/>
          <w:sz w:val="28"/>
          <w:szCs w:val="28"/>
          <w:vertAlign w:val="subscript"/>
        </w:rPr>
        <w:t>А</w:t>
      </w:r>
      <w:r>
        <w:rPr>
          <w:rFonts w:ascii="Times New Roman" w:hAnsi="Times New Roman"/>
          <w:sz w:val="28"/>
          <w:szCs w:val="28"/>
        </w:rPr>
        <w:t xml:space="preserve"> = 6,02</w:t>
      </w:r>
      <w:r>
        <w:rPr>
          <w:rFonts w:ascii="Times New Roman" w:hAnsi="Times New Roman"/>
          <w:i/>
          <w:iCs/>
          <w:sz w:val="28"/>
          <w:szCs w:val="28"/>
        </w:rPr>
        <w:t xml:space="preserve">·10 </w:t>
      </w:r>
      <w:r w:rsidRPr="00EF7D09">
        <w:rPr>
          <w:rFonts w:ascii="Times New Roman" w:hAnsi="Times New Roman"/>
          <w:i/>
          <w:iCs/>
          <w:sz w:val="28"/>
          <w:szCs w:val="28"/>
          <w:vertAlign w:val="superscript"/>
        </w:rPr>
        <w:t>23</w:t>
      </w:r>
      <w:r>
        <w:rPr>
          <w:rFonts w:ascii="Times New Roman" w:hAnsi="Times New Roman"/>
          <w:i/>
          <w:iCs/>
          <w:sz w:val="28"/>
          <w:szCs w:val="28"/>
        </w:rPr>
        <w:t xml:space="preserve"> моль</w:t>
      </w:r>
      <w:r w:rsidRPr="00EF7D09">
        <w:rPr>
          <w:rFonts w:ascii="Times New Roman" w:hAnsi="Times New Roman"/>
          <w:i/>
          <w:iCs/>
          <w:sz w:val="28"/>
          <w:szCs w:val="28"/>
          <w:vertAlign w:val="superscript"/>
        </w:rPr>
        <w:t>-1</w:t>
      </w:r>
      <w:r>
        <w:rPr>
          <w:rFonts w:ascii="Times New Roman" w:hAnsi="Times New Roman"/>
          <w:i/>
          <w:iCs/>
          <w:sz w:val="28"/>
          <w:szCs w:val="28"/>
        </w:rPr>
        <w:t>.</w:t>
      </w:r>
    </w:p>
    <w:p w:rsidR="00EE4778" w:rsidRDefault="00EE4778" w:rsidP="00EE4778">
      <w:pPr>
        <w:pStyle w:val="Standard"/>
        <w:rPr>
          <w:i/>
          <w:iCs/>
          <w:sz w:val="28"/>
          <w:szCs w:val="28"/>
        </w:rPr>
      </w:pPr>
      <w:r>
        <w:rPr>
          <w:rFonts w:ascii="Times New Roman" w:hAnsi="Times New Roman"/>
          <w:i/>
          <w:iCs/>
          <w:sz w:val="28"/>
          <w:szCs w:val="28"/>
        </w:rPr>
        <w:t xml:space="preserve">Молярная масса </w:t>
      </w:r>
      <w:r>
        <w:rPr>
          <w:rFonts w:ascii="Times New Roman" w:hAnsi="Times New Roman"/>
          <w:b/>
          <w:bCs/>
          <w:sz w:val="32"/>
          <w:szCs w:val="32"/>
        </w:rPr>
        <w:t>μ</w:t>
      </w:r>
      <w:r>
        <w:rPr>
          <w:rFonts w:ascii="Times New Roman" w:hAnsi="Times New Roman"/>
          <w:b/>
          <w:bCs/>
          <w:i/>
          <w:iCs/>
          <w:sz w:val="32"/>
          <w:szCs w:val="32"/>
        </w:rPr>
        <w:t xml:space="preserve"> — </w:t>
      </w:r>
      <w:r>
        <w:rPr>
          <w:rFonts w:ascii="Times New Roman" w:hAnsi="Times New Roman"/>
          <w:sz w:val="28"/>
          <w:szCs w:val="28"/>
        </w:rPr>
        <w:t xml:space="preserve">масса одного моля вещества.  [ </w:t>
      </w:r>
      <w:r>
        <w:rPr>
          <w:rFonts w:ascii="Times New Roman" w:hAnsi="Times New Roman"/>
          <w:b/>
          <w:bCs/>
          <w:sz w:val="32"/>
          <w:szCs w:val="32"/>
        </w:rPr>
        <w:t xml:space="preserve">μ] =  </w:t>
      </w:r>
      <w:proofErr w:type="gramStart"/>
      <w:r>
        <w:rPr>
          <w:rFonts w:ascii="Times New Roman" w:hAnsi="Times New Roman"/>
          <w:b/>
          <w:bCs/>
          <w:sz w:val="28"/>
          <w:szCs w:val="28"/>
        </w:rPr>
        <w:t>кг</w:t>
      </w:r>
      <w:proofErr w:type="gramEnd"/>
      <w:r>
        <w:rPr>
          <w:rFonts w:ascii="Times New Roman" w:hAnsi="Times New Roman"/>
          <w:b/>
          <w:bCs/>
          <w:sz w:val="28"/>
          <w:szCs w:val="28"/>
        </w:rPr>
        <w:t>/моль</w:t>
      </w:r>
    </w:p>
    <w:p w:rsidR="00EE4778" w:rsidRDefault="00EE4778" w:rsidP="00EE4778">
      <w:pPr>
        <w:pStyle w:val="Standard"/>
        <w:ind w:firstLine="567"/>
        <w:rPr>
          <w:i/>
          <w:iCs/>
          <w:sz w:val="28"/>
          <w:szCs w:val="28"/>
        </w:rPr>
      </w:pPr>
      <w:r>
        <w:rPr>
          <w:rFonts w:ascii="Times New Roman" w:hAnsi="Times New Roman"/>
          <w:b/>
          <w:bCs/>
          <w:i/>
          <w:iCs/>
          <w:sz w:val="32"/>
          <w:szCs w:val="32"/>
        </w:rPr>
        <w:t xml:space="preserve">                 μ = </w:t>
      </w:r>
      <w:proofErr w:type="gramStart"/>
      <w:r>
        <w:rPr>
          <w:rFonts w:ascii="Times New Roman" w:hAnsi="Times New Roman"/>
          <w:b/>
          <w:bCs/>
          <w:sz w:val="28"/>
          <w:szCs w:val="28"/>
        </w:rPr>
        <w:t>m</w:t>
      </w:r>
      <w:proofErr w:type="gramEnd"/>
      <w:r w:rsidRPr="0036066C">
        <w:rPr>
          <w:rFonts w:ascii="Times New Roman" w:hAnsi="Times New Roman"/>
          <w:b/>
          <w:bCs/>
          <w:sz w:val="28"/>
          <w:szCs w:val="28"/>
          <w:vertAlign w:val="subscript"/>
        </w:rPr>
        <w:t>мол</w:t>
      </w:r>
      <w:r>
        <w:rPr>
          <w:rFonts w:ascii="Times New Roman" w:hAnsi="Times New Roman"/>
          <w:b/>
          <w:bCs/>
          <w:sz w:val="28"/>
          <w:szCs w:val="28"/>
        </w:rPr>
        <w:t xml:space="preserve"> N</w:t>
      </w:r>
      <w:r w:rsidRPr="0036066C">
        <w:rPr>
          <w:rFonts w:ascii="Times New Roman" w:hAnsi="Times New Roman"/>
          <w:b/>
          <w:bCs/>
          <w:sz w:val="28"/>
          <w:szCs w:val="28"/>
          <w:vertAlign w:val="subscript"/>
        </w:rPr>
        <w:t>А</w:t>
      </w:r>
      <w:r>
        <w:rPr>
          <w:rFonts w:ascii="Times New Roman" w:hAnsi="Times New Roman"/>
          <w:b/>
          <w:bCs/>
          <w:sz w:val="28"/>
          <w:szCs w:val="28"/>
        </w:rPr>
        <w:t>;</w:t>
      </w:r>
      <w:r w:rsidRPr="00724CA2">
        <w:rPr>
          <w:rFonts w:ascii="Times New Roman" w:hAnsi="Times New Roman"/>
          <w:b/>
          <w:bCs/>
          <w:sz w:val="28"/>
          <w:szCs w:val="28"/>
        </w:rPr>
        <w:t xml:space="preserve"> </w:t>
      </w:r>
      <w:r>
        <w:rPr>
          <w:rFonts w:ascii="Times New Roman" w:hAnsi="Times New Roman"/>
          <w:b/>
          <w:bCs/>
          <w:sz w:val="28"/>
          <w:szCs w:val="28"/>
        </w:rPr>
        <w:t xml:space="preserve">                m</w:t>
      </w:r>
      <w:r w:rsidRPr="0036066C">
        <w:rPr>
          <w:rFonts w:ascii="Times New Roman" w:hAnsi="Times New Roman"/>
          <w:b/>
          <w:bCs/>
          <w:sz w:val="28"/>
          <w:szCs w:val="28"/>
          <w:vertAlign w:val="subscript"/>
        </w:rPr>
        <w:t xml:space="preserve">мол </w:t>
      </w:r>
      <w:r>
        <w:rPr>
          <w:rFonts w:ascii="Times New Roman" w:hAnsi="Times New Roman"/>
          <w:b/>
          <w:bCs/>
          <w:sz w:val="28"/>
          <w:szCs w:val="28"/>
        </w:rPr>
        <w:t xml:space="preserve">— </w:t>
      </w:r>
      <w:r>
        <w:rPr>
          <w:rFonts w:ascii="Times New Roman" w:hAnsi="Times New Roman"/>
          <w:sz w:val="28"/>
          <w:szCs w:val="28"/>
        </w:rPr>
        <w:t xml:space="preserve">масса молекулы, </w:t>
      </w:r>
      <w:r>
        <w:rPr>
          <w:rFonts w:ascii="Times New Roman" w:hAnsi="Times New Roman"/>
          <w:b/>
          <w:bCs/>
          <w:sz w:val="28"/>
          <w:szCs w:val="28"/>
        </w:rPr>
        <w:t>кг</w:t>
      </w:r>
    </w:p>
    <w:p w:rsidR="00EE4778" w:rsidRPr="00B86B90" w:rsidRDefault="00EE4778" w:rsidP="00EE4778">
      <w:pPr>
        <w:pStyle w:val="Standard"/>
        <w:ind w:firstLine="567"/>
        <w:rPr>
          <w:i/>
          <w:iCs/>
          <w:sz w:val="28"/>
          <w:szCs w:val="28"/>
        </w:rPr>
      </w:pPr>
      <w:r>
        <w:rPr>
          <w:rFonts w:ascii="Times New Roman" w:hAnsi="Times New Roman"/>
          <w:b/>
          <w:bCs/>
          <w:sz w:val="32"/>
          <w:szCs w:val="32"/>
        </w:rPr>
        <w:t xml:space="preserve">                 μ =  </w:t>
      </w:r>
      <w:r>
        <w:rPr>
          <w:rFonts w:ascii="Times New Roman" w:hAnsi="Times New Roman"/>
          <w:b/>
          <w:bCs/>
          <w:sz w:val="28"/>
          <w:szCs w:val="28"/>
        </w:rPr>
        <w:t>m</w:t>
      </w:r>
      <w:r>
        <w:rPr>
          <w:rFonts w:ascii="Times New Roman" w:hAnsi="Times New Roman"/>
          <w:b/>
          <w:bCs/>
          <w:sz w:val="32"/>
          <w:szCs w:val="32"/>
        </w:rPr>
        <w:t>/</w:t>
      </w:r>
      <w:r>
        <w:rPr>
          <w:rFonts w:ascii="Times New Roman" w:hAnsi="Times New Roman"/>
          <w:b/>
          <w:bCs/>
          <w:sz w:val="30"/>
          <w:szCs w:val="30"/>
        </w:rPr>
        <w:t>ν</w:t>
      </w:r>
      <w:r w:rsidRPr="00724CA2">
        <w:rPr>
          <w:rFonts w:ascii="Times New Roman" w:hAnsi="Times New Roman"/>
          <w:b/>
          <w:bCs/>
          <w:sz w:val="28"/>
          <w:szCs w:val="28"/>
        </w:rPr>
        <w:t xml:space="preserve"> </w:t>
      </w:r>
      <w:r>
        <w:rPr>
          <w:rFonts w:ascii="Times New Roman" w:hAnsi="Times New Roman"/>
          <w:b/>
          <w:bCs/>
          <w:sz w:val="28"/>
          <w:szCs w:val="28"/>
        </w:rPr>
        <w:t xml:space="preserve">                       </w:t>
      </w:r>
      <w:r w:rsidRPr="00B86B90">
        <w:rPr>
          <w:rFonts w:ascii="Times New Roman" w:hAnsi="Times New Roman"/>
          <w:b/>
          <w:bCs/>
          <w:sz w:val="28"/>
          <w:szCs w:val="28"/>
        </w:rPr>
        <w:t xml:space="preserve">m - </w:t>
      </w:r>
      <w:r w:rsidRPr="00B86B90">
        <w:rPr>
          <w:rFonts w:ascii="Times New Roman" w:hAnsi="Times New Roman"/>
          <w:sz w:val="28"/>
          <w:szCs w:val="28"/>
        </w:rPr>
        <w:t xml:space="preserve">масса вещества, </w:t>
      </w:r>
      <w:r w:rsidRPr="00B86B90">
        <w:rPr>
          <w:rFonts w:ascii="Times New Roman" w:hAnsi="Times New Roman"/>
          <w:b/>
          <w:bCs/>
          <w:sz w:val="28"/>
          <w:szCs w:val="28"/>
        </w:rPr>
        <w:t>кг</w:t>
      </w:r>
      <w:proofErr w:type="gramStart"/>
      <w:r>
        <w:rPr>
          <w:rFonts w:ascii="Times New Roman" w:hAnsi="Times New Roman"/>
          <w:b/>
          <w:bCs/>
          <w:sz w:val="28"/>
          <w:szCs w:val="28"/>
        </w:rPr>
        <w:t xml:space="preserve"> </w:t>
      </w:r>
      <w:r w:rsidRPr="00724CA2">
        <w:rPr>
          <w:rFonts w:ascii="Times New Roman" w:hAnsi="Times New Roman"/>
          <w:bCs/>
          <w:sz w:val="28"/>
          <w:szCs w:val="28"/>
        </w:rPr>
        <w:t>;</w:t>
      </w:r>
      <w:proofErr w:type="gramEnd"/>
      <w:r w:rsidRPr="00724CA2">
        <w:rPr>
          <w:rFonts w:ascii="Times New Roman" w:hAnsi="Times New Roman"/>
          <w:bCs/>
          <w:sz w:val="28"/>
          <w:szCs w:val="28"/>
        </w:rPr>
        <w:t xml:space="preserve"> </w:t>
      </w:r>
      <w:r>
        <w:rPr>
          <w:rFonts w:ascii="Times New Roman" w:hAnsi="Times New Roman"/>
          <w:b/>
          <w:bCs/>
          <w:sz w:val="28"/>
          <w:szCs w:val="28"/>
        </w:rPr>
        <w:t xml:space="preserve">    </w:t>
      </w:r>
      <w:r>
        <w:rPr>
          <w:rFonts w:ascii="Times New Roman" w:hAnsi="Times New Roman"/>
          <w:b/>
          <w:bCs/>
          <w:sz w:val="30"/>
          <w:szCs w:val="30"/>
        </w:rPr>
        <w:t xml:space="preserve">ν – </w:t>
      </w:r>
      <w:r w:rsidRPr="0060286B">
        <w:rPr>
          <w:rFonts w:ascii="Times New Roman" w:hAnsi="Times New Roman" w:cs="Times New Roman"/>
          <w:bCs/>
          <w:sz w:val="28"/>
          <w:szCs w:val="28"/>
        </w:rPr>
        <w:t>число молей.</w:t>
      </w:r>
    </w:p>
    <w:p w:rsidR="00EE4778" w:rsidRDefault="00EE4778" w:rsidP="00EE4778">
      <w:pPr>
        <w:pStyle w:val="Standard"/>
        <w:ind w:firstLine="567"/>
        <w:jc w:val="center"/>
        <w:rPr>
          <w:i/>
          <w:iCs/>
          <w:sz w:val="28"/>
          <w:szCs w:val="28"/>
        </w:rPr>
      </w:pPr>
    </w:p>
    <w:p w:rsidR="00EE4778" w:rsidRPr="002123F1" w:rsidRDefault="00EE4778" w:rsidP="00EE4778">
      <w:pPr>
        <w:pStyle w:val="Standard"/>
        <w:jc w:val="both"/>
        <w:rPr>
          <w:sz w:val="20"/>
          <w:szCs w:val="20"/>
        </w:rPr>
      </w:pPr>
    </w:p>
    <w:p w:rsidR="00EE4778" w:rsidRPr="002123F1" w:rsidRDefault="00EE4778" w:rsidP="00EE4778">
      <w:pPr>
        <w:pStyle w:val="Standard"/>
        <w:ind w:firstLine="567"/>
        <w:jc w:val="center"/>
        <w:rPr>
          <w:sz w:val="28"/>
          <w:szCs w:val="28"/>
        </w:rPr>
      </w:pPr>
      <w:r>
        <w:rPr>
          <w:b/>
          <w:i/>
          <w:sz w:val="28"/>
          <w:szCs w:val="28"/>
          <w:u w:val="single"/>
        </w:rPr>
        <w:t>Силы взаимодействия молекул</w:t>
      </w:r>
      <w:r>
        <w:rPr>
          <w:i/>
          <w:sz w:val="28"/>
          <w:szCs w:val="28"/>
          <w:u w:val="single"/>
        </w:rPr>
        <w:t>.</w:t>
      </w:r>
    </w:p>
    <w:p w:rsidR="00EE4778" w:rsidRDefault="00EE4778" w:rsidP="00EE4778">
      <w:pPr>
        <w:pStyle w:val="Standard"/>
        <w:ind w:firstLine="567"/>
        <w:jc w:val="both"/>
        <w:rPr>
          <w:sz w:val="28"/>
          <w:szCs w:val="28"/>
        </w:rPr>
      </w:pPr>
      <w:r>
        <w:rPr>
          <w:sz w:val="28"/>
          <w:szCs w:val="28"/>
        </w:rPr>
        <w:t xml:space="preserve">Наименьшее расстояние между молекулами при которых силы молекулярного взаимодействия настолько малы, что их можно не учитывать, называется </w:t>
      </w:r>
      <w:r>
        <w:rPr>
          <w:i/>
          <w:sz w:val="28"/>
          <w:szCs w:val="28"/>
        </w:rPr>
        <w:t xml:space="preserve"> радиусом молекулярного действия  </w:t>
      </w:r>
      <w:proofErr w:type="gramStart"/>
      <w:r>
        <w:rPr>
          <w:b/>
          <w:bCs/>
          <w:i/>
          <w:sz w:val="28"/>
          <w:szCs w:val="28"/>
          <w:lang w:val="en-US"/>
        </w:rPr>
        <w:t>r</w:t>
      </w:r>
      <w:proofErr w:type="gramEnd"/>
      <w:r>
        <w:rPr>
          <w:b/>
          <w:bCs/>
          <w:i/>
          <w:sz w:val="28"/>
          <w:szCs w:val="28"/>
          <w:vertAlign w:val="subscript"/>
        </w:rPr>
        <w:t xml:space="preserve">м </w:t>
      </w:r>
      <w:r>
        <w:rPr>
          <w:i/>
          <w:sz w:val="28"/>
          <w:szCs w:val="28"/>
        </w:rPr>
        <w:t xml:space="preserve">.  </w:t>
      </w:r>
      <w:r>
        <w:rPr>
          <w:sz w:val="28"/>
          <w:szCs w:val="28"/>
        </w:rPr>
        <w:t xml:space="preserve">  </w:t>
      </w:r>
      <w:r>
        <w:rPr>
          <w:sz w:val="28"/>
          <w:szCs w:val="28"/>
          <w:lang w:val="en-US"/>
        </w:rPr>
        <w:t>r</w:t>
      </w:r>
      <w:r>
        <w:rPr>
          <w:sz w:val="28"/>
          <w:szCs w:val="28"/>
          <w:vertAlign w:val="subscript"/>
        </w:rPr>
        <w:t>м</w:t>
      </w:r>
      <w:r>
        <w:rPr>
          <w:sz w:val="28"/>
          <w:szCs w:val="28"/>
        </w:rPr>
        <w:t xml:space="preserve"> </w:t>
      </w:r>
      <w:r>
        <w:rPr>
          <w:rFonts w:ascii="Symbol" w:hAnsi="Symbol"/>
          <w:sz w:val="28"/>
          <w:szCs w:val="28"/>
        </w:rPr>
        <w:t></w:t>
      </w:r>
      <w:r>
        <w:rPr>
          <w:sz w:val="28"/>
          <w:szCs w:val="28"/>
        </w:rPr>
        <w:t xml:space="preserve"> 1нм = 1</w:t>
      </w:r>
      <w:r>
        <w:rPr>
          <w:rFonts w:ascii="Symbol" w:hAnsi="Symbol"/>
          <w:sz w:val="28"/>
          <w:szCs w:val="28"/>
        </w:rPr>
        <w:t></w:t>
      </w:r>
      <w:r>
        <w:rPr>
          <w:sz w:val="28"/>
          <w:szCs w:val="28"/>
        </w:rPr>
        <w:t>10</w:t>
      </w:r>
      <w:r>
        <w:rPr>
          <w:sz w:val="28"/>
          <w:szCs w:val="28"/>
          <w:vertAlign w:val="superscript"/>
        </w:rPr>
        <w:t>-9</w:t>
      </w:r>
      <w:r>
        <w:rPr>
          <w:sz w:val="28"/>
          <w:szCs w:val="28"/>
        </w:rPr>
        <w:t xml:space="preserve"> м</w:t>
      </w:r>
    </w:p>
    <w:p w:rsidR="00EE4778" w:rsidRDefault="00EE4778" w:rsidP="00EE4778">
      <w:pPr>
        <w:pStyle w:val="Standard"/>
        <w:ind w:firstLine="567"/>
        <w:jc w:val="both"/>
        <w:rPr>
          <w:i/>
          <w:sz w:val="28"/>
          <w:szCs w:val="28"/>
        </w:rPr>
      </w:pPr>
      <w:r>
        <w:rPr>
          <w:sz w:val="28"/>
          <w:szCs w:val="28"/>
        </w:rPr>
        <w:t xml:space="preserve">                      сфера молекулярного действия</w:t>
      </w:r>
      <w:r w:rsidR="00F737F1" w:rsidRPr="00F737F1">
        <w:rPr>
          <w:sz w:val="28"/>
          <w:szCs w:val="28"/>
          <w:lang w:val="de-DE" w:eastAsia="ja-JP" w:bidi="fa-IR"/>
        </w:rPr>
        <w:pict>
          <v:shape id="_x0000_s1164" style="position:absolute;left:0;text-align:left;margin-left:39.4pt;margin-top:3.25pt;width:57.75pt;height:43.55pt;z-index:251801600;visibility:visible;mso-position-horizontal-relative:margin;mso-position-vertical-relative:text" coordsize="21600,21600" o:spt="100" adj="-11796480,,5400" path="m10800,at,,21600,21600,10800,,10800,xe" filled="f" strokeweight=".35mm">
            <v:stroke joinstyle="miter"/>
            <v:formulas/>
            <v:path o:connecttype="custom" o:connectlocs="503460,0;1006920,503460;503460,1006920;0,503460;503460,0;147449,147449;0,503460;147449,859472;503460,1006920;859472,859472;1006920,503460;859472,147449" o:connectangles="270,0,90,180,270,270,270,270,270,270,270,270" textboxrect="3163,3163,18437,18437"/>
            <v:textbox style="mso-rotate-with-shape:t" inset="4.41mm,2.29mm,4.41mm,2.29mm">
              <w:txbxContent>
                <w:p w:rsidR="0058096F" w:rsidRDefault="0058096F" w:rsidP="00EE4778">
                  <w:r>
                    <w:rPr>
                      <w:szCs w:val="28"/>
                    </w:rPr>
                    <w:t xml:space="preserve">   </w:t>
                  </w:r>
                  <w:proofErr w:type="gramStart"/>
                  <w:r>
                    <w:rPr>
                      <w:szCs w:val="28"/>
                      <w:lang w:val="en-US"/>
                    </w:rPr>
                    <w:t>r</w:t>
                  </w:r>
                  <w:r>
                    <w:rPr>
                      <w:szCs w:val="28"/>
                      <w:vertAlign w:val="subscript"/>
                    </w:rPr>
                    <w:t>м</w:t>
                  </w:r>
                  <w:proofErr w:type="gramEnd"/>
                  <w:r>
                    <w:rPr>
                      <w:szCs w:val="28"/>
                    </w:rPr>
                    <w:t xml:space="preserve">               </w:t>
                  </w:r>
                </w:p>
              </w:txbxContent>
            </v:textbox>
            <w10:wrap anchorx="margin"/>
          </v:shape>
        </w:pict>
      </w:r>
    </w:p>
    <w:p w:rsidR="00EE4778" w:rsidRDefault="00F737F1" w:rsidP="00EE4778">
      <w:pPr>
        <w:pStyle w:val="Standard"/>
        <w:ind w:firstLine="567"/>
        <w:jc w:val="both"/>
        <w:rPr>
          <w:sz w:val="28"/>
          <w:szCs w:val="28"/>
        </w:rPr>
      </w:pPr>
      <w:r w:rsidRPr="00F737F1">
        <w:rPr>
          <w:sz w:val="28"/>
          <w:szCs w:val="28"/>
          <w:lang w:val="de-DE" w:eastAsia="ja-JP" w:bidi="fa-IR"/>
        </w:rPr>
        <w:pict>
          <v:line id="_x0000_s1166" style="position:absolute;left:0;text-align:left;flip:x;z-index:251803648;visibility:visible;mso-position-horizontal-relative:margin" from="97.15pt,1.35pt" to="104.4pt,8.6pt" strokeweight=".35mm">
            <v:stroke joinstyle="miter"/>
            <v:textbox style="mso-next-textbox:#_x0000_s1166;mso-rotate-with-shape:t" inset="4.41mm,2.29mm,4.41mm,2.29mm">
              <w:txbxContent>
                <w:p w:rsidR="0058096F" w:rsidRDefault="0058096F" w:rsidP="00EE4778"/>
              </w:txbxContent>
            </v:textbox>
            <w10:wrap anchorx="margin"/>
          </v:line>
        </w:pict>
      </w:r>
      <w:r w:rsidRPr="00F737F1">
        <w:rPr>
          <w:sz w:val="28"/>
          <w:szCs w:val="28"/>
          <w:lang w:val="de-DE" w:eastAsia="ja-JP" w:bidi="fa-IR"/>
        </w:rPr>
        <w:pict>
          <v:line id="_x0000_s1165" style="position:absolute;left:0;text-align:left;z-index:251802624;visibility:visible;mso-position-horizontal-relative:margin" from="39.4pt,8.6pt" to="71.85pt,8.65pt" strokeweight=".35mm">
            <v:stroke joinstyle="miter"/>
            <v:textbox style="mso-next-textbox:#_x0000_s1165;mso-rotate-with-shape:t" inset="4.41mm,2.29mm,4.41mm,2.29mm">
              <w:txbxContent>
                <w:p w:rsidR="0058096F" w:rsidRDefault="0058096F" w:rsidP="00EE4778"/>
              </w:txbxContent>
            </v:textbox>
            <w10:wrap anchorx="margin"/>
          </v:line>
        </w:pict>
      </w:r>
      <w:r w:rsidR="00EE4778">
        <w:rPr>
          <w:sz w:val="28"/>
          <w:szCs w:val="28"/>
        </w:rPr>
        <w:t xml:space="preserve">                            </w:t>
      </w:r>
    </w:p>
    <w:p w:rsidR="00EE4778" w:rsidRDefault="00EE4778" w:rsidP="00EE4778">
      <w:pPr>
        <w:pStyle w:val="Standard"/>
        <w:jc w:val="both"/>
        <w:rPr>
          <w:sz w:val="28"/>
          <w:szCs w:val="28"/>
        </w:rPr>
      </w:pPr>
      <w:r>
        <w:rPr>
          <w:sz w:val="28"/>
          <w:szCs w:val="28"/>
        </w:rPr>
        <w:t xml:space="preserve">                              Если  расстояние  между  молекулами   </w:t>
      </w:r>
      <w:r w:rsidRPr="002123F1">
        <w:rPr>
          <w:b/>
          <w:sz w:val="28"/>
          <w:szCs w:val="28"/>
          <w:lang w:val="en-US"/>
        </w:rPr>
        <w:t>r</w:t>
      </w:r>
      <w:r w:rsidRPr="002123F1">
        <w:rPr>
          <w:rFonts w:ascii="Symbol" w:hAnsi="Symbol"/>
          <w:b/>
          <w:sz w:val="28"/>
          <w:szCs w:val="28"/>
          <w:lang w:val="en-US"/>
        </w:rPr>
        <w:t></w:t>
      </w:r>
      <w:r w:rsidRPr="002123F1">
        <w:rPr>
          <w:b/>
          <w:sz w:val="28"/>
          <w:szCs w:val="28"/>
        </w:rPr>
        <w:t xml:space="preserve"> </w:t>
      </w:r>
      <w:proofErr w:type="gramStart"/>
      <w:r w:rsidRPr="002123F1">
        <w:rPr>
          <w:b/>
          <w:sz w:val="28"/>
          <w:szCs w:val="28"/>
          <w:lang w:val="en-US"/>
        </w:rPr>
        <w:t>r</w:t>
      </w:r>
      <w:proofErr w:type="gramEnd"/>
      <w:r w:rsidRPr="002123F1">
        <w:rPr>
          <w:b/>
          <w:sz w:val="28"/>
          <w:szCs w:val="28"/>
          <w:vertAlign w:val="subscript"/>
        </w:rPr>
        <w:t>м</w:t>
      </w:r>
      <w:r>
        <w:rPr>
          <w:sz w:val="28"/>
          <w:szCs w:val="28"/>
        </w:rPr>
        <w:t>,   то молекулы</w:t>
      </w:r>
    </w:p>
    <w:p w:rsidR="00EE4778" w:rsidRDefault="00EE4778" w:rsidP="00EE4778">
      <w:pPr>
        <w:pStyle w:val="Standard"/>
        <w:ind w:left="3402" w:hanging="3402"/>
        <w:jc w:val="both"/>
        <w:rPr>
          <w:sz w:val="28"/>
          <w:szCs w:val="28"/>
        </w:rPr>
      </w:pPr>
      <w:r>
        <w:rPr>
          <w:sz w:val="28"/>
          <w:szCs w:val="28"/>
        </w:rPr>
        <w:t xml:space="preserve">                              взаимодействуют между собой (молекулы находятся внутри сферы). </w:t>
      </w:r>
    </w:p>
    <w:p w:rsidR="00EE4778" w:rsidRDefault="00EE4778" w:rsidP="00EE4778">
      <w:pPr>
        <w:pStyle w:val="Standard"/>
        <w:ind w:left="3402" w:hanging="3402"/>
        <w:jc w:val="both"/>
        <w:rPr>
          <w:sz w:val="28"/>
          <w:szCs w:val="28"/>
        </w:rPr>
      </w:pPr>
      <w:r>
        <w:rPr>
          <w:sz w:val="28"/>
          <w:szCs w:val="28"/>
        </w:rPr>
        <w:t xml:space="preserve">                              Если </w:t>
      </w:r>
      <w:r w:rsidRPr="002123F1">
        <w:rPr>
          <w:b/>
          <w:sz w:val="28"/>
          <w:szCs w:val="28"/>
          <w:lang w:val="en-US"/>
        </w:rPr>
        <w:t>r</w:t>
      </w:r>
      <w:r w:rsidRPr="002123F1">
        <w:rPr>
          <w:b/>
          <w:sz w:val="28"/>
          <w:szCs w:val="28"/>
        </w:rPr>
        <w:t xml:space="preserve"> </w:t>
      </w:r>
      <w:r w:rsidRPr="002123F1">
        <w:rPr>
          <w:rFonts w:ascii="Symbol" w:hAnsi="Symbol"/>
          <w:b/>
          <w:sz w:val="28"/>
          <w:szCs w:val="28"/>
          <w:lang w:val="en-US"/>
        </w:rPr>
        <w:t></w:t>
      </w:r>
      <w:r w:rsidRPr="002123F1">
        <w:rPr>
          <w:b/>
          <w:sz w:val="28"/>
          <w:szCs w:val="28"/>
        </w:rPr>
        <w:t xml:space="preserve"> </w:t>
      </w:r>
      <w:proofErr w:type="gramStart"/>
      <w:r w:rsidRPr="002123F1">
        <w:rPr>
          <w:b/>
          <w:sz w:val="28"/>
          <w:szCs w:val="28"/>
          <w:lang w:val="en-US"/>
        </w:rPr>
        <w:t>r</w:t>
      </w:r>
      <w:proofErr w:type="gramEnd"/>
      <w:r w:rsidRPr="002123F1">
        <w:rPr>
          <w:b/>
          <w:sz w:val="28"/>
          <w:szCs w:val="28"/>
          <w:vertAlign w:val="subscript"/>
        </w:rPr>
        <w:t>м</w:t>
      </w:r>
      <w:r>
        <w:rPr>
          <w:sz w:val="28"/>
          <w:szCs w:val="28"/>
        </w:rPr>
        <w:t>,   то молекулы не взаимодействуют между собой</w:t>
      </w:r>
    </w:p>
    <w:p w:rsidR="00EE4778" w:rsidRDefault="00EE4778" w:rsidP="00EE4778">
      <w:pPr>
        <w:pStyle w:val="Standard"/>
        <w:ind w:left="3402" w:hanging="3402"/>
        <w:jc w:val="both"/>
        <w:rPr>
          <w:sz w:val="28"/>
          <w:szCs w:val="28"/>
        </w:rPr>
      </w:pPr>
      <w:r>
        <w:rPr>
          <w:sz w:val="28"/>
          <w:szCs w:val="28"/>
        </w:rPr>
        <w:t xml:space="preserve">                               (молекулы находятся на сфере или вне сферы).</w:t>
      </w:r>
    </w:p>
    <w:p w:rsidR="00EE4778" w:rsidRDefault="00EE4778" w:rsidP="00EE4778">
      <w:pPr>
        <w:pStyle w:val="Standard"/>
        <w:ind w:firstLine="567"/>
        <w:jc w:val="both"/>
        <w:rPr>
          <w:sz w:val="28"/>
          <w:szCs w:val="28"/>
        </w:rPr>
      </w:pPr>
      <w:r>
        <w:rPr>
          <w:sz w:val="28"/>
          <w:szCs w:val="28"/>
        </w:rPr>
        <w:t xml:space="preserve">Сила притяжения и сила отталкивания между молекулами действуют одновременно. На расстоянии   </w:t>
      </w:r>
      <w:r>
        <w:rPr>
          <w:sz w:val="28"/>
          <w:szCs w:val="28"/>
          <w:lang w:val="en-US"/>
        </w:rPr>
        <w:t>r</w:t>
      </w:r>
      <w:r>
        <w:rPr>
          <w:sz w:val="28"/>
          <w:szCs w:val="28"/>
          <w:vertAlign w:val="subscript"/>
        </w:rPr>
        <w:t xml:space="preserve">0 </w:t>
      </w:r>
      <w:r>
        <w:rPr>
          <w:sz w:val="28"/>
          <w:szCs w:val="28"/>
        </w:rPr>
        <w:t xml:space="preserve">   </w:t>
      </w:r>
      <w:r>
        <w:rPr>
          <w:sz w:val="28"/>
          <w:szCs w:val="28"/>
          <w:lang w:val="en-US"/>
        </w:rPr>
        <w:t>F</w:t>
      </w:r>
      <w:r>
        <w:rPr>
          <w:sz w:val="28"/>
          <w:szCs w:val="28"/>
          <w:vertAlign w:val="subscript"/>
        </w:rPr>
        <w:t>пр</w:t>
      </w:r>
      <w:r>
        <w:rPr>
          <w:sz w:val="28"/>
          <w:szCs w:val="28"/>
        </w:rPr>
        <w:t xml:space="preserve"> = </w:t>
      </w:r>
      <w:r>
        <w:rPr>
          <w:sz w:val="28"/>
          <w:szCs w:val="28"/>
          <w:lang w:val="en-US"/>
        </w:rPr>
        <w:t>F</w:t>
      </w:r>
      <w:r>
        <w:rPr>
          <w:sz w:val="28"/>
          <w:szCs w:val="28"/>
          <w:vertAlign w:val="subscript"/>
        </w:rPr>
        <w:t>от</w:t>
      </w:r>
      <w:proofErr w:type="gramStart"/>
      <w:r>
        <w:rPr>
          <w:sz w:val="28"/>
          <w:szCs w:val="28"/>
          <w:vertAlign w:val="subscript"/>
        </w:rPr>
        <w:t xml:space="preserve"> </w:t>
      </w:r>
      <w:r>
        <w:rPr>
          <w:sz w:val="28"/>
          <w:szCs w:val="28"/>
        </w:rPr>
        <w:t xml:space="preserve"> ,</w:t>
      </w:r>
      <w:proofErr w:type="gramEnd"/>
      <w:r>
        <w:rPr>
          <w:sz w:val="28"/>
          <w:szCs w:val="28"/>
        </w:rPr>
        <w:t xml:space="preserve">  при  </w:t>
      </w:r>
      <w:r>
        <w:rPr>
          <w:sz w:val="28"/>
          <w:szCs w:val="28"/>
          <w:lang w:val="en-US"/>
        </w:rPr>
        <w:t>r</w:t>
      </w:r>
      <w:r>
        <w:rPr>
          <w:sz w:val="28"/>
          <w:szCs w:val="28"/>
        </w:rPr>
        <w:t xml:space="preserve"> </w:t>
      </w:r>
      <w:r>
        <w:rPr>
          <w:rFonts w:ascii="Symbol" w:hAnsi="Symbol"/>
          <w:sz w:val="28"/>
          <w:szCs w:val="28"/>
          <w:lang w:val="en-US"/>
        </w:rPr>
        <w:t></w:t>
      </w:r>
      <w:r>
        <w:rPr>
          <w:sz w:val="28"/>
          <w:szCs w:val="28"/>
        </w:rPr>
        <w:t xml:space="preserve"> </w:t>
      </w:r>
      <w:r>
        <w:rPr>
          <w:sz w:val="28"/>
          <w:szCs w:val="28"/>
          <w:lang w:val="en-US"/>
        </w:rPr>
        <w:t>r</w:t>
      </w:r>
      <w:r>
        <w:rPr>
          <w:sz w:val="28"/>
          <w:szCs w:val="28"/>
          <w:vertAlign w:val="subscript"/>
        </w:rPr>
        <w:t xml:space="preserve">0  </w:t>
      </w:r>
      <w:r>
        <w:rPr>
          <w:sz w:val="28"/>
          <w:szCs w:val="28"/>
        </w:rPr>
        <w:t xml:space="preserve"> преобладают силы притяжения </w:t>
      </w:r>
      <w:r>
        <w:rPr>
          <w:sz w:val="28"/>
          <w:szCs w:val="28"/>
          <w:lang w:val="en-US"/>
        </w:rPr>
        <w:t>F</w:t>
      </w:r>
      <w:r>
        <w:rPr>
          <w:sz w:val="28"/>
          <w:szCs w:val="28"/>
          <w:vertAlign w:val="subscript"/>
        </w:rPr>
        <w:t>пр</w:t>
      </w:r>
      <w:r>
        <w:rPr>
          <w:sz w:val="28"/>
          <w:szCs w:val="28"/>
        </w:rPr>
        <w:t xml:space="preserve"> ; при </w:t>
      </w:r>
      <w:r>
        <w:rPr>
          <w:sz w:val="28"/>
          <w:szCs w:val="28"/>
          <w:lang w:val="en-US"/>
        </w:rPr>
        <w:t>r</w:t>
      </w:r>
      <w:r>
        <w:rPr>
          <w:rFonts w:ascii="Symbol" w:hAnsi="Symbol"/>
          <w:sz w:val="28"/>
          <w:szCs w:val="28"/>
          <w:lang w:val="en-US"/>
        </w:rPr>
        <w:t></w:t>
      </w:r>
      <w:r>
        <w:rPr>
          <w:sz w:val="28"/>
          <w:szCs w:val="28"/>
        </w:rPr>
        <w:t xml:space="preserve"> </w:t>
      </w:r>
      <w:r>
        <w:rPr>
          <w:sz w:val="28"/>
          <w:szCs w:val="28"/>
          <w:lang w:val="en-US"/>
        </w:rPr>
        <w:t>r</w:t>
      </w:r>
      <w:r>
        <w:rPr>
          <w:sz w:val="28"/>
          <w:szCs w:val="28"/>
          <w:vertAlign w:val="subscript"/>
        </w:rPr>
        <w:t>0</w:t>
      </w:r>
      <w:r>
        <w:rPr>
          <w:sz w:val="28"/>
          <w:szCs w:val="28"/>
        </w:rPr>
        <w:t xml:space="preserve"> преобладают силы отталкивания </w:t>
      </w:r>
      <w:r>
        <w:rPr>
          <w:sz w:val="28"/>
          <w:szCs w:val="28"/>
          <w:lang w:val="en-US"/>
        </w:rPr>
        <w:t>F</w:t>
      </w:r>
      <w:r>
        <w:rPr>
          <w:sz w:val="28"/>
          <w:szCs w:val="28"/>
          <w:vertAlign w:val="subscript"/>
        </w:rPr>
        <w:t>от</w:t>
      </w:r>
      <w:r>
        <w:rPr>
          <w:sz w:val="28"/>
          <w:szCs w:val="28"/>
        </w:rPr>
        <w:t>.</w:t>
      </w:r>
    </w:p>
    <w:p w:rsidR="00EE4778" w:rsidRPr="002123F1" w:rsidRDefault="00EE4778" w:rsidP="00EE4778">
      <w:pPr>
        <w:pStyle w:val="Standard"/>
        <w:ind w:firstLine="567"/>
        <w:jc w:val="center"/>
        <w:rPr>
          <w:b/>
          <w:i/>
          <w:sz w:val="16"/>
          <w:szCs w:val="16"/>
          <w:u w:val="single"/>
        </w:rPr>
      </w:pPr>
    </w:p>
    <w:p w:rsidR="00EE4778" w:rsidRPr="002123F1" w:rsidRDefault="00EE4778" w:rsidP="00EE4778">
      <w:pPr>
        <w:pStyle w:val="Standard"/>
        <w:ind w:firstLine="567"/>
        <w:jc w:val="center"/>
        <w:rPr>
          <w:b/>
          <w:i/>
          <w:sz w:val="20"/>
          <w:szCs w:val="20"/>
          <w:u w:val="single"/>
        </w:rPr>
      </w:pPr>
    </w:p>
    <w:p w:rsidR="00EE4778" w:rsidRPr="002123F1" w:rsidRDefault="00EE4778" w:rsidP="00EE4778">
      <w:pPr>
        <w:pStyle w:val="Standard"/>
        <w:ind w:firstLine="567"/>
        <w:jc w:val="center"/>
        <w:rPr>
          <w:b/>
          <w:i/>
          <w:sz w:val="28"/>
          <w:szCs w:val="28"/>
          <w:u w:val="single"/>
        </w:rPr>
      </w:pPr>
      <w:r>
        <w:rPr>
          <w:b/>
          <w:i/>
          <w:sz w:val="28"/>
          <w:szCs w:val="28"/>
          <w:u w:val="single"/>
        </w:rPr>
        <w:t>Энергия молекул.</w:t>
      </w:r>
    </w:p>
    <w:p w:rsidR="00EE4778" w:rsidRDefault="00EE4778" w:rsidP="00EE4778">
      <w:pPr>
        <w:pStyle w:val="Standard"/>
        <w:ind w:firstLine="567"/>
        <w:jc w:val="both"/>
        <w:rPr>
          <w:sz w:val="28"/>
          <w:szCs w:val="28"/>
        </w:rPr>
      </w:pPr>
      <w:r w:rsidRPr="00724CA2">
        <w:rPr>
          <w:i/>
          <w:sz w:val="28"/>
          <w:szCs w:val="28"/>
        </w:rPr>
        <w:t>Молекулы движутся, следовательно, молекулы обладают кинетической энергией</w:t>
      </w:r>
      <w:r>
        <w:rPr>
          <w:sz w:val="28"/>
          <w:szCs w:val="28"/>
        </w:rPr>
        <w:t>.</w:t>
      </w:r>
    </w:p>
    <w:p w:rsidR="00EE4778" w:rsidRPr="003525F4" w:rsidRDefault="00F737F1" w:rsidP="00EE4778">
      <w:pPr>
        <w:pStyle w:val="Standard"/>
        <w:ind w:firstLine="567"/>
        <w:jc w:val="both"/>
        <w:rPr>
          <w:b/>
          <w:sz w:val="16"/>
          <w:szCs w:val="16"/>
        </w:rPr>
      </w:pPr>
      <w:r w:rsidRPr="00F737F1">
        <w:rPr>
          <w:noProof/>
          <w:sz w:val="28"/>
          <w:szCs w:val="28"/>
          <w:lang w:eastAsia="ru-RU" w:bidi="ar-SA"/>
        </w:rPr>
        <w:pict>
          <v:rect id="_x0000_s1315" style="position:absolute;left:0;text-align:left;margin-left:196.15pt;margin-top:1.4pt;width:109.4pt;height:40.15pt;z-index:251956224;mso-wrap-style:none;mso-position-horizontal-relative:margin;v-text-anchor:middle" filled="f" strokeweight=".35mm">
            <w10:wrap anchorx="margin"/>
          </v:rect>
        </w:pict>
      </w:r>
    </w:p>
    <w:p w:rsidR="00EE4778" w:rsidRPr="00BB41F4" w:rsidRDefault="00F737F1" w:rsidP="00EE4778">
      <w:pPr>
        <w:pStyle w:val="Standard"/>
        <w:jc w:val="both"/>
        <w:rPr>
          <w:i/>
          <w:sz w:val="28"/>
          <w:szCs w:val="28"/>
        </w:rPr>
      </w:pPr>
      <w:r w:rsidRPr="00F737F1">
        <w:rPr>
          <w:sz w:val="28"/>
          <w:szCs w:val="28"/>
          <w:lang w:val="de-DE" w:eastAsia="ja-JP" w:bidi="fa-IR"/>
        </w:rPr>
        <w:pict>
          <v:line id="_x0000_s1167" style="position:absolute;left:0;text-align:left;z-index:251804672;visibility:visible;mso-position-horizontal-relative:margin" from="205.6pt,1.5pt" to="218.4pt,1.5pt" strokeweight=".35mm">
            <v:stroke joinstyle="miter"/>
            <v:textbox style="mso-next-textbox:#_x0000_s1167;mso-rotate-with-shape:t" inset="4.41mm,2.29mm,4.41mm,2.29mm">
              <w:txbxContent>
                <w:p w:rsidR="0058096F" w:rsidRDefault="0058096F" w:rsidP="00EE4778"/>
              </w:txbxContent>
            </v:textbox>
            <w10:wrap anchorx="margin"/>
          </v:line>
        </w:pict>
      </w:r>
      <w:r w:rsidR="00EE4778">
        <w:rPr>
          <w:b/>
          <w:sz w:val="28"/>
          <w:szCs w:val="28"/>
        </w:rPr>
        <w:t xml:space="preserve">                                                 </w:t>
      </w:r>
      <w:r w:rsidR="00EE4778">
        <w:rPr>
          <w:sz w:val="28"/>
          <w:szCs w:val="28"/>
        </w:rPr>
        <w:t xml:space="preserve">          </w:t>
      </w:r>
      <m:oMath>
        <m:sSub>
          <m:sSubPr>
            <m:ctrlPr>
              <w:rPr>
                <w:rFonts w:ascii="Cambria Math" w:hAnsi="Cambria Math"/>
                <w:i/>
                <w:sz w:val="32"/>
                <w:szCs w:val="32"/>
              </w:rPr>
            </m:ctrlPr>
          </m:sSubPr>
          <m:e>
            <m:r>
              <w:rPr>
                <w:rFonts w:ascii="Cambria Math" w:hAnsi="Cambria Math"/>
                <w:sz w:val="32"/>
                <w:szCs w:val="32"/>
              </w:rPr>
              <m:t>E</m:t>
            </m:r>
          </m:e>
          <m:sub>
            <m:r>
              <w:rPr>
                <w:rFonts w:ascii="Cambria Math" w:hAnsi="Cambria Math"/>
                <w:sz w:val="32"/>
                <w:szCs w:val="32"/>
              </w:rPr>
              <m:t>пост</m:t>
            </m:r>
          </m:sub>
        </m:sSub>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m</m:t>
            </m:r>
            <m:sSubSup>
              <m:sSubSupPr>
                <m:ctrlPr>
                  <w:rPr>
                    <w:rFonts w:ascii="Cambria Math" w:hAnsi="Cambria Math"/>
                    <w:i/>
                    <w:sz w:val="32"/>
                    <w:szCs w:val="32"/>
                  </w:rPr>
                </m:ctrlPr>
              </m:sSubSupPr>
              <m:e>
                <m:r>
                  <w:rPr>
                    <w:rFonts w:ascii="Cambria Math" w:hAnsi="Cambria Math"/>
                    <w:sz w:val="32"/>
                    <w:szCs w:val="32"/>
                  </w:rPr>
                  <m:t>ϑ</m:t>
                </m:r>
              </m:e>
              <m:sub>
                <m:r>
                  <w:rPr>
                    <w:rFonts w:ascii="Cambria Math" w:hAnsi="Cambria Math"/>
                    <w:sz w:val="32"/>
                    <w:szCs w:val="32"/>
                  </w:rPr>
                  <m:t>с.к.</m:t>
                </m:r>
              </m:sub>
              <m:sup>
                <m:r>
                  <w:rPr>
                    <w:rFonts w:ascii="Cambria Math" w:hAnsi="Cambria Math"/>
                    <w:sz w:val="32"/>
                    <w:szCs w:val="32"/>
                  </w:rPr>
                  <m:t>2</m:t>
                </m:r>
              </m:sup>
            </m:sSubSup>
          </m:num>
          <m:den>
            <m:r>
              <w:rPr>
                <w:rFonts w:ascii="Cambria Math" w:hAnsi="Cambria Math"/>
                <w:sz w:val="32"/>
                <w:szCs w:val="32"/>
              </w:rPr>
              <m:t>2</m:t>
            </m:r>
          </m:den>
        </m:f>
      </m:oMath>
      <w:r w:rsidR="00EE4778" w:rsidRPr="00BB41F4">
        <w:rPr>
          <w:sz w:val="28"/>
          <w:szCs w:val="28"/>
        </w:rPr>
        <w:t xml:space="preserve"> </w:t>
      </w:r>
    </w:p>
    <w:p w:rsidR="00EE4778" w:rsidRDefault="00F737F1" w:rsidP="00EE4778">
      <w:pPr>
        <w:pStyle w:val="Standard"/>
        <w:ind w:firstLine="567"/>
        <w:jc w:val="both"/>
        <w:rPr>
          <w:sz w:val="14"/>
          <w:szCs w:val="14"/>
        </w:rPr>
      </w:pPr>
      <w:r w:rsidRPr="00F737F1">
        <w:rPr>
          <w:sz w:val="14"/>
          <w:szCs w:val="14"/>
          <w:lang w:val="de-DE" w:eastAsia="ja-JP" w:bidi="fa-IR"/>
        </w:rPr>
        <w:pict>
          <v:line id="_x0000_s1168" style="position:absolute;left:0;text-align:left;z-index:251805696;visibility:visible" from="32.15pt,14.1pt" to="39.4pt,14.15pt" strokeweight=".35mm">
            <v:stroke joinstyle="miter"/>
            <v:textbox style="mso-rotate-with-shape:t" inset="4.41mm,2.29mm,4.41mm,2.29mm">
              <w:txbxContent>
                <w:p w:rsidR="0058096F" w:rsidRDefault="0058096F" w:rsidP="00EE4778"/>
              </w:txbxContent>
            </v:textbox>
          </v:line>
        </w:pict>
      </w:r>
    </w:p>
    <w:p w:rsidR="00EE4778" w:rsidRDefault="00EE4778" w:rsidP="00EE4778">
      <w:pPr>
        <w:pStyle w:val="Standard"/>
        <w:jc w:val="center"/>
        <w:rPr>
          <w:sz w:val="28"/>
          <w:szCs w:val="28"/>
        </w:rPr>
      </w:pPr>
      <w:r>
        <w:rPr>
          <w:b/>
          <w:bCs/>
          <w:sz w:val="28"/>
          <w:szCs w:val="28"/>
        </w:rPr>
        <w:t>Е</w:t>
      </w:r>
      <w:r>
        <w:rPr>
          <w:b/>
          <w:bCs/>
          <w:sz w:val="28"/>
          <w:szCs w:val="28"/>
          <w:vertAlign w:val="subscript"/>
        </w:rPr>
        <w:t>пост</w:t>
      </w:r>
      <w:r>
        <w:rPr>
          <w:b/>
          <w:bCs/>
          <w:sz w:val="28"/>
          <w:szCs w:val="28"/>
        </w:rPr>
        <w:t xml:space="preserve"> </w:t>
      </w:r>
      <w:r>
        <w:rPr>
          <w:sz w:val="28"/>
          <w:szCs w:val="28"/>
        </w:rPr>
        <w:t xml:space="preserve">- средняя кинетическая энергия, поступательного движения молекул, </w:t>
      </w:r>
      <w:proofErr w:type="gramStart"/>
      <w:r>
        <w:rPr>
          <w:b/>
          <w:bCs/>
          <w:sz w:val="28"/>
          <w:szCs w:val="28"/>
        </w:rPr>
        <w:t>Дж</w:t>
      </w:r>
      <w:proofErr w:type="gramEnd"/>
    </w:p>
    <w:p w:rsidR="00EE4778" w:rsidRDefault="00EE4778" w:rsidP="00EE4778">
      <w:pPr>
        <w:pStyle w:val="Standard"/>
        <w:jc w:val="center"/>
        <w:rPr>
          <w:sz w:val="28"/>
          <w:szCs w:val="28"/>
        </w:rPr>
      </w:pPr>
      <w:r>
        <w:rPr>
          <w:b/>
          <w:bCs/>
          <w:sz w:val="28"/>
          <w:szCs w:val="28"/>
          <w:lang w:val="en-US"/>
        </w:rPr>
        <w:t>m</w:t>
      </w:r>
      <w:r>
        <w:rPr>
          <w:sz w:val="28"/>
          <w:szCs w:val="28"/>
        </w:rPr>
        <w:t xml:space="preserve"> </w:t>
      </w:r>
      <w:proofErr w:type="gramStart"/>
      <w:r>
        <w:rPr>
          <w:sz w:val="28"/>
          <w:szCs w:val="28"/>
        </w:rPr>
        <w:t>-  масса</w:t>
      </w:r>
      <w:proofErr w:type="gramEnd"/>
      <w:r>
        <w:rPr>
          <w:sz w:val="28"/>
          <w:szCs w:val="28"/>
        </w:rPr>
        <w:t xml:space="preserve"> молекулы, </w:t>
      </w:r>
      <w:r>
        <w:rPr>
          <w:b/>
          <w:bCs/>
          <w:sz w:val="28"/>
          <w:szCs w:val="28"/>
        </w:rPr>
        <w:t>кг</w:t>
      </w:r>
    </w:p>
    <w:p w:rsidR="00EE4778" w:rsidRDefault="00EE4778" w:rsidP="00EE4778">
      <w:pPr>
        <w:pStyle w:val="Standard"/>
        <w:jc w:val="center"/>
        <w:rPr>
          <w:sz w:val="28"/>
          <w:szCs w:val="28"/>
        </w:rPr>
      </w:pPr>
      <w:r>
        <w:rPr>
          <w:rFonts w:ascii="Symbol" w:hAnsi="Symbol"/>
          <w:b/>
          <w:bCs/>
          <w:sz w:val="28"/>
          <w:szCs w:val="28"/>
          <w:lang w:val="en-US"/>
        </w:rPr>
        <w:t></w:t>
      </w:r>
      <w:proofErr w:type="gramStart"/>
      <w:r>
        <w:rPr>
          <w:b/>
          <w:bCs/>
          <w:sz w:val="28"/>
          <w:szCs w:val="28"/>
          <w:vertAlign w:val="subscript"/>
        </w:rPr>
        <w:t xml:space="preserve">ск </w:t>
      </w:r>
      <w:r>
        <w:rPr>
          <w:sz w:val="28"/>
          <w:szCs w:val="28"/>
        </w:rPr>
        <w:t xml:space="preserve"> -</w:t>
      </w:r>
      <w:proofErr w:type="gramEnd"/>
      <w:r>
        <w:rPr>
          <w:sz w:val="28"/>
          <w:szCs w:val="28"/>
        </w:rPr>
        <w:t xml:space="preserve"> средняя квадратичная скорость молекул, </w:t>
      </w:r>
      <w:r>
        <w:rPr>
          <w:b/>
          <w:bCs/>
          <w:sz w:val="28"/>
          <w:szCs w:val="28"/>
        </w:rPr>
        <w:t>м/с.</w:t>
      </w:r>
    </w:p>
    <w:p w:rsidR="00EE4778" w:rsidRDefault="00EE4778" w:rsidP="00EE4778">
      <w:pPr>
        <w:pStyle w:val="Standard"/>
        <w:jc w:val="center"/>
        <w:rPr>
          <w:b/>
          <w:bCs/>
          <w:sz w:val="16"/>
          <w:szCs w:val="16"/>
        </w:rPr>
      </w:pPr>
    </w:p>
    <w:p w:rsidR="00EE4778" w:rsidRDefault="00EE4778" w:rsidP="00EE4778">
      <w:pPr>
        <w:pStyle w:val="Standard"/>
        <w:ind w:firstLine="567"/>
        <w:jc w:val="both"/>
        <w:rPr>
          <w:i/>
          <w:sz w:val="28"/>
          <w:szCs w:val="28"/>
        </w:rPr>
      </w:pPr>
      <w:r w:rsidRPr="00724CA2">
        <w:rPr>
          <w:i/>
          <w:sz w:val="28"/>
          <w:szCs w:val="28"/>
        </w:rPr>
        <w:t xml:space="preserve">Молекулы взаимодействуют между собой, следовательно, они обладают потенциальной энергией. </w:t>
      </w:r>
      <w:r w:rsidRPr="00724CA2">
        <w:rPr>
          <w:sz w:val="28"/>
          <w:szCs w:val="28"/>
        </w:rPr>
        <w:t>Потенциальная энергия уединенной молекулы равна нулю</w:t>
      </w:r>
      <w:r>
        <w:rPr>
          <w:i/>
          <w:sz w:val="28"/>
          <w:szCs w:val="28"/>
        </w:rPr>
        <w:t xml:space="preserve">. </w:t>
      </w:r>
    </w:p>
    <w:p w:rsidR="00EE4778" w:rsidRDefault="00EE4778" w:rsidP="00EE4778">
      <w:pPr>
        <w:pStyle w:val="Standard"/>
        <w:ind w:firstLine="567"/>
        <w:jc w:val="both"/>
        <w:rPr>
          <w:sz w:val="28"/>
          <w:szCs w:val="28"/>
        </w:rPr>
      </w:pPr>
      <w:r>
        <w:rPr>
          <w:sz w:val="28"/>
          <w:szCs w:val="28"/>
        </w:rPr>
        <w:t>В газе молекулы не обладают потенциальной энергией (Почему?), а обладают в жидкостях и твердых телах.</w:t>
      </w:r>
    </w:p>
    <w:p w:rsidR="00EE4778" w:rsidRDefault="00EE4778" w:rsidP="00EE4778">
      <w:pPr>
        <w:pStyle w:val="Standard"/>
        <w:ind w:firstLine="567"/>
        <w:jc w:val="both"/>
        <w:rPr>
          <w:sz w:val="28"/>
          <w:szCs w:val="28"/>
        </w:rPr>
      </w:pPr>
    </w:p>
    <w:p w:rsidR="00EE4778" w:rsidRDefault="00EE4778" w:rsidP="00EE4778">
      <w:pPr>
        <w:ind w:firstLine="567"/>
        <w:jc w:val="center"/>
        <w:rPr>
          <w:b/>
          <w:i/>
          <w:u w:val="single"/>
        </w:rPr>
      </w:pPr>
      <w:r>
        <w:rPr>
          <w:b/>
          <w:i/>
          <w:u w:val="single"/>
        </w:rPr>
        <w:t>Характеристика газообразного состояния вещества.</w:t>
      </w:r>
    </w:p>
    <w:p w:rsidR="00EE4778" w:rsidRPr="00724CA2" w:rsidRDefault="00EE4778" w:rsidP="00EE4778">
      <w:pPr>
        <w:ind w:firstLine="567"/>
        <w:jc w:val="center"/>
        <w:rPr>
          <w:sz w:val="6"/>
          <w:szCs w:val="6"/>
        </w:rPr>
      </w:pPr>
    </w:p>
    <w:p w:rsidR="00EE4778" w:rsidRDefault="00EE4778" w:rsidP="00EE4778">
      <w:pPr>
        <w:ind w:firstLine="567"/>
        <w:jc w:val="both"/>
      </w:pPr>
      <w:r>
        <w:t>Газ занимает весь представленный ему объем. Расстояния между молекулами в газе большие</w:t>
      </w:r>
      <w:r w:rsidR="0058096F">
        <w:t xml:space="preserve"> </w:t>
      </w:r>
      <w:r w:rsidR="0058096F" w:rsidRPr="002123F1">
        <w:rPr>
          <w:b/>
          <w:szCs w:val="28"/>
          <w:lang w:val="en-US"/>
        </w:rPr>
        <w:t>r</w:t>
      </w:r>
      <w:r w:rsidR="0058096F" w:rsidRPr="002123F1">
        <w:rPr>
          <w:b/>
          <w:szCs w:val="28"/>
        </w:rPr>
        <w:t xml:space="preserve"> </w:t>
      </w:r>
      <w:r w:rsidR="0058096F" w:rsidRPr="002123F1">
        <w:rPr>
          <w:rFonts w:ascii="Symbol" w:hAnsi="Symbol"/>
          <w:b/>
          <w:szCs w:val="28"/>
          <w:lang w:val="en-US"/>
        </w:rPr>
        <w:t></w:t>
      </w:r>
      <w:r w:rsidR="0058096F" w:rsidRPr="002123F1">
        <w:rPr>
          <w:rFonts w:ascii="Symbol" w:hAnsi="Symbol"/>
          <w:b/>
          <w:szCs w:val="28"/>
          <w:lang w:val="en-US"/>
        </w:rPr>
        <w:t></w:t>
      </w:r>
      <w:r w:rsidR="0058096F" w:rsidRPr="002123F1">
        <w:rPr>
          <w:b/>
          <w:szCs w:val="28"/>
        </w:rPr>
        <w:t xml:space="preserve"> </w:t>
      </w:r>
      <w:proofErr w:type="gramStart"/>
      <w:r w:rsidR="0058096F" w:rsidRPr="002123F1">
        <w:rPr>
          <w:b/>
          <w:szCs w:val="28"/>
          <w:lang w:val="en-US"/>
        </w:rPr>
        <w:t>r</w:t>
      </w:r>
      <w:proofErr w:type="gramEnd"/>
      <w:r w:rsidR="0058096F" w:rsidRPr="002123F1">
        <w:rPr>
          <w:b/>
          <w:szCs w:val="28"/>
          <w:vertAlign w:val="subscript"/>
        </w:rPr>
        <w:t>м</w:t>
      </w:r>
      <w:r>
        <w:t xml:space="preserve">, поэтому между молекулами силы притяжения отсутствуют, а действуют только силы отталкивания в момент соударения молекул друг об друга. </w:t>
      </w:r>
    </w:p>
    <w:p w:rsidR="00EE4778" w:rsidRDefault="00EE4778" w:rsidP="00EE4778">
      <w:pPr>
        <w:ind w:firstLine="567"/>
        <w:jc w:val="both"/>
      </w:pPr>
      <w:r>
        <w:t>Молекулы в газе движутся прямолинейно и равномерно. Значение и направление скорости изменяется при соударении молекул друг об друга или о стенки сосуда.</w:t>
      </w:r>
    </w:p>
    <w:p w:rsidR="00EE4778" w:rsidRDefault="00EE4778" w:rsidP="00EE4778">
      <w:pPr>
        <w:rPr>
          <w:b/>
          <w:i/>
          <w:u w:val="single"/>
        </w:rPr>
      </w:pPr>
    </w:p>
    <w:p w:rsidR="00EE4778" w:rsidRPr="003D3CBE" w:rsidRDefault="00EE4778" w:rsidP="00EE4778">
      <w:pPr>
        <w:rPr>
          <w:b/>
          <w:i/>
          <w:sz w:val="6"/>
          <w:szCs w:val="6"/>
          <w:u w:val="single"/>
        </w:rPr>
      </w:pPr>
    </w:p>
    <w:p w:rsidR="00EE4778" w:rsidRDefault="00EE4778" w:rsidP="00EE4778">
      <w:pPr>
        <w:ind w:firstLine="567"/>
        <w:jc w:val="center"/>
        <w:rPr>
          <w:b/>
          <w:i/>
          <w:u w:val="single"/>
        </w:rPr>
      </w:pPr>
      <w:r>
        <w:rPr>
          <w:b/>
          <w:i/>
          <w:u w:val="single"/>
        </w:rPr>
        <w:t>Идеальный газ.</w:t>
      </w:r>
    </w:p>
    <w:p w:rsidR="00EE4778" w:rsidRPr="003D3CBE" w:rsidRDefault="00EE4778" w:rsidP="00EE4778">
      <w:pPr>
        <w:ind w:firstLine="567"/>
        <w:jc w:val="center"/>
        <w:rPr>
          <w:b/>
          <w:i/>
          <w:sz w:val="6"/>
          <w:szCs w:val="6"/>
          <w:u w:val="single"/>
        </w:rPr>
      </w:pPr>
    </w:p>
    <w:p w:rsidR="00EE4778" w:rsidRDefault="00EE4778" w:rsidP="00EE4778">
      <w:pPr>
        <w:ind w:firstLine="567"/>
        <w:jc w:val="both"/>
      </w:pPr>
      <w:r>
        <w:t xml:space="preserve">Под </w:t>
      </w:r>
      <w:r>
        <w:rPr>
          <w:i/>
        </w:rPr>
        <w:t xml:space="preserve">идеальным газом </w:t>
      </w:r>
      <w:r>
        <w:t xml:space="preserve">понимают такой газ, в котором отсутствуют силы  молекулярного взаимодействия, а молекулы принимают за материальные точки. </w:t>
      </w:r>
    </w:p>
    <w:p w:rsidR="00EE4778" w:rsidRDefault="00EE4778" w:rsidP="00EE4778">
      <w:pPr>
        <w:ind w:firstLine="567"/>
        <w:jc w:val="both"/>
      </w:pPr>
      <w:r>
        <w:t>К идеальным газам близки водород Н</w:t>
      </w:r>
      <w:proofErr w:type="gramStart"/>
      <w:r>
        <w:rPr>
          <w:vertAlign w:val="subscript"/>
        </w:rPr>
        <w:t>2</w:t>
      </w:r>
      <w:proofErr w:type="gramEnd"/>
      <w:r>
        <w:t xml:space="preserve"> и гелий Не</w:t>
      </w:r>
      <w:r>
        <w:rPr>
          <w:vertAlign w:val="subscript"/>
        </w:rPr>
        <w:t>2</w:t>
      </w:r>
      <w:r>
        <w:t>. Реальные газы нельзя считать идеальными, если газ находится под высоким давлением или при низкой температуре.</w:t>
      </w:r>
    </w:p>
    <w:p w:rsidR="00EE4778" w:rsidRDefault="00EE4778" w:rsidP="00EE4778">
      <w:pPr>
        <w:jc w:val="both"/>
        <w:rPr>
          <w:i/>
          <w:u w:val="single"/>
        </w:rPr>
      </w:pPr>
    </w:p>
    <w:p w:rsidR="00EE4778" w:rsidRPr="00724CA2" w:rsidRDefault="00EE4778" w:rsidP="00EE4778">
      <w:pPr>
        <w:pStyle w:val="Standard"/>
        <w:ind w:firstLine="567"/>
        <w:jc w:val="both"/>
        <w:rPr>
          <w:sz w:val="6"/>
          <w:szCs w:val="6"/>
        </w:rPr>
      </w:pPr>
    </w:p>
    <w:p w:rsidR="00EE4778" w:rsidRDefault="00EE4778" w:rsidP="00EE4778">
      <w:pPr>
        <w:pStyle w:val="Standard"/>
        <w:snapToGrid w:val="0"/>
        <w:ind w:firstLine="567"/>
        <w:jc w:val="center"/>
        <w:rPr>
          <w:b/>
          <w:bCs/>
          <w:sz w:val="28"/>
          <w:szCs w:val="28"/>
        </w:rPr>
      </w:pPr>
      <w:r>
        <w:rPr>
          <w:b/>
          <w:bCs/>
          <w:sz w:val="28"/>
          <w:szCs w:val="28"/>
        </w:rPr>
        <w:t>Тепловое движение. Температура как мера средней кинетической энергии частиц.</w:t>
      </w:r>
    </w:p>
    <w:p w:rsidR="00EE4778" w:rsidRPr="003D3CBE" w:rsidRDefault="00EE4778" w:rsidP="00EE4778">
      <w:pPr>
        <w:pStyle w:val="Standard"/>
        <w:snapToGrid w:val="0"/>
        <w:ind w:firstLine="567"/>
        <w:jc w:val="center"/>
        <w:rPr>
          <w:b/>
          <w:bCs/>
          <w:sz w:val="10"/>
          <w:szCs w:val="10"/>
        </w:rPr>
      </w:pPr>
    </w:p>
    <w:p w:rsidR="00EE4778" w:rsidRPr="00AA2D58" w:rsidRDefault="00EE4778" w:rsidP="00EE4778">
      <w:pPr>
        <w:pStyle w:val="Standard"/>
        <w:snapToGrid w:val="0"/>
        <w:ind w:firstLine="567"/>
        <w:jc w:val="center"/>
        <w:rPr>
          <w:bCs/>
          <w:sz w:val="28"/>
          <w:szCs w:val="28"/>
        </w:rPr>
      </w:pPr>
      <w:r w:rsidRPr="00AA2D58">
        <w:rPr>
          <w:bCs/>
          <w:sz w:val="28"/>
          <w:szCs w:val="28"/>
        </w:rPr>
        <w:t xml:space="preserve">Явления, связанные с нагреванием или охлаждением, называются </w:t>
      </w:r>
      <w:r w:rsidRPr="00AA2D58">
        <w:rPr>
          <w:bCs/>
          <w:i/>
          <w:sz w:val="28"/>
          <w:szCs w:val="28"/>
        </w:rPr>
        <w:t>тепловыми.</w:t>
      </w:r>
    </w:p>
    <w:p w:rsidR="00EE4778" w:rsidRDefault="00EE4778" w:rsidP="00EE4778">
      <w:pPr>
        <w:pStyle w:val="Standard"/>
        <w:ind w:firstLine="142"/>
        <w:jc w:val="both"/>
        <w:rPr>
          <w:sz w:val="28"/>
          <w:szCs w:val="28"/>
        </w:rPr>
      </w:pPr>
      <w:r w:rsidRPr="00E73276">
        <w:rPr>
          <w:i/>
          <w:sz w:val="28"/>
          <w:szCs w:val="28"/>
        </w:rPr>
        <w:t>Тепловым, или термодинамическим, равновесием называют такое состояние, при котором все макроскопические параметры остаются неизменными сколь угодно долго.</w:t>
      </w:r>
    </w:p>
    <w:p w:rsidR="00EE4778" w:rsidRPr="00E73276" w:rsidRDefault="00EE4778" w:rsidP="00EE4778">
      <w:pPr>
        <w:pStyle w:val="Standard"/>
        <w:ind w:firstLine="142"/>
        <w:jc w:val="both"/>
        <w:rPr>
          <w:sz w:val="28"/>
          <w:szCs w:val="28"/>
        </w:rPr>
      </w:pPr>
      <w:r>
        <w:rPr>
          <w:sz w:val="28"/>
          <w:szCs w:val="28"/>
        </w:rPr>
        <w:t xml:space="preserve">Величины, характеризующие состояние макроскопических тел без учета их молекулярного строения, называются макроскопическими или </w:t>
      </w:r>
      <w:r>
        <w:rPr>
          <w:i/>
          <w:sz w:val="28"/>
          <w:szCs w:val="28"/>
        </w:rPr>
        <w:t xml:space="preserve">термодинамическими </w:t>
      </w:r>
      <w:r w:rsidRPr="00340AA5">
        <w:rPr>
          <w:i/>
          <w:sz w:val="28"/>
          <w:szCs w:val="28"/>
        </w:rPr>
        <w:t>параметрами.</w:t>
      </w:r>
      <w:r>
        <w:rPr>
          <w:sz w:val="28"/>
          <w:szCs w:val="28"/>
        </w:rPr>
        <w:t xml:space="preserve"> К ним относятся  </w:t>
      </w:r>
      <w:r w:rsidRPr="00340AA5">
        <w:rPr>
          <w:i/>
          <w:sz w:val="28"/>
          <w:szCs w:val="28"/>
        </w:rPr>
        <w:t xml:space="preserve">объем - </w:t>
      </w:r>
      <w:r w:rsidRPr="00340AA5">
        <w:rPr>
          <w:rFonts w:ascii="Times New Roman" w:hAnsi="Times New Roman" w:cs="Times New Roman"/>
          <w:b/>
          <w:sz w:val="28"/>
          <w:szCs w:val="28"/>
        </w:rPr>
        <w:t>V</w:t>
      </w:r>
      <w:r w:rsidRPr="00340AA5">
        <w:rPr>
          <w:i/>
          <w:sz w:val="28"/>
          <w:szCs w:val="28"/>
        </w:rPr>
        <w:t xml:space="preserve">,  давление - </w:t>
      </w:r>
      <w:proofErr w:type="gramStart"/>
      <w:r w:rsidRPr="00340AA5">
        <w:rPr>
          <w:b/>
          <w:sz w:val="28"/>
          <w:szCs w:val="28"/>
        </w:rPr>
        <w:t>Р</w:t>
      </w:r>
      <w:proofErr w:type="gramEnd"/>
      <w:r w:rsidRPr="00340AA5">
        <w:rPr>
          <w:i/>
          <w:sz w:val="28"/>
          <w:szCs w:val="28"/>
        </w:rPr>
        <w:t xml:space="preserve">,  температура – </w:t>
      </w:r>
      <w:r w:rsidRPr="00340AA5">
        <w:rPr>
          <w:sz w:val="28"/>
          <w:szCs w:val="28"/>
        </w:rPr>
        <w:t>Т</w:t>
      </w:r>
      <w:r w:rsidRPr="00340AA5">
        <w:rPr>
          <w:i/>
          <w:sz w:val="28"/>
          <w:szCs w:val="28"/>
        </w:rPr>
        <w:t xml:space="preserve"> .</w:t>
      </w:r>
    </w:p>
    <w:p w:rsidR="00EE4778" w:rsidRDefault="00EE4778" w:rsidP="00EE4778">
      <w:pPr>
        <w:pStyle w:val="Standard"/>
        <w:ind w:firstLine="142"/>
        <w:jc w:val="both"/>
        <w:rPr>
          <w:i/>
          <w:sz w:val="28"/>
          <w:szCs w:val="28"/>
          <w:u w:val="single"/>
        </w:rPr>
      </w:pPr>
      <w:r>
        <w:rPr>
          <w:sz w:val="28"/>
          <w:szCs w:val="28"/>
        </w:rPr>
        <w:t xml:space="preserve">Величина, характеризующая степень нагретости тела, называется </w:t>
      </w:r>
      <w:r>
        <w:rPr>
          <w:i/>
          <w:sz w:val="28"/>
          <w:szCs w:val="28"/>
          <w:u w:val="single"/>
        </w:rPr>
        <w:t>температурой.</w:t>
      </w:r>
    </w:p>
    <w:p w:rsidR="00EE4778" w:rsidRDefault="00EE4778" w:rsidP="00EE4778">
      <w:pPr>
        <w:pStyle w:val="Standard"/>
        <w:ind w:firstLine="142"/>
        <w:jc w:val="both"/>
        <w:rPr>
          <w:sz w:val="28"/>
          <w:szCs w:val="28"/>
        </w:rPr>
      </w:pPr>
      <w:r w:rsidRPr="009075BE">
        <w:rPr>
          <w:sz w:val="28"/>
          <w:szCs w:val="28"/>
        </w:rPr>
        <w:t>Температура</w:t>
      </w:r>
      <w:r>
        <w:rPr>
          <w:sz w:val="28"/>
          <w:szCs w:val="28"/>
        </w:rPr>
        <w:t xml:space="preserve"> – характеристика теплового равновесия системы. </w:t>
      </w:r>
    </w:p>
    <w:p w:rsidR="00EE4778" w:rsidRDefault="00EE4778" w:rsidP="00EE4778">
      <w:pPr>
        <w:pStyle w:val="Standard"/>
        <w:jc w:val="both"/>
        <w:rPr>
          <w:sz w:val="28"/>
          <w:szCs w:val="28"/>
        </w:rPr>
      </w:pPr>
      <w:r>
        <w:rPr>
          <w:sz w:val="28"/>
          <w:szCs w:val="28"/>
        </w:rPr>
        <w:t>Температура измеряется термометрами. Существуют шкалы температур: Цельсия, Фаренгейта, Реомюра.</w:t>
      </w:r>
    </w:p>
    <w:p w:rsidR="00EE4778" w:rsidRDefault="00EE4778" w:rsidP="00EE4778">
      <w:pPr>
        <w:pStyle w:val="Standard"/>
        <w:ind w:firstLine="567"/>
        <w:jc w:val="both"/>
        <w:rPr>
          <w:sz w:val="28"/>
          <w:szCs w:val="28"/>
        </w:rPr>
      </w:pPr>
      <w:r>
        <w:rPr>
          <w:b/>
          <w:sz w:val="28"/>
          <w:szCs w:val="28"/>
          <w:lang w:val="en-US"/>
        </w:rPr>
        <w:t>t</w:t>
      </w:r>
      <w:r>
        <w:rPr>
          <w:sz w:val="28"/>
          <w:szCs w:val="28"/>
        </w:rPr>
        <w:t xml:space="preserve"> - </w:t>
      </w:r>
      <w:proofErr w:type="gramStart"/>
      <w:r>
        <w:rPr>
          <w:sz w:val="28"/>
          <w:szCs w:val="28"/>
        </w:rPr>
        <w:t>температура</w:t>
      </w:r>
      <w:proofErr w:type="gramEnd"/>
      <w:r>
        <w:rPr>
          <w:sz w:val="28"/>
          <w:szCs w:val="28"/>
        </w:rPr>
        <w:t xml:space="preserve"> по шкале Цельсия, </w:t>
      </w:r>
      <w:r>
        <w:rPr>
          <w:sz w:val="28"/>
          <w:szCs w:val="28"/>
          <w:vertAlign w:val="superscript"/>
        </w:rPr>
        <w:t>0</w:t>
      </w:r>
      <w:r>
        <w:rPr>
          <w:sz w:val="28"/>
          <w:szCs w:val="28"/>
        </w:rPr>
        <w:t>С. (А. Цельсий – шведский ученый).</w:t>
      </w:r>
    </w:p>
    <w:p w:rsidR="00EE4778" w:rsidRDefault="00EE4778" w:rsidP="00EE4778">
      <w:pPr>
        <w:pStyle w:val="Standard"/>
        <w:ind w:firstLine="567"/>
        <w:jc w:val="both"/>
        <w:rPr>
          <w:sz w:val="12"/>
          <w:szCs w:val="12"/>
        </w:rPr>
      </w:pPr>
    </w:p>
    <w:p w:rsidR="00EE4778" w:rsidRDefault="00EE4778" w:rsidP="00EE4778">
      <w:pPr>
        <w:pStyle w:val="Standard"/>
        <w:ind w:firstLine="567"/>
        <w:jc w:val="both"/>
        <w:rPr>
          <w:i/>
          <w:sz w:val="28"/>
          <w:szCs w:val="28"/>
        </w:rPr>
      </w:pPr>
      <w:r>
        <w:rPr>
          <w:i/>
          <w:sz w:val="28"/>
          <w:szCs w:val="28"/>
        </w:rPr>
        <w:t>Основной шкалой температур является термодинамическая шкала температур или шкала Кельвина (</w:t>
      </w:r>
      <w:r w:rsidRPr="00F35067">
        <w:rPr>
          <w:sz w:val="28"/>
          <w:szCs w:val="28"/>
        </w:rPr>
        <w:t>анг.</w:t>
      </w:r>
      <w:r>
        <w:rPr>
          <w:sz w:val="28"/>
          <w:szCs w:val="28"/>
        </w:rPr>
        <w:t xml:space="preserve"> </w:t>
      </w:r>
      <w:r w:rsidRPr="00F35067">
        <w:rPr>
          <w:sz w:val="28"/>
          <w:szCs w:val="28"/>
        </w:rPr>
        <w:t>ученый Кельвин).</w:t>
      </w:r>
    </w:p>
    <w:p w:rsidR="00EE4778" w:rsidRDefault="00EE4778" w:rsidP="00EE4778">
      <w:pPr>
        <w:pStyle w:val="Standard"/>
        <w:ind w:firstLine="567"/>
        <w:jc w:val="both"/>
        <w:rPr>
          <w:sz w:val="28"/>
          <w:szCs w:val="28"/>
        </w:rPr>
      </w:pPr>
      <w:r>
        <w:rPr>
          <w:b/>
          <w:sz w:val="28"/>
          <w:szCs w:val="28"/>
        </w:rPr>
        <w:t>Т</w:t>
      </w:r>
      <w:r>
        <w:rPr>
          <w:sz w:val="28"/>
          <w:szCs w:val="28"/>
        </w:rPr>
        <w:t xml:space="preserve"> - термодинамическая температура, </w:t>
      </w:r>
      <w:r w:rsidRPr="001E0133">
        <w:rPr>
          <w:b/>
          <w:sz w:val="28"/>
          <w:szCs w:val="28"/>
          <w:vertAlign w:val="superscript"/>
        </w:rPr>
        <w:t>0</w:t>
      </w:r>
      <w:r w:rsidRPr="001E0133">
        <w:rPr>
          <w:b/>
          <w:sz w:val="28"/>
          <w:szCs w:val="28"/>
        </w:rPr>
        <w:t>К</w:t>
      </w:r>
      <w:r>
        <w:rPr>
          <w:sz w:val="28"/>
          <w:szCs w:val="28"/>
        </w:rPr>
        <w:t>.</w:t>
      </w:r>
    </w:p>
    <w:p w:rsidR="00EE4778" w:rsidRPr="00724CA2" w:rsidRDefault="00EE4778" w:rsidP="00EE4778">
      <w:pPr>
        <w:pStyle w:val="Standard"/>
        <w:ind w:firstLine="567"/>
        <w:jc w:val="both"/>
        <w:rPr>
          <w:sz w:val="6"/>
          <w:szCs w:val="6"/>
        </w:rPr>
      </w:pPr>
    </w:p>
    <w:p w:rsidR="00EE4778" w:rsidRDefault="00EE4778" w:rsidP="00EE4778">
      <w:pPr>
        <w:pStyle w:val="Standard"/>
        <w:ind w:firstLine="567"/>
        <w:jc w:val="both"/>
        <w:rPr>
          <w:sz w:val="28"/>
          <w:szCs w:val="28"/>
        </w:rPr>
      </w:pPr>
      <w:r>
        <w:rPr>
          <w:sz w:val="28"/>
          <w:szCs w:val="28"/>
        </w:rPr>
        <w:t>В термодинамической шкале за начало отсчета взят абсолютный нуль, а величина градуса та же, что и в шкале Цельсия.</w:t>
      </w:r>
    </w:p>
    <w:p w:rsidR="00EE4778" w:rsidRDefault="00EE4778" w:rsidP="00EE4778">
      <w:pPr>
        <w:pStyle w:val="Standard"/>
        <w:ind w:firstLine="567"/>
        <w:jc w:val="both"/>
        <w:rPr>
          <w:i/>
          <w:sz w:val="28"/>
          <w:szCs w:val="28"/>
        </w:rPr>
      </w:pPr>
      <w:r>
        <w:rPr>
          <w:i/>
          <w:sz w:val="28"/>
          <w:szCs w:val="28"/>
        </w:rPr>
        <w:t>Абсолютным нулем называется температура, при которой прекращается поступательное движение молекул.</w:t>
      </w:r>
    </w:p>
    <w:p w:rsidR="00EE4778" w:rsidRDefault="00EE4778" w:rsidP="00EE4778">
      <w:pPr>
        <w:pStyle w:val="Standard"/>
        <w:jc w:val="both"/>
        <w:rPr>
          <w:sz w:val="28"/>
          <w:szCs w:val="28"/>
        </w:rPr>
      </w:pPr>
      <w:r>
        <w:rPr>
          <w:sz w:val="28"/>
          <w:szCs w:val="28"/>
        </w:rPr>
        <w:t xml:space="preserve"> Он соответствует  </w:t>
      </w:r>
      <w:r>
        <w:rPr>
          <w:b/>
          <w:sz w:val="28"/>
          <w:szCs w:val="28"/>
        </w:rPr>
        <w:t>- 273</w:t>
      </w:r>
      <w:r>
        <w:rPr>
          <w:b/>
          <w:sz w:val="28"/>
          <w:szCs w:val="28"/>
          <w:vertAlign w:val="superscript"/>
        </w:rPr>
        <w:t>0</w:t>
      </w:r>
      <w:r>
        <w:rPr>
          <w:b/>
          <w:sz w:val="28"/>
          <w:szCs w:val="28"/>
        </w:rPr>
        <w:t>15’’</w:t>
      </w:r>
      <w:r>
        <w:rPr>
          <w:b/>
          <w:sz w:val="28"/>
          <w:szCs w:val="28"/>
          <w:lang w:val="en-US"/>
        </w:rPr>
        <w:t>C</w:t>
      </w:r>
      <w:r>
        <w:rPr>
          <w:b/>
          <w:sz w:val="28"/>
          <w:szCs w:val="28"/>
        </w:rPr>
        <w:t>.</w:t>
      </w:r>
      <w:r>
        <w:rPr>
          <w:sz w:val="28"/>
          <w:szCs w:val="28"/>
        </w:rPr>
        <w:t xml:space="preserve">    При абсолютном нуле</w:t>
      </w:r>
      <w:proofErr w:type="gramStart"/>
      <w:r>
        <w:rPr>
          <w:sz w:val="28"/>
          <w:szCs w:val="28"/>
        </w:rPr>
        <w:t xml:space="preserve">  Е</w:t>
      </w:r>
      <w:proofErr w:type="gramEnd"/>
      <w:r>
        <w:rPr>
          <w:sz w:val="28"/>
          <w:szCs w:val="28"/>
        </w:rPr>
        <w:t xml:space="preserve"> = 0</w:t>
      </w:r>
    </w:p>
    <w:p w:rsidR="00EE4778" w:rsidRPr="002123F1" w:rsidRDefault="00F737F1" w:rsidP="00EE4778">
      <w:pPr>
        <w:pStyle w:val="Standard"/>
        <w:jc w:val="both"/>
        <w:rPr>
          <w:sz w:val="10"/>
          <w:szCs w:val="10"/>
        </w:rPr>
      </w:pPr>
      <w:r w:rsidRPr="00F737F1">
        <w:rPr>
          <w:sz w:val="28"/>
          <w:szCs w:val="28"/>
          <w:lang w:val="de-DE" w:eastAsia="ja-JP" w:bidi="fa-IR"/>
        </w:rPr>
        <w:pict>
          <v:shape id="_x0000_s1162" style="position:absolute;left:0;text-align:left;margin-left:128.1pt;margin-top:2.85pt;width:79.3pt;height:21.7pt;z-index:251799552;visibility:visible;mso-position-horizontal-relative:margin" coordsize="21600,21600" o:spt="100" adj="-11796480,,5400" path="m,l21600,r,21600l,21600,,xe" filled="f" strokeweight=".26mm">
            <v:stroke joinstyle="miter"/>
            <v:formulas/>
            <v:path o:connecttype="custom" o:connectlocs="503460,0;1006920,137700;503460,275400;0,137700" o:connectangles="270,0,90,180" textboxrect="0,0,21600,21600"/>
            <v:textbox style="mso-next-textbox:#_x0000_s1162;mso-rotate-with-shape:t" inset="4.41mm,2.29mm,4.41mm,2.29mm">
              <w:txbxContent>
                <w:p w:rsidR="0058096F" w:rsidRDefault="0058096F" w:rsidP="00EE4778"/>
              </w:txbxContent>
            </v:textbox>
            <w10:wrap anchorx="margin"/>
          </v:shape>
        </w:pict>
      </w:r>
      <w:r w:rsidR="00EE4778">
        <w:rPr>
          <w:sz w:val="28"/>
          <w:szCs w:val="28"/>
        </w:rPr>
        <w:t xml:space="preserve">                       </w:t>
      </w:r>
    </w:p>
    <w:p w:rsidR="00EE4778" w:rsidRDefault="00EE4778" w:rsidP="00EE4778">
      <w:pPr>
        <w:pStyle w:val="Standard"/>
        <w:jc w:val="both"/>
        <w:rPr>
          <w:sz w:val="28"/>
          <w:szCs w:val="28"/>
        </w:rPr>
      </w:pPr>
      <w:r>
        <w:rPr>
          <w:sz w:val="28"/>
          <w:szCs w:val="28"/>
        </w:rPr>
        <w:t xml:space="preserve">                                  </w:t>
      </w:r>
      <w:r>
        <w:rPr>
          <w:b/>
          <w:sz w:val="28"/>
          <w:szCs w:val="28"/>
          <w:lang w:val="en-US"/>
        </w:rPr>
        <w:t>T</w:t>
      </w:r>
      <w:r w:rsidRPr="00981CC0">
        <w:rPr>
          <w:b/>
          <w:sz w:val="28"/>
          <w:szCs w:val="28"/>
        </w:rPr>
        <w:t xml:space="preserve"> = </w:t>
      </w:r>
      <w:r>
        <w:rPr>
          <w:b/>
          <w:sz w:val="28"/>
          <w:szCs w:val="28"/>
          <w:lang w:val="en-US"/>
        </w:rPr>
        <w:t>t</w:t>
      </w:r>
      <w:r w:rsidRPr="00981CC0">
        <w:rPr>
          <w:b/>
          <w:sz w:val="28"/>
          <w:szCs w:val="28"/>
        </w:rPr>
        <w:t xml:space="preserve"> + 273                   </w:t>
      </w:r>
      <w:r>
        <w:rPr>
          <w:sz w:val="28"/>
          <w:szCs w:val="28"/>
          <w:lang w:val="en-US"/>
        </w:rPr>
        <w:t>t</w:t>
      </w:r>
      <w:r w:rsidRPr="00981CC0">
        <w:rPr>
          <w:sz w:val="28"/>
          <w:szCs w:val="28"/>
        </w:rPr>
        <w:t xml:space="preserve"> = </w:t>
      </w:r>
      <w:r>
        <w:rPr>
          <w:sz w:val="28"/>
          <w:szCs w:val="28"/>
          <w:lang w:val="en-US"/>
        </w:rPr>
        <w:t>T</w:t>
      </w:r>
      <w:r>
        <w:rPr>
          <w:sz w:val="28"/>
          <w:szCs w:val="28"/>
        </w:rPr>
        <w:t xml:space="preserve"> </w:t>
      </w:r>
      <w:r w:rsidRPr="00981CC0">
        <w:rPr>
          <w:sz w:val="28"/>
          <w:szCs w:val="28"/>
        </w:rPr>
        <w:t>-</w:t>
      </w:r>
      <w:r>
        <w:rPr>
          <w:sz w:val="28"/>
          <w:szCs w:val="28"/>
        </w:rPr>
        <w:t xml:space="preserve"> </w:t>
      </w:r>
      <w:r w:rsidRPr="00981CC0">
        <w:rPr>
          <w:sz w:val="28"/>
          <w:szCs w:val="28"/>
        </w:rPr>
        <w:t>273</w:t>
      </w:r>
    </w:p>
    <w:p w:rsidR="00EE4778" w:rsidRPr="002123F1" w:rsidRDefault="00F737F1" w:rsidP="00EE4778">
      <w:pPr>
        <w:pStyle w:val="Standard"/>
        <w:jc w:val="both"/>
        <w:rPr>
          <w:sz w:val="6"/>
          <w:szCs w:val="6"/>
        </w:rPr>
      </w:pPr>
      <w:r w:rsidRPr="00F737F1">
        <w:rPr>
          <w:sz w:val="28"/>
          <w:szCs w:val="28"/>
          <w:lang w:val="de-DE" w:eastAsia="ja-JP" w:bidi="fa-IR"/>
        </w:rPr>
        <w:pict>
          <v:shape id="_x0000_s1163" style="position:absolute;left:0;text-align:left;margin-left:297.15pt;margin-top:2.7pt;width:80.6pt;height:35.75pt;z-index:251800576;visibility:visible;mso-position-horizontal-relative:margin" coordsize="21600,21600" o:spt="100" adj="-11796480,,5400" path="m,l21600,r,21600l,21600,,xe" filled="f" strokeweight=".26mm">
            <v:stroke joinstyle="miter"/>
            <v:formulas/>
            <v:path o:connecttype="custom" o:connectlocs="640620,0;1281240,137700;640620,275400;0,137700" o:connectangles="270,0,90,180" textboxrect="0,0,21600,21600"/>
            <v:textbox style="mso-next-textbox:#_x0000_s1163;mso-rotate-with-shape:t" inset="4.41mm,2.29mm,4.41mm,2.29mm">
              <w:txbxContent>
                <w:p w:rsidR="0058096F" w:rsidRDefault="0058096F" w:rsidP="00EE4778"/>
              </w:txbxContent>
            </v:textbox>
            <w10:wrap anchorx="margin"/>
          </v:shape>
        </w:pict>
      </w:r>
    </w:p>
    <w:p w:rsidR="00EE4778" w:rsidRPr="003525F4" w:rsidRDefault="00EE4778" w:rsidP="00EE4778">
      <w:pPr>
        <w:pStyle w:val="Standard"/>
        <w:jc w:val="both"/>
        <w:rPr>
          <w:i/>
          <w:sz w:val="28"/>
          <w:szCs w:val="28"/>
        </w:rPr>
      </w:pPr>
      <w:r>
        <w:rPr>
          <w:sz w:val="28"/>
          <w:szCs w:val="28"/>
        </w:rPr>
        <w:t>Энергия поступательного движения молекул</w:t>
      </w:r>
      <w:proofErr w:type="gramStart"/>
      <w:r>
        <w:rPr>
          <w:sz w:val="28"/>
          <w:szCs w:val="28"/>
        </w:rPr>
        <w:t xml:space="preserve">          </w:t>
      </w:r>
      <m:oMath>
        <m:sSub>
          <m:sSubPr>
            <m:ctrlPr>
              <w:rPr>
                <w:rFonts w:ascii="Cambria Math" w:hAnsi="Cambria Math"/>
                <w:b/>
                <w:sz w:val="28"/>
                <w:szCs w:val="28"/>
                <w:lang w:val="en-US"/>
              </w:rPr>
            </m:ctrlPr>
          </m:sSubPr>
          <m:e>
            <m:r>
              <m:rPr>
                <m:sty m:val="b"/>
              </m:rPr>
              <w:rPr>
                <w:rFonts w:ascii="Cambria Math" w:hAnsi="Cambria Math"/>
                <w:sz w:val="28"/>
                <w:szCs w:val="28"/>
              </w:rPr>
              <m:t>Е</m:t>
            </m:r>
            <w:proofErr w:type="gramEnd"/>
          </m:e>
          <m:sub>
            <m:r>
              <m:rPr>
                <m:sty m:val="b"/>
              </m:rPr>
              <w:rPr>
                <w:rFonts w:ascii="Cambria Math" w:hAnsi="Cambria Math"/>
                <w:sz w:val="28"/>
                <w:szCs w:val="28"/>
              </w:rPr>
              <m:t>пост</m:t>
            </m:r>
          </m:sub>
        </m:sSub>
        <m:r>
          <m:rPr>
            <m:sty m:val="b"/>
          </m:rPr>
          <w:rPr>
            <w:rFonts w:ascii="Cambria Math" w:hAnsi="Cambria Math"/>
            <w:sz w:val="28"/>
            <w:szCs w:val="28"/>
          </w:rPr>
          <m:t>=</m:t>
        </m:r>
        <m:f>
          <m:fPr>
            <m:ctrlPr>
              <w:rPr>
                <w:rFonts w:ascii="Cambria Math" w:hAnsi="Cambria Math"/>
                <w:b/>
                <w:sz w:val="28"/>
                <w:szCs w:val="28"/>
                <w:lang w:val="en-US"/>
              </w:rPr>
            </m:ctrlPr>
          </m:fPr>
          <m:num>
            <m:r>
              <m:rPr>
                <m:sty m:val="b"/>
              </m:rPr>
              <w:rPr>
                <w:rFonts w:ascii="Cambria Math" w:hAnsi="Cambria Math"/>
                <w:sz w:val="28"/>
                <w:szCs w:val="28"/>
                <w:lang w:val="en-US"/>
              </w:rPr>
              <m:t>3</m:t>
            </m:r>
          </m:num>
          <m:den>
            <m:r>
              <m:rPr>
                <m:sty m:val="b"/>
              </m:rPr>
              <w:rPr>
                <w:rFonts w:ascii="Cambria Math" w:hAnsi="Cambria Math"/>
                <w:sz w:val="28"/>
                <w:szCs w:val="28"/>
                <w:lang w:val="en-US"/>
              </w:rPr>
              <m:t>2</m:t>
            </m:r>
          </m:den>
        </m:f>
        <m:r>
          <m:rPr>
            <m:sty m:val="b"/>
          </m:rPr>
          <w:rPr>
            <w:rFonts w:ascii="Cambria Math" w:hAnsi="Cambria Math"/>
            <w:sz w:val="28"/>
            <w:szCs w:val="28"/>
            <w:lang w:val="en-US"/>
          </w:rPr>
          <m:t>kT</m:t>
        </m:r>
      </m:oMath>
    </w:p>
    <w:p w:rsidR="00EE4778" w:rsidRDefault="00EE4778" w:rsidP="00EE4778">
      <w:pPr>
        <w:pStyle w:val="Standard"/>
        <w:snapToGrid w:val="0"/>
        <w:rPr>
          <w:sz w:val="28"/>
          <w:szCs w:val="28"/>
        </w:rPr>
      </w:pPr>
      <w:r w:rsidRPr="003525F4">
        <w:rPr>
          <w:b/>
          <w:bCs/>
          <w:sz w:val="28"/>
          <w:szCs w:val="28"/>
        </w:rPr>
        <w:t xml:space="preserve">    </w:t>
      </w:r>
      <w:r>
        <w:rPr>
          <w:b/>
          <w:bCs/>
          <w:sz w:val="28"/>
          <w:szCs w:val="28"/>
          <w:lang w:val="en-US"/>
        </w:rPr>
        <w:t>k</w:t>
      </w:r>
      <w:r>
        <w:rPr>
          <w:b/>
          <w:bCs/>
          <w:sz w:val="28"/>
          <w:szCs w:val="28"/>
        </w:rPr>
        <w:t xml:space="preserve"> = 1</w:t>
      </w:r>
      <w:proofErr w:type="gramStart"/>
      <w:r>
        <w:rPr>
          <w:b/>
          <w:bCs/>
          <w:sz w:val="28"/>
          <w:szCs w:val="28"/>
        </w:rPr>
        <w:t>,38</w:t>
      </w:r>
      <w:proofErr w:type="gramEnd"/>
      <w:r>
        <w:rPr>
          <w:rFonts w:ascii="Symbol" w:hAnsi="Symbol"/>
          <w:b/>
          <w:bCs/>
          <w:sz w:val="28"/>
          <w:szCs w:val="28"/>
        </w:rPr>
        <w:t></w:t>
      </w:r>
      <w:r>
        <w:rPr>
          <w:b/>
          <w:bCs/>
          <w:sz w:val="28"/>
          <w:szCs w:val="28"/>
        </w:rPr>
        <w:t>10</w:t>
      </w:r>
      <w:r>
        <w:rPr>
          <w:b/>
          <w:bCs/>
          <w:sz w:val="28"/>
          <w:szCs w:val="28"/>
          <w:vertAlign w:val="superscript"/>
        </w:rPr>
        <w:t>-23</w:t>
      </w:r>
      <w:r>
        <w:rPr>
          <w:b/>
          <w:bCs/>
          <w:sz w:val="28"/>
          <w:szCs w:val="28"/>
        </w:rPr>
        <w:t xml:space="preserve">Дж / </w:t>
      </w:r>
      <w:r>
        <w:rPr>
          <w:b/>
          <w:bCs/>
          <w:sz w:val="28"/>
          <w:szCs w:val="28"/>
          <w:vertAlign w:val="superscript"/>
        </w:rPr>
        <w:t>0</w:t>
      </w:r>
      <w:r>
        <w:rPr>
          <w:b/>
          <w:bCs/>
          <w:sz w:val="28"/>
          <w:szCs w:val="28"/>
        </w:rPr>
        <w:t xml:space="preserve">К </w:t>
      </w:r>
      <w:r>
        <w:rPr>
          <w:sz w:val="28"/>
          <w:szCs w:val="28"/>
        </w:rPr>
        <w:t xml:space="preserve"> - постоянная Больцмана.</w:t>
      </w:r>
    </w:p>
    <w:p w:rsidR="00EE4778" w:rsidRPr="00724CA2" w:rsidRDefault="00EE4778" w:rsidP="00EE4778">
      <w:pPr>
        <w:pStyle w:val="Standard"/>
        <w:snapToGrid w:val="0"/>
        <w:ind w:left="1985" w:hanging="1418"/>
        <w:jc w:val="center"/>
        <w:rPr>
          <w:b/>
          <w:bCs/>
          <w:i/>
          <w:iCs/>
          <w:sz w:val="16"/>
          <w:szCs w:val="16"/>
        </w:rPr>
      </w:pPr>
    </w:p>
    <w:p w:rsidR="00EE4778" w:rsidRDefault="00EE4778" w:rsidP="00EE4778">
      <w:pPr>
        <w:pStyle w:val="Standard"/>
        <w:snapToGrid w:val="0"/>
        <w:ind w:left="1985" w:hanging="1418"/>
        <w:jc w:val="center"/>
        <w:rPr>
          <w:b/>
          <w:bCs/>
          <w:i/>
          <w:iCs/>
          <w:sz w:val="30"/>
          <w:szCs w:val="30"/>
        </w:rPr>
      </w:pPr>
      <w:r w:rsidRPr="00AA2D58">
        <w:rPr>
          <w:b/>
          <w:bCs/>
          <w:i/>
          <w:iCs/>
          <w:sz w:val="28"/>
          <w:szCs w:val="28"/>
        </w:rPr>
        <w:t>Задание.</w:t>
      </w:r>
    </w:p>
    <w:p w:rsidR="00EE4778" w:rsidRDefault="00EE4778" w:rsidP="00EE4778">
      <w:pPr>
        <w:pStyle w:val="Standard"/>
        <w:snapToGrid w:val="0"/>
        <w:ind w:left="1985" w:hanging="1418"/>
        <w:jc w:val="both"/>
        <w:rPr>
          <w:bCs/>
          <w:i/>
          <w:iCs/>
          <w:sz w:val="28"/>
          <w:szCs w:val="28"/>
        </w:rPr>
      </w:pPr>
      <w:r w:rsidRPr="00340AA5">
        <w:rPr>
          <w:bCs/>
          <w:i/>
          <w:iCs/>
          <w:sz w:val="30"/>
          <w:szCs w:val="30"/>
        </w:rPr>
        <w:t>1.</w:t>
      </w:r>
      <w:r w:rsidRPr="00AA2D58">
        <w:rPr>
          <w:bCs/>
          <w:i/>
          <w:iCs/>
          <w:sz w:val="28"/>
          <w:szCs w:val="28"/>
        </w:rPr>
        <w:t>Получить формулу зависимости скорости движения молекул от температуры.</w:t>
      </w:r>
    </w:p>
    <w:p w:rsidR="00EE4778" w:rsidRDefault="00EE4778" w:rsidP="00EE4778">
      <w:pPr>
        <w:pStyle w:val="Standard"/>
        <w:snapToGrid w:val="0"/>
        <w:ind w:left="426"/>
        <w:jc w:val="both"/>
        <w:rPr>
          <w:sz w:val="28"/>
          <w:szCs w:val="28"/>
        </w:rPr>
      </w:pPr>
      <w:r>
        <w:rPr>
          <w:bCs/>
          <w:i/>
          <w:iCs/>
          <w:sz w:val="28"/>
          <w:szCs w:val="28"/>
        </w:rPr>
        <w:t xml:space="preserve">  2. Перевести температуру </w:t>
      </w:r>
      <w:r>
        <w:rPr>
          <w:b/>
          <w:sz w:val="28"/>
          <w:szCs w:val="28"/>
          <w:lang w:val="en-US"/>
        </w:rPr>
        <w:t>t</w:t>
      </w:r>
      <w:r w:rsidR="0058096F">
        <w:rPr>
          <w:b/>
          <w:sz w:val="28"/>
          <w:szCs w:val="28"/>
          <w:vertAlign w:val="subscript"/>
        </w:rPr>
        <w:t>1</w:t>
      </w:r>
      <w:r>
        <w:rPr>
          <w:b/>
          <w:sz w:val="28"/>
          <w:szCs w:val="28"/>
        </w:rPr>
        <w:t xml:space="preserve"> =15</w:t>
      </w:r>
      <w:r>
        <w:rPr>
          <w:b/>
          <w:sz w:val="28"/>
          <w:szCs w:val="28"/>
          <w:vertAlign w:val="superscript"/>
        </w:rPr>
        <w:t>о</w:t>
      </w:r>
      <w:r>
        <w:rPr>
          <w:b/>
          <w:sz w:val="28"/>
          <w:szCs w:val="28"/>
        </w:rPr>
        <w:t xml:space="preserve">С </w:t>
      </w:r>
      <w:r w:rsidRPr="00340AA5">
        <w:rPr>
          <w:sz w:val="28"/>
          <w:szCs w:val="28"/>
        </w:rPr>
        <w:t>и</w:t>
      </w:r>
      <w:r>
        <w:rPr>
          <w:b/>
          <w:sz w:val="28"/>
          <w:szCs w:val="28"/>
        </w:rPr>
        <w:t xml:space="preserve"> </w:t>
      </w:r>
      <w:r>
        <w:rPr>
          <w:b/>
          <w:sz w:val="28"/>
          <w:szCs w:val="28"/>
          <w:lang w:val="en-US"/>
        </w:rPr>
        <w:t>t</w:t>
      </w:r>
      <w:r w:rsidR="0058096F">
        <w:rPr>
          <w:b/>
          <w:sz w:val="28"/>
          <w:szCs w:val="28"/>
          <w:vertAlign w:val="subscript"/>
        </w:rPr>
        <w:t>2</w:t>
      </w:r>
      <w:r>
        <w:rPr>
          <w:b/>
          <w:sz w:val="28"/>
          <w:szCs w:val="28"/>
        </w:rPr>
        <w:t xml:space="preserve"> = -16</w:t>
      </w:r>
      <w:r>
        <w:rPr>
          <w:b/>
          <w:sz w:val="28"/>
          <w:szCs w:val="28"/>
          <w:vertAlign w:val="superscript"/>
        </w:rPr>
        <w:t>о</w:t>
      </w:r>
      <w:r>
        <w:rPr>
          <w:b/>
          <w:sz w:val="28"/>
          <w:szCs w:val="28"/>
        </w:rPr>
        <w:t xml:space="preserve">С   </w:t>
      </w:r>
      <w:r w:rsidRPr="00340AA5">
        <w:rPr>
          <w:sz w:val="28"/>
          <w:szCs w:val="28"/>
        </w:rPr>
        <w:t>в шкалу Кельвина.</w:t>
      </w:r>
    </w:p>
    <w:p w:rsidR="00EE4778" w:rsidRDefault="00EE4778" w:rsidP="00EE4778">
      <w:pPr>
        <w:pStyle w:val="Standard"/>
        <w:snapToGrid w:val="0"/>
        <w:ind w:left="426"/>
        <w:jc w:val="both"/>
        <w:rPr>
          <w:sz w:val="28"/>
          <w:szCs w:val="28"/>
        </w:rPr>
      </w:pPr>
      <w:r>
        <w:rPr>
          <w:bCs/>
          <w:i/>
          <w:iCs/>
          <w:sz w:val="28"/>
          <w:szCs w:val="28"/>
        </w:rPr>
        <w:t xml:space="preserve">  3. Перевести температуру </w:t>
      </w:r>
      <w:r>
        <w:rPr>
          <w:b/>
          <w:sz w:val="28"/>
          <w:szCs w:val="28"/>
        </w:rPr>
        <w:t>Т</w:t>
      </w:r>
      <w:proofErr w:type="gramStart"/>
      <w:r w:rsidR="0058096F">
        <w:rPr>
          <w:b/>
          <w:sz w:val="28"/>
          <w:szCs w:val="28"/>
          <w:vertAlign w:val="subscript"/>
        </w:rPr>
        <w:t>1</w:t>
      </w:r>
      <w:proofErr w:type="gramEnd"/>
      <w:r>
        <w:rPr>
          <w:b/>
          <w:sz w:val="28"/>
          <w:szCs w:val="28"/>
        </w:rPr>
        <w:t xml:space="preserve"> =115</w:t>
      </w:r>
      <w:r>
        <w:rPr>
          <w:b/>
          <w:sz w:val="28"/>
          <w:szCs w:val="28"/>
          <w:vertAlign w:val="superscript"/>
        </w:rPr>
        <w:t>о</w:t>
      </w:r>
      <w:r>
        <w:rPr>
          <w:b/>
          <w:sz w:val="28"/>
          <w:szCs w:val="28"/>
        </w:rPr>
        <w:t xml:space="preserve">К </w:t>
      </w:r>
      <w:r w:rsidRPr="00340AA5">
        <w:rPr>
          <w:sz w:val="28"/>
          <w:szCs w:val="28"/>
        </w:rPr>
        <w:t>и</w:t>
      </w:r>
      <w:r>
        <w:rPr>
          <w:b/>
          <w:sz w:val="28"/>
          <w:szCs w:val="28"/>
        </w:rPr>
        <w:t xml:space="preserve"> </w:t>
      </w:r>
      <w:r w:rsidR="0058096F">
        <w:rPr>
          <w:b/>
          <w:sz w:val="28"/>
          <w:szCs w:val="28"/>
        </w:rPr>
        <w:t>Т</w:t>
      </w:r>
      <w:r w:rsidR="0058096F">
        <w:rPr>
          <w:b/>
          <w:sz w:val="28"/>
          <w:szCs w:val="28"/>
          <w:vertAlign w:val="subscript"/>
        </w:rPr>
        <w:t>2</w:t>
      </w:r>
      <w:r>
        <w:rPr>
          <w:b/>
          <w:sz w:val="28"/>
          <w:szCs w:val="28"/>
        </w:rPr>
        <w:t xml:space="preserve"> = 416</w:t>
      </w:r>
      <w:r>
        <w:rPr>
          <w:b/>
          <w:sz w:val="28"/>
          <w:szCs w:val="28"/>
          <w:vertAlign w:val="superscript"/>
        </w:rPr>
        <w:t>о</w:t>
      </w:r>
      <w:r>
        <w:rPr>
          <w:b/>
          <w:sz w:val="28"/>
          <w:szCs w:val="28"/>
        </w:rPr>
        <w:t xml:space="preserve">С   </w:t>
      </w:r>
      <w:r w:rsidRPr="00340AA5">
        <w:rPr>
          <w:sz w:val="28"/>
          <w:szCs w:val="28"/>
        </w:rPr>
        <w:t xml:space="preserve">в шкалу </w:t>
      </w:r>
      <w:r>
        <w:rPr>
          <w:sz w:val="28"/>
          <w:szCs w:val="28"/>
        </w:rPr>
        <w:t>Цельсия</w:t>
      </w:r>
      <w:r w:rsidRPr="00340AA5">
        <w:rPr>
          <w:sz w:val="28"/>
          <w:szCs w:val="28"/>
        </w:rPr>
        <w:t>.</w:t>
      </w:r>
    </w:p>
    <w:p w:rsidR="00EE4778" w:rsidRPr="00724CA2" w:rsidRDefault="00EE4778" w:rsidP="00EE4778">
      <w:pPr>
        <w:pStyle w:val="Standard"/>
        <w:snapToGrid w:val="0"/>
        <w:ind w:left="426"/>
        <w:jc w:val="both"/>
        <w:rPr>
          <w:bCs/>
          <w:i/>
          <w:iCs/>
          <w:sz w:val="10"/>
          <w:szCs w:val="10"/>
        </w:rPr>
      </w:pPr>
    </w:p>
    <w:p w:rsidR="00EE4778" w:rsidRDefault="00EE4778" w:rsidP="00EE4778">
      <w:pPr>
        <w:pStyle w:val="Standard"/>
        <w:snapToGrid w:val="0"/>
        <w:ind w:firstLine="567"/>
        <w:jc w:val="both"/>
        <w:rPr>
          <w:sz w:val="28"/>
          <w:szCs w:val="28"/>
        </w:rPr>
      </w:pPr>
      <w:r w:rsidRPr="00AA2D58">
        <w:rPr>
          <w:rFonts w:ascii="Times New Roman" w:hAnsi="Times New Roman" w:cs="Times New Roman"/>
          <w:b/>
          <w:i/>
          <w:sz w:val="28"/>
          <w:szCs w:val="28"/>
        </w:rPr>
        <w:t>Вопрос</w:t>
      </w:r>
      <w:r>
        <w:rPr>
          <w:rFonts w:ascii="Times New Roman" w:hAnsi="Times New Roman" w:cs="Times New Roman"/>
          <w:sz w:val="28"/>
          <w:szCs w:val="28"/>
        </w:rPr>
        <w:t xml:space="preserve">. </w:t>
      </w:r>
      <w:r w:rsidRPr="00AA2D58">
        <w:rPr>
          <w:i/>
          <w:sz w:val="28"/>
          <w:szCs w:val="28"/>
        </w:rPr>
        <w:t>Как зависит скорость</w:t>
      </w:r>
      <w:r>
        <w:rPr>
          <w:i/>
          <w:sz w:val="28"/>
          <w:szCs w:val="28"/>
        </w:rPr>
        <w:t xml:space="preserve"> молекул </w:t>
      </w:r>
      <w:r w:rsidRPr="00AA2D58">
        <w:rPr>
          <w:i/>
          <w:sz w:val="28"/>
          <w:szCs w:val="28"/>
        </w:rPr>
        <w:t xml:space="preserve"> от температуры</w:t>
      </w:r>
      <w:r>
        <w:rPr>
          <w:sz w:val="28"/>
          <w:szCs w:val="28"/>
        </w:rPr>
        <w:t>.</w:t>
      </w:r>
    </w:p>
    <w:p w:rsidR="00EE4778" w:rsidRDefault="00EE4778" w:rsidP="00EE4778">
      <w:pPr>
        <w:pStyle w:val="Standard"/>
        <w:snapToGrid w:val="0"/>
        <w:ind w:firstLine="567"/>
        <w:jc w:val="both"/>
        <w:rPr>
          <w:sz w:val="28"/>
          <w:szCs w:val="28"/>
        </w:rPr>
      </w:pPr>
    </w:p>
    <w:p w:rsidR="00EE4778" w:rsidRPr="003D3CBE" w:rsidRDefault="00EE4778" w:rsidP="00EE4778">
      <w:pPr>
        <w:pStyle w:val="Standard"/>
        <w:snapToGrid w:val="0"/>
        <w:ind w:firstLine="567"/>
        <w:jc w:val="both"/>
        <w:rPr>
          <w:sz w:val="6"/>
          <w:szCs w:val="6"/>
        </w:rPr>
      </w:pPr>
    </w:p>
    <w:p w:rsidR="00EE4778" w:rsidRDefault="00EE4778" w:rsidP="00EE4778">
      <w:pPr>
        <w:ind w:firstLine="567"/>
        <w:jc w:val="both"/>
        <w:rPr>
          <w:b/>
          <w:i/>
          <w:u w:val="single"/>
        </w:rPr>
      </w:pPr>
      <w:r w:rsidRPr="00035A73">
        <w:rPr>
          <w:b/>
        </w:rPr>
        <w:t xml:space="preserve">                    </w:t>
      </w:r>
      <w:r>
        <w:rPr>
          <w:b/>
        </w:rPr>
        <w:t xml:space="preserve">                             </w:t>
      </w:r>
      <w:r>
        <w:rPr>
          <w:b/>
          <w:i/>
          <w:u w:val="single"/>
        </w:rPr>
        <w:t>Давление газа.</w:t>
      </w:r>
    </w:p>
    <w:p w:rsidR="00EE4778" w:rsidRPr="00F35067" w:rsidRDefault="00EE4778" w:rsidP="00EE4778">
      <w:pPr>
        <w:jc w:val="both"/>
        <w:rPr>
          <w:b/>
          <w:i/>
          <w:sz w:val="6"/>
          <w:szCs w:val="6"/>
          <w:u w:val="single"/>
        </w:rPr>
      </w:pPr>
    </w:p>
    <w:p w:rsidR="00EE4778" w:rsidRPr="00090951" w:rsidRDefault="00EE4778" w:rsidP="00EE4778">
      <w:pPr>
        <w:ind w:firstLine="567"/>
        <w:jc w:val="both"/>
      </w:pPr>
      <w:r>
        <w:rPr>
          <w:i/>
        </w:rPr>
        <w:t>Давление</w:t>
      </w:r>
      <w:r>
        <w:t xml:space="preserve"> - это </w:t>
      </w:r>
      <w:proofErr w:type="gramStart"/>
      <w:r>
        <w:t>сила</w:t>
      </w:r>
      <w:proofErr w:type="gramEnd"/>
      <w:r>
        <w:t xml:space="preserve"> действующая на единицу площади.</w:t>
      </w:r>
    </w:p>
    <w:p w:rsidR="00EE4778" w:rsidRPr="00090951" w:rsidRDefault="00F737F1" w:rsidP="00EE4778">
      <w:pPr>
        <w:ind w:firstLine="567"/>
        <w:jc w:val="both"/>
        <w:rPr>
          <w:sz w:val="10"/>
          <w:szCs w:val="10"/>
        </w:rPr>
      </w:pPr>
      <w:r w:rsidRPr="00F737F1">
        <w:pict>
          <v:rect id="_x0000_s1026" style="position:absolute;left:0;text-align:left;margin-left:165.65pt;margin-top:3.85pt;width:55.6pt;height:32.1pt;z-index:251660288;mso-wrap-style:none;mso-position-horizontal-relative:margin;v-text-anchor:middle" filled="f" strokeweight=".26mm">
            <w10:wrap anchorx="margin"/>
          </v:rect>
        </w:pict>
      </w:r>
    </w:p>
    <w:p w:rsidR="00EE4778" w:rsidRDefault="00EE4778" w:rsidP="00EE4778">
      <w:pPr>
        <w:jc w:val="both"/>
        <w:rPr>
          <w:b/>
        </w:rPr>
      </w:pPr>
      <w:r w:rsidRPr="003525F4">
        <w:rPr>
          <w:b/>
        </w:rPr>
        <w:t xml:space="preserve">      </w:t>
      </w:r>
      <w:r>
        <w:rPr>
          <w:b/>
        </w:rPr>
        <w:t xml:space="preserve"> </w:t>
      </w:r>
      <w:r w:rsidRPr="003525F4">
        <w:rPr>
          <w:b/>
        </w:rPr>
        <w:t xml:space="preserve">                                   </w:t>
      </w:r>
      <w:r>
        <w:t xml:space="preserve">       </w:t>
      </w:r>
      <m:oMath>
        <m:r>
          <m:rPr>
            <m:sty m:val="b"/>
          </m:rPr>
          <w:rPr>
            <w:rFonts w:ascii="Cambria Math" w:hAnsi="Cambria Math"/>
            <w:sz w:val="32"/>
            <w:szCs w:val="32"/>
          </w:rPr>
          <m:t>P=</m:t>
        </m:r>
        <m:f>
          <m:fPr>
            <m:ctrlPr>
              <w:rPr>
                <w:rFonts w:ascii="Cambria Math" w:hAnsi="Cambria Math"/>
                <w:b/>
                <w:sz w:val="32"/>
                <w:szCs w:val="32"/>
              </w:rPr>
            </m:ctrlPr>
          </m:fPr>
          <m:num>
            <m:r>
              <m:rPr>
                <m:sty m:val="b"/>
              </m:rPr>
              <w:rPr>
                <w:rFonts w:ascii="Cambria Math" w:hAnsi="Cambria Math"/>
                <w:sz w:val="32"/>
                <w:szCs w:val="32"/>
              </w:rPr>
              <m:t>F</m:t>
            </m:r>
          </m:num>
          <m:den>
            <m:r>
              <m:rPr>
                <m:sty m:val="b"/>
              </m:rPr>
              <w:rPr>
                <w:rFonts w:ascii="Cambria Math" w:hAnsi="Cambria Math"/>
                <w:sz w:val="32"/>
                <w:szCs w:val="32"/>
              </w:rPr>
              <m:t>S</m:t>
            </m:r>
          </m:den>
        </m:f>
      </m:oMath>
      <w:r>
        <w:t xml:space="preserve">               </w:t>
      </w:r>
      <w:r>
        <w:rPr>
          <w:rFonts w:ascii="Symbol" w:hAnsi="Symbol"/>
          <w:b/>
        </w:rPr>
        <w:t></w:t>
      </w:r>
      <w:r>
        <w:rPr>
          <w:rFonts w:ascii="Symbol" w:hAnsi="Symbol"/>
          <w:b/>
        </w:rPr>
        <w:t></w:t>
      </w:r>
      <w:r>
        <w:rPr>
          <w:rFonts w:ascii="Symbol" w:hAnsi="Symbol"/>
          <w:b/>
        </w:rPr>
        <w:t></w:t>
      </w:r>
      <w:r>
        <w:rPr>
          <w:b/>
        </w:rPr>
        <w:t xml:space="preserve"> </w:t>
      </w:r>
      <w:r>
        <w:rPr>
          <w:rFonts w:ascii="Symbol" w:hAnsi="Symbol"/>
          <w:b/>
        </w:rPr>
        <w:t></w:t>
      </w:r>
      <w:r>
        <w:rPr>
          <w:b/>
        </w:rPr>
        <w:t xml:space="preserve"> Па (Паскаль)      </w:t>
      </w:r>
      <w:r w:rsidRPr="00D7408C">
        <w:rPr>
          <w:b/>
        </w:rPr>
        <w:t>Па=</w:t>
      </w:r>
      <w:r w:rsidRPr="000D4136">
        <w:rPr>
          <w:b/>
        </w:rPr>
        <w:t xml:space="preserve"> </w:t>
      </w:r>
      <w:r w:rsidRPr="00D7408C">
        <w:rPr>
          <w:b/>
        </w:rPr>
        <w:t>Н/м</w:t>
      </w:r>
      <w:proofErr w:type="gramStart"/>
      <w:r w:rsidRPr="00D7408C">
        <w:rPr>
          <w:b/>
          <w:vertAlign w:val="superscript"/>
        </w:rPr>
        <w:t>2</w:t>
      </w:r>
      <w:proofErr w:type="gramEnd"/>
      <w:r w:rsidRPr="00D7408C">
        <w:rPr>
          <w:b/>
        </w:rPr>
        <w:t xml:space="preserve">  </w:t>
      </w:r>
    </w:p>
    <w:p w:rsidR="00EE4778" w:rsidRPr="00D7408C" w:rsidRDefault="00EE4778" w:rsidP="00EE4778">
      <w:pPr>
        <w:ind w:firstLine="567"/>
        <w:jc w:val="both"/>
        <w:rPr>
          <w:b/>
          <w:sz w:val="12"/>
          <w:szCs w:val="12"/>
        </w:rPr>
      </w:pPr>
    </w:p>
    <w:p w:rsidR="00EE4778" w:rsidRDefault="00EE4778" w:rsidP="00EE4778">
      <w:pPr>
        <w:jc w:val="both"/>
      </w:pPr>
      <w:r>
        <w:t xml:space="preserve">                        </w:t>
      </w:r>
      <w:proofErr w:type="gramStart"/>
      <w:r w:rsidRPr="00D7408C">
        <w:rPr>
          <w:b/>
        </w:rPr>
        <w:t>Р</w:t>
      </w:r>
      <w:proofErr w:type="gramEnd"/>
      <w:r w:rsidRPr="00D7408C">
        <w:rPr>
          <w:b/>
        </w:rPr>
        <w:t xml:space="preserve"> </w:t>
      </w:r>
      <w:r>
        <w:t>- давление,</w:t>
      </w:r>
      <w:r>
        <w:rPr>
          <w:b/>
        </w:rPr>
        <w:t xml:space="preserve">Па;     </w:t>
      </w:r>
      <w:r>
        <w:t xml:space="preserve"> </w:t>
      </w:r>
      <w:r w:rsidRPr="00D7408C">
        <w:rPr>
          <w:b/>
          <w:lang w:val="en-US"/>
        </w:rPr>
        <w:t>F</w:t>
      </w:r>
      <w:r>
        <w:t xml:space="preserve"> - сила, </w:t>
      </w:r>
      <w:r w:rsidRPr="00D7408C">
        <w:rPr>
          <w:b/>
        </w:rPr>
        <w:t>Н</w:t>
      </w:r>
      <w:r>
        <w:rPr>
          <w:b/>
        </w:rPr>
        <w:t xml:space="preserve">;         </w:t>
      </w:r>
      <w:r w:rsidRPr="000D4136">
        <w:rPr>
          <w:b/>
        </w:rPr>
        <w:t xml:space="preserve"> </w:t>
      </w:r>
      <w:r w:rsidRPr="00D7408C">
        <w:rPr>
          <w:b/>
          <w:lang w:val="en-US"/>
        </w:rPr>
        <w:t>S</w:t>
      </w:r>
      <w:r w:rsidRPr="00D7408C">
        <w:rPr>
          <w:b/>
        </w:rPr>
        <w:t xml:space="preserve"> </w:t>
      </w:r>
      <w:r>
        <w:t xml:space="preserve">- площадь, </w:t>
      </w:r>
      <w:r w:rsidRPr="00D7408C">
        <w:rPr>
          <w:b/>
        </w:rPr>
        <w:t>м</w:t>
      </w:r>
      <w:r w:rsidRPr="00D7408C">
        <w:rPr>
          <w:b/>
          <w:vertAlign w:val="superscript"/>
        </w:rPr>
        <w:t>2</w:t>
      </w:r>
      <w:r>
        <w:t>.</w:t>
      </w:r>
    </w:p>
    <w:p w:rsidR="00EE4778" w:rsidRPr="002123F1" w:rsidRDefault="00EE4778" w:rsidP="00D61C52">
      <w:pPr>
        <w:pStyle w:val="a3"/>
        <w:numPr>
          <w:ilvl w:val="0"/>
          <w:numId w:val="32"/>
        </w:numPr>
        <w:jc w:val="both"/>
        <w:rPr>
          <w:sz w:val="6"/>
          <w:szCs w:val="6"/>
        </w:rPr>
      </w:pPr>
    </w:p>
    <w:p w:rsidR="00EE4778" w:rsidRPr="002123F1" w:rsidRDefault="00EE4778" w:rsidP="00EE4778">
      <w:pPr>
        <w:ind w:firstLine="567"/>
        <w:jc w:val="both"/>
        <w:rPr>
          <w:i/>
        </w:rPr>
      </w:pPr>
      <w:r w:rsidRPr="00724CA2">
        <w:rPr>
          <w:i/>
        </w:rPr>
        <w:t>Давление в газе обусловлено ударами молекул о стенки сосуда. Давление в газе зависит от температуры и числа молекул в единицу объема.</w:t>
      </w:r>
    </w:p>
    <w:p w:rsidR="00EE4778" w:rsidRDefault="00F737F1" w:rsidP="00EE4778">
      <w:pPr>
        <w:ind w:firstLine="567"/>
        <w:jc w:val="both"/>
      </w:pPr>
      <w:r>
        <w:rPr>
          <w:noProof/>
          <w:lang w:eastAsia="ru-RU"/>
        </w:rPr>
        <w:pict>
          <v:rect id="_x0000_s1322" style="position:absolute;left:0;text-align:left;margin-left:18.3pt;margin-top:-.3pt;width:97.8pt;height:36pt;z-index:251963392;mso-wrap-style:none;mso-position-horizontal-relative:margin;v-text-anchor:middle" filled="f" strokeweight=".35mm">
            <w10:wrap anchorx="margin"/>
          </v:rect>
        </w:pict>
      </w:r>
      <w:proofErr w:type="gramStart"/>
      <w:r w:rsidR="00EE4778">
        <w:rPr>
          <w:b/>
        </w:rPr>
        <w:t>Р</w:t>
      </w:r>
      <w:proofErr w:type="gramEnd"/>
      <w:r w:rsidR="00EE4778">
        <w:rPr>
          <w:b/>
        </w:rPr>
        <w:t xml:space="preserve"> =  </w:t>
      </w:r>
      <m:oMath>
        <m:f>
          <m:fPr>
            <m:ctrlPr>
              <w:rPr>
                <w:rFonts w:ascii="Cambria Math" w:hAnsi="Cambria Math"/>
                <w:b/>
                <w:i/>
                <w:sz w:val="32"/>
                <w:szCs w:val="32"/>
              </w:rPr>
            </m:ctrlPr>
          </m:fPr>
          <m:num>
            <m:r>
              <m:rPr>
                <m:sty m:val="bi"/>
              </m:rPr>
              <w:rPr>
                <w:rFonts w:ascii="Cambria Math" w:hAnsi="Cambria Math"/>
                <w:sz w:val="32"/>
                <w:szCs w:val="32"/>
              </w:rPr>
              <m:t>2</m:t>
            </m:r>
          </m:num>
          <m:den>
            <m:r>
              <m:rPr>
                <m:sty m:val="bi"/>
              </m:rPr>
              <w:rPr>
                <w:rFonts w:ascii="Cambria Math" w:hAnsi="Cambria Math"/>
                <w:sz w:val="32"/>
                <w:szCs w:val="32"/>
              </w:rPr>
              <m:t>3</m:t>
            </m:r>
          </m:den>
        </m:f>
        <m:r>
          <m:rPr>
            <m:sty m:val="bi"/>
          </m:rPr>
          <w:rPr>
            <w:rFonts w:ascii="Cambria Math" w:hAnsi="Cambria Math"/>
            <w:sz w:val="32"/>
            <w:szCs w:val="32"/>
          </w:rPr>
          <m:t xml:space="preserve"> </m:t>
        </m:r>
      </m:oMath>
      <w:r w:rsidR="00EE4778">
        <w:rPr>
          <w:b/>
        </w:rPr>
        <w:t>Е</w:t>
      </w:r>
      <w:r w:rsidR="00EE4778">
        <w:rPr>
          <w:b/>
          <w:vertAlign w:val="subscript"/>
        </w:rPr>
        <w:t>пост</w:t>
      </w:r>
      <w:r w:rsidR="00EE4778">
        <w:rPr>
          <w:rFonts w:ascii="Symbol" w:hAnsi="Symbol"/>
          <w:b/>
        </w:rPr>
        <w:t></w:t>
      </w:r>
      <w:r w:rsidR="00EE4778">
        <w:rPr>
          <w:b/>
          <w:lang w:val="en-US"/>
        </w:rPr>
        <w:t>n</w:t>
      </w:r>
      <w:r w:rsidR="00EE4778">
        <w:rPr>
          <w:b/>
          <w:vertAlign w:val="subscript"/>
        </w:rPr>
        <w:t>о</w:t>
      </w:r>
      <w:r w:rsidR="00EE4778">
        <w:t xml:space="preserve">    - основное уравнение молекулярно - кинетической теории</w:t>
      </w:r>
    </w:p>
    <w:p w:rsidR="00EE4778" w:rsidRPr="003D3CBE" w:rsidRDefault="00EE4778" w:rsidP="00EE4778">
      <w:pPr>
        <w:jc w:val="both"/>
        <w:rPr>
          <w:sz w:val="12"/>
          <w:szCs w:val="12"/>
        </w:rPr>
      </w:pPr>
    </w:p>
    <w:p w:rsidR="00EE4778" w:rsidRDefault="00EE4778" w:rsidP="00EE4778">
      <w:pPr>
        <w:jc w:val="both"/>
        <w:rPr>
          <w:b/>
        </w:rPr>
      </w:pPr>
      <w:r>
        <w:rPr>
          <w:b/>
        </w:rPr>
        <w:t xml:space="preserve">       </w:t>
      </w:r>
      <w:r w:rsidRPr="00324D67">
        <w:rPr>
          <w:b/>
        </w:rPr>
        <w:t>Е</w:t>
      </w:r>
      <w:r w:rsidRPr="00324D67">
        <w:rPr>
          <w:b/>
          <w:vertAlign w:val="subscript"/>
        </w:rPr>
        <w:t>пост</w:t>
      </w:r>
      <w:r>
        <w:t xml:space="preserve"> - средняя кинетическая энергия поступательного движения молекул, </w:t>
      </w:r>
      <w:proofErr w:type="gramStart"/>
      <w:r w:rsidRPr="00324D67">
        <w:rPr>
          <w:b/>
        </w:rPr>
        <w:t>Дж</w:t>
      </w:r>
      <w:proofErr w:type="gramEnd"/>
    </w:p>
    <w:p w:rsidR="00EE4778" w:rsidRDefault="00EE4778" w:rsidP="00EE4778">
      <w:pPr>
        <w:pStyle w:val="Standard"/>
        <w:jc w:val="both"/>
        <w:rPr>
          <w:sz w:val="28"/>
          <w:szCs w:val="28"/>
        </w:rPr>
      </w:pPr>
      <w:r>
        <w:rPr>
          <w:b/>
          <w:sz w:val="28"/>
          <w:szCs w:val="28"/>
        </w:rPr>
        <w:t xml:space="preserve">        </w:t>
      </w:r>
      <w:r w:rsidRPr="00035A73">
        <w:rPr>
          <w:b/>
          <w:sz w:val="28"/>
          <w:szCs w:val="28"/>
          <w:lang w:val="en-US"/>
        </w:rPr>
        <w:t>n</w:t>
      </w:r>
      <w:r w:rsidRPr="00035A73">
        <w:rPr>
          <w:b/>
          <w:sz w:val="28"/>
          <w:szCs w:val="28"/>
          <w:vertAlign w:val="subscript"/>
        </w:rPr>
        <w:t>0</w:t>
      </w:r>
      <w:r w:rsidRPr="00035A73">
        <w:rPr>
          <w:sz w:val="28"/>
          <w:szCs w:val="28"/>
        </w:rPr>
        <w:t xml:space="preserve"> – число молекул в единице объёма.</w:t>
      </w:r>
    </w:p>
    <w:p w:rsidR="00EE4778" w:rsidRPr="000D4136" w:rsidRDefault="00EE4778" w:rsidP="00EE4778">
      <w:pPr>
        <w:pStyle w:val="Standard"/>
        <w:jc w:val="both"/>
        <w:rPr>
          <w:sz w:val="16"/>
          <w:szCs w:val="16"/>
        </w:rPr>
      </w:pPr>
    </w:p>
    <w:p w:rsidR="00EE4778" w:rsidRPr="00AA2D58" w:rsidRDefault="00EE4778" w:rsidP="00EE4778">
      <w:pPr>
        <w:pStyle w:val="Standard"/>
        <w:snapToGrid w:val="0"/>
        <w:ind w:left="1985" w:hanging="1418"/>
        <w:jc w:val="both"/>
        <w:rPr>
          <w:bCs/>
          <w:i/>
          <w:iCs/>
          <w:sz w:val="28"/>
          <w:szCs w:val="28"/>
        </w:rPr>
      </w:pPr>
      <w:r w:rsidRPr="00AA2D58">
        <w:rPr>
          <w:b/>
          <w:bCs/>
          <w:i/>
          <w:iCs/>
          <w:sz w:val="28"/>
          <w:szCs w:val="28"/>
        </w:rPr>
        <w:t>Задание.</w:t>
      </w:r>
      <w:r>
        <w:rPr>
          <w:b/>
          <w:bCs/>
          <w:i/>
          <w:iCs/>
          <w:sz w:val="30"/>
          <w:szCs w:val="30"/>
        </w:rPr>
        <w:t xml:space="preserve"> </w:t>
      </w:r>
      <w:r w:rsidRPr="00AA2D58">
        <w:rPr>
          <w:bCs/>
          <w:i/>
          <w:iCs/>
          <w:sz w:val="28"/>
          <w:szCs w:val="28"/>
        </w:rPr>
        <w:t xml:space="preserve">Получить формулу зависимости </w:t>
      </w:r>
      <w:r>
        <w:rPr>
          <w:bCs/>
          <w:i/>
          <w:iCs/>
          <w:sz w:val="28"/>
          <w:szCs w:val="28"/>
        </w:rPr>
        <w:t xml:space="preserve">давления газа от </w:t>
      </w:r>
      <w:r w:rsidRPr="00AA2D58">
        <w:rPr>
          <w:bCs/>
          <w:i/>
          <w:iCs/>
          <w:sz w:val="28"/>
          <w:szCs w:val="28"/>
        </w:rPr>
        <w:t>скорости движения молекул</w:t>
      </w:r>
      <w:r>
        <w:rPr>
          <w:bCs/>
          <w:i/>
          <w:iCs/>
          <w:sz w:val="28"/>
          <w:szCs w:val="28"/>
        </w:rPr>
        <w:t xml:space="preserve"> </w:t>
      </w:r>
      <w:r>
        <w:rPr>
          <w:rFonts w:ascii="Symbol" w:hAnsi="Symbol"/>
          <w:b/>
          <w:lang w:val="en-US"/>
        </w:rPr>
        <w:t></w:t>
      </w:r>
      <w:r>
        <w:rPr>
          <w:b/>
          <w:vertAlign w:val="subscript"/>
        </w:rPr>
        <w:t xml:space="preserve"> </w:t>
      </w:r>
      <w:r w:rsidRPr="00AA2D58">
        <w:rPr>
          <w:bCs/>
          <w:i/>
          <w:iCs/>
          <w:sz w:val="28"/>
          <w:szCs w:val="28"/>
        </w:rPr>
        <w:t xml:space="preserve"> </w:t>
      </w:r>
      <w:r>
        <w:rPr>
          <w:bCs/>
          <w:i/>
          <w:iCs/>
          <w:sz w:val="28"/>
          <w:szCs w:val="28"/>
        </w:rPr>
        <w:t>и от числа молекул в единице объема</w:t>
      </w:r>
      <w:r w:rsidRPr="00AA2D58">
        <w:rPr>
          <w:bCs/>
          <w:i/>
          <w:iCs/>
          <w:sz w:val="28"/>
          <w:szCs w:val="28"/>
        </w:rPr>
        <w:t xml:space="preserve"> </w:t>
      </w:r>
      <w:proofErr w:type="gramStart"/>
      <w:r w:rsidRPr="002F702F">
        <w:rPr>
          <w:b/>
          <w:sz w:val="28"/>
          <w:szCs w:val="28"/>
          <w:lang w:val="en-US"/>
        </w:rPr>
        <w:t>n</w:t>
      </w:r>
      <w:proofErr w:type="gramEnd"/>
      <w:r w:rsidRPr="002F702F">
        <w:rPr>
          <w:b/>
          <w:sz w:val="28"/>
          <w:szCs w:val="28"/>
          <w:vertAlign w:val="subscript"/>
        </w:rPr>
        <w:t>о</w:t>
      </w:r>
      <w:r>
        <w:rPr>
          <w:sz w:val="28"/>
          <w:szCs w:val="28"/>
        </w:rPr>
        <w:t>.</w:t>
      </w:r>
      <w:r w:rsidRPr="002F702F">
        <w:rPr>
          <w:sz w:val="28"/>
          <w:szCs w:val="28"/>
          <w:vertAlign w:val="subscript"/>
        </w:rPr>
        <w:t xml:space="preserve">  </w:t>
      </w:r>
      <w:r>
        <w:rPr>
          <w:vertAlign w:val="subscript"/>
        </w:rPr>
        <w:t xml:space="preserve">     </w:t>
      </w:r>
    </w:p>
    <w:p w:rsidR="00EE4778" w:rsidRPr="003E5CDA" w:rsidRDefault="00EE4778" w:rsidP="00EE4778">
      <w:pPr>
        <w:jc w:val="both"/>
        <w:rPr>
          <w:b/>
          <w:sz w:val="16"/>
          <w:szCs w:val="16"/>
        </w:rPr>
      </w:pPr>
    </w:p>
    <w:p w:rsidR="00EE4778" w:rsidRDefault="00EE4778" w:rsidP="00EE4778">
      <w:pPr>
        <w:ind w:firstLine="567"/>
        <w:jc w:val="both"/>
      </w:pPr>
      <w:r>
        <w:t>Единицы измерения давления:  Па = Н/м</w:t>
      </w:r>
      <w:r>
        <w:rPr>
          <w:vertAlign w:val="superscript"/>
        </w:rPr>
        <w:t>2</w:t>
      </w:r>
      <w:r>
        <w:t xml:space="preserve">, мм. рт. ст.; </w:t>
      </w:r>
      <w:proofErr w:type="gramStart"/>
      <w:r>
        <w:t>атм</w:t>
      </w:r>
      <w:proofErr w:type="gramEnd"/>
      <w:r>
        <w:t xml:space="preserve"> (физическая атмосфера); кгс/см</w:t>
      </w:r>
      <w:r>
        <w:rPr>
          <w:vertAlign w:val="superscript"/>
        </w:rPr>
        <w:t>2</w:t>
      </w:r>
      <w:r>
        <w:t xml:space="preserve"> (килограмм-сила на квадратный сантиметр);  ат (техническая атмосфера). </w:t>
      </w:r>
    </w:p>
    <w:p w:rsidR="00EE4778" w:rsidRDefault="00EE4778" w:rsidP="00EE4778">
      <w:pPr>
        <w:jc w:val="both"/>
      </w:pPr>
      <w:r>
        <w:t>кгс/см</w:t>
      </w:r>
      <w:proofErr w:type="gramStart"/>
      <w:r>
        <w:rPr>
          <w:vertAlign w:val="superscript"/>
        </w:rPr>
        <w:t>2</w:t>
      </w:r>
      <w:proofErr w:type="gramEnd"/>
      <w:r>
        <w:t xml:space="preserve"> = ат</w:t>
      </w:r>
    </w:p>
    <w:p w:rsidR="00EE4778" w:rsidRDefault="00EE4778" w:rsidP="00EE4778">
      <w:pPr>
        <w:pStyle w:val="Standard"/>
        <w:jc w:val="both"/>
        <w:rPr>
          <w:sz w:val="28"/>
          <w:szCs w:val="28"/>
        </w:rPr>
      </w:pPr>
      <w:r w:rsidRPr="00D7408C">
        <w:rPr>
          <w:b/>
          <w:bCs/>
          <w:sz w:val="28"/>
          <w:szCs w:val="28"/>
        </w:rPr>
        <w:t xml:space="preserve">Атмосферное давление </w:t>
      </w:r>
      <w:r w:rsidRPr="00D7408C">
        <w:rPr>
          <w:sz w:val="28"/>
          <w:szCs w:val="28"/>
        </w:rPr>
        <w:t xml:space="preserve">обусловлено весом воздушного столба. Действует на все тела, находящиеся на поверхности Земли. </w:t>
      </w:r>
    </w:p>
    <w:p w:rsidR="00EE4778" w:rsidRDefault="00EE4778" w:rsidP="00EE4778">
      <w:pPr>
        <w:pStyle w:val="Standard"/>
        <w:rPr>
          <w:sz w:val="28"/>
          <w:szCs w:val="28"/>
        </w:rPr>
      </w:pPr>
      <w:r w:rsidRPr="00D7408C">
        <w:rPr>
          <w:sz w:val="28"/>
          <w:szCs w:val="28"/>
        </w:rPr>
        <w:t xml:space="preserve">Нормальное атмосферное давление </w:t>
      </w:r>
      <w:r w:rsidRPr="002F702F">
        <w:rPr>
          <w:b/>
          <w:sz w:val="28"/>
          <w:szCs w:val="28"/>
        </w:rPr>
        <w:t>Р</w:t>
      </w:r>
      <w:r>
        <w:rPr>
          <w:b/>
          <w:sz w:val="28"/>
          <w:szCs w:val="28"/>
          <w:vertAlign w:val="subscript"/>
        </w:rPr>
        <w:t>о</w:t>
      </w:r>
      <w:r w:rsidRPr="002F702F">
        <w:rPr>
          <w:b/>
          <w:sz w:val="28"/>
          <w:szCs w:val="28"/>
        </w:rPr>
        <w:t xml:space="preserve"> = 1,013</w:t>
      </w:r>
      <w:r w:rsidRPr="002F702F">
        <w:rPr>
          <w:rFonts w:ascii="Symbol" w:hAnsi="Symbol"/>
          <w:b/>
          <w:sz w:val="28"/>
          <w:szCs w:val="28"/>
        </w:rPr>
        <w:t></w:t>
      </w:r>
      <w:r w:rsidRPr="002F702F">
        <w:rPr>
          <w:b/>
          <w:sz w:val="28"/>
          <w:szCs w:val="28"/>
        </w:rPr>
        <w:t>10</w:t>
      </w:r>
      <w:r w:rsidRPr="002F702F">
        <w:rPr>
          <w:b/>
          <w:sz w:val="28"/>
          <w:szCs w:val="28"/>
          <w:vertAlign w:val="superscript"/>
        </w:rPr>
        <w:t>5</w:t>
      </w:r>
      <w:r w:rsidRPr="002F702F">
        <w:rPr>
          <w:b/>
          <w:sz w:val="28"/>
          <w:szCs w:val="28"/>
        </w:rPr>
        <w:t xml:space="preserve"> Па = 1 </w:t>
      </w:r>
      <w:proofErr w:type="gramStart"/>
      <w:r w:rsidRPr="002F702F">
        <w:rPr>
          <w:b/>
          <w:sz w:val="28"/>
          <w:szCs w:val="28"/>
        </w:rPr>
        <w:t>атм</w:t>
      </w:r>
      <w:proofErr w:type="gramEnd"/>
      <w:r w:rsidRPr="002F702F">
        <w:rPr>
          <w:b/>
          <w:sz w:val="28"/>
          <w:szCs w:val="28"/>
        </w:rPr>
        <w:t xml:space="preserve"> = 760 мм. рт. ст</w:t>
      </w:r>
      <w:r w:rsidRPr="00D7408C">
        <w:rPr>
          <w:sz w:val="28"/>
          <w:szCs w:val="28"/>
        </w:rPr>
        <w:t xml:space="preserve"> Атмосферное давление уменьшается с увеличением высоты (каждые 12 м уменьшается примерно на 1 мм рт.ст).  </w:t>
      </w:r>
    </w:p>
    <w:p w:rsidR="00EE4778" w:rsidRPr="002F702F" w:rsidRDefault="00EE4778" w:rsidP="00EE4778">
      <w:pPr>
        <w:pStyle w:val="Standard"/>
        <w:rPr>
          <w:sz w:val="10"/>
          <w:szCs w:val="10"/>
        </w:rPr>
      </w:pPr>
    </w:p>
    <w:p w:rsidR="00EE4778" w:rsidRPr="002123F1" w:rsidRDefault="00EE4778" w:rsidP="00EE4778">
      <w:pPr>
        <w:pStyle w:val="Standard"/>
        <w:jc w:val="center"/>
        <w:rPr>
          <w:b/>
          <w:bCs/>
          <w:i/>
          <w:iCs/>
          <w:sz w:val="28"/>
          <w:szCs w:val="28"/>
        </w:rPr>
      </w:pPr>
      <w:r w:rsidRPr="002123F1">
        <w:rPr>
          <w:b/>
          <w:bCs/>
          <w:i/>
          <w:iCs/>
          <w:sz w:val="28"/>
          <w:szCs w:val="28"/>
        </w:rPr>
        <w:t>Задание.</w:t>
      </w:r>
    </w:p>
    <w:p w:rsidR="00EE4778" w:rsidRDefault="00EE4778" w:rsidP="00EE4778">
      <w:pPr>
        <w:pStyle w:val="Standard"/>
        <w:jc w:val="center"/>
        <w:rPr>
          <w:i/>
          <w:sz w:val="28"/>
          <w:szCs w:val="28"/>
        </w:rPr>
      </w:pPr>
      <w:r w:rsidRPr="002123F1">
        <w:rPr>
          <w:i/>
          <w:sz w:val="28"/>
          <w:szCs w:val="28"/>
        </w:rPr>
        <w:t>Каково атмосферное давление на высоте 2 км от поверхности Земли?</w:t>
      </w:r>
    </w:p>
    <w:p w:rsidR="00EE4778" w:rsidRPr="002123F1" w:rsidRDefault="00EE4778" w:rsidP="00EE4778">
      <w:pPr>
        <w:pStyle w:val="Standard"/>
        <w:jc w:val="center"/>
        <w:rPr>
          <w:i/>
          <w:sz w:val="16"/>
          <w:szCs w:val="16"/>
        </w:rPr>
      </w:pPr>
    </w:p>
    <w:p w:rsidR="00EE4778" w:rsidRPr="002F702F" w:rsidRDefault="00EE4778" w:rsidP="00EE4778">
      <w:pPr>
        <w:pStyle w:val="Standard"/>
        <w:rPr>
          <w:b/>
          <w:bCs/>
          <w:sz w:val="6"/>
          <w:szCs w:val="6"/>
        </w:rPr>
      </w:pPr>
    </w:p>
    <w:p w:rsidR="00EE4778" w:rsidRDefault="00EE4778" w:rsidP="00EE4778">
      <w:pPr>
        <w:jc w:val="both"/>
      </w:pPr>
      <w:r>
        <w:t xml:space="preserve">Атмосферное давление измеряется </w:t>
      </w:r>
      <w:r>
        <w:rPr>
          <w:i/>
        </w:rPr>
        <w:t>барометром.</w:t>
      </w:r>
      <w:r>
        <w:t xml:space="preserve"> Давление в газе измеряется </w:t>
      </w:r>
      <w:r>
        <w:rPr>
          <w:i/>
        </w:rPr>
        <w:t>манометрами,</w:t>
      </w:r>
      <w:r>
        <w:t xml:space="preserve"> в основном металлическими.</w:t>
      </w:r>
    </w:p>
    <w:p w:rsidR="00EE4778" w:rsidRPr="002F702F" w:rsidRDefault="00F737F1" w:rsidP="00EE4778">
      <w:pPr>
        <w:pStyle w:val="Standard"/>
        <w:snapToGrid w:val="0"/>
        <w:ind w:firstLine="567"/>
        <w:jc w:val="both"/>
        <w:rPr>
          <w:sz w:val="10"/>
          <w:szCs w:val="10"/>
        </w:rPr>
      </w:pPr>
      <w:r w:rsidRPr="00F737F1">
        <w:rPr>
          <w:b/>
          <w:noProof/>
          <w:sz w:val="28"/>
          <w:szCs w:val="28"/>
          <w:lang w:eastAsia="ru-RU" w:bidi="ar-SA"/>
        </w:rPr>
        <w:pict>
          <v:rect id="_x0000_s1323" style="position:absolute;left:0;text-align:left;margin-left:173.5pt;margin-top:-.4pt;width:61.55pt;height:27.2pt;z-index:251964416;mso-wrap-style:none;mso-position-horizontal-relative:margin;v-text-anchor:middle" filled="f" strokeweight=".35mm">
            <w10:wrap anchorx="margin"/>
          </v:rect>
        </w:pict>
      </w:r>
    </w:p>
    <w:p w:rsidR="00EE4778" w:rsidRDefault="00EE4778" w:rsidP="00EE4778">
      <w:pPr>
        <w:pStyle w:val="Standard"/>
        <w:jc w:val="both"/>
        <w:rPr>
          <w:sz w:val="28"/>
          <w:szCs w:val="28"/>
        </w:rPr>
      </w:pPr>
      <w:r>
        <w:rPr>
          <w:b/>
          <w:sz w:val="28"/>
          <w:szCs w:val="28"/>
        </w:rPr>
        <w:t xml:space="preserve">                                        </w:t>
      </w:r>
      <w:r w:rsidRPr="00035A73">
        <w:rPr>
          <w:b/>
          <w:sz w:val="28"/>
          <w:szCs w:val="28"/>
        </w:rPr>
        <w:t xml:space="preserve">     P = </w:t>
      </w:r>
      <w:r w:rsidRPr="00035A73">
        <w:rPr>
          <w:b/>
          <w:sz w:val="28"/>
          <w:szCs w:val="28"/>
          <w:lang w:val="en-US"/>
        </w:rPr>
        <w:t>n</w:t>
      </w:r>
      <w:proofErr w:type="gramStart"/>
      <w:r>
        <w:rPr>
          <w:b/>
          <w:sz w:val="28"/>
          <w:szCs w:val="28"/>
          <w:vertAlign w:val="subscript"/>
        </w:rPr>
        <w:t>о</w:t>
      </w:r>
      <w:proofErr w:type="spellStart"/>
      <w:proofErr w:type="gramEnd"/>
      <w:r w:rsidRPr="00035A73">
        <w:rPr>
          <w:b/>
          <w:sz w:val="28"/>
          <w:szCs w:val="28"/>
          <w:lang w:val="en-US"/>
        </w:rPr>
        <w:t>kT</w:t>
      </w:r>
      <w:proofErr w:type="spellEnd"/>
      <w:r w:rsidRPr="00035A73">
        <w:rPr>
          <w:b/>
          <w:sz w:val="28"/>
          <w:szCs w:val="28"/>
        </w:rPr>
        <w:t xml:space="preserve">     - </w:t>
      </w:r>
      <w:r w:rsidRPr="00035A73">
        <w:rPr>
          <w:sz w:val="28"/>
          <w:szCs w:val="28"/>
        </w:rPr>
        <w:t>основное уравнение мкт</w:t>
      </w:r>
    </w:p>
    <w:p w:rsidR="00EE4778" w:rsidRPr="002F702F" w:rsidRDefault="00EE4778" w:rsidP="00EE4778">
      <w:pPr>
        <w:pStyle w:val="Standard"/>
        <w:jc w:val="both"/>
        <w:rPr>
          <w:sz w:val="10"/>
          <w:szCs w:val="10"/>
        </w:rPr>
      </w:pPr>
    </w:p>
    <w:p w:rsidR="00EE4778" w:rsidRDefault="00EE4778" w:rsidP="00EE4778">
      <w:pPr>
        <w:pStyle w:val="Standard"/>
        <w:jc w:val="both"/>
        <w:rPr>
          <w:sz w:val="28"/>
          <w:szCs w:val="28"/>
        </w:rPr>
      </w:pPr>
      <w:r>
        <w:rPr>
          <w:sz w:val="28"/>
          <w:szCs w:val="28"/>
        </w:rPr>
        <w:t xml:space="preserve"> </w:t>
      </w:r>
      <w:r w:rsidRPr="00035A73">
        <w:rPr>
          <w:sz w:val="28"/>
          <w:szCs w:val="28"/>
        </w:rPr>
        <w:t xml:space="preserve">При абсолютном нуле </w:t>
      </w:r>
      <w:proofErr w:type="gramStart"/>
      <w:r w:rsidRPr="00035A73">
        <w:rPr>
          <w:sz w:val="28"/>
          <w:szCs w:val="28"/>
        </w:rPr>
        <w:t>Р</w:t>
      </w:r>
      <w:proofErr w:type="gramEnd"/>
      <w:r w:rsidRPr="00035A73">
        <w:rPr>
          <w:sz w:val="28"/>
          <w:szCs w:val="28"/>
        </w:rPr>
        <w:t xml:space="preserve"> = 0.  Почему?</w:t>
      </w:r>
    </w:p>
    <w:p w:rsidR="00EE4778" w:rsidRPr="003E5CDA" w:rsidRDefault="00EE4778" w:rsidP="00EE4778">
      <w:pPr>
        <w:pStyle w:val="Standard"/>
        <w:jc w:val="both"/>
        <w:rPr>
          <w:sz w:val="16"/>
          <w:szCs w:val="16"/>
        </w:rPr>
      </w:pPr>
    </w:p>
    <w:p w:rsidR="00EE4778" w:rsidRDefault="00EE4778" w:rsidP="00EE4778">
      <w:pPr>
        <w:ind w:firstLine="567"/>
        <w:jc w:val="center"/>
        <w:rPr>
          <w:b/>
          <w:i/>
          <w:szCs w:val="28"/>
        </w:rPr>
      </w:pPr>
      <w:r>
        <w:rPr>
          <w:b/>
          <w:i/>
          <w:szCs w:val="28"/>
        </w:rPr>
        <w:t>Контрольные вопросы.</w:t>
      </w:r>
    </w:p>
    <w:p w:rsidR="00EE4778" w:rsidRPr="004D78FC" w:rsidRDefault="00EE4778" w:rsidP="00D61C52">
      <w:pPr>
        <w:pStyle w:val="a3"/>
        <w:numPr>
          <w:ilvl w:val="5"/>
          <w:numId w:val="11"/>
        </w:numPr>
        <w:ind w:left="993" w:hanging="273"/>
        <w:rPr>
          <w:i/>
          <w:sz w:val="26"/>
          <w:szCs w:val="26"/>
        </w:rPr>
      </w:pPr>
      <w:r w:rsidRPr="004D78FC">
        <w:rPr>
          <w:i/>
          <w:sz w:val="26"/>
          <w:szCs w:val="26"/>
        </w:rPr>
        <w:t>Что нужно сделать, чтобы увеличилось давление газа?</w:t>
      </w:r>
    </w:p>
    <w:p w:rsidR="00EE4778" w:rsidRPr="004D78FC" w:rsidRDefault="00EE4778" w:rsidP="00D61C52">
      <w:pPr>
        <w:pStyle w:val="a3"/>
        <w:numPr>
          <w:ilvl w:val="5"/>
          <w:numId w:val="11"/>
        </w:numPr>
        <w:ind w:left="993" w:hanging="273"/>
        <w:rPr>
          <w:i/>
          <w:sz w:val="26"/>
          <w:szCs w:val="26"/>
          <w:u w:val="single"/>
        </w:rPr>
      </w:pPr>
      <w:r w:rsidRPr="004D78FC">
        <w:rPr>
          <w:i/>
          <w:sz w:val="26"/>
          <w:szCs w:val="26"/>
        </w:rPr>
        <w:t>Как изменится давление в газе, если увеличить температуру газа в 4 раза?</w:t>
      </w:r>
    </w:p>
    <w:p w:rsidR="00EE4778" w:rsidRPr="004D78FC" w:rsidRDefault="00EE4778" w:rsidP="00D61C52">
      <w:pPr>
        <w:pStyle w:val="a3"/>
        <w:numPr>
          <w:ilvl w:val="5"/>
          <w:numId w:val="11"/>
        </w:numPr>
        <w:ind w:left="993" w:hanging="273"/>
        <w:rPr>
          <w:i/>
          <w:sz w:val="26"/>
          <w:szCs w:val="26"/>
          <w:u w:val="single"/>
        </w:rPr>
      </w:pPr>
      <w:r w:rsidRPr="004D78FC">
        <w:rPr>
          <w:i/>
          <w:sz w:val="26"/>
          <w:szCs w:val="26"/>
        </w:rPr>
        <w:t>Как изменится давление в газе при уменьшении объма газа в 4 раза?</w:t>
      </w:r>
    </w:p>
    <w:p w:rsidR="00EE4778" w:rsidRPr="004D78FC" w:rsidRDefault="00EE4778" w:rsidP="00EE4778">
      <w:pPr>
        <w:ind w:left="993" w:hanging="273"/>
        <w:rPr>
          <w:sz w:val="26"/>
          <w:szCs w:val="26"/>
        </w:rPr>
      </w:pPr>
    </w:p>
    <w:p w:rsidR="00EE4778" w:rsidRPr="004D78FC" w:rsidRDefault="00EE4778" w:rsidP="00EE4778">
      <w:pPr>
        <w:pStyle w:val="Standard"/>
        <w:jc w:val="both"/>
        <w:rPr>
          <w:color w:val="FF0000"/>
          <w:sz w:val="16"/>
          <w:szCs w:val="16"/>
        </w:rPr>
      </w:pPr>
    </w:p>
    <w:p w:rsidR="00EE4778" w:rsidRPr="001E0133" w:rsidRDefault="00EE4778" w:rsidP="00EE4778">
      <w:pPr>
        <w:pStyle w:val="Standard"/>
        <w:ind w:firstLine="567"/>
        <w:jc w:val="center"/>
        <w:rPr>
          <w:rFonts w:ascii="Times New Roman" w:hAnsi="Times New Roman" w:cs="Times New Roman"/>
          <w:i/>
          <w:sz w:val="28"/>
          <w:szCs w:val="28"/>
          <w:u w:val="single"/>
        </w:rPr>
      </w:pPr>
      <w:r w:rsidRPr="001E0133">
        <w:rPr>
          <w:rFonts w:ascii="Times New Roman" w:hAnsi="Times New Roman" w:cs="Times New Roman"/>
          <w:b/>
          <w:i/>
          <w:sz w:val="28"/>
          <w:szCs w:val="28"/>
          <w:u w:val="single"/>
        </w:rPr>
        <w:t xml:space="preserve">Уравнение </w:t>
      </w:r>
      <w:r>
        <w:rPr>
          <w:rFonts w:ascii="Times New Roman" w:hAnsi="Times New Roman" w:cs="Times New Roman"/>
          <w:b/>
          <w:i/>
          <w:sz w:val="28"/>
          <w:szCs w:val="28"/>
          <w:u w:val="single"/>
        </w:rPr>
        <w:t xml:space="preserve">состояния газа – уравнение </w:t>
      </w:r>
      <w:r w:rsidRPr="001E0133">
        <w:rPr>
          <w:rFonts w:ascii="Times New Roman" w:hAnsi="Times New Roman" w:cs="Times New Roman"/>
          <w:b/>
          <w:i/>
          <w:sz w:val="28"/>
          <w:szCs w:val="28"/>
          <w:u w:val="single"/>
        </w:rPr>
        <w:t>Клапейрона – Менделеева</w:t>
      </w:r>
      <w:r w:rsidRPr="001E0133">
        <w:rPr>
          <w:rFonts w:ascii="Times New Roman" w:hAnsi="Times New Roman" w:cs="Times New Roman"/>
          <w:i/>
          <w:sz w:val="28"/>
          <w:szCs w:val="28"/>
          <w:u w:val="single"/>
        </w:rPr>
        <w:t>.</w:t>
      </w:r>
    </w:p>
    <w:p w:rsidR="00EE4778" w:rsidRPr="001E0133" w:rsidRDefault="00F737F1" w:rsidP="00EE4778">
      <w:pPr>
        <w:pStyle w:val="Standard"/>
        <w:jc w:val="both"/>
        <w:rPr>
          <w:rFonts w:ascii="Times New Roman" w:hAnsi="Times New Roman" w:cs="Times New Roman"/>
          <w:sz w:val="28"/>
          <w:szCs w:val="28"/>
        </w:rPr>
      </w:pPr>
      <w:r w:rsidRPr="00F737F1">
        <w:rPr>
          <w:rFonts w:cs="Times New Roman"/>
          <w:b/>
          <w:noProof/>
          <w:sz w:val="28"/>
          <w:szCs w:val="28"/>
          <w:lang w:eastAsia="ru-RU" w:bidi="ar-SA"/>
        </w:rPr>
        <w:pict>
          <v:rect id="_x0000_s1316" style="position:absolute;left:0;text-align:left;margin-left:94.25pt;margin-top:62.4pt;width:78pt;height:31.1pt;z-index:251957248;mso-wrap-style:none;mso-position-horizontal-relative:margin;v-text-anchor:middle" filled="f" strokeweight=".35mm">
            <w10:wrap anchorx="margin"/>
          </v:rect>
        </w:pict>
      </w:r>
      <w:r w:rsidR="00EE4778" w:rsidRPr="001E0133">
        <w:rPr>
          <w:rFonts w:ascii="Times New Roman" w:hAnsi="Times New Roman" w:cs="Times New Roman"/>
          <w:bCs/>
          <w:iCs/>
          <w:sz w:val="28"/>
          <w:szCs w:val="28"/>
        </w:rPr>
        <w:t xml:space="preserve">   </w:t>
      </w:r>
      <w:r w:rsidR="00EE4778" w:rsidRPr="001E0133">
        <w:rPr>
          <w:rFonts w:ascii="Times New Roman" w:hAnsi="Times New Roman" w:cs="Times New Roman"/>
          <w:sz w:val="28"/>
          <w:szCs w:val="28"/>
        </w:rPr>
        <w:t xml:space="preserve">Уравнение, устанавливающее связь между давлением </w:t>
      </w:r>
      <w:proofErr w:type="gramStart"/>
      <w:r w:rsidR="00EE4778" w:rsidRPr="001E0133">
        <w:rPr>
          <w:rFonts w:ascii="Times New Roman" w:hAnsi="Times New Roman" w:cs="Times New Roman"/>
          <w:sz w:val="28"/>
          <w:szCs w:val="28"/>
        </w:rPr>
        <w:t>Р</w:t>
      </w:r>
      <w:proofErr w:type="gramEnd"/>
      <w:r w:rsidR="00EE4778" w:rsidRPr="001E0133">
        <w:rPr>
          <w:rFonts w:ascii="Times New Roman" w:hAnsi="Times New Roman" w:cs="Times New Roman"/>
          <w:sz w:val="28"/>
          <w:szCs w:val="28"/>
        </w:rPr>
        <w:t xml:space="preserve">, объёмом  </w:t>
      </w:r>
      <w:r w:rsidR="00EE4778" w:rsidRPr="001E0133">
        <w:rPr>
          <w:rFonts w:ascii="Times New Roman" w:hAnsi="Times New Roman" w:cs="Times New Roman"/>
          <w:sz w:val="28"/>
          <w:szCs w:val="28"/>
          <w:lang w:val="en-US"/>
        </w:rPr>
        <w:t>V</w:t>
      </w:r>
      <w:r w:rsidR="00EE4778" w:rsidRPr="001E0133">
        <w:rPr>
          <w:rFonts w:ascii="Times New Roman" w:hAnsi="Times New Roman" w:cs="Times New Roman"/>
          <w:sz w:val="28"/>
          <w:szCs w:val="28"/>
        </w:rPr>
        <w:t xml:space="preserve">  и термодинамической температурой Т газов получил французский физик Бенуа Клапейрон, а впервые применил великий русский ученый Д.И. Менделеев, поэтому уравнение называется  </w:t>
      </w:r>
      <w:r w:rsidR="00EE4778" w:rsidRPr="001E0133">
        <w:rPr>
          <w:rFonts w:ascii="Times New Roman" w:hAnsi="Times New Roman" w:cs="Times New Roman"/>
          <w:i/>
          <w:sz w:val="28"/>
          <w:szCs w:val="28"/>
        </w:rPr>
        <w:t xml:space="preserve">уравнением Клапейрона </w:t>
      </w:r>
      <w:r w:rsidR="00EE4778">
        <w:rPr>
          <w:rFonts w:ascii="Times New Roman" w:hAnsi="Times New Roman" w:cs="Times New Roman"/>
          <w:i/>
          <w:sz w:val="28"/>
          <w:szCs w:val="28"/>
        </w:rPr>
        <w:t>-</w:t>
      </w:r>
      <w:r w:rsidR="00EE4778" w:rsidRPr="001E0133">
        <w:rPr>
          <w:rFonts w:ascii="Times New Roman" w:hAnsi="Times New Roman" w:cs="Times New Roman"/>
          <w:i/>
          <w:sz w:val="28"/>
          <w:szCs w:val="28"/>
        </w:rPr>
        <w:t>Менделеева или уравнение состояния газа.</w:t>
      </w:r>
    </w:p>
    <w:p w:rsidR="00EE4778" w:rsidRPr="004D78FC" w:rsidRDefault="00EE4778" w:rsidP="00EE4778">
      <w:pPr>
        <w:pStyle w:val="Heading1"/>
        <w:jc w:val="left"/>
        <w:rPr>
          <w:rFonts w:cs="Times New Roman"/>
          <w:b w:val="0"/>
          <w:sz w:val="28"/>
          <w:szCs w:val="28"/>
          <w:lang w:val="ru-RU"/>
        </w:rPr>
      </w:pPr>
      <w:r>
        <w:rPr>
          <w:rFonts w:cs="Times New Roman"/>
          <w:b w:val="0"/>
          <w:sz w:val="28"/>
          <w:szCs w:val="28"/>
          <w:lang w:val="ru-RU"/>
        </w:rPr>
        <w:t xml:space="preserve">                     </w:t>
      </w:r>
      <w:r w:rsidRPr="001E0133">
        <w:rPr>
          <w:rFonts w:cs="Times New Roman"/>
          <w:sz w:val="28"/>
          <w:szCs w:val="28"/>
        </w:rPr>
        <w:t>PV</w:t>
      </w:r>
      <w:r w:rsidRPr="001E0133">
        <w:rPr>
          <w:rFonts w:cs="Times New Roman"/>
          <w:sz w:val="28"/>
          <w:szCs w:val="28"/>
          <w:lang w:val="ru-RU"/>
        </w:rPr>
        <w:t xml:space="preserve"> = </w:t>
      </w:r>
      <m:oMath>
        <m:f>
          <m:fPr>
            <m:ctrlPr>
              <w:rPr>
                <w:rFonts w:ascii="Cambria Math" w:hAnsi="Cambria Math" w:cs="Times New Roman"/>
                <w:i/>
                <w:sz w:val="32"/>
                <w:szCs w:val="32"/>
                <w:lang w:val="ru-RU"/>
              </w:rPr>
            </m:ctrlPr>
          </m:fPr>
          <m:num>
            <m:r>
              <m:rPr>
                <m:sty m:val="bi"/>
              </m:rPr>
              <w:rPr>
                <w:rFonts w:ascii="Cambria Math" w:hAnsi="Cambria Math" w:cs="Times New Roman"/>
                <w:sz w:val="32"/>
                <w:szCs w:val="32"/>
                <w:lang w:val="ru-RU"/>
              </w:rPr>
              <m:t>m</m:t>
            </m:r>
          </m:num>
          <m:den>
            <m:r>
              <m:rPr>
                <m:sty m:val="bi"/>
              </m:rPr>
              <w:rPr>
                <w:rFonts w:ascii="Cambria Math" w:hAnsi="Cambria Math" w:cs="Times New Roman"/>
                <w:sz w:val="32"/>
                <w:szCs w:val="32"/>
                <w:lang w:val="ru-RU"/>
              </w:rPr>
              <m:t>μ</m:t>
            </m:r>
          </m:den>
        </m:f>
      </m:oMath>
      <w:r w:rsidRPr="00A63CA5">
        <w:rPr>
          <w:rFonts w:cs="Times New Roman"/>
          <w:sz w:val="32"/>
          <w:szCs w:val="32"/>
          <w:lang w:val="ru-RU"/>
        </w:rPr>
        <w:t xml:space="preserve"> </w:t>
      </w:r>
      <w:r w:rsidRPr="001E0133">
        <w:rPr>
          <w:rFonts w:cs="Times New Roman"/>
          <w:sz w:val="28"/>
          <w:szCs w:val="28"/>
        </w:rPr>
        <w:t>RT</w:t>
      </w:r>
      <w:r w:rsidRPr="001E0133">
        <w:rPr>
          <w:rFonts w:cs="Times New Roman"/>
          <w:b w:val="0"/>
          <w:sz w:val="28"/>
          <w:szCs w:val="28"/>
          <w:lang w:val="ru-RU"/>
        </w:rPr>
        <w:t xml:space="preserve">  </w:t>
      </w:r>
      <w:r>
        <w:rPr>
          <w:rFonts w:cs="Times New Roman"/>
          <w:b w:val="0"/>
          <w:sz w:val="28"/>
          <w:szCs w:val="28"/>
          <w:lang w:val="ru-RU"/>
        </w:rPr>
        <w:t xml:space="preserve">    </w:t>
      </w:r>
      <w:r w:rsidRPr="001E0133">
        <w:rPr>
          <w:rFonts w:cs="Times New Roman"/>
          <w:b w:val="0"/>
          <w:sz w:val="28"/>
          <w:szCs w:val="28"/>
          <w:lang w:val="ru-RU"/>
        </w:rPr>
        <w:t xml:space="preserve">  - уравнение Клапейрона-Менделеева</w:t>
      </w:r>
    </w:p>
    <w:p w:rsidR="00EE4778" w:rsidRPr="004D78FC" w:rsidRDefault="00EE4778" w:rsidP="00EE4778">
      <w:pPr>
        <w:pStyle w:val="Standard"/>
        <w:rPr>
          <w:rFonts w:ascii="Times New Roman" w:hAnsi="Times New Roman" w:cs="Times New Roman"/>
          <w:sz w:val="10"/>
          <w:szCs w:val="10"/>
        </w:rPr>
      </w:pPr>
      <w:r>
        <w:rPr>
          <w:rFonts w:ascii="Times New Roman" w:hAnsi="Times New Roman" w:cs="Times New Roman"/>
          <w:sz w:val="28"/>
          <w:szCs w:val="28"/>
        </w:rPr>
        <w:t xml:space="preserve">          </w:t>
      </w:r>
    </w:p>
    <w:p w:rsidR="00EE4778" w:rsidRPr="001E0133" w:rsidRDefault="00EE4778" w:rsidP="00EE4778">
      <w:pPr>
        <w:pStyle w:val="Standard"/>
        <w:rPr>
          <w:rFonts w:ascii="Times New Roman" w:hAnsi="Times New Roman" w:cs="Times New Roman"/>
          <w:sz w:val="28"/>
          <w:szCs w:val="28"/>
        </w:rPr>
      </w:pPr>
      <w:r>
        <w:rPr>
          <w:rFonts w:ascii="Times New Roman" w:hAnsi="Times New Roman" w:cs="Times New Roman"/>
          <w:sz w:val="28"/>
          <w:szCs w:val="28"/>
        </w:rPr>
        <w:t xml:space="preserve">                         </w:t>
      </w:r>
      <w:r w:rsidRPr="00CF41F8">
        <w:rPr>
          <w:rFonts w:ascii="Times New Roman" w:hAnsi="Times New Roman" w:cs="Times New Roman"/>
          <w:b/>
          <w:sz w:val="28"/>
          <w:szCs w:val="28"/>
        </w:rPr>
        <w:t>P</w:t>
      </w:r>
      <w:r w:rsidRPr="001E0133">
        <w:rPr>
          <w:rFonts w:ascii="Times New Roman" w:hAnsi="Times New Roman" w:cs="Times New Roman"/>
          <w:sz w:val="28"/>
          <w:szCs w:val="28"/>
        </w:rPr>
        <w:t xml:space="preserve"> – давление газа, </w:t>
      </w:r>
      <w:r w:rsidRPr="00CF41F8">
        <w:rPr>
          <w:rFonts w:ascii="Times New Roman" w:hAnsi="Times New Roman" w:cs="Times New Roman"/>
          <w:b/>
          <w:sz w:val="28"/>
          <w:szCs w:val="28"/>
        </w:rPr>
        <w:t>Па</w:t>
      </w:r>
      <w:r>
        <w:rPr>
          <w:rFonts w:ascii="Times New Roman" w:hAnsi="Times New Roman" w:cs="Times New Roman"/>
          <w:b/>
          <w:sz w:val="28"/>
          <w:szCs w:val="28"/>
        </w:rPr>
        <w:t xml:space="preserve">              </w:t>
      </w:r>
      <w:r w:rsidRPr="003D3CBE">
        <w:rPr>
          <w:rFonts w:ascii="Times New Roman" w:hAnsi="Times New Roman" w:cs="Times New Roman"/>
          <w:b/>
          <w:sz w:val="28"/>
          <w:szCs w:val="28"/>
        </w:rPr>
        <w:t xml:space="preserve"> </w:t>
      </w:r>
      <w:r w:rsidRPr="00CF41F8">
        <w:rPr>
          <w:rFonts w:ascii="Times New Roman" w:hAnsi="Times New Roman" w:cs="Times New Roman"/>
          <w:b/>
          <w:sz w:val="28"/>
          <w:szCs w:val="28"/>
        </w:rPr>
        <w:t xml:space="preserve">µ </w:t>
      </w:r>
      <w:r w:rsidRPr="001E0133">
        <w:rPr>
          <w:rFonts w:ascii="Times New Roman" w:hAnsi="Times New Roman" w:cs="Times New Roman"/>
          <w:sz w:val="28"/>
          <w:szCs w:val="28"/>
        </w:rPr>
        <w:t xml:space="preserve"> - молярная масса газа, </w:t>
      </w:r>
      <w:r w:rsidRPr="00CF41F8">
        <w:rPr>
          <w:rFonts w:ascii="Times New Roman" w:hAnsi="Times New Roman" w:cs="Times New Roman"/>
          <w:b/>
          <w:sz w:val="28"/>
          <w:szCs w:val="28"/>
        </w:rPr>
        <w:t>кг/моль</w:t>
      </w:r>
    </w:p>
    <w:p w:rsidR="00EE4778" w:rsidRPr="001E0133" w:rsidRDefault="00EE4778" w:rsidP="00EE4778">
      <w:pPr>
        <w:pStyle w:val="Heading3"/>
        <w:rPr>
          <w:rFonts w:cs="Times New Roman"/>
          <w:b w:val="0"/>
          <w:sz w:val="28"/>
          <w:szCs w:val="28"/>
          <w:lang w:val="ru-RU"/>
        </w:rPr>
      </w:pPr>
      <w:r w:rsidRPr="001E0133">
        <w:rPr>
          <w:rFonts w:cs="Times New Roman"/>
          <w:b w:val="0"/>
          <w:sz w:val="28"/>
          <w:szCs w:val="28"/>
          <w:lang w:val="ru-RU"/>
        </w:rPr>
        <w:t xml:space="preserve">      </w:t>
      </w:r>
      <w:r>
        <w:rPr>
          <w:rFonts w:cs="Times New Roman"/>
          <w:b w:val="0"/>
          <w:sz w:val="28"/>
          <w:szCs w:val="28"/>
          <w:lang w:val="ru-RU"/>
        </w:rPr>
        <w:t xml:space="preserve">                  </w:t>
      </w:r>
      <w:r w:rsidRPr="001E0133">
        <w:rPr>
          <w:rFonts w:cs="Times New Roman"/>
          <w:b w:val="0"/>
          <w:sz w:val="28"/>
          <w:szCs w:val="28"/>
          <w:lang w:val="ru-RU"/>
        </w:rPr>
        <w:t xml:space="preserve"> </w:t>
      </w:r>
      <w:r w:rsidRPr="00CF41F8">
        <w:rPr>
          <w:rFonts w:cs="Times New Roman"/>
          <w:sz w:val="28"/>
          <w:szCs w:val="28"/>
        </w:rPr>
        <w:t>V</w:t>
      </w:r>
      <w:r w:rsidRPr="001E0133">
        <w:rPr>
          <w:rFonts w:cs="Times New Roman"/>
          <w:b w:val="0"/>
          <w:sz w:val="28"/>
          <w:szCs w:val="28"/>
          <w:lang w:val="ru-RU"/>
        </w:rPr>
        <w:t xml:space="preserve"> – </w:t>
      </w:r>
      <w:proofErr w:type="gramStart"/>
      <w:r w:rsidRPr="001E0133">
        <w:rPr>
          <w:rFonts w:cs="Times New Roman"/>
          <w:b w:val="0"/>
          <w:sz w:val="28"/>
          <w:szCs w:val="28"/>
          <w:lang w:val="ru-RU"/>
        </w:rPr>
        <w:t>объём</w:t>
      </w:r>
      <w:proofErr w:type="gramEnd"/>
      <w:r w:rsidRPr="001E0133">
        <w:rPr>
          <w:rFonts w:cs="Times New Roman"/>
          <w:b w:val="0"/>
          <w:sz w:val="28"/>
          <w:szCs w:val="28"/>
          <w:lang w:val="ru-RU"/>
        </w:rPr>
        <w:t xml:space="preserve"> газа, </w:t>
      </w:r>
      <w:r w:rsidRPr="00CF41F8">
        <w:rPr>
          <w:rFonts w:cs="Times New Roman"/>
          <w:sz w:val="28"/>
          <w:szCs w:val="28"/>
          <w:lang w:val="ru-RU"/>
        </w:rPr>
        <w:t>м</w:t>
      </w:r>
      <w:r w:rsidRPr="00CF41F8">
        <w:rPr>
          <w:rFonts w:cs="Times New Roman"/>
          <w:sz w:val="28"/>
          <w:szCs w:val="28"/>
          <w:vertAlign w:val="superscript"/>
          <w:lang w:val="ru-RU"/>
        </w:rPr>
        <w:t>3</w:t>
      </w:r>
      <w:r w:rsidRPr="003D3CBE">
        <w:rPr>
          <w:rFonts w:cs="Times New Roman"/>
          <w:b w:val="0"/>
          <w:sz w:val="28"/>
          <w:szCs w:val="28"/>
          <w:lang w:val="ru-RU"/>
        </w:rPr>
        <w:t xml:space="preserve"> </w:t>
      </w:r>
      <w:r>
        <w:rPr>
          <w:rFonts w:cs="Times New Roman"/>
          <w:b w:val="0"/>
          <w:sz w:val="28"/>
          <w:szCs w:val="28"/>
          <w:lang w:val="ru-RU"/>
        </w:rPr>
        <w:t xml:space="preserve">                  </w:t>
      </w:r>
      <w:r w:rsidRPr="004D78FC">
        <w:rPr>
          <w:rFonts w:cs="Times New Roman"/>
          <w:sz w:val="28"/>
          <w:szCs w:val="28"/>
          <w:lang w:val="ru-RU"/>
        </w:rPr>
        <w:t xml:space="preserve"> Т  </w:t>
      </w:r>
      <w:r w:rsidRPr="003D3CBE">
        <w:rPr>
          <w:rFonts w:cs="Times New Roman"/>
          <w:sz w:val="28"/>
          <w:szCs w:val="28"/>
          <w:lang w:val="ru-RU"/>
        </w:rPr>
        <w:t xml:space="preserve">- </w:t>
      </w:r>
      <w:r w:rsidRPr="004D78FC">
        <w:rPr>
          <w:rFonts w:cs="Times New Roman"/>
          <w:b w:val="0"/>
          <w:sz w:val="28"/>
          <w:szCs w:val="28"/>
          <w:lang w:val="ru-RU"/>
        </w:rPr>
        <w:t>термодинамическая температура</w:t>
      </w:r>
      <w:r w:rsidRPr="003D3CBE">
        <w:rPr>
          <w:rFonts w:cs="Times New Roman"/>
          <w:sz w:val="28"/>
          <w:szCs w:val="28"/>
          <w:lang w:val="ru-RU"/>
        </w:rPr>
        <w:t xml:space="preserve">, </w:t>
      </w:r>
      <w:r w:rsidRPr="004D78FC">
        <w:rPr>
          <w:rFonts w:cs="Times New Roman"/>
          <w:sz w:val="28"/>
          <w:szCs w:val="28"/>
          <w:vertAlign w:val="superscript"/>
          <w:lang w:val="ru-RU"/>
        </w:rPr>
        <w:t>0</w:t>
      </w:r>
      <w:r w:rsidRPr="004D78FC">
        <w:rPr>
          <w:rFonts w:cs="Times New Roman"/>
          <w:sz w:val="28"/>
          <w:szCs w:val="28"/>
          <w:lang w:val="ru-RU"/>
        </w:rPr>
        <w:t>К</w:t>
      </w:r>
    </w:p>
    <w:p w:rsidR="00EE4778" w:rsidRPr="004D78FC" w:rsidRDefault="00EE4778" w:rsidP="00EE4778">
      <w:pPr>
        <w:pStyle w:val="Standard"/>
        <w:rPr>
          <w:rFonts w:ascii="Times New Roman" w:hAnsi="Times New Roman" w:cs="Times New Roman"/>
          <w:sz w:val="28"/>
          <w:szCs w:val="28"/>
        </w:rPr>
      </w:pPr>
      <w:r w:rsidRPr="001E01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41F8">
        <w:rPr>
          <w:rFonts w:ascii="Times New Roman" w:hAnsi="Times New Roman" w:cs="Times New Roman"/>
          <w:b/>
          <w:sz w:val="28"/>
          <w:szCs w:val="28"/>
          <w:lang w:val="en-US"/>
        </w:rPr>
        <w:t>m</w:t>
      </w:r>
      <w:r w:rsidRPr="001E0133">
        <w:rPr>
          <w:rFonts w:ascii="Times New Roman" w:hAnsi="Times New Roman" w:cs="Times New Roman"/>
          <w:sz w:val="28"/>
          <w:szCs w:val="28"/>
        </w:rPr>
        <w:t xml:space="preserve"> – </w:t>
      </w:r>
      <w:proofErr w:type="gramStart"/>
      <w:r w:rsidRPr="001E0133">
        <w:rPr>
          <w:rFonts w:ascii="Times New Roman" w:hAnsi="Times New Roman" w:cs="Times New Roman"/>
          <w:sz w:val="28"/>
          <w:szCs w:val="28"/>
        </w:rPr>
        <w:t>масса</w:t>
      </w:r>
      <w:proofErr w:type="gramEnd"/>
      <w:r w:rsidRPr="001E0133">
        <w:rPr>
          <w:rFonts w:ascii="Times New Roman" w:hAnsi="Times New Roman" w:cs="Times New Roman"/>
          <w:sz w:val="28"/>
          <w:szCs w:val="28"/>
        </w:rPr>
        <w:t xml:space="preserve"> газа, </w:t>
      </w:r>
      <w:r w:rsidRPr="00CF41F8">
        <w:rPr>
          <w:rFonts w:ascii="Times New Roman" w:hAnsi="Times New Roman" w:cs="Times New Roman"/>
          <w:b/>
          <w:sz w:val="28"/>
          <w:szCs w:val="28"/>
        </w:rPr>
        <w:t>кг</w:t>
      </w:r>
      <w:r w:rsidRPr="003D3CB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CF41F8">
        <w:rPr>
          <w:rFonts w:ascii="Times New Roman" w:hAnsi="Times New Roman" w:cs="Times New Roman"/>
          <w:b/>
          <w:bCs/>
          <w:sz w:val="28"/>
          <w:szCs w:val="28"/>
        </w:rPr>
        <w:t>R</w:t>
      </w:r>
      <w:r w:rsidRPr="00CF41F8">
        <w:rPr>
          <w:rFonts w:ascii="Times New Roman" w:hAnsi="Times New Roman" w:cs="Times New Roman"/>
          <w:b/>
          <w:sz w:val="28"/>
          <w:szCs w:val="28"/>
        </w:rPr>
        <w:t xml:space="preserve"> </w:t>
      </w:r>
      <w:r w:rsidRPr="001E0133">
        <w:rPr>
          <w:rFonts w:ascii="Times New Roman" w:hAnsi="Times New Roman" w:cs="Times New Roman"/>
          <w:sz w:val="28"/>
          <w:szCs w:val="28"/>
        </w:rPr>
        <w:t xml:space="preserve"> - молярная газовая постоянная</w:t>
      </w:r>
    </w:p>
    <w:p w:rsidR="00EE4778" w:rsidRPr="00633B6F" w:rsidRDefault="00EE4778" w:rsidP="00EE4778">
      <w:pPr>
        <w:pStyle w:val="Standard"/>
        <w:rPr>
          <w:rFonts w:ascii="Times New Roman" w:hAnsi="Times New Roman" w:cs="Times New Roman"/>
          <w:sz w:val="28"/>
          <w:szCs w:val="28"/>
        </w:rPr>
      </w:pPr>
      <w:r w:rsidRPr="00633B6F">
        <w:rPr>
          <w:rFonts w:ascii="Times New Roman" w:hAnsi="Times New Roman" w:cs="Times New Roman"/>
          <w:sz w:val="28"/>
          <w:szCs w:val="28"/>
        </w:rPr>
        <w:t xml:space="preserve">                                                      </w:t>
      </w:r>
      <w:proofErr w:type="gramStart"/>
      <w:r w:rsidRPr="00CF41F8">
        <w:rPr>
          <w:rFonts w:ascii="Times New Roman" w:hAnsi="Times New Roman" w:cs="Times New Roman"/>
          <w:b/>
          <w:sz w:val="28"/>
          <w:szCs w:val="28"/>
          <w:lang w:val="en-US"/>
        </w:rPr>
        <w:t>R</w:t>
      </w:r>
      <w:r w:rsidRPr="00633B6F">
        <w:rPr>
          <w:rFonts w:ascii="Times New Roman" w:hAnsi="Times New Roman" w:cs="Times New Roman"/>
          <w:b/>
          <w:sz w:val="28"/>
          <w:szCs w:val="28"/>
        </w:rPr>
        <w:t xml:space="preserve">  =</w:t>
      </w:r>
      <w:proofErr w:type="gramEnd"/>
      <w:r w:rsidRPr="00633B6F">
        <w:rPr>
          <w:rFonts w:ascii="Times New Roman" w:hAnsi="Times New Roman" w:cs="Times New Roman"/>
          <w:b/>
          <w:sz w:val="28"/>
          <w:szCs w:val="28"/>
        </w:rPr>
        <w:t xml:space="preserve"> 8,31 </w:t>
      </w:r>
      <m:oMath>
        <m:f>
          <m:fPr>
            <m:ctrlPr>
              <w:rPr>
                <w:rFonts w:ascii="Cambria Math" w:hAnsi="Cambria Math" w:cs="Times New Roman"/>
                <w:i/>
                <w:sz w:val="28"/>
                <w:szCs w:val="28"/>
              </w:rPr>
            </m:ctrlPr>
          </m:fPr>
          <m:num>
            <m:r>
              <w:rPr>
                <w:rFonts w:ascii="Cambria Math" w:hAnsi="Cambria Math" w:cs="Times New Roman"/>
                <w:sz w:val="28"/>
                <w:szCs w:val="28"/>
              </w:rPr>
              <m:t>Дж</m:t>
            </m:r>
          </m:num>
          <m:den>
            <m:r>
              <w:rPr>
                <w:rFonts w:ascii="Cambria Math" w:hAnsi="Cambria Math" w:cs="Times New Roman"/>
                <w:sz w:val="28"/>
                <w:szCs w:val="28"/>
              </w:rPr>
              <m:t>моль∙град</m:t>
            </m:r>
          </m:den>
        </m:f>
      </m:oMath>
    </w:p>
    <w:p w:rsidR="00EE4778" w:rsidRPr="00633B6F" w:rsidRDefault="00EE4778" w:rsidP="00EE4778">
      <w:pPr>
        <w:pStyle w:val="Standard"/>
        <w:rPr>
          <w:rFonts w:ascii="Times New Roman" w:hAnsi="Times New Roman" w:cs="Times New Roman"/>
          <w:b/>
          <w:sz w:val="6"/>
          <w:szCs w:val="6"/>
        </w:rPr>
      </w:pPr>
    </w:p>
    <w:p w:rsidR="00EE4778" w:rsidRPr="001E0133" w:rsidRDefault="00EE4778" w:rsidP="00EE4778">
      <w:pPr>
        <w:pStyle w:val="Standard"/>
        <w:rPr>
          <w:rFonts w:ascii="Times New Roman" w:hAnsi="Times New Roman" w:cs="Times New Roman"/>
          <w:sz w:val="28"/>
          <w:szCs w:val="28"/>
        </w:rPr>
      </w:pPr>
      <w:r w:rsidRPr="001E0133">
        <w:rPr>
          <w:rFonts w:ascii="Times New Roman" w:hAnsi="Times New Roman" w:cs="Times New Roman"/>
          <w:sz w:val="28"/>
          <w:szCs w:val="28"/>
        </w:rPr>
        <w:t xml:space="preserve">Учитывая, что  </w:t>
      </w:r>
      <w:r w:rsidRPr="00CF41F8">
        <w:rPr>
          <w:rFonts w:ascii="Times New Roman" w:hAnsi="Times New Roman" w:cs="Times New Roman"/>
          <w:b/>
          <w:sz w:val="28"/>
          <w:szCs w:val="28"/>
        </w:rPr>
        <w:t>m/μ =  ν</w:t>
      </w:r>
      <w:r w:rsidRPr="001E0133">
        <w:rPr>
          <w:rFonts w:ascii="Times New Roman" w:hAnsi="Times New Roman" w:cs="Times New Roman"/>
          <w:b/>
          <w:sz w:val="28"/>
          <w:szCs w:val="28"/>
        </w:rPr>
        <w:t xml:space="preserve"> </w:t>
      </w:r>
      <w:r w:rsidRPr="001E0133">
        <w:rPr>
          <w:rFonts w:ascii="Times New Roman" w:hAnsi="Times New Roman" w:cs="Times New Roman"/>
          <w:sz w:val="28"/>
          <w:szCs w:val="28"/>
        </w:rPr>
        <w:t xml:space="preserve"> - </w:t>
      </w:r>
      <w:r w:rsidRPr="001E0133">
        <w:rPr>
          <w:rFonts w:ascii="Times New Roman" w:hAnsi="Times New Roman" w:cs="Times New Roman"/>
          <w:b/>
          <w:i/>
          <w:sz w:val="28"/>
          <w:szCs w:val="28"/>
        </w:rPr>
        <w:t>число молей</w:t>
      </w:r>
      <w:r w:rsidRPr="001E0133">
        <w:rPr>
          <w:rFonts w:ascii="Times New Roman" w:hAnsi="Times New Roman" w:cs="Times New Roman"/>
          <w:sz w:val="28"/>
          <w:szCs w:val="28"/>
        </w:rPr>
        <w:t>, то уравнение примет вид:</w:t>
      </w:r>
    </w:p>
    <w:p w:rsidR="00EE4778" w:rsidRPr="004D78FC" w:rsidRDefault="00F737F1" w:rsidP="00EE4778">
      <w:pPr>
        <w:pStyle w:val="Standard"/>
        <w:rPr>
          <w:rFonts w:ascii="Times New Roman" w:hAnsi="Times New Roman" w:cs="Times New Roman"/>
          <w:sz w:val="10"/>
          <w:szCs w:val="10"/>
        </w:rPr>
      </w:pPr>
      <w:r w:rsidRPr="00F737F1">
        <w:rPr>
          <w:rFonts w:ascii="Times New Roman" w:hAnsi="Times New Roman" w:cs="Times New Roman"/>
          <w:noProof/>
          <w:sz w:val="28"/>
          <w:szCs w:val="28"/>
          <w:lang w:eastAsia="ru-RU" w:bidi="ar-SA"/>
        </w:rPr>
        <w:pict>
          <v:rect id="_x0000_s1339" style="position:absolute;margin-left:97.9pt;margin-top:.5pt;width:74.35pt;height:28.85pt;z-index:251980800;mso-wrap-style:none;mso-position-horizontal-relative:margin;v-text-anchor:middle" filled="f" strokeweight=".26mm">
            <w10:wrap anchorx="margin"/>
          </v:rect>
        </w:pict>
      </w:r>
    </w:p>
    <w:p w:rsidR="00EE4778" w:rsidRDefault="00F737F1" w:rsidP="00EE4778">
      <w:pPr>
        <w:pStyle w:val="Heading4"/>
        <w:jc w:val="left"/>
        <w:rPr>
          <w:rFonts w:cs="Times New Roman"/>
          <w:b w:val="0"/>
          <w:sz w:val="28"/>
          <w:szCs w:val="28"/>
          <w:lang w:val="ru-RU"/>
        </w:rPr>
      </w:pPr>
      <w:r w:rsidRPr="00F737F1">
        <w:rPr>
          <w:rFonts w:cs="Times New Roman"/>
          <w:sz w:val="28"/>
          <w:szCs w:val="28"/>
        </w:rPr>
        <w:pict>
          <v:line id="_x0000_s1169" style="position:absolute;z-index:251806720;visibility:visible" from="94.25pt,11.6pt" to="94.25pt,23.6pt" strokeweight=".26mm">
            <v:stroke joinstyle="miter"/>
            <v:textbox style="mso-next-textbox:#_x0000_s1169;mso-rotate-with-shape:t" inset="4.41mm,2.29mm,4.41mm,2.29mm">
              <w:txbxContent>
                <w:p w:rsidR="0058096F" w:rsidRDefault="0058096F" w:rsidP="00EE4778"/>
              </w:txbxContent>
            </v:textbox>
          </v:line>
        </w:pict>
      </w:r>
      <w:r w:rsidR="00EE4778" w:rsidRPr="001E0133">
        <w:rPr>
          <w:rFonts w:cs="Times New Roman"/>
          <w:sz w:val="28"/>
          <w:szCs w:val="28"/>
          <w:lang w:val="ru-RU"/>
        </w:rPr>
        <w:t xml:space="preserve">                              </w:t>
      </w:r>
      <w:r w:rsidR="00EE4778" w:rsidRPr="001E0133">
        <w:rPr>
          <w:rFonts w:cs="Times New Roman"/>
          <w:sz w:val="28"/>
          <w:szCs w:val="28"/>
        </w:rPr>
        <w:t xml:space="preserve">  PV=</w:t>
      </w:r>
      <w:proofErr w:type="spellStart"/>
      <w:r w:rsidR="00EE4778" w:rsidRPr="001E0133">
        <w:rPr>
          <w:rFonts w:cs="Times New Roman"/>
          <w:sz w:val="28"/>
          <w:szCs w:val="28"/>
        </w:rPr>
        <w:t>νRT</w:t>
      </w:r>
      <w:proofErr w:type="spellEnd"/>
      <w:r w:rsidR="00EE4778" w:rsidRPr="001E0133">
        <w:rPr>
          <w:rFonts w:cs="Times New Roman"/>
          <w:b w:val="0"/>
          <w:sz w:val="28"/>
          <w:szCs w:val="28"/>
        </w:rPr>
        <w:t xml:space="preserve">       - </w:t>
      </w:r>
      <w:proofErr w:type="spellStart"/>
      <w:r w:rsidR="00EE4778" w:rsidRPr="001E0133">
        <w:rPr>
          <w:rFonts w:cs="Times New Roman"/>
          <w:b w:val="0"/>
          <w:sz w:val="28"/>
          <w:szCs w:val="28"/>
        </w:rPr>
        <w:t>уравнение</w:t>
      </w:r>
      <w:proofErr w:type="spellEnd"/>
      <w:r w:rsidR="00EE4778" w:rsidRPr="001E0133">
        <w:rPr>
          <w:rFonts w:cs="Times New Roman"/>
          <w:b w:val="0"/>
          <w:sz w:val="28"/>
          <w:szCs w:val="28"/>
        </w:rPr>
        <w:t xml:space="preserve"> </w:t>
      </w:r>
      <w:r w:rsidR="00EE4778">
        <w:rPr>
          <w:rFonts w:cs="Times New Roman"/>
          <w:b w:val="0"/>
          <w:sz w:val="28"/>
          <w:szCs w:val="28"/>
          <w:lang w:val="ru-RU"/>
        </w:rPr>
        <w:t xml:space="preserve">  </w:t>
      </w:r>
      <w:proofErr w:type="spellStart"/>
      <w:r w:rsidR="00EE4778" w:rsidRPr="001E0133">
        <w:rPr>
          <w:rFonts w:cs="Times New Roman"/>
          <w:b w:val="0"/>
          <w:sz w:val="28"/>
          <w:szCs w:val="28"/>
        </w:rPr>
        <w:t>Клапейрона</w:t>
      </w:r>
      <w:proofErr w:type="spellEnd"/>
      <w:r w:rsidR="00EE4778">
        <w:rPr>
          <w:rFonts w:cs="Times New Roman"/>
          <w:b w:val="0"/>
          <w:sz w:val="28"/>
          <w:szCs w:val="28"/>
          <w:lang w:val="ru-RU"/>
        </w:rPr>
        <w:t xml:space="preserve"> </w:t>
      </w:r>
      <w:r w:rsidR="00EE4778">
        <w:rPr>
          <w:rFonts w:cs="Times New Roman"/>
          <w:b w:val="0"/>
          <w:sz w:val="28"/>
          <w:szCs w:val="28"/>
        </w:rPr>
        <w:t>–</w:t>
      </w:r>
      <w:r w:rsidR="00EE4778">
        <w:rPr>
          <w:rFonts w:cs="Times New Roman"/>
          <w:b w:val="0"/>
          <w:sz w:val="28"/>
          <w:szCs w:val="28"/>
          <w:lang w:val="ru-RU"/>
        </w:rPr>
        <w:t xml:space="preserve"> </w:t>
      </w:r>
      <w:proofErr w:type="spellStart"/>
      <w:r w:rsidR="00EE4778" w:rsidRPr="001E0133">
        <w:rPr>
          <w:rFonts w:cs="Times New Roman"/>
          <w:b w:val="0"/>
          <w:sz w:val="28"/>
          <w:szCs w:val="28"/>
        </w:rPr>
        <w:t>Менделеева</w:t>
      </w:r>
      <w:proofErr w:type="spellEnd"/>
    </w:p>
    <w:p w:rsidR="00EE4778" w:rsidRPr="00340AA5" w:rsidRDefault="00EE4778" w:rsidP="00EE4778">
      <w:pPr>
        <w:pStyle w:val="Standard"/>
        <w:rPr>
          <w:lang w:eastAsia="ja-JP" w:bidi="fa-IR"/>
        </w:rPr>
      </w:pPr>
    </w:p>
    <w:p w:rsidR="00EE4778" w:rsidRDefault="00EE4778" w:rsidP="00EE4778">
      <w:pPr>
        <w:pStyle w:val="Standard"/>
        <w:rPr>
          <w:lang w:eastAsia="ja-JP" w:bidi="fa-IR"/>
        </w:rPr>
      </w:pPr>
    </w:p>
    <w:p w:rsidR="00EE4778" w:rsidRDefault="00EE4778" w:rsidP="00EE4778">
      <w:pPr>
        <w:ind w:firstLine="567"/>
        <w:jc w:val="center"/>
        <w:rPr>
          <w:b/>
          <w:i/>
          <w:u w:val="single"/>
        </w:rPr>
      </w:pPr>
      <w:r>
        <w:rPr>
          <w:b/>
          <w:i/>
          <w:u w:val="single"/>
        </w:rPr>
        <w:t>Объединённый газовый закон.</w:t>
      </w:r>
    </w:p>
    <w:p w:rsidR="00EE4778" w:rsidRDefault="00EE4778" w:rsidP="00EE4778">
      <w:pPr>
        <w:jc w:val="center"/>
        <w:rPr>
          <w:b/>
          <w:i/>
          <w:u w:val="single"/>
        </w:rPr>
      </w:pPr>
      <w:r>
        <w:t xml:space="preserve">  Связь между собойтрех термодинамических параметров называется</w:t>
      </w:r>
      <w:r>
        <w:rPr>
          <w:i/>
        </w:rPr>
        <w:t xml:space="preserve"> объединенным </w:t>
      </w:r>
      <w:r w:rsidRPr="005D3227">
        <w:rPr>
          <w:i/>
        </w:rPr>
        <w:t>газовым законом.</w:t>
      </w:r>
    </w:p>
    <w:p w:rsidR="00EE4778" w:rsidRPr="007E46E0" w:rsidRDefault="00EE4778" w:rsidP="00EE4778">
      <w:pPr>
        <w:rPr>
          <w:sz w:val="6"/>
          <w:szCs w:val="6"/>
        </w:rPr>
      </w:pPr>
    </w:p>
    <w:p w:rsidR="00EE4778" w:rsidRDefault="00EE4778" w:rsidP="00EE4778">
      <w:pPr>
        <w:tabs>
          <w:tab w:val="center" w:pos="5104"/>
          <w:tab w:val="left" w:pos="5760"/>
          <w:tab w:val="left" w:pos="6480"/>
          <w:tab w:val="left" w:pos="7620"/>
        </w:tabs>
      </w:pPr>
      <w:r>
        <w:rPr>
          <w:i/>
        </w:rPr>
        <w:t xml:space="preserve">   </w:t>
      </w:r>
      <w:r w:rsidRPr="00CF41F8">
        <w:rPr>
          <w:i/>
        </w:rPr>
        <w:t>Объединённый газовый закон.</w:t>
      </w:r>
      <w:r>
        <w:rPr>
          <w:i/>
        </w:rPr>
        <w:t xml:space="preserve"> </w:t>
      </w:r>
      <w:r>
        <w:t>Для неизменной массы газа произведение давления газа на его объём и делённое на термодинамическую температуру есть величина постоянная.</w:t>
      </w:r>
    </w:p>
    <w:p w:rsidR="00EE4778" w:rsidRPr="00633B6F" w:rsidRDefault="00F737F1" w:rsidP="00EE4778">
      <w:pPr>
        <w:tabs>
          <w:tab w:val="center" w:pos="5104"/>
          <w:tab w:val="left" w:pos="5760"/>
          <w:tab w:val="left" w:pos="6480"/>
          <w:tab w:val="left" w:pos="7620"/>
        </w:tabs>
        <w:rPr>
          <w:sz w:val="16"/>
          <w:szCs w:val="16"/>
        </w:rPr>
      </w:pPr>
      <w:r w:rsidRPr="00F737F1">
        <w:rPr>
          <w:b/>
          <w:noProof/>
          <w:sz w:val="32"/>
          <w:lang w:eastAsia="ru-RU"/>
        </w:rPr>
        <w:pict>
          <v:rect id="_x0000_s1317" style="position:absolute;margin-left:94.25pt;margin-top:6.7pt;width:84.2pt;height:33.9pt;z-index:251958272;mso-wrap-style:none;mso-position-horizontal-relative:margin;v-text-anchor:middle" filled="f" strokeweight=".35mm">
            <w10:wrap anchorx="margin"/>
          </v:rect>
        </w:pict>
      </w:r>
    </w:p>
    <w:p w:rsidR="00EE4778" w:rsidRDefault="00EE4778" w:rsidP="00EE4778">
      <w:pPr>
        <w:tabs>
          <w:tab w:val="center" w:pos="5104"/>
          <w:tab w:val="left" w:pos="5760"/>
          <w:tab w:val="left" w:pos="6480"/>
          <w:tab w:val="left" w:pos="7620"/>
        </w:tabs>
        <w:rPr>
          <w:i/>
        </w:rPr>
      </w:pPr>
      <w:r w:rsidRPr="007E46E0">
        <w:rPr>
          <w:b/>
          <w:sz w:val="32"/>
        </w:rPr>
        <w:t xml:space="preserve">                          </w:t>
      </w:r>
      <m:oMath>
        <m:f>
          <m:fPr>
            <m:ctrlPr>
              <w:rPr>
                <w:rFonts w:ascii="Cambria Math" w:hAnsi="Cambria Math"/>
                <w:b/>
                <w:sz w:val="32"/>
                <w:szCs w:val="32"/>
                <w:lang w:val="en-US"/>
              </w:rPr>
            </m:ctrlPr>
          </m:fPr>
          <m:num>
            <m:r>
              <m:rPr>
                <m:sty m:val="b"/>
              </m:rPr>
              <w:rPr>
                <w:rFonts w:ascii="Cambria Math" w:hAnsi="Cambria Math"/>
                <w:sz w:val="32"/>
                <w:szCs w:val="32"/>
                <w:lang w:val="en-US"/>
              </w:rPr>
              <m:t>PV</m:t>
            </m:r>
          </m:num>
          <m:den>
            <m:r>
              <m:rPr>
                <m:sty m:val="b"/>
              </m:rPr>
              <w:rPr>
                <w:rFonts w:ascii="Cambria Math" w:hAnsi="Cambria Math"/>
                <w:sz w:val="32"/>
                <w:szCs w:val="32"/>
                <w:lang w:val="en-US"/>
              </w:rPr>
              <m:t>T</m:t>
            </m:r>
          </m:den>
        </m:f>
      </m:oMath>
      <w:r w:rsidRPr="00F35067">
        <w:rPr>
          <w:b/>
          <w:szCs w:val="28"/>
        </w:rPr>
        <w:t xml:space="preserve">  =  </w:t>
      </w:r>
      <w:r w:rsidRPr="00F35067">
        <w:rPr>
          <w:b/>
          <w:szCs w:val="28"/>
          <w:lang w:val="en-US"/>
        </w:rPr>
        <w:t>const</w:t>
      </w:r>
      <w:r>
        <w:rPr>
          <w:b/>
        </w:rPr>
        <w:t xml:space="preserve">     </w:t>
      </w:r>
      <w:r>
        <w:rPr>
          <w:i/>
        </w:rPr>
        <w:t>- объединённый газовый закон.</w:t>
      </w:r>
    </w:p>
    <w:p w:rsidR="00EE4778" w:rsidRPr="002B71B8" w:rsidRDefault="00EE4778" w:rsidP="00EE4778">
      <w:pPr>
        <w:tabs>
          <w:tab w:val="center" w:pos="5104"/>
          <w:tab w:val="left" w:pos="5760"/>
          <w:tab w:val="left" w:pos="6480"/>
          <w:tab w:val="left" w:pos="7620"/>
        </w:tabs>
        <w:rPr>
          <w:i/>
          <w:sz w:val="16"/>
          <w:szCs w:val="16"/>
        </w:rPr>
      </w:pPr>
      <w:r>
        <w:rPr>
          <w:i/>
        </w:rPr>
        <w:t xml:space="preserve">  </w:t>
      </w:r>
    </w:p>
    <w:p w:rsidR="00EE4778" w:rsidRDefault="00EE4778" w:rsidP="00EE4778">
      <w:pPr>
        <w:tabs>
          <w:tab w:val="center" w:pos="5104"/>
          <w:tab w:val="left" w:pos="5760"/>
          <w:tab w:val="left" w:pos="6480"/>
          <w:tab w:val="left" w:pos="7620"/>
        </w:tabs>
      </w:pPr>
      <w:r>
        <w:t>Для решения задач объединённый газовый закон используется в записи:</w:t>
      </w:r>
    </w:p>
    <w:p w:rsidR="00EE4778" w:rsidRPr="00F35067" w:rsidRDefault="00F737F1" w:rsidP="00EE4778">
      <w:pPr>
        <w:tabs>
          <w:tab w:val="center" w:pos="5104"/>
          <w:tab w:val="left" w:pos="5760"/>
          <w:tab w:val="left" w:pos="6480"/>
          <w:tab w:val="left" w:pos="7620"/>
        </w:tabs>
        <w:rPr>
          <w:szCs w:val="28"/>
        </w:rPr>
      </w:pPr>
      <w:r w:rsidRPr="00F737F1">
        <w:rPr>
          <w:b/>
          <w:noProof/>
          <w:szCs w:val="28"/>
          <w:lang w:eastAsia="ru-RU"/>
        </w:rPr>
        <w:pict>
          <v:rect id="_x0000_s1318" style="position:absolute;margin-left:16.7pt;margin-top:10.45pt;width:84.2pt;height:40.15pt;z-index:251959296;mso-wrap-style:none;mso-position-horizontal-relative:margin;v-text-anchor:middle" filled="f" strokeweight=".35mm">
            <w10:wrap anchorx="margin"/>
          </v:rect>
        </w:pict>
      </w:r>
      <w:r w:rsidR="00EE4778">
        <w:rPr>
          <w:b/>
          <w:sz w:val="32"/>
        </w:rPr>
        <w:t xml:space="preserve">                                                           </w:t>
      </w:r>
      <w:r w:rsidR="00EE4778" w:rsidRPr="00F35067">
        <w:rPr>
          <w:b/>
          <w:szCs w:val="28"/>
        </w:rPr>
        <w:t>Р</w:t>
      </w:r>
      <w:proofErr w:type="gramStart"/>
      <w:r w:rsidR="00EE4778" w:rsidRPr="00F35067">
        <w:rPr>
          <w:b/>
          <w:szCs w:val="28"/>
          <w:vertAlign w:val="subscript"/>
        </w:rPr>
        <w:t>1</w:t>
      </w:r>
      <w:proofErr w:type="gramEnd"/>
      <w:r w:rsidR="00EE4778" w:rsidRPr="00F35067">
        <w:rPr>
          <w:b/>
          <w:szCs w:val="28"/>
        </w:rPr>
        <w:t xml:space="preserve">, </w:t>
      </w:r>
      <w:r w:rsidR="00EE4778" w:rsidRPr="00F35067">
        <w:rPr>
          <w:b/>
          <w:szCs w:val="28"/>
          <w:lang w:val="en-US"/>
        </w:rPr>
        <w:t>V</w:t>
      </w:r>
      <w:r w:rsidR="00EE4778" w:rsidRPr="00F35067">
        <w:rPr>
          <w:b/>
          <w:szCs w:val="28"/>
          <w:vertAlign w:val="subscript"/>
        </w:rPr>
        <w:t>1</w:t>
      </w:r>
      <w:r w:rsidR="00EE4778" w:rsidRPr="00F35067">
        <w:rPr>
          <w:b/>
          <w:szCs w:val="28"/>
        </w:rPr>
        <w:t>,</w:t>
      </w:r>
      <w:r w:rsidR="00EE4778" w:rsidRPr="00F35067">
        <w:rPr>
          <w:b/>
          <w:szCs w:val="28"/>
          <w:lang w:val="en-US"/>
        </w:rPr>
        <w:t>T</w:t>
      </w:r>
      <w:r w:rsidR="00EE4778" w:rsidRPr="00F35067">
        <w:rPr>
          <w:b/>
          <w:szCs w:val="28"/>
          <w:vertAlign w:val="subscript"/>
        </w:rPr>
        <w:t>1</w:t>
      </w:r>
      <w:r w:rsidR="00EE4778" w:rsidRPr="00F35067">
        <w:rPr>
          <w:b/>
          <w:szCs w:val="28"/>
        </w:rPr>
        <w:t xml:space="preserve">   -  </w:t>
      </w:r>
      <w:r w:rsidR="00EE4778" w:rsidRPr="00F35067">
        <w:rPr>
          <w:szCs w:val="28"/>
        </w:rPr>
        <w:t xml:space="preserve">начальные параметры;  </w:t>
      </w:r>
    </w:p>
    <w:p w:rsidR="00EE4778" w:rsidRDefault="00EE4778" w:rsidP="00EE4778">
      <w:pPr>
        <w:pStyle w:val="Standard"/>
        <w:rPr>
          <w:sz w:val="28"/>
          <w:szCs w:val="28"/>
        </w:rPr>
      </w:pPr>
      <w:r w:rsidRPr="00F35067">
        <w:rPr>
          <w:b/>
          <w:sz w:val="28"/>
          <w:szCs w:val="28"/>
        </w:rPr>
        <w:t xml:space="preserve">       </w:t>
      </w:r>
      <m:oMath>
        <m:f>
          <m:fPr>
            <m:ctrlPr>
              <w:rPr>
                <w:rFonts w:ascii="Cambria Math" w:hAnsi="Cambria Math"/>
                <w:b/>
                <w:sz w:val="32"/>
                <w:szCs w:val="32"/>
              </w:rPr>
            </m:ctrlPr>
          </m:fPr>
          <m:num>
            <m:sSub>
              <m:sSubPr>
                <m:ctrlPr>
                  <w:rPr>
                    <w:rFonts w:ascii="Cambria Math" w:hAnsi="Cambria Math"/>
                    <w:b/>
                    <w:sz w:val="32"/>
                    <w:szCs w:val="32"/>
                  </w:rPr>
                </m:ctrlPr>
              </m:sSubPr>
              <m:e>
                <m:sSub>
                  <m:sSubPr>
                    <m:ctrlPr>
                      <w:rPr>
                        <w:rFonts w:ascii="Cambria Math" w:hAnsi="Cambria Math"/>
                        <w:b/>
                        <w:sz w:val="32"/>
                        <w:szCs w:val="32"/>
                      </w:rPr>
                    </m:ctrlPr>
                  </m:sSubPr>
                  <m:e>
                    <m:r>
                      <m:rPr>
                        <m:sty m:val="b"/>
                      </m:rPr>
                      <w:rPr>
                        <w:rFonts w:ascii="Cambria Math" w:hAnsi="Cambria Math"/>
                        <w:sz w:val="32"/>
                        <w:szCs w:val="32"/>
                      </w:rPr>
                      <m:t>P</m:t>
                    </m:r>
                  </m:e>
                  <m:sub>
                    <m:r>
                      <m:rPr>
                        <m:sty m:val="b"/>
                      </m:rPr>
                      <w:rPr>
                        <w:rFonts w:ascii="Cambria Math" w:hAnsi="Cambria Math"/>
                        <w:sz w:val="32"/>
                        <w:szCs w:val="32"/>
                      </w:rPr>
                      <m:t>1</m:t>
                    </m:r>
                  </m:sub>
                </m:sSub>
                <m:r>
                  <m:rPr>
                    <m:sty m:val="b"/>
                  </m:rPr>
                  <w:rPr>
                    <w:rFonts w:ascii="Cambria Math" w:hAnsi="Cambria Math"/>
                    <w:sz w:val="32"/>
                    <w:szCs w:val="32"/>
                  </w:rPr>
                  <m:t>V</m:t>
                </m:r>
              </m:e>
              <m:sub>
                <m:r>
                  <m:rPr>
                    <m:sty m:val="b"/>
                  </m:rPr>
                  <w:rPr>
                    <w:rFonts w:ascii="Cambria Math" w:hAnsi="Cambria Math"/>
                    <w:sz w:val="32"/>
                    <w:szCs w:val="32"/>
                  </w:rPr>
                  <m:t>1</m:t>
                </m:r>
              </m:sub>
            </m:sSub>
          </m:num>
          <m:den>
            <m:sSub>
              <m:sSubPr>
                <m:ctrlPr>
                  <w:rPr>
                    <w:rFonts w:ascii="Cambria Math" w:hAnsi="Cambria Math"/>
                    <w:b/>
                    <w:sz w:val="32"/>
                    <w:szCs w:val="32"/>
                  </w:rPr>
                </m:ctrlPr>
              </m:sSubPr>
              <m:e>
                <m:r>
                  <m:rPr>
                    <m:sty m:val="b"/>
                  </m:rPr>
                  <w:rPr>
                    <w:rFonts w:ascii="Cambria Math" w:hAnsi="Cambria Math"/>
                    <w:sz w:val="32"/>
                    <w:szCs w:val="32"/>
                  </w:rPr>
                  <m:t>T</m:t>
                </m:r>
              </m:e>
              <m:sub>
                <m:r>
                  <m:rPr>
                    <m:sty m:val="b"/>
                  </m:rPr>
                  <w:rPr>
                    <w:rFonts w:ascii="Cambria Math" w:hAnsi="Cambria Math"/>
                    <w:sz w:val="32"/>
                    <w:szCs w:val="32"/>
                  </w:rPr>
                  <m:t>1</m:t>
                </m:r>
              </m:sub>
            </m:sSub>
          </m:den>
        </m:f>
      </m:oMath>
      <w:r w:rsidRPr="00A63CA5">
        <w:rPr>
          <w:b/>
          <w:sz w:val="32"/>
          <w:szCs w:val="32"/>
        </w:rPr>
        <w:t xml:space="preserve"> = </w:t>
      </w:r>
      <m:oMath>
        <m:f>
          <m:fPr>
            <m:ctrlPr>
              <w:rPr>
                <w:rFonts w:ascii="Cambria Math" w:hAnsi="Cambria Math"/>
                <w:b/>
                <w:sz w:val="32"/>
                <w:szCs w:val="32"/>
              </w:rPr>
            </m:ctrlPr>
          </m:fPr>
          <m:num>
            <m:sSub>
              <m:sSubPr>
                <m:ctrlPr>
                  <w:rPr>
                    <w:rFonts w:ascii="Cambria Math" w:hAnsi="Cambria Math"/>
                    <w:b/>
                    <w:sz w:val="32"/>
                    <w:szCs w:val="32"/>
                  </w:rPr>
                </m:ctrlPr>
              </m:sSubPr>
              <m:e>
                <m:sSub>
                  <m:sSubPr>
                    <m:ctrlPr>
                      <w:rPr>
                        <w:rFonts w:ascii="Cambria Math" w:hAnsi="Cambria Math"/>
                        <w:b/>
                        <w:sz w:val="32"/>
                        <w:szCs w:val="32"/>
                      </w:rPr>
                    </m:ctrlPr>
                  </m:sSubPr>
                  <m:e>
                    <m:r>
                      <m:rPr>
                        <m:sty m:val="b"/>
                      </m:rPr>
                      <w:rPr>
                        <w:rFonts w:ascii="Cambria Math" w:hAnsi="Cambria Math"/>
                        <w:sz w:val="32"/>
                        <w:szCs w:val="32"/>
                      </w:rPr>
                      <m:t>P</m:t>
                    </m:r>
                  </m:e>
                  <m:sub>
                    <m:r>
                      <m:rPr>
                        <m:sty m:val="b"/>
                      </m:rPr>
                      <w:rPr>
                        <w:rFonts w:ascii="Cambria Math" w:hAnsi="Cambria Math"/>
                        <w:sz w:val="32"/>
                        <w:szCs w:val="32"/>
                      </w:rPr>
                      <m:t>2</m:t>
                    </m:r>
                  </m:sub>
                </m:sSub>
                <m:r>
                  <m:rPr>
                    <m:sty m:val="b"/>
                  </m:rPr>
                  <w:rPr>
                    <w:rFonts w:ascii="Cambria Math" w:hAnsi="Cambria Math"/>
                    <w:sz w:val="32"/>
                    <w:szCs w:val="32"/>
                  </w:rPr>
                  <m:t>V</m:t>
                </m:r>
              </m:e>
              <m:sub>
                <m:r>
                  <m:rPr>
                    <m:sty m:val="b"/>
                  </m:rPr>
                  <w:rPr>
                    <w:rFonts w:ascii="Cambria Math" w:hAnsi="Cambria Math"/>
                    <w:sz w:val="32"/>
                    <w:szCs w:val="32"/>
                  </w:rPr>
                  <m:t>2</m:t>
                </m:r>
              </m:sub>
            </m:sSub>
          </m:num>
          <m:den>
            <m:sSub>
              <m:sSubPr>
                <m:ctrlPr>
                  <w:rPr>
                    <w:rFonts w:ascii="Cambria Math" w:hAnsi="Cambria Math"/>
                    <w:b/>
                    <w:sz w:val="32"/>
                    <w:szCs w:val="32"/>
                  </w:rPr>
                </m:ctrlPr>
              </m:sSubPr>
              <m:e>
                <m:r>
                  <m:rPr>
                    <m:sty m:val="b"/>
                  </m:rPr>
                  <w:rPr>
                    <w:rFonts w:ascii="Cambria Math" w:hAnsi="Cambria Math"/>
                    <w:sz w:val="32"/>
                    <w:szCs w:val="32"/>
                  </w:rPr>
                  <m:t>T</m:t>
                </m:r>
              </m:e>
              <m:sub>
                <m:r>
                  <m:rPr>
                    <m:sty m:val="b"/>
                  </m:rPr>
                  <w:rPr>
                    <w:rFonts w:ascii="Cambria Math" w:hAnsi="Cambria Math"/>
                    <w:sz w:val="32"/>
                    <w:szCs w:val="32"/>
                  </w:rPr>
                  <m:t>2</m:t>
                </m:r>
              </m:sub>
            </m:sSub>
          </m:den>
        </m:f>
      </m:oMath>
      <w:r>
        <w:rPr>
          <w:b/>
          <w:sz w:val="28"/>
          <w:szCs w:val="28"/>
        </w:rPr>
        <w:t xml:space="preserve"> </w:t>
      </w:r>
      <w:r w:rsidRPr="00A63CA5">
        <w:rPr>
          <w:b/>
          <w:sz w:val="28"/>
          <w:szCs w:val="28"/>
        </w:rPr>
        <w:t xml:space="preserve">                          </w:t>
      </w:r>
      <w:r>
        <w:rPr>
          <w:b/>
          <w:sz w:val="28"/>
          <w:szCs w:val="28"/>
        </w:rPr>
        <w:t xml:space="preserve">             </w:t>
      </w:r>
      <w:r w:rsidRPr="00A63CA5">
        <w:rPr>
          <w:b/>
          <w:sz w:val="28"/>
          <w:szCs w:val="28"/>
        </w:rPr>
        <w:t xml:space="preserve"> </w:t>
      </w:r>
      <w:r w:rsidRPr="00F35067">
        <w:rPr>
          <w:b/>
          <w:sz w:val="28"/>
          <w:szCs w:val="28"/>
          <w:lang w:val="en-US"/>
        </w:rPr>
        <w:t>P</w:t>
      </w:r>
      <w:r w:rsidRPr="00F35067">
        <w:rPr>
          <w:b/>
          <w:sz w:val="28"/>
          <w:szCs w:val="28"/>
          <w:vertAlign w:val="subscript"/>
        </w:rPr>
        <w:t>2</w:t>
      </w:r>
      <w:r w:rsidRPr="00F35067">
        <w:rPr>
          <w:b/>
          <w:sz w:val="28"/>
          <w:szCs w:val="28"/>
        </w:rPr>
        <w:t xml:space="preserve">, </w:t>
      </w:r>
      <w:r w:rsidRPr="00F35067">
        <w:rPr>
          <w:b/>
          <w:sz w:val="28"/>
          <w:szCs w:val="28"/>
          <w:lang w:val="en-US"/>
        </w:rPr>
        <w:t>V</w:t>
      </w:r>
      <w:r w:rsidRPr="00F35067">
        <w:rPr>
          <w:b/>
          <w:sz w:val="28"/>
          <w:szCs w:val="28"/>
          <w:vertAlign w:val="subscript"/>
        </w:rPr>
        <w:t>2</w:t>
      </w:r>
      <w:r w:rsidRPr="00F35067">
        <w:rPr>
          <w:b/>
          <w:sz w:val="28"/>
          <w:szCs w:val="28"/>
        </w:rPr>
        <w:t xml:space="preserve">, </w:t>
      </w:r>
      <w:r w:rsidRPr="00F35067">
        <w:rPr>
          <w:b/>
          <w:sz w:val="28"/>
          <w:szCs w:val="28"/>
          <w:lang w:val="en-US"/>
        </w:rPr>
        <w:t>T</w:t>
      </w:r>
      <w:r w:rsidRPr="00F35067">
        <w:rPr>
          <w:b/>
          <w:sz w:val="28"/>
          <w:szCs w:val="28"/>
          <w:vertAlign w:val="subscript"/>
        </w:rPr>
        <w:t>2</w:t>
      </w:r>
      <w:r w:rsidRPr="00F35067">
        <w:rPr>
          <w:b/>
          <w:sz w:val="28"/>
          <w:szCs w:val="28"/>
        </w:rPr>
        <w:t xml:space="preserve">  - </w:t>
      </w:r>
      <w:r w:rsidRPr="00F35067">
        <w:rPr>
          <w:sz w:val="28"/>
          <w:szCs w:val="28"/>
        </w:rPr>
        <w:t xml:space="preserve"> конечные параметры.</w:t>
      </w:r>
    </w:p>
    <w:p w:rsidR="00EE4778" w:rsidRDefault="00EE4778" w:rsidP="00EE4778">
      <w:pPr>
        <w:pStyle w:val="Standard"/>
        <w:rPr>
          <w:sz w:val="28"/>
          <w:szCs w:val="28"/>
          <w:lang w:eastAsia="ja-JP" w:bidi="fa-IR"/>
        </w:rPr>
      </w:pPr>
    </w:p>
    <w:p w:rsidR="00EE4778" w:rsidRDefault="00EE4778" w:rsidP="00EE4778">
      <w:pPr>
        <w:pStyle w:val="Standard"/>
        <w:rPr>
          <w:sz w:val="28"/>
          <w:szCs w:val="28"/>
          <w:lang w:eastAsia="ja-JP" w:bidi="fa-IR"/>
        </w:rPr>
      </w:pPr>
    </w:p>
    <w:p w:rsidR="00EE4778" w:rsidRDefault="00EE4778" w:rsidP="00EE4778">
      <w:pPr>
        <w:tabs>
          <w:tab w:val="center" w:pos="5104"/>
          <w:tab w:val="left" w:pos="5760"/>
          <w:tab w:val="left" w:pos="6480"/>
          <w:tab w:val="left" w:pos="7620"/>
        </w:tabs>
        <w:jc w:val="center"/>
        <w:rPr>
          <w:b/>
          <w:i/>
          <w:szCs w:val="28"/>
          <w:u w:val="single"/>
        </w:rPr>
      </w:pPr>
      <w:r w:rsidRPr="008870E0">
        <w:rPr>
          <w:b/>
          <w:i/>
          <w:szCs w:val="28"/>
          <w:u w:val="single"/>
        </w:rPr>
        <w:t>Изопроцессы.</w:t>
      </w:r>
    </w:p>
    <w:p w:rsidR="00EE4778" w:rsidRPr="002B71B8" w:rsidRDefault="00EE4778" w:rsidP="00EE4778">
      <w:pPr>
        <w:tabs>
          <w:tab w:val="center" w:pos="5104"/>
          <w:tab w:val="left" w:pos="5760"/>
          <w:tab w:val="left" w:pos="6480"/>
          <w:tab w:val="left" w:pos="7620"/>
        </w:tabs>
        <w:jc w:val="center"/>
        <w:rPr>
          <w:b/>
          <w:i/>
          <w:sz w:val="6"/>
          <w:szCs w:val="6"/>
          <w:u w:val="single"/>
        </w:rPr>
      </w:pPr>
    </w:p>
    <w:p w:rsidR="00EE4778" w:rsidRDefault="00EE4778" w:rsidP="00EE4778">
      <w:pPr>
        <w:tabs>
          <w:tab w:val="center" w:pos="5104"/>
          <w:tab w:val="left" w:pos="5760"/>
          <w:tab w:val="left" w:pos="6480"/>
          <w:tab w:val="left" w:pos="7620"/>
        </w:tabs>
        <w:jc w:val="center"/>
      </w:pPr>
      <w:r>
        <w:t xml:space="preserve">Процессы, которые происходят при неизменной массе газа и один </w:t>
      </w:r>
      <w:proofErr w:type="gramStart"/>
      <w:r>
        <w:t>из</w:t>
      </w:r>
      <w:proofErr w:type="gramEnd"/>
      <w:r>
        <w:t xml:space="preserve"> </w:t>
      </w:r>
      <w:proofErr w:type="gramStart"/>
      <w:r>
        <w:t>его</w:t>
      </w:r>
      <w:proofErr w:type="gramEnd"/>
    </w:p>
    <w:p w:rsidR="00EE4778" w:rsidRDefault="00EE4778" w:rsidP="00EE4778">
      <w:pPr>
        <w:tabs>
          <w:tab w:val="center" w:pos="5104"/>
          <w:tab w:val="left" w:pos="5760"/>
          <w:tab w:val="left" w:pos="6480"/>
          <w:tab w:val="left" w:pos="7620"/>
        </w:tabs>
        <w:jc w:val="center"/>
        <w:rPr>
          <w:i/>
        </w:rPr>
      </w:pPr>
      <w:r>
        <w:t xml:space="preserve">параметров остаётся постоянным называются  </w:t>
      </w:r>
      <w:r w:rsidRPr="003E5CDA">
        <w:rPr>
          <w:b/>
          <w:i/>
        </w:rPr>
        <w:t>изопроцессами.</w:t>
      </w:r>
    </w:p>
    <w:p w:rsidR="00EE4778" w:rsidRPr="008870E0" w:rsidRDefault="00EE4778" w:rsidP="00EE4778">
      <w:pPr>
        <w:tabs>
          <w:tab w:val="center" w:pos="5104"/>
          <w:tab w:val="left" w:pos="5760"/>
          <w:tab w:val="left" w:pos="6480"/>
          <w:tab w:val="left" w:pos="7620"/>
        </w:tabs>
        <w:jc w:val="center"/>
        <w:rPr>
          <w:i/>
          <w:sz w:val="6"/>
          <w:szCs w:val="6"/>
        </w:rPr>
      </w:pPr>
    </w:p>
    <w:p w:rsidR="00EE4778" w:rsidRDefault="00EE4778" w:rsidP="00EE4778">
      <w:pPr>
        <w:tabs>
          <w:tab w:val="center" w:pos="5104"/>
          <w:tab w:val="left" w:pos="5760"/>
          <w:tab w:val="left" w:pos="6480"/>
          <w:tab w:val="left" w:pos="7620"/>
        </w:tabs>
        <w:rPr>
          <w:i/>
        </w:rPr>
      </w:pPr>
      <w:r>
        <w:t xml:space="preserve">             Связь между собой двух параметров называется</w:t>
      </w:r>
      <w:r>
        <w:rPr>
          <w:i/>
        </w:rPr>
        <w:t xml:space="preserve"> </w:t>
      </w:r>
      <w:r w:rsidRPr="003E5CDA">
        <w:rPr>
          <w:b/>
          <w:i/>
        </w:rPr>
        <w:t>газовым законом.</w:t>
      </w:r>
    </w:p>
    <w:p w:rsidR="00EE4778" w:rsidRPr="008870E0" w:rsidRDefault="00F737F1" w:rsidP="00EE4778">
      <w:pPr>
        <w:tabs>
          <w:tab w:val="center" w:pos="5104"/>
          <w:tab w:val="left" w:pos="5760"/>
          <w:tab w:val="left" w:pos="6480"/>
          <w:tab w:val="left" w:pos="7620"/>
        </w:tabs>
        <w:jc w:val="center"/>
        <w:rPr>
          <w:i/>
          <w:sz w:val="10"/>
          <w:szCs w:val="10"/>
        </w:rPr>
      </w:pPr>
      <w:r w:rsidRPr="00F737F1">
        <w:rPr>
          <w:noProof/>
        </w:rPr>
        <w:pict>
          <v:line id="_x0000_s1184" style="position:absolute;left:0;text-align:left;z-index:251822080" from="358.3pt,2.75pt" to="358.3pt,89.1pt">
            <v:stroke startarrow="block"/>
          </v:line>
        </w:pict>
      </w:r>
    </w:p>
    <w:p w:rsidR="00EE4778" w:rsidRPr="00A81F26" w:rsidRDefault="00F737F1" w:rsidP="00EE4778">
      <w:pPr>
        <w:tabs>
          <w:tab w:val="center" w:pos="5104"/>
          <w:tab w:val="left" w:pos="5760"/>
          <w:tab w:val="left" w:pos="6480"/>
          <w:tab w:val="left" w:pos="7620"/>
        </w:tabs>
        <w:ind w:left="851" w:firstLine="49"/>
        <w:rPr>
          <w:b/>
          <w:szCs w:val="28"/>
        </w:rPr>
      </w:pPr>
      <w:r w:rsidRPr="00F737F1">
        <w:rPr>
          <w:noProof/>
          <w:lang w:eastAsia="ru-RU"/>
        </w:rPr>
        <w:pict>
          <v:rect id="_x0000_s1319" style="position:absolute;left:0;text-align:left;margin-left:39.65pt;margin-top:14.4pt;width:78.6pt;height:22.5pt;z-index:251960320;mso-wrap-style:none;mso-position-horizontal-relative:margin;v-text-anchor:middle" filled="f" strokeweight=".35mm">
            <w10:wrap anchorx="margin"/>
          </v:rect>
        </w:pict>
      </w:r>
      <w:r w:rsidRPr="00F737F1">
        <w:rPr>
          <w:noProof/>
          <w:lang w:eastAsia="ru-RU"/>
        </w:rPr>
        <w:pict>
          <v:shape id="_x0000_s1193" type="#_x0000_t19" style="position:absolute;left:0;text-align:left;margin-left:367.05pt;margin-top:5.4pt;width:69.25pt;height:60.15pt;flip:x y;z-index:251831296" strokeweight="2.25pt"/>
        </w:pict>
      </w:r>
      <w:r w:rsidR="00EE4778">
        <w:rPr>
          <w:i/>
        </w:rPr>
        <w:t>1.</w:t>
      </w:r>
      <w:r w:rsidR="00EE4778">
        <w:rPr>
          <w:i/>
          <w:u w:val="single"/>
        </w:rPr>
        <w:t>Изотермический процесс</w:t>
      </w:r>
      <w:r w:rsidR="00EE4778">
        <w:rPr>
          <w:b/>
        </w:rPr>
        <w:t xml:space="preserve">  </w:t>
      </w:r>
      <w:r w:rsidR="00EE4778" w:rsidRPr="002F743E">
        <w:rPr>
          <w:b/>
          <w:szCs w:val="28"/>
        </w:rPr>
        <w:t xml:space="preserve">Т =  </w:t>
      </w:r>
      <w:r w:rsidR="00EE4778" w:rsidRPr="002F743E">
        <w:rPr>
          <w:b/>
          <w:szCs w:val="28"/>
          <w:lang w:val="en-US"/>
        </w:rPr>
        <w:t>const</w:t>
      </w:r>
      <w:r w:rsidR="00EE4778">
        <w:rPr>
          <w:b/>
        </w:rPr>
        <w:t xml:space="preserve">  </w:t>
      </w:r>
      <w:r w:rsidR="00EE4778">
        <w:t xml:space="preserve">                </w:t>
      </w:r>
      <w:proofErr w:type="gramStart"/>
      <w:r w:rsidR="00EE4778">
        <w:t>Р</w:t>
      </w:r>
      <w:proofErr w:type="gramEnd"/>
      <w:r w:rsidR="00EE4778">
        <w:t xml:space="preserve">                                                                 </w:t>
      </w:r>
      <m:oMath>
        <m:sSub>
          <m:sSubPr>
            <m:ctrlPr>
              <w:rPr>
                <w:rFonts w:ascii="Cambria Math" w:hAnsi="Cambria Math"/>
                <w:b/>
              </w:rPr>
            </m:ctrlPr>
          </m:sSubPr>
          <m:e>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1</m:t>
                </m:r>
              </m:sub>
            </m:sSub>
            <m:r>
              <m:rPr>
                <m:sty m:val="b"/>
              </m:rPr>
              <w:rPr>
                <w:rFonts w:ascii="Cambria Math" w:hAnsi="Cambria Math"/>
              </w:rPr>
              <m:t>V</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2</m:t>
            </m:r>
          </m:sub>
        </m:sSub>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2</m:t>
            </m:r>
          </m:sub>
        </m:sSub>
      </m:oMath>
      <w:r w:rsidR="00EE4778">
        <w:rPr>
          <w:b/>
          <w:sz w:val="32"/>
          <w:vertAlign w:val="subscript"/>
        </w:rPr>
        <w:t xml:space="preserve"> </w:t>
      </w:r>
      <w:r w:rsidR="00EE4778">
        <w:rPr>
          <w:b/>
          <w:sz w:val="32"/>
        </w:rPr>
        <w:t xml:space="preserve"> - </w:t>
      </w:r>
      <w:r w:rsidR="00EE4778" w:rsidRPr="00F35067">
        <w:rPr>
          <w:b/>
          <w:szCs w:val="28"/>
        </w:rPr>
        <w:t>закон Бойля – Мариотта</w:t>
      </w:r>
    </w:p>
    <w:p w:rsidR="00EE4778" w:rsidRPr="00A1402B" w:rsidRDefault="00F737F1" w:rsidP="00EE4778">
      <w:pPr>
        <w:tabs>
          <w:tab w:val="center" w:pos="5104"/>
          <w:tab w:val="left" w:pos="5760"/>
          <w:tab w:val="left" w:pos="6480"/>
          <w:tab w:val="left" w:pos="7620"/>
        </w:tabs>
        <w:rPr>
          <w:b/>
          <w:sz w:val="32"/>
        </w:rPr>
      </w:pPr>
      <w:r w:rsidRPr="00F737F1">
        <w:rPr>
          <w:noProof/>
        </w:rPr>
        <w:pict>
          <v:line id="_x0000_s1191" style="position:absolute;z-index:251829248" from="118.25pt,2.4pt" to="118.25pt,2.4pt" o:allowincell="f"/>
        </w:pict>
      </w:r>
      <w:r w:rsidR="00EE4778">
        <w:rPr>
          <w:b/>
          <w:sz w:val="32"/>
        </w:rPr>
        <w:t xml:space="preserve">          </w:t>
      </w:r>
      <w:r w:rsidR="00EE4778">
        <w:t>Произведение давления газа на его объём есть</w:t>
      </w:r>
      <w:r w:rsidR="00EE4778" w:rsidRPr="00F35067">
        <w:t xml:space="preserve"> </w:t>
      </w:r>
      <w:r w:rsidR="00EE4778">
        <w:t xml:space="preserve">                     изотерма</w:t>
      </w:r>
    </w:p>
    <w:p w:rsidR="00EE4778" w:rsidRDefault="00EE4778" w:rsidP="00EE4778">
      <w:pPr>
        <w:tabs>
          <w:tab w:val="center" w:pos="5104"/>
          <w:tab w:val="left" w:pos="5760"/>
          <w:tab w:val="left" w:pos="6480"/>
          <w:tab w:val="left" w:pos="7620"/>
        </w:tabs>
      </w:pPr>
      <w:r>
        <w:t xml:space="preserve">           величина постоянная.</w:t>
      </w:r>
      <w:r w:rsidRPr="007B39D6">
        <w:t xml:space="preserve"> </w:t>
      </w:r>
      <w:r>
        <w:t xml:space="preserve">                                                                                   </w:t>
      </w:r>
    </w:p>
    <w:p w:rsidR="00EE4778" w:rsidRDefault="00F737F1" w:rsidP="00EE4778">
      <w:pPr>
        <w:tabs>
          <w:tab w:val="center" w:pos="5104"/>
          <w:tab w:val="left" w:pos="5760"/>
          <w:tab w:val="left" w:pos="6480"/>
          <w:tab w:val="left" w:pos="7620"/>
        </w:tabs>
      </w:pPr>
      <w:r>
        <w:rPr>
          <w:noProof/>
        </w:rPr>
        <w:pict>
          <v:line id="_x0000_s1185" style="position:absolute;z-index:251823104" from="353.75pt,10.45pt" to="461.75pt,10.45pt">
            <v:stroke endarrow="block"/>
          </v:line>
        </w:pict>
      </w:r>
      <w:r w:rsidR="00EE4778">
        <w:t xml:space="preserve">           При изотермическом процессе давление газа</w:t>
      </w:r>
      <w:r w:rsidR="00EE4778" w:rsidRPr="00EB3F2B">
        <w:t xml:space="preserve"> </w:t>
      </w:r>
      <w:r w:rsidR="00EE4778">
        <w:t xml:space="preserve">                                            </w:t>
      </w:r>
      <w:r w:rsidR="00EE4778">
        <w:rPr>
          <w:lang w:val="en-US"/>
        </w:rPr>
        <w:t>V</w:t>
      </w:r>
    </w:p>
    <w:p w:rsidR="00EE4778" w:rsidRDefault="00EE4778" w:rsidP="00EE4778">
      <w:pPr>
        <w:tabs>
          <w:tab w:val="center" w:pos="5104"/>
          <w:tab w:val="left" w:pos="5760"/>
          <w:tab w:val="left" w:pos="6480"/>
          <w:tab w:val="left" w:pos="7620"/>
        </w:tabs>
      </w:pPr>
      <w:r>
        <w:t xml:space="preserve">          обратно пропорционально его объёму.                                                           </w:t>
      </w:r>
      <w:r w:rsidRPr="00F35067">
        <w:t xml:space="preserve"> </w:t>
      </w:r>
    </w:p>
    <w:p w:rsidR="00EE4778" w:rsidRPr="00A81F26" w:rsidRDefault="00EE4778" w:rsidP="00EE4778">
      <w:pPr>
        <w:tabs>
          <w:tab w:val="center" w:pos="5104"/>
          <w:tab w:val="left" w:pos="5760"/>
          <w:tab w:val="left" w:pos="6480"/>
          <w:tab w:val="left" w:pos="7620"/>
        </w:tabs>
        <w:ind w:left="900"/>
        <w:rPr>
          <w:sz w:val="12"/>
          <w:szCs w:val="12"/>
        </w:rPr>
      </w:pPr>
    </w:p>
    <w:p w:rsidR="00EE4778" w:rsidRDefault="00EE4778" w:rsidP="00EE4778">
      <w:pPr>
        <w:tabs>
          <w:tab w:val="center" w:pos="5104"/>
          <w:tab w:val="left" w:pos="5760"/>
          <w:tab w:val="left" w:pos="6480"/>
          <w:tab w:val="left" w:pos="7620"/>
        </w:tabs>
        <w:ind w:left="900"/>
      </w:pPr>
      <w:r w:rsidRPr="008870E0">
        <w:rPr>
          <w:b/>
          <w:i/>
        </w:rPr>
        <w:t>Задание.</w:t>
      </w:r>
      <w:r>
        <w:rPr>
          <w:b/>
          <w:i/>
        </w:rPr>
        <w:t xml:space="preserve"> </w:t>
      </w:r>
      <w:r>
        <w:t xml:space="preserve">Постройте график данного процесса в координатах РТ,  </w:t>
      </w:r>
      <w:r>
        <w:rPr>
          <w:lang w:val="en-US"/>
        </w:rPr>
        <w:t>VT</w:t>
      </w:r>
      <w:r>
        <w:t>.</w:t>
      </w:r>
    </w:p>
    <w:p w:rsidR="00EE4778" w:rsidRPr="008870E0" w:rsidRDefault="00EE4778" w:rsidP="00EE4778">
      <w:pPr>
        <w:tabs>
          <w:tab w:val="center" w:pos="5104"/>
          <w:tab w:val="left" w:pos="5760"/>
          <w:tab w:val="left" w:pos="6480"/>
          <w:tab w:val="left" w:pos="7620"/>
        </w:tabs>
      </w:pPr>
      <w:r>
        <w:t xml:space="preserve">                                                                                   </w:t>
      </w:r>
    </w:p>
    <w:p w:rsidR="00EE4778" w:rsidRPr="004D78FC" w:rsidRDefault="00F737F1" w:rsidP="00D61C52">
      <w:pPr>
        <w:pStyle w:val="a3"/>
        <w:numPr>
          <w:ilvl w:val="0"/>
          <w:numId w:val="10"/>
        </w:numPr>
        <w:tabs>
          <w:tab w:val="center" w:pos="5104"/>
          <w:tab w:val="left" w:pos="5760"/>
          <w:tab w:val="left" w:pos="6480"/>
          <w:tab w:val="left" w:pos="7620"/>
        </w:tabs>
        <w:rPr>
          <w:b/>
        </w:rPr>
      </w:pPr>
      <w:r w:rsidRPr="00F737F1">
        <w:rPr>
          <w:noProof/>
        </w:rPr>
        <w:pict>
          <v:line id="_x0000_s1186" style="position:absolute;left:0;text-align:left;z-index:251824128" from="358.3pt,-.15pt" to="358.3pt,81.8pt">
            <v:stroke startarrow="block"/>
          </v:line>
        </w:pict>
      </w:r>
      <w:r w:rsidR="00EE4778" w:rsidRPr="00A76340">
        <w:rPr>
          <w:i/>
          <w:u w:val="single"/>
        </w:rPr>
        <w:t>Изохорический процесс</w:t>
      </w:r>
      <w:r w:rsidR="00EE4778">
        <w:t xml:space="preserve">     </w:t>
      </w:r>
      <w:r w:rsidR="00EE4778" w:rsidRPr="00A76340">
        <w:rPr>
          <w:b/>
          <w:szCs w:val="28"/>
          <w:lang w:val="en-US"/>
        </w:rPr>
        <w:t>V</w:t>
      </w:r>
      <w:r w:rsidR="00EE4778" w:rsidRPr="00A76340">
        <w:rPr>
          <w:b/>
          <w:szCs w:val="28"/>
        </w:rPr>
        <w:t xml:space="preserve">  =  </w:t>
      </w:r>
      <w:r w:rsidR="00EE4778" w:rsidRPr="00A76340">
        <w:rPr>
          <w:b/>
          <w:szCs w:val="28"/>
          <w:lang w:val="en-US"/>
        </w:rPr>
        <w:t>const</w:t>
      </w:r>
      <w:r w:rsidR="00EE4778" w:rsidRPr="00A76340">
        <w:rPr>
          <w:b/>
        </w:rPr>
        <w:t xml:space="preserve">  </w:t>
      </w:r>
      <w:r w:rsidR="00EE4778">
        <w:rPr>
          <w:b/>
        </w:rPr>
        <w:t xml:space="preserve">                      </w:t>
      </w:r>
      <w:proofErr w:type="gramStart"/>
      <w:r w:rsidR="00EE4778">
        <w:t>Р</w:t>
      </w:r>
      <w:proofErr w:type="gramEnd"/>
    </w:p>
    <w:p w:rsidR="00EE4778" w:rsidRPr="007D54DE" w:rsidRDefault="00F737F1" w:rsidP="00EE4778">
      <w:pPr>
        <w:pStyle w:val="a3"/>
        <w:tabs>
          <w:tab w:val="center" w:pos="5104"/>
          <w:tab w:val="left" w:pos="5760"/>
          <w:tab w:val="left" w:pos="6480"/>
          <w:tab w:val="left" w:pos="7620"/>
        </w:tabs>
        <w:ind w:left="765"/>
        <w:rPr>
          <w:b/>
          <w:sz w:val="16"/>
          <w:szCs w:val="16"/>
        </w:rPr>
      </w:pPr>
      <w:r w:rsidRPr="00F737F1">
        <w:rPr>
          <w:noProof/>
          <w:lang w:eastAsia="ru-RU"/>
        </w:rPr>
        <w:pict>
          <v:rect id="_x0000_s1320" style="position:absolute;left:0;text-align:left;margin-left:39.65pt;margin-top:7.1pt;width:61.25pt;height:33.9pt;z-index:251961344;mso-wrap-style:none;mso-position-horizontal-relative:margin;v-text-anchor:middle" filled="f" strokeweight=".35mm">
            <w10:wrap anchorx="margin"/>
          </v:rect>
        </w:pict>
      </w:r>
      <w:r w:rsidR="00EE4778" w:rsidRPr="00A76340">
        <w:rPr>
          <w:b/>
        </w:rPr>
        <w:t xml:space="preserve">   </w:t>
      </w:r>
    </w:p>
    <w:p w:rsidR="00EE4778" w:rsidRPr="007D54DE" w:rsidRDefault="00F737F1" w:rsidP="00EE4778">
      <w:pPr>
        <w:tabs>
          <w:tab w:val="center" w:pos="5104"/>
          <w:tab w:val="left" w:pos="5760"/>
          <w:tab w:val="left" w:pos="6480"/>
          <w:tab w:val="left" w:pos="7620"/>
        </w:tabs>
        <w:ind w:left="900"/>
        <w:rPr>
          <w:b/>
          <w:sz w:val="32"/>
          <w:szCs w:val="32"/>
        </w:rPr>
      </w:pPr>
      <w:r w:rsidRPr="00F737F1">
        <w:rPr>
          <w:noProof/>
        </w:rPr>
        <w:pict>
          <v:line id="_x0000_s1188" style="position:absolute;left:0;text-align:left;flip:x;z-index:251826176" from="358.3pt,2.55pt" to="436.3pt,56.55pt" strokeweight="2.25pt"/>
        </w:pict>
      </w:r>
      <m:oMath>
        <m:f>
          <m:fPr>
            <m:ctrlPr>
              <w:rPr>
                <w:rFonts w:ascii="Cambria Math" w:hAnsi="Cambria Math"/>
                <w:b/>
                <w:sz w:val="32"/>
                <w:szCs w:val="32"/>
                <w:lang w:val="en-US"/>
              </w:rPr>
            </m:ctrlPr>
          </m:fPr>
          <m:num>
            <m:sSub>
              <m:sSubPr>
                <m:ctrlPr>
                  <w:rPr>
                    <w:rFonts w:ascii="Cambria Math" w:hAnsi="Cambria Math"/>
                    <w:b/>
                    <w:sz w:val="32"/>
                    <w:szCs w:val="32"/>
                    <w:lang w:val="en-US"/>
                  </w:rPr>
                </m:ctrlPr>
              </m:sSubPr>
              <m:e>
                <m:r>
                  <m:rPr>
                    <m:sty m:val="b"/>
                  </m:rPr>
                  <w:rPr>
                    <w:rFonts w:ascii="Cambria Math" w:hAnsi="Cambria Math"/>
                    <w:sz w:val="32"/>
                    <w:szCs w:val="32"/>
                    <w:lang w:val="en-US"/>
                  </w:rPr>
                  <m:t>P</m:t>
                </m:r>
              </m:e>
              <m:sub>
                <m:r>
                  <m:rPr>
                    <m:sty m:val="b"/>
                  </m:rPr>
                  <w:rPr>
                    <w:rFonts w:ascii="Cambria Math" w:hAnsi="Cambria Math"/>
                    <w:sz w:val="32"/>
                    <w:szCs w:val="32"/>
                    <w:lang w:val="en-US"/>
                  </w:rPr>
                  <m:t>1</m:t>
                </m:r>
              </m:sub>
            </m:sSub>
          </m:num>
          <m:den>
            <m:sSub>
              <m:sSubPr>
                <m:ctrlPr>
                  <w:rPr>
                    <w:rFonts w:ascii="Cambria Math" w:hAnsi="Cambria Math"/>
                    <w:b/>
                    <w:sz w:val="32"/>
                    <w:szCs w:val="32"/>
                    <w:lang w:val="en-US"/>
                  </w:rPr>
                </m:ctrlPr>
              </m:sSubPr>
              <m:e>
                <m:r>
                  <m:rPr>
                    <m:sty m:val="b"/>
                  </m:rPr>
                  <w:rPr>
                    <w:rFonts w:ascii="Cambria Math" w:hAnsi="Cambria Math"/>
                    <w:sz w:val="32"/>
                    <w:szCs w:val="32"/>
                    <w:lang w:val="en-US"/>
                  </w:rPr>
                  <m:t>T</m:t>
                </m:r>
              </m:e>
              <m:sub>
                <m:r>
                  <m:rPr>
                    <m:sty m:val="b"/>
                  </m:rPr>
                  <w:rPr>
                    <w:rFonts w:ascii="Cambria Math" w:hAnsi="Cambria Math"/>
                    <w:sz w:val="32"/>
                    <w:szCs w:val="32"/>
                    <w:lang w:val="en-US"/>
                  </w:rPr>
                  <m:t>1</m:t>
                </m:r>
              </m:sub>
            </m:sSub>
          </m:den>
        </m:f>
        <m:r>
          <m:rPr>
            <m:sty m:val="b"/>
          </m:rPr>
          <w:rPr>
            <w:rFonts w:ascii="Cambria Math" w:hAnsi="Cambria Math"/>
            <w:sz w:val="32"/>
            <w:szCs w:val="32"/>
          </w:rPr>
          <m:t>=</m:t>
        </m:r>
        <m:f>
          <m:fPr>
            <m:ctrlPr>
              <w:rPr>
                <w:rFonts w:ascii="Cambria Math" w:hAnsi="Cambria Math"/>
                <w:b/>
                <w:sz w:val="32"/>
                <w:szCs w:val="32"/>
                <w:lang w:val="en-US"/>
              </w:rPr>
            </m:ctrlPr>
          </m:fPr>
          <m:num>
            <m:sSub>
              <m:sSubPr>
                <m:ctrlPr>
                  <w:rPr>
                    <w:rFonts w:ascii="Cambria Math" w:hAnsi="Cambria Math"/>
                    <w:b/>
                    <w:sz w:val="32"/>
                    <w:szCs w:val="32"/>
                    <w:lang w:val="en-US"/>
                  </w:rPr>
                </m:ctrlPr>
              </m:sSubPr>
              <m:e>
                <m:r>
                  <m:rPr>
                    <m:sty m:val="b"/>
                  </m:rPr>
                  <w:rPr>
                    <w:rFonts w:ascii="Cambria Math" w:hAnsi="Cambria Math"/>
                    <w:sz w:val="32"/>
                    <w:szCs w:val="32"/>
                    <w:lang w:val="en-US"/>
                  </w:rPr>
                  <m:t>P</m:t>
                </m:r>
              </m:e>
              <m:sub>
                <m:r>
                  <m:rPr>
                    <m:sty m:val="b"/>
                  </m:rPr>
                  <w:rPr>
                    <w:rFonts w:ascii="Cambria Math" w:hAnsi="Cambria Math"/>
                    <w:sz w:val="32"/>
                    <w:szCs w:val="32"/>
                    <w:lang w:val="en-US"/>
                  </w:rPr>
                  <m:t>2</m:t>
                </m:r>
              </m:sub>
            </m:sSub>
          </m:num>
          <m:den>
            <m:sSub>
              <m:sSubPr>
                <m:ctrlPr>
                  <w:rPr>
                    <w:rFonts w:ascii="Cambria Math" w:hAnsi="Cambria Math"/>
                    <w:b/>
                    <w:sz w:val="32"/>
                    <w:szCs w:val="32"/>
                    <w:lang w:val="en-US"/>
                  </w:rPr>
                </m:ctrlPr>
              </m:sSubPr>
              <m:e>
                <m:r>
                  <m:rPr>
                    <m:sty m:val="b"/>
                  </m:rPr>
                  <w:rPr>
                    <w:rFonts w:ascii="Cambria Math" w:hAnsi="Cambria Math"/>
                    <w:sz w:val="32"/>
                    <w:szCs w:val="32"/>
                    <w:lang w:val="en-US"/>
                  </w:rPr>
                  <m:t>T</m:t>
                </m:r>
              </m:e>
              <m:sub>
                <m:r>
                  <m:rPr>
                    <m:sty m:val="b"/>
                  </m:rPr>
                  <w:rPr>
                    <w:rFonts w:ascii="Cambria Math" w:hAnsi="Cambria Math"/>
                    <w:sz w:val="32"/>
                    <w:szCs w:val="32"/>
                    <w:lang w:val="en-US"/>
                  </w:rPr>
                  <m:t>2</m:t>
                </m:r>
              </m:sub>
            </m:sSub>
          </m:den>
        </m:f>
        <m:r>
          <m:rPr>
            <m:sty m:val="b"/>
          </m:rPr>
          <w:rPr>
            <w:rFonts w:ascii="Cambria Math" w:hAnsi="Cambria Math"/>
            <w:sz w:val="32"/>
          </w:rPr>
          <m:t xml:space="preserve">  - </m:t>
        </m:r>
        <m:r>
          <m:rPr>
            <m:sty m:val="b"/>
          </m:rPr>
          <w:rPr>
            <w:rFonts w:ascii="Cambria Math" w:hAnsi="Cambria Math"/>
            <w:szCs w:val="28"/>
          </w:rPr>
          <m:t xml:space="preserve">закон Шарля </m:t>
        </m:r>
        <m:r>
          <m:rPr>
            <m:sty m:val="p"/>
          </m:rPr>
          <w:rPr>
            <w:rFonts w:ascii="Cambria Math" w:hAnsi="Cambria Math"/>
            <w:szCs w:val="28"/>
          </w:rPr>
          <m:t>(фр. уч.)</m:t>
        </m:r>
      </m:oMath>
      <w:r w:rsidR="00EE4778" w:rsidRPr="007D54DE">
        <w:rPr>
          <w:b/>
          <w:szCs w:val="28"/>
        </w:rPr>
        <w:t xml:space="preserve">                                               </w:t>
      </w:r>
      <w:r w:rsidR="00EE4778">
        <w:t>изохора</w:t>
      </w:r>
    </w:p>
    <w:p w:rsidR="00EE4778" w:rsidRPr="007D54DE" w:rsidRDefault="00EE4778" w:rsidP="00EE4778">
      <w:pPr>
        <w:tabs>
          <w:tab w:val="center" w:pos="5104"/>
          <w:tab w:val="left" w:pos="5760"/>
          <w:tab w:val="left" w:pos="6480"/>
          <w:tab w:val="left" w:pos="7620"/>
        </w:tabs>
        <w:rPr>
          <w:sz w:val="10"/>
          <w:szCs w:val="10"/>
        </w:rPr>
      </w:pPr>
      <w:r w:rsidRPr="007D54DE">
        <w:t xml:space="preserve">          </w:t>
      </w:r>
    </w:p>
    <w:p w:rsidR="00EE4778" w:rsidRDefault="00EE4778" w:rsidP="00EE4778">
      <w:pPr>
        <w:tabs>
          <w:tab w:val="center" w:pos="5104"/>
          <w:tab w:val="left" w:pos="5760"/>
          <w:tab w:val="left" w:pos="6480"/>
          <w:tab w:val="left" w:pos="7620"/>
        </w:tabs>
      </w:pPr>
      <w:r w:rsidRPr="00A76340">
        <w:t xml:space="preserve">   </w:t>
      </w:r>
      <w:r>
        <w:t xml:space="preserve">       </w:t>
      </w:r>
      <w:r w:rsidRPr="00A76340">
        <w:t xml:space="preserve"> </w:t>
      </w:r>
      <w:r>
        <w:t xml:space="preserve">При изохорическом процессе давление газа                              </w:t>
      </w:r>
      <w:r w:rsidRPr="00F35067">
        <w:t xml:space="preserve"> </w:t>
      </w:r>
    </w:p>
    <w:p w:rsidR="00EE4778" w:rsidRDefault="00F737F1" w:rsidP="00EE4778">
      <w:pPr>
        <w:tabs>
          <w:tab w:val="center" w:pos="5104"/>
          <w:tab w:val="left" w:pos="5760"/>
          <w:tab w:val="left" w:pos="6480"/>
          <w:tab w:val="left" w:pos="7620"/>
        </w:tabs>
      </w:pPr>
      <w:r>
        <w:rPr>
          <w:noProof/>
        </w:rPr>
        <w:pict>
          <v:line id="_x0000_s1187" style="position:absolute;z-index:251825152" from="358.3pt,4.9pt" to="466.3pt,4.9pt">
            <v:stroke endarrow="block"/>
          </v:line>
        </w:pict>
      </w:r>
      <w:r w:rsidR="00EE4778">
        <w:t xml:space="preserve">           прямо пропорционально его термодинамической</w:t>
      </w:r>
      <w:proofErr w:type="gramStart"/>
      <w:r w:rsidR="00EE4778">
        <w:t xml:space="preserve">                                       Т</w:t>
      </w:r>
      <w:proofErr w:type="gramEnd"/>
      <w:r w:rsidR="00EE4778">
        <w:t xml:space="preserve">                                                                                                                                </w:t>
      </w:r>
    </w:p>
    <w:p w:rsidR="00EE4778" w:rsidRDefault="00EE4778" w:rsidP="00EE4778">
      <w:pPr>
        <w:tabs>
          <w:tab w:val="center" w:pos="5104"/>
          <w:tab w:val="left" w:pos="5760"/>
          <w:tab w:val="left" w:pos="6480"/>
          <w:tab w:val="left" w:pos="7620"/>
        </w:tabs>
      </w:pPr>
      <w:r>
        <w:t xml:space="preserve">           температуре.                                                                                                    </w:t>
      </w:r>
    </w:p>
    <w:p w:rsidR="00EE4778" w:rsidRPr="00A81F26" w:rsidRDefault="00EE4778" w:rsidP="00EE4778">
      <w:pPr>
        <w:tabs>
          <w:tab w:val="center" w:pos="5104"/>
          <w:tab w:val="left" w:pos="5760"/>
          <w:tab w:val="left" w:pos="6480"/>
          <w:tab w:val="left" w:pos="7620"/>
        </w:tabs>
        <w:ind w:left="900"/>
        <w:rPr>
          <w:sz w:val="12"/>
          <w:szCs w:val="12"/>
        </w:rPr>
      </w:pPr>
    </w:p>
    <w:p w:rsidR="00EE4778" w:rsidRDefault="00EE4778" w:rsidP="00EE4778">
      <w:pPr>
        <w:tabs>
          <w:tab w:val="center" w:pos="5104"/>
          <w:tab w:val="left" w:pos="5760"/>
          <w:tab w:val="left" w:pos="6480"/>
          <w:tab w:val="left" w:pos="7620"/>
        </w:tabs>
        <w:ind w:left="900"/>
      </w:pPr>
      <w:r w:rsidRPr="008870E0">
        <w:rPr>
          <w:b/>
          <w:i/>
        </w:rPr>
        <w:t>Задание.</w:t>
      </w:r>
      <w:r>
        <w:rPr>
          <w:b/>
          <w:i/>
        </w:rPr>
        <w:t xml:space="preserve"> </w:t>
      </w:r>
      <w:r>
        <w:t xml:space="preserve">Постройте график данного процесса в координатах   </w:t>
      </w:r>
      <w:r>
        <w:rPr>
          <w:lang w:val="en-US"/>
        </w:rPr>
        <w:t>PV</w:t>
      </w:r>
      <w:r>
        <w:t xml:space="preserve">,  </w:t>
      </w:r>
      <w:r>
        <w:rPr>
          <w:lang w:val="en-US"/>
        </w:rPr>
        <w:t>VT</w:t>
      </w:r>
      <w:r>
        <w:t>.</w:t>
      </w:r>
    </w:p>
    <w:p w:rsidR="00EE4778" w:rsidRPr="006870E9" w:rsidRDefault="00F737F1" w:rsidP="00EE4778">
      <w:pPr>
        <w:tabs>
          <w:tab w:val="center" w:pos="5104"/>
          <w:tab w:val="left" w:pos="5760"/>
          <w:tab w:val="left" w:pos="6480"/>
          <w:tab w:val="left" w:pos="7620"/>
        </w:tabs>
        <w:ind w:left="900"/>
      </w:pPr>
      <w:r>
        <w:rPr>
          <w:noProof/>
        </w:rPr>
        <w:pict>
          <v:line id="_x0000_s1189" style="position:absolute;left:0;text-align:left;z-index:251827200" from="358.3pt,12.65pt" to="358.3pt,102.9pt">
            <v:stroke startarrow="block"/>
          </v:line>
        </w:pict>
      </w:r>
      <w:r w:rsidR="00EE4778">
        <w:t xml:space="preserve">                                                                                      </w:t>
      </w:r>
      <w:r w:rsidR="00EE4778" w:rsidRPr="002F743E">
        <w:rPr>
          <w:szCs w:val="28"/>
          <w:lang w:val="en-US"/>
        </w:rPr>
        <w:t>V</w:t>
      </w:r>
    </w:p>
    <w:p w:rsidR="00EE4778" w:rsidRPr="002F743E" w:rsidRDefault="00EE4778" w:rsidP="00EE4778">
      <w:pPr>
        <w:tabs>
          <w:tab w:val="center" w:pos="5104"/>
          <w:tab w:val="left" w:pos="5760"/>
          <w:tab w:val="left" w:pos="6480"/>
          <w:tab w:val="left" w:pos="7620"/>
        </w:tabs>
        <w:ind w:left="1260" w:hanging="360"/>
        <w:rPr>
          <w:b/>
          <w:szCs w:val="28"/>
        </w:rPr>
      </w:pPr>
      <w:r>
        <w:rPr>
          <w:i/>
        </w:rPr>
        <w:t>3.</w:t>
      </w:r>
      <w:r w:rsidRPr="002F743E">
        <w:rPr>
          <w:i/>
          <w:szCs w:val="28"/>
        </w:rPr>
        <w:tab/>
      </w:r>
      <w:r w:rsidRPr="002F743E">
        <w:rPr>
          <w:i/>
          <w:szCs w:val="28"/>
          <w:u w:val="single"/>
        </w:rPr>
        <w:t>Изобарический процесс</w:t>
      </w:r>
      <w:r w:rsidRPr="002F743E">
        <w:rPr>
          <w:szCs w:val="28"/>
        </w:rPr>
        <w:t xml:space="preserve">  </w:t>
      </w:r>
      <w:r>
        <w:rPr>
          <w:szCs w:val="28"/>
        </w:rPr>
        <w:t xml:space="preserve">     </w:t>
      </w:r>
      <w:proofErr w:type="gramStart"/>
      <w:r w:rsidRPr="002F743E">
        <w:rPr>
          <w:b/>
          <w:szCs w:val="28"/>
        </w:rPr>
        <w:t>Р</w:t>
      </w:r>
      <w:proofErr w:type="gramEnd"/>
      <w:r w:rsidRPr="002F743E">
        <w:rPr>
          <w:b/>
          <w:szCs w:val="28"/>
        </w:rPr>
        <w:t xml:space="preserve"> =  </w:t>
      </w:r>
      <w:r w:rsidRPr="002F743E">
        <w:rPr>
          <w:b/>
          <w:szCs w:val="28"/>
          <w:lang w:val="en-US"/>
        </w:rPr>
        <w:t>const</w:t>
      </w:r>
      <w:r w:rsidRPr="002F743E">
        <w:rPr>
          <w:b/>
          <w:szCs w:val="28"/>
        </w:rPr>
        <w:t xml:space="preserve">                    </w:t>
      </w:r>
    </w:p>
    <w:p w:rsidR="00EE4778" w:rsidRPr="00090951" w:rsidRDefault="00F737F1" w:rsidP="00EE4778">
      <w:pPr>
        <w:tabs>
          <w:tab w:val="center" w:pos="5104"/>
          <w:tab w:val="left" w:pos="5760"/>
          <w:tab w:val="left" w:pos="6480"/>
          <w:tab w:val="left" w:pos="7620"/>
        </w:tabs>
        <w:ind w:left="900"/>
        <w:rPr>
          <w:b/>
          <w:sz w:val="10"/>
          <w:szCs w:val="10"/>
        </w:rPr>
      </w:pPr>
      <w:r w:rsidRPr="00F737F1">
        <w:rPr>
          <w:noProof/>
          <w:lang w:eastAsia="ru-RU"/>
        </w:rPr>
        <w:pict>
          <v:rect id="_x0000_s1321" style="position:absolute;left:0;text-align:left;margin-left:49.8pt;margin-top:.75pt;width:62.9pt;height:40.15pt;z-index:251962368;mso-wrap-style:none;mso-position-horizontal-relative:margin;v-text-anchor:middle" filled="f" strokeweight=".35mm">
            <w10:wrap anchorx="margin"/>
          </v:rect>
        </w:pict>
      </w:r>
    </w:p>
    <w:p w:rsidR="00EE4778" w:rsidRPr="002F743E" w:rsidRDefault="00F737F1" w:rsidP="00EE4778">
      <w:pPr>
        <w:tabs>
          <w:tab w:val="center" w:pos="5104"/>
          <w:tab w:val="left" w:pos="5760"/>
          <w:tab w:val="left" w:pos="6480"/>
          <w:tab w:val="left" w:pos="7620"/>
        </w:tabs>
        <w:ind w:left="900"/>
        <w:rPr>
          <w:b/>
          <w:szCs w:val="28"/>
        </w:rPr>
      </w:pPr>
      <w:r w:rsidRPr="00F737F1">
        <w:rPr>
          <w:noProof/>
          <w:szCs w:val="28"/>
        </w:rPr>
        <w:pict>
          <v:line id="_x0000_s1190" style="position:absolute;left:0;text-align:left;flip:x;z-index:251828224" from="358.3pt,3.8pt" to="436.3pt,63.8pt" strokeweight="2.25pt"/>
        </w:pict>
      </w:r>
      <w:r w:rsidR="00EE4778" w:rsidRPr="00A76340">
        <w:rPr>
          <w:b/>
          <w:szCs w:val="28"/>
        </w:rPr>
        <w:t xml:space="preserve">    </w:t>
      </w:r>
      <m:oMath>
        <m:f>
          <m:fPr>
            <m:ctrlPr>
              <w:rPr>
                <w:rFonts w:ascii="Cambria Math" w:hAnsi="Cambria Math"/>
                <w:b/>
                <w:sz w:val="32"/>
                <w:szCs w:val="32"/>
                <w:vertAlign w:val="subscript"/>
              </w:rPr>
            </m:ctrlPr>
          </m:fPr>
          <m:num>
            <m:sSub>
              <m:sSubPr>
                <m:ctrlPr>
                  <w:rPr>
                    <w:rFonts w:ascii="Cambria Math" w:hAnsi="Cambria Math"/>
                    <w:b/>
                    <w:sz w:val="32"/>
                    <w:szCs w:val="32"/>
                    <w:vertAlign w:val="subscript"/>
                  </w:rPr>
                </m:ctrlPr>
              </m:sSubPr>
              <m:e>
                <m:r>
                  <m:rPr>
                    <m:sty m:val="b"/>
                  </m:rPr>
                  <w:rPr>
                    <w:rFonts w:ascii="Cambria Math" w:hAnsi="Cambria Math"/>
                    <w:sz w:val="32"/>
                    <w:szCs w:val="32"/>
                    <w:vertAlign w:val="subscript"/>
                  </w:rPr>
                  <m:t>V</m:t>
                </m:r>
              </m:e>
              <m:sub>
                <m:r>
                  <m:rPr>
                    <m:sty m:val="b"/>
                  </m:rPr>
                  <w:rPr>
                    <w:rFonts w:ascii="Cambria Math" w:hAnsi="Cambria Math"/>
                    <w:sz w:val="32"/>
                    <w:szCs w:val="32"/>
                    <w:vertAlign w:val="subscript"/>
                  </w:rPr>
                  <m:t>1</m:t>
                </m:r>
              </m:sub>
            </m:sSub>
          </m:num>
          <m:den>
            <m:sSub>
              <m:sSubPr>
                <m:ctrlPr>
                  <w:rPr>
                    <w:rFonts w:ascii="Cambria Math" w:hAnsi="Cambria Math"/>
                    <w:b/>
                    <w:sz w:val="32"/>
                    <w:szCs w:val="32"/>
                    <w:vertAlign w:val="subscript"/>
                  </w:rPr>
                </m:ctrlPr>
              </m:sSubPr>
              <m:e>
                <m:r>
                  <m:rPr>
                    <m:sty m:val="b"/>
                  </m:rPr>
                  <w:rPr>
                    <w:rFonts w:ascii="Cambria Math" w:hAnsi="Cambria Math"/>
                    <w:sz w:val="32"/>
                    <w:szCs w:val="32"/>
                    <w:vertAlign w:val="subscript"/>
                  </w:rPr>
                  <m:t>T</m:t>
                </m:r>
              </m:e>
              <m:sub>
                <m:r>
                  <m:rPr>
                    <m:sty m:val="b"/>
                  </m:rPr>
                  <w:rPr>
                    <w:rFonts w:ascii="Cambria Math" w:hAnsi="Cambria Math"/>
                    <w:sz w:val="32"/>
                    <w:szCs w:val="32"/>
                    <w:vertAlign w:val="subscript"/>
                  </w:rPr>
                  <m:t>1</m:t>
                </m:r>
              </m:sub>
            </m:sSub>
          </m:den>
        </m:f>
        <m:r>
          <m:rPr>
            <m:sty m:val="b"/>
          </m:rPr>
          <w:rPr>
            <w:rFonts w:ascii="Cambria Math" w:hAnsi="Cambria Math"/>
            <w:sz w:val="32"/>
            <w:szCs w:val="32"/>
            <w:vertAlign w:val="subscript"/>
          </w:rPr>
          <m:t>=</m:t>
        </m:r>
        <m:f>
          <m:fPr>
            <m:ctrlPr>
              <w:rPr>
                <w:rFonts w:ascii="Cambria Math" w:hAnsi="Cambria Math"/>
                <w:b/>
                <w:sz w:val="32"/>
                <w:szCs w:val="32"/>
                <w:vertAlign w:val="subscript"/>
              </w:rPr>
            </m:ctrlPr>
          </m:fPr>
          <m:num>
            <m:sSub>
              <m:sSubPr>
                <m:ctrlPr>
                  <w:rPr>
                    <w:rFonts w:ascii="Cambria Math" w:hAnsi="Cambria Math"/>
                    <w:b/>
                    <w:sz w:val="32"/>
                    <w:szCs w:val="32"/>
                    <w:vertAlign w:val="subscript"/>
                  </w:rPr>
                </m:ctrlPr>
              </m:sSubPr>
              <m:e>
                <m:r>
                  <m:rPr>
                    <m:sty m:val="b"/>
                  </m:rPr>
                  <w:rPr>
                    <w:rFonts w:ascii="Cambria Math" w:hAnsi="Cambria Math"/>
                    <w:sz w:val="32"/>
                    <w:szCs w:val="32"/>
                    <w:vertAlign w:val="subscript"/>
                  </w:rPr>
                  <m:t>V</m:t>
                </m:r>
              </m:e>
              <m:sub>
                <m:r>
                  <m:rPr>
                    <m:sty m:val="b"/>
                  </m:rPr>
                  <w:rPr>
                    <w:rFonts w:ascii="Cambria Math" w:hAnsi="Cambria Math"/>
                    <w:sz w:val="32"/>
                    <w:szCs w:val="32"/>
                    <w:vertAlign w:val="subscript"/>
                  </w:rPr>
                  <m:t>2</m:t>
                </m:r>
              </m:sub>
            </m:sSub>
          </m:num>
          <m:den>
            <m:sSub>
              <m:sSubPr>
                <m:ctrlPr>
                  <w:rPr>
                    <w:rFonts w:ascii="Cambria Math" w:hAnsi="Cambria Math"/>
                    <w:b/>
                    <w:sz w:val="32"/>
                    <w:szCs w:val="32"/>
                    <w:vertAlign w:val="subscript"/>
                  </w:rPr>
                </m:ctrlPr>
              </m:sSubPr>
              <m:e>
                <m:r>
                  <m:rPr>
                    <m:sty m:val="b"/>
                  </m:rPr>
                  <w:rPr>
                    <w:rFonts w:ascii="Cambria Math" w:hAnsi="Cambria Math"/>
                    <w:sz w:val="32"/>
                    <w:szCs w:val="32"/>
                    <w:vertAlign w:val="subscript"/>
                  </w:rPr>
                  <m:t>T</m:t>
                </m:r>
              </m:e>
              <m:sub>
                <m:r>
                  <m:rPr>
                    <m:sty m:val="b"/>
                  </m:rPr>
                  <w:rPr>
                    <w:rFonts w:ascii="Cambria Math" w:hAnsi="Cambria Math"/>
                    <w:sz w:val="32"/>
                    <w:szCs w:val="32"/>
                    <w:vertAlign w:val="subscript"/>
                  </w:rPr>
                  <m:t>2</m:t>
                </m:r>
              </m:sub>
            </m:sSub>
          </m:den>
        </m:f>
      </m:oMath>
      <w:r w:rsidR="00EE4778" w:rsidRPr="002F743E">
        <w:rPr>
          <w:b/>
          <w:szCs w:val="28"/>
        </w:rPr>
        <w:t xml:space="preserve">   - закон Гей-Люссака</w:t>
      </w:r>
      <w:r w:rsidR="00EE4778">
        <w:rPr>
          <w:b/>
          <w:szCs w:val="28"/>
        </w:rPr>
        <w:t xml:space="preserve"> (</w:t>
      </w:r>
      <w:r w:rsidR="00EE4778" w:rsidRPr="00F35067">
        <w:rPr>
          <w:szCs w:val="28"/>
        </w:rPr>
        <w:t>фр.уч.)</w:t>
      </w:r>
    </w:p>
    <w:p w:rsidR="00EE4778" w:rsidRPr="004D78FC" w:rsidRDefault="00EE4778" w:rsidP="00EE4778">
      <w:pPr>
        <w:tabs>
          <w:tab w:val="center" w:pos="5104"/>
          <w:tab w:val="left" w:pos="5760"/>
          <w:tab w:val="left" w:pos="6480"/>
          <w:tab w:val="left" w:pos="7620"/>
        </w:tabs>
        <w:ind w:left="900"/>
        <w:rPr>
          <w:i/>
          <w:sz w:val="10"/>
          <w:szCs w:val="10"/>
        </w:rPr>
      </w:pPr>
    </w:p>
    <w:p w:rsidR="00EE4778" w:rsidRPr="002F743E" w:rsidRDefault="00EE4778" w:rsidP="00EE4778">
      <w:pPr>
        <w:tabs>
          <w:tab w:val="center" w:pos="5104"/>
          <w:tab w:val="left" w:pos="5760"/>
          <w:tab w:val="left" w:pos="6480"/>
          <w:tab w:val="left" w:pos="7620"/>
        </w:tabs>
        <w:ind w:left="900"/>
        <w:rPr>
          <w:szCs w:val="28"/>
        </w:rPr>
      </w:pPr>
      <w:r w:rsidRPr="002F743E">
        <w:rPr>
          <w:szCs w:val="28"/>
        </w:rPr>
        <w:t>При изобарическом процессе объём газа</w:t>
      </w:r>
      <w:r>
        <w:rPr>
          <w:szCs w:val="28"/>
        </w:rPr>
        <w:t xml:space="preserve">                              </w:t>
      </w:r>
      <w:r w:rsidRPr="002F743E">
        <w:rPr>
          <w:szCs w:val="28"/>
        </w:rPr>
        <w:t xml:space="preserve"> </w:t>
      </w:r>
      <w:r>
        <w:t>изобара</w:t>
      </w:r>
    </w:p>
    <w:p w:rsidR="00EE4778" w:rsidRDefault="00F737F1" w:rsidP="00EE4778">
      <w:pPr>
        <w:tabs>
          <w:tab w:val="center" w:pos="5104"/>
          <w:tab w:val="left" w:pos="5760"/>
          <w:tab w:val="left" w:pos="6480"/>
          <w:tab w:val="left" w:pos="7620"/>
        </w:tabs>
        <w:ind w:left="900"/>
      </w:pPr>
      <w:r>
        <w:rPr>
          <w:noProof/>
        </w:rPr>
        <w:pict>
          <v:line id="_x0000_s1192" style="position:absolute;left:0;text-align:left;z-index:251830272" from="358.3pt,13.3pt" to="484.3pt,13.3pt">
            <v:stroke endarrow="block"/>
          </v:line>
        </w:pict>
      </w:r>
      <w:r w:rsidR="00EE4778" w:rsidRPr="002F743E">
        <w:rPr>
          <w:szCs w:val="28"/>
        </w:rPr>
        <w:t>прямо пропорционально</w:t>
      </w:r>
      <w:r w:rsidR="00EE4778">
        <w:t xml:space="preserve"> его                                                              </w:t>
      </w:r>
    </w:p>
    <w:p w:rsidR="00EE4778" w:rsidRDefault="00EE4778" w:rsidP="00EE4778">
      <w:pPr>
        <w:tabs>
          <w:tab w:val="center" w:pos="5104"/>
          <w:tab w:val="left" w:pos="5760"/>
          <w:tab w:val="left" w:pos="6480"/>
          <w:tab w:val="left" w:pos="7620"/>
        </w:tabs>
        <w:ind w:left="900"/>
      </w:pPr>
      <w:r>
        <w:t>термодинамической температуре.</w:t>
      </w:r>
      <w:r w:rsidRPr="003E5CDA">
        <w:t xml:space="preserve"> </w:t>
      </w:r>
      <w:r>
        <w:t xml:space="preserve">                                                                  Т</w:t>
      </w:r>
    </w:p>
    <w:p w:rsidR="00EE4778" w:rsidRPr="003E5CDA" w:rsidRDefault="00F737F1" w:rsidP="00EE4778">
      <w:pPr>
        <w:tabs>
          <w:tab w:val="center" w:pos="5104"/>
          <w:tab w:val="left" w:pos="5760"/>
          <w:tab w:val="left" w:pos="6480"/>
          <w:tab w:val="left" w:pos="7620"/>
        </w:tabs>
        <w:ind w:left="900"/>
        <w:rPr>
          <w:b/>
          <w:sz w:val="10"/>
          <w:szCs w:val="10"/>
          <w:vertAlign w:val="subscript"/>
        </w:rPr>
      </w:pPr>
      <w:r w:rsidRPr="00F737F1">
        <w:rPr>
          <w:noProof/>
        </w:rPr>
        <w:pict>
          <v:line id="_x0000_s1231" style="position:absolute;left:0;text-align:left;z-index:251870208" from="58.25pt,774.8pt" to="178.25pt,774.8pt" o:allowincell="f"/>
        </w:pict>
      </w:r>
    </w:p>
    <w:p w:rsidR="00EE4778" w:rsidRDefault="00EE4778" w:rsidP="00EE4778">
      <w:pPr>
        <w:tabs>
          <w:tab w:val="center" w:pos="5104"/>
          <w:tab w:val="left" w:pos="5760"/>
          <w:tab w:val="left" w:pos="6480"/>
          <w:tab w:val="left" w:pos="7620"/>
        </w:tabs>
        <w:ind w:left="900"/>
      </w:pPr>
      <w:r>
        <w:t xml:space="preserve"> </w:t>
      </w:r>
      <w:r w:rsidRPr="008870E0">
        <w:rPr>
          <w:b/>
          <w:i/>
        </w:rPr>
        <w:t>Задание.</w:t>
      </w:r>
      <w:r>
        <w:rPr>
          <w:b/>
          <w:i/>
        </w:rPr>
        <w:t xml:space="preserve">  </w:t>
      </w:r>
      <w:r>
        <w:t>Постройте график данного процесса в координатах   РТ,   Р</w:t>
      </w:r>
      <w:proofErr w:type="gramStart"/>
      <w:r>
        <w:rPr>
          <w:lang w:val="en-US"/>
        </w:rPr>
        <w:t>V</w:t>
      </w:r>
      <w:proofErr w:type="gramEnd"/>
      <w:r>
        <w:t xml:space="preserve">.                                                              </w:t>
      </w:r>
    </w:p>
    <w:p w:rsidR="00EE4778" w:rsidRPr="004D78FC" w:rsidRDefault="00EE4778" w:rsidP="00EE4778">
      <w:pPr>
        <w:snapToGrid w:val="0"/>
        <w:jc w:val="center"/>
        <w:rPr>
          <w:b/>
          <w:i/>
          <w:sz w:val="20"/>
          <w:u w:val="single"/>
        </w:rPr>
      </w:pPr>
    </w:p>
    <w:p w:rsidR="00EE4778" w:rsidRPr="006253E3" w:rsidRDefault="00EE4778" w:rsidP="00EE4778">
      <w:pPr>
        <w:snapToGrid w:val="0"/>
        <w:jc w:val="center"/>
        <w:rPr>
          <w:b/>
          <w:i/>
          <w:szCs w:val="28"/>
        </w:rPr>
      </w:pPr>
      <w:r>
        <w:rPr>
          <w:b/>
          <w:i/>
          <w:szCs w:val="28"/>
        </w:rPr>
        <w:t>Контрольные вопросы.</w:t>
      </w:r>
    </w:p>
    <w:p w:rsidR="00EE4778" w:rsidRPr="004D78FC" w:rsidRDefault="00EE4778" w:rsidP="00EE4778">
      <w:pPr>
        <w:tabs>
          <w:tab w:val="center" w:pos="5104"/>
          <w:tab w:val="left" w:pos="5760"/>
          <w:tab w:val="left" w:pos="6480"/>
          <w:tab w:val="left" w:pos="7620"/>
        </w:tabs>
        <w:ind w:left="142" w:hanging="142"/>
        <w:rPr>
          <w:i/>
          <w:sz w:val="26"/>
          <w:szCs w:val="26"/>
        </w:rPr>
      </w:pPr>
      <w:r w:rsidRPr="004D78FC">
        <w:rPr>
          <w:sz w:val="26"/>
          <w:szCs w:val="26"/>
        </w:rPr>
        <w:t>1</w:t>
      </w:r>
      <w:r w:rsidRPr="004D78FC">
        <w:rPr>
          <w:i/>
          <w:sz w:val="26"/>
          <w:szCs w:val="26"/>
        </w:rPr>
        <w:t>.</w:t>
      </w:r>
      <w:r>
        <w:rPr>
          <w:i/>
          <w:sz w:val="26"/>
          <w:szCs w:val="26"/>
        </w:rPr>
        <w:t xml:space="preserve">  </w:t>
      </w:r>
      <w:r w:rsidRPr="004D78FC">
        <w:rPr>
          <w:i/>
          <w:sz w:val="26"/>
          <w:szCs w:val="26"/>
        </w:rPr>
        <w:t>Какие явления подтверждают движение молекул?</w:t>
      </w:r>
    </w:p>
    <w:p w:rsidR="00EE4778" w:rsidRPr="004D78FC" w:rsidRDefault="00EE4778" w:rsidP="00EE4778">
      <w:pPr>
        <w:tabs>
          <w:tab w:val="center" w:pos="5104"/>
          <w:tab w:val="left" w:pos="5760"/>
          <w:tab w:val="left" w:pos="6480"/>
          <w:tab w:val="left" w:pos="7620"/>
        </w:tabs>
        <w:ind w:left="142" w:hanging="142"/>
        <w:rPr>
          <w:i/>
          <w:sz w:val="26"/>
          <w:szCs w:val="26"/>
        </w:rPr>
      </w:pPr>
      <w:r w:rsidRPr="004D78FC">
        <w:rPr>
          <w:i/>
          <w:sz w:val="26"/>
          <w:szCs w:val="26"/>
        </w:rPr>
        <w:t>2.</w:t>
      </w:r>
      <w:r>
        <w:rPr>
          <w:i/>
          <w:sz w:val="26"/>
          <w:szCs w:val="26"/>
        </w:rPr>
        <w:t xml:space="preserve"> </w:t>
      </w:r>
      <w:r w:rsidRPr="004D78FC">
        <w:rPr>
          <w:i/>
          <w:sz w:val="26"/>
          <w:szCs w:val="26"/>
        </w:rPr>
        <w:t>Какие силы действуют между молекулами в газе?</w:t>
      </w:r>
    </w:p>
    <w:p w:rsidR="00EE4778" w:rsidRPr="004D78FC" w:rsidRDefault="00EE4778" w:rsidP="00EE4778">
      <w:pPr>
        <w:tabs>
          <w:tab w:val="center" w:pos="5104"/>
          <w:tab w:val="left" w:pos="5760"/>
          <w:tab w:val="left" w:pos="6480"/>
          <w:tab w:val="left" w:pos="7620"/>
        </w:tabs>
        <w:ind w:left="142" w:hanging="142"/>
        <w:rPr>
          <w:i/>
          <w:sz w:val="26"/>
          <w:szCs w:val="26"/>
        </w:rPr>
      </w:pPr>
      <w:r w:rsidRPr="004D78FC">
        <w:rPr>
          <w:i/>
          <w:sz w:val="26"/>
          <w:szCs w:val="26"/>
        </w:rPr>
        <w:t>3.</w:t>
      </w:r>
      <w:r>
        <w:rPr>
          <w:i/>
          <w:sz w:val="26"/>
          <w:szCs w:val="26"/>
        </w:rPr>
        <w:t xml:space="preserve"> </w:t>
      </w:r>
      <w:r w:rsidRPr="004D78FC">
        <w:rPr>
          <w:i/>
          <w:sz w:val="26"/>
          <w:szCs w:val="26"/>
        </w:rPr>
        <w:t xml:space="preserve">Какими видами энергий обладают </w:t>
      </w:r>
      <w:r>
        <w:rPr>
          <w:i/>
          <w:sz w:val="26"/>
          <w:szCs w:val="26"/>
        </w:rPr>
        <w:t xml:space="preserve">молекулы </w:t>
      </w:r>
      <w:r w:rsidRPr="004D78FC">
        <w:rPr>
          <w:i/>
          <w:sz w:val="26"/>
          <w:szCs w:val="26"/>
        </w:rPr>
        <w:t>и почему?</w:t>
      </w:r>
    </w:p>
    <w:p w:rsidR="00EE4778" w:rsidRPr="004D78FC" w:rsidRDefault="00EE4778" w:rsidP="00EE4778">
      <w:pPr>
        <w:tabs>
          <w:tab w:val="center" w:pos="5104"/>
          <w:tab w:val="left" w:pos="5760"/>
          <w:tab w:val="left" w:pos="6480"/>
          <w:tab w:val="left" w:pos="7620"/>
        </w:tabs>
        <w:ind w:left="142" w:hanging="142"/>
        <w:rPr>
          <w:i/>
          <w:sz w:val="26"/>
          <w:szCs w:val="26"/>
        </w:rPr>
      </w:pPr>
      <w:r w:rsidRPr="004D78FC">
        <w:rPr>
          <w:i/>
          <w:sz w:val="26"/>
          <w:szCs w:val="26"/>
        </w:rPr>
        <w:t>4.</w:t>
      </w:r>
      <w:r>
        <w:rPr>
          <w:i/>
          <w:sz w:val="26"/>
          <w:szCs w:val="26"/>
        </w:rPr>
        <w:t xml:space="preserve"> </w:t>
      </w:r>
      <w:r w:rsidRPr="004D78FC">
        <w:rPr>
          <w:i/>
          <w:sz w:val="26"/>
          <w:szCs w:val="26"/>
        </w:rPr>
        <w:t>Как движутся молекулы в газе?</w:t>
      </w:r>
    </w:p>
    <w:p w:rsidR="00EE4778" w:rsidRPr="004D78FC" w:rsidRDefault="00EE4778" w:rsidP="00EE4778">
      <w:pPr>
        <w:tabs>
          <w:tab w:val="center" w:pos="5104"/>
          <w:tab w:val="left" w:pos="5760"/>
          <w:tab w:val="left" w:pos="6480"/>
          <w:tab w:val="left" w:pos="7620"/>
        </w:tabs>
        <w:ind w:left="142" w:hanging="142"/>
        <w:rPr>
          <w:i/>
          <w:sz w:val="26"/>
          <w:szCs w:val="26"/>
        </w:rPr>
      </w:pPr>
      <w:r w:rsidRPr="004D78FC">
        <w:rPr>
          <w:i/>
          <w:sz w:val="26"/>
          <w:szCs w:val="26"/>
        </w:rPr>
        <w:t xml:space="preserve"> 5.Что называется идеальным газом? Когда реальные газы можно считать идеальными?          </w:t>
      </w:r>
    </w:p>
    <w:p w:rsidR="00EE4778" w:rsidRPr="004D78FC" w:rsidRDefault="00EE4778" w:rsidP="00EE4778">
      <w:pPr>
        <w:pStyle w:val="23"/>
        <w:ind w:left="142" w:hanging="142"/>
        <w:rPr>
          <w:i/>
          <w:sz w:val="26"/>
          <w:szCs w:val="26"/>
        </w:rPr>
      </w:pPr>
      <w:r w:rsidRPr="004D78FC">
        <w:rPr>
          <w:i/>
          <w:sz w:val="26"/>
          <w:szCs w:val="26"/>
        </w:rPr>
        <w:t xml:space="preserve"> 6.Чем обусловлено давление в газе? От чего оно зависит?</w:t>
      </w:r>
    </w:p>
    <w:p w:rsidR="00EE4778" w:rsidRPr="004D78FC" w:rsidRDefault="00EE4778" w:rsidP="00EE4778">
      <w:pPr>
        <w:pStyle w:val="23"/>
        <w:ind w:left="142" w:hanging="142"/>
        <w:rPr>
          <w:i/>
          <w:sz w:val="26"/>
          <w:szCs w:val="26"/>
        </w:rPr>
      </w:pPr>
      <w:r w:rsidRPr="004D78FC">
        <w:rPr>
          <w:i/>
          <w:sz w:val="26"/>
          <w:szCs w:val="26"/>
        </w:rPr>
        <w:t xml:space="preserve"> 7.Что называется абсолютным нулём?  Чему он равен по шкале Цельсия?</w:t>
      </w:r>
    </w:p>
    <w:p w:rsidR="00EE4778" w:rsidRPr="004D78FC" w:rsidRDefault="00EE4778" w:rsidP="00EE4778">
      <w:pPr>
        <w:pStyle w:val="23"/>
        <w:ind w:left="142" w:hanging="142"/>
        <w:rPr>
          <w:i/>
          <w:sz w:val="26"/>
          <w:szCs w:val="26"/>
        </w:rPr>
      </w:pPr>
      <w:r w:rsidRPr="004D78FC">
        <w:rPr>
          <w:i/>
          <w:sz w:val="26"/>
          <w:szCs w:val="26"/>
        </w:rPr>
        <w:t xml:space="preserve"> 8.</w:t>
      </w:r>
      <w:r>
        <w:rPr>
          <w:i/>
          <w:sz w:val="26"/>
          <w:szCs w:val="26"/>
        </w:rPr>
        <w:t xml:space="preserve"> </w:t>
      </w:r>
      <w:r w:rsidRPr="004D78FC">
        <w:rPr>
          <w:i/>
          <w:sz w:val="26"/>
          <w:szCs w:val="26"/>
        </w:rPr>
        <w:t xml:space="preserve">Назовите постоянный параметр для каждого изопроцесса. </w:t>
      </w:r>
    </w:p>
    <w:p w:rsidR="00EE4778" w:rsidRPr="004D78FC" w:rsidRDefault="00EE4778" w:rsidP="00EE4778">
      <w:pPr>
        <w:pStyle w:val="23"/>
        <w:ind w:left="142" w:hanging="142"/>
        <w:rPr>
          <w:i/>
          <w:sz w:val="26"/>
          <w:szCs w:val="26"/>
        </w:rPr>
      </w:pPr>
      <w:r w:rsidRPr="004D78FC">
        <w:rPr>
          <w:i/>
          <w:sz w:val="26"/>
          <w:szCs w:val="26"/>
        </w:rPr>
        <w:t xml:space="preserve"> 9.Какие параметры изменяются в каждом изопроцессе и какая зависимость между ними?  </w:t>
      </w:r>
    </w:p>
    <w:p w:rsidR="00EE4778" w:rsidRDefault="00EE4778" w:rsidP="00EE4778">
      <w:pPr>
        <w:snapToGrid w:val="0"/>
        <w:ind w:left="142" w:hanging="142"/>
        <w:jc w:val="center"/>
        <w:rPr>
          <w:b/>
          <w:i/>
          <w:szCs w:val="28"/>
        </w:rPr>
      </w:pPr>
    </w:p>
    <w:p w:rsidR="00EE4778" w:rsidRPr="00340AA5" w:rsidRDefault="00EE4778" w:rsidP="00EE4778">
      <w:pPr>
        <w:snapToGrid w:val="0"/>
        <w:jc w:val="center"/>
        <w:rPr>
          <w:b/>
          <w:i/>
          <w:szCs w:val="28"/>
        </w:rPr>
      </w:pPr>
    </w:p>
    <w:p w:rsidR="00EE4778" w:rsidRPr="004D78FC" w:rsidRDefault="00EE4778" w:rsidP="00EE4778">
      <w:pPr>
        <w:snapToGrid w:val="0"/>
        <w:jc w:val="center"/>
        <w:rPr>
          <w:b/>
          <w:i/>
          <w:sz w:val="32"/>
          <w:szCs w:val="32"/>
        </w:rPr>
      </w:pPr>
      <w:r w:rsidRPr="004D78FC">
        <w:rPr>
          <w:b/>
          <w:i/>
          <w:sz w:val="32"/>
          <w:szCs w:val="32"/>
          <w:u w:val="single"/>
        </w:rPr>
        <w:t>Тема 2.2.</w:t>
      </w:r>
      <w:r w:rsidRPr="004D78FC">
        <w:rPr>
          <w:b/>
          <w:i/>
          <w:sz w:val="32"/>
          <w:szCs w:val="32"/>
        </w:rPr>
        <w:t xml:space="preserve">  Агрегатные состояния вещества и фазовые переходы.</w:t>
      </w:r>
    </w:p>
    <w:p w:rsidR="00EE4778" w:rsidRPr="004D78FC" w:rsidRDefault="00EE4778" w:rsidP="00EE4778">
      <w:pPr>
        <w:jc w:val="both"/>
        <w:rPr>
          <w:sz w:val="10"/>
          <w:szCs w:val="10"/>
        </w:rPr>
      </w:pPr>
    </w:p>
    <w:p w:rsidR="00EE4778" w:rsidRDefault="00EE4778" w:rsidP="00EE4778">
      <w:pPr>
        <w:jc w:val="center"/>
        <w:rPr>
          <w:b/>
          <w:i/>
          <w:u w:val="single"/>
        </w:rPr>
      </w:pPr>
      <w:r>
        <w:rPr>
          <w:b/>
          <w:i/>
          <w:u w:val="single"/>
        </w:rPr>
        <w:t>Характеристика жидкого состояния вещества.</w:t>
      </w:r>
    </w:p>
    <w:p w:rsidR="00EE4778" w:rsidRPr="001F5B82" w:rsidRDefault="00EE4778" w:rsidP="00EE4778">
      <w:pPr>
        <w:jc w:val="center"/>
        <w:rPr>
          <w:i/>
          <w:sz w:val="6"/>
          <w:szCs w:val="6"/>
        </w:rPr>
      </w:pPr>
    </w:p>
    <w:p w:rsidR="00EE4778" w:rsidRDefault="00EE4778" w:rsidP="00EE4778">
      <w:pPr>
        <w:jc w:val="both"/>
      </w:pPr>
      <w:r>
        <w:t>Жидкость сохраняет свой объем, но изменяет форму. Расстояние между молекулами меньше радиуса молекулярного действия, поэтому между молекулами, кроме сил отталкивания, действуют силы притяжения достаточные для сохранения объема, но недостаточные для сохранения формы.</w:t>
      </w:r>
    </w:p>
    <w:p w:rsidR="00EE4778" w:rsidRDefault="00EE4778" w:rsidP="00EE4778">
      <w:pPr>
        <w:jc w:val="both"/>
      </w:pPr>
      <w:r>
        <w:t xml:space="preserve"> Молекулы в жидкости движутся </w:t>
      </w:r>
      <w:r>
        <w:rPr>
          <w:u w:val="single"/>
        </w:rPr>
        <w:t>скачкообразно</w:t>
      </w:r>
      <w:r>
        <w:t>. Перескакивая из одного положения в другое по всему объему жидкости, поэтому жидкость обладает свойством текучести. Промежуток времени в течени</w:t>
      </w:r>
      <w:proofErr w:type="gramStart"/>
      <w:r>
        <w:t>и</w:t>
      </w:r>
      <w:proofErr w:type="gramEnd"/>
      <w:r>
        <w:t xml:space="preserve"> которого молекула находится в одном положении называется временем «оседлой жизни». </w:t>
      </w:r>
    </w:p>
    <w:p w:rsidR="00EE4778" w:rsidRDefault="00EE4778" w:rsidP="00EE4778">
      <w:pPr>
        <w:jc w:val="both"/>
      </w:pPr>
      <w:r>
        <w:t xml:space="preserve">     Внутреннее строение жидкости </w:t>
      </w:r>
      <w:r>
        <w:rPr>
          <w:u w:val="single"/>
        </w:rPr>
        <w:t xml:space="preserve">квазикристаллическое, </w:t>
      </w:r>
      <w:r>
        <w:t>это значит, существует ближний порядок и отсутствует дальний, т.е. в объеме всей жидкости можно выделить малый объем где строение молекул будет правильным.</w:t>
      </w:r>
    </w:p>
    <w:p w:rsidR="00EE4778" w:rsidRDefault="00EE4778" w:rsidP="00EE4778"/>
    <w:p w:rsidR="00EE4778" w:rsidRDefault="00F737F1" w:rsidP="00EE4778">
      <w:pPr>
        <w:jc w:val="center"/>
        <w:rPr>
          <w:b/>
          <w:i/>
          <w:u w:val="single"/>
        </w:rPr>
      </w:pPr>
      <w:r w:rsidRPr="00F737F1">
        <w:pict>
          <v:line id="_x0000_s1194" style="position:absolute;left:0;text-align:left;z-index:251832320;mso-position-horizontal-relative:margin" from="15.35pt,1.55pt" to="15.4pt,64.1pt" strokeweight=".26mm">
            <v:stroke joinstyle="miter"/>
            <w10:wrap anchorx="margin"/>
          </v:line>
        </w:pict>
      </w:r>
      <w:r w:rsidRPr="00F737F1">
        <w:pict>
          <v:line id="_x0000_s1198" style="position:absolute;left:0;text-align:left;flip:x;z-index:251836416;mso-position-horizontal-relative:margin" from="123.25pt,1.55pt" to="123.3pt,64.1pt" strokeweight=".26mm">
            <v:stroke joinstyle="miter"/>
            <w10:wrap anchorx="margin"/>
          </v:line>
        </w:pict>
      </w:r>
      <w:r w:rsidRPr="00F737F1">
        <w:rPr>
          <w:noProof/>
          <w:lang w:eastAsia="ru-RU"/>
        </w:rPr>
        <w:pict>
          <v:oval id="_x0000_s1239" style="position:absolute;left:0;text-align:left;margin-left:44.15pt;margin-top:9.2pt;width:7.15pt;height:7.2pt;z-index:251878400"/>
        </w:pict>
      </w:r>
      <w:r w:rsidRPr="00F737F1">
        <w:rPr>
          <w:noProof/>
          <w:lang w:eastAsia="ru-RU"/>
        </w:rPr>
        <w:pict>
          <v:oval id="_x0000_s1236" style="position:absolute;left:0;text-align:left;margin-left:37pt;margin-top:8.35pt;width:7.15pt;height:7.2pt;z-index:251875328"/>
        </w:pict>
      </w:r>
      <w:r w:rsidRPr="00F737F1">
        <w:pict>
          <v:oval id="_x0000_s1202" style="position:absolute;left:0;text-align:left;margin-left:29.7pt;margin-top:8.35pt;width:28.85pt;height:28.85pt;z-index:251840512;mso-wrap-style:none;mso-position-horizontal-relative:margin;v-text-anchor:middle" strokeweight=".26mm">
            <v:fill color2="black"/>
            <v:stroke joinstyle="miter"/>
            <w10:wrap anchorx="margin"/>
          </v:oval>
        </w:pict>
      </w:r>
      <w:r w:rsidR="00EE4778">
        <w:rPr>
          <w:b/>
          <w:i/>
          <w:u w:val="single"/>
        </w:rPr>
        <w:t>Поверхностный слой жидкости.</w:t>
      </w:r>
    </w:p>
    <w:p w:rsidR="00EE4778" w:rsidRPr="00A81F26" w:rsidRDefault="00F737F1" w:rsidP="00EE4778">
      <w:pPr>
        <w:rPr>
          <w:i/>
          <w:sz w:val="10"/>
          <w:szCs w:val="10"/>
        </w:rPr>
      </w:pPr>
      <w:r w:rsidRPr="00F737F1">
        <w:rPr>
          <w:noProof/>
          <w:lang w:eastAsia="ru-RU"/>
        </w:rPr>
        <w:pict>
          <v:shape id="_x0000_s1340" type="#_x0000_t32" style="position:absolute;margin-left:91.85pt;margin-top:.35pt;width:1.05pt;height:28.85pt;flip:y;z-index:251981824" o:connectortype="straight">
            <v:stroke startarrow="open" endarrow="open"/>
          </v:shape>
        </w:pict>
      </w:r>
      <w:r w:rsidRPr="00F737F1">
        <w:pict>
          <v:oval id="_x0000_s1200" style="position:absolute;margin-left:79.2pt;margin-top:2.85pt;width:28.85pt;height:28.85pt;z-index:251838464;mso-wrap-style:none;mso-position-horizontal-relative:margin;v-text-anchor:middle" strokeweight=".26mm">
            <v:fill color2="black"/>
            <v:stroke joinstyle="miter"/>
            <w10:wrap anchorx="margin"/>
          </v:oval>
        </w:pict>
      </w:r>
      <w:r w:rsidRPr="00F737F1">
        <w:pict>
          <v:line id="_x0000_s1204" style="position:absolute;z-index:251842560;mso-position-horizontal-relative:margin" from="29.7pt,.3pt" to="58.55pt,.35pt" strokeweight=".35mm">
            <v:stroke joinstyle="miter"/>
            <w10:wrap anchorx="margin"/>
          </v:line>
        </w:pict>
      </w:r>
      <w:r w:rsidRPr="00F737F1">
        <w:pict>
          <v:line id="_x0000_s1199" style="position:absolute;z-index:251837440;mso-position-horizontal-relative:margin" from="15.4pt,.25pt" to="123.45pt,.3pt" strokeweight=".26mm">
            <v:stroke joinstyle="miter"/>
            <w10:wrap anchorx="margin"/>
          </v:line>
        </w:pict>
      </w:r>
    </w:p>
    <w:p w:rsidR="00EE4778" w:rsidRDefault="00F737F1" w:rsidP="00EE4778">
      <w:pPr>
        <w:ind w:firstLine="2835"/>
      </w:pPr>
      <w:r>
        <w:rPr>
          <w:noProof/>
          <w:lang w:eastAsia="ru-RU"/>
        </w:rPr>
        <w:pict>
          <v:shape id="_x0000_s1234" type="#_x0000_t32" style="position:absolute;left:0;text-align:left;margin-left:85.3pt;margin-top:2.9pt;width:22.75pt;height:17.8pt;z-index:251873280" o:connectortype="straight">
            <v:stroke startarrow="open" endarrow="open"/>
          </v:shape>
        </w:pict>
      </w:r>
      <w:r>
        <w:rPr>
          <w:noProof/>
          <w:lang w:eastAsia="ru-RU"/>
        </w:rPr>
        <w:pict>
          <v:shape id="_x0000_s1232" type="#_x0000_t32" style="position:absolute;left:0;text-align:left;margin-left:79.2pt;margin-top:3.35pt;width:21.7pt;height:17.35pt;flip:x;z-index:251871232" o:connectortype="straight">
            <v:stroke startarrow="open" endarrow="open"/>
          </v:shape>
        </w:pict>
      </w:r>
      <w:r>
        <w:rPr>
          <w:noProof/>
          <w:lang w:eastAsia="ru-RU"/>
        </w:rPr>
        <w:pict>
          <v:shape id="_x0000_s1341" type="#_x0000_t32" style="position:absolute;left:0;text-align:left;margin-left:79.2pt;margin-top:8.2pt;width:28.85pt;height:.05pt;z-index:251982848" o:connectortype="straight">
            <v:stroke startarrow="open" endarrow="open"/>
          </v:shape>
        </w:pict>
      </w:r>
      <w:r>
        <w:pict>
          <v:line id="_x0000_s1205" style="position:absolute;left:0;text-align:left;z-index:251843584;mso-position-horizontal-relative:margin" from="29.4pt,7.65pt" to="58.25pt,7.7pt" strokeweight=".35mm">
            <v:stroke joinstyle="miter"/>
            <w10:wrap anchorx="margin"/>
          </v:line>
        </w:pict>
      </w:r>
      <w:r>
        <w:rPr>
          <w:noProof/>
          <w:lang w:eastAsia="ru-RU"/>
        </w:rPr>
        <w:pict>
          <v:shape id="_x0000_s1235" type="#_x0000_t32" style="position:absolute;left:0;text-align:left;margin-left:44.15pt;margin-top:3.35pt;width:0;height:21.65pt;z-index:251874304" o:connectortype="straight">
            <v:stroke endarrow="block"/>
          </v:shape>
        </w:pict>
      </w:r>
      <w:r>
        <w:rPr>
          <w:noProof/>
          <w:lang w:eastAsia="ru-RU"/>
        </w:rPr>
        <w:pict>
          <v:oval id="_x0000_s1237" style="position:absolute;left:0;text-align:left;margin-left:37pt;margin-top:7.65pt;width:7.15pt;height:7.7pt;z-index:251876352"/>
        </w:pict>
      </w:r>
      <w:r>
        <w:rPr>
          <w:noProof/>
          <w:lang w:eastAsia="ru-RU"/>
        </w:rPr>
        <w:pict>
          <v:oval id="_x0000_s1238" style="position:absolute;left:0;text-align:left;margin-left:42.65pt;margin-top:7.65pt;width:7.15pt;height:7.7pt;z-index:251877376"/>
        </w:pict>
      </w:r>
      <w:r w:rsidR="00EE4778">
        <w:t xml:space="preserve"> Для  всех  молекул  расположенных  внутри  жидкости  вместе                                         </w:t>
      </w:r>
    </w:p>
    <w:p w:rsidR="00EE4778" w:rsidRDefault="00F737F1" w:rsidP="00EE4778">
      <w:r>
        <w:pict>
          <v:line id="_x0000_s1196" style="position:absolute;z-index:251834368;mso-position-horizontal-relative:margin" from="15.4pt,26.15pt" to="123.45pt,26.2pt" strokeweight=".26mm">
            <v:stroke joinstyle="miter"/>
            <w10:wrap anchorx="margin"/>
          </v:line>
        </w:pict>
      </w:r>
      <w:r w:rsidR="00EE4778">
        <w:t xml:space="preserve">      </w:t>
      </w:r>
      <w:r w:rsidR="00EE4778" w:rsidRPr="006201AB">
        <w:t xml:space="preserve"> </w:t>
      </w:r>
      <w:r w:rsidR="00EE4778">
        <w:t xml:space="preserve">  </w:t>
      </w:r>
      <w:r w:rsidR="00EE4778">
        <w:rPr>
          <w:lang w:val="en-US"/>
        </w:rPr>
        <w:t>F</w:t>
      </w:r>
      <w:r w:rsidR="00EE4778" w:rsidRPr="006201AB">
        <w:t xml:space="preserve">                         </w:t>
      </w:r>
      <w:r w:rsidR="00EE4778">
        <w:t xml:space="preserve">    со </w:t>
      </w:r>
      <w:proofErr w:type="gramStart"/>
      <w:r w:rsidR="00EE4778">
        <w:t>сферой  молекулярного</w:t>
      </w:r>
      <w:proofErr w:type="gramEnd"/>
      <w:r w:rsidR="00EE4778">
        <w:t xml:space="preserve">  действия равнодействующая всех</w:t>
      </w:r>
    </w:p>
    <w:p w:rsidR="00EE4778" w:rsidRPr="00E31970" w:rsidRDefault="00EE4778" w:rsidP="00EE4778">
      <w:r>
        <w:t xml:space="preserve"> сил  притяжения  окружающих её  молекул  </w:t>
      </w:r>
      <w:proofErr w:type="gramStart"/>
      <w:r>
        <w:t>равна</w:t>
      </w:r>
      <w:proofErr w:type="gramEnd"/>
      <w:r>
        <w:t xml:space="preserve"> </w:t>
      </w:r>
      <w:r w:rsidRPr="00FB7DDD">
        <w:t xml:space="preserve"> </w:t>
      </w:r>
      <w:r>
        <w:t>нулю.  Все  молекулы,</w:t>
      </w:r>
      <w:r w:rsidRPr="00FB7DDD">
        <w:t xml:space="preserve"> </w:t>
      </w:r>
      <w:r>
        <w:t>которые находятся в поверхностном слое</w:t>
      </w:r>
      <w:r w:rsidRPr="00FB7DDD">
        <w:t xml:space="preserve"> </w:t>
      </w:r>
      <w:r>
        <w:t>жидкости,</w:t>
      </w:r>
      <w:r w:rsidR="00F737F1">
        <w:rPr>
          <w:noProof/>
          <w:lang w:eastAsia="ru-RU"/>
        </w:rPr>
        <w:pict>
          <v:shape id="_x0000_s1233" type="#_x0000_t32" style="position:absolute;margin-left:87.3pt;margin-top:4.4pt;width:0;height:0;z-index:251872256;mso-position-horizontal-relative:text;mso-position-vertical-relative:text" o:connectortype="straight">
            <v:stroke endarrow="block"/>
          </v:shape>
        </w:pict>
      </w:r>
      <w:r w:rsidRPr="006201AB">
        <w:t xml:space="preserve">  </w:t>
      </w:r>
      <w:r>
        <w:t xml:space="preserve">толщина  которого  равна  радиусу </w:t>
      </w:r>
      <w:r w:rsidRPr="00FB7DDD">
        <w:t xml:space="preserve"> </w:t>
      </w:r>
      <w:r>
        <w:t>молекулярного  действия,</w:t>
      </w:r>
      <w:r w:rsidRPr="006201AB">
        <w:t xml:space="preserve"> </w:t>
      </w:r>
      <w:r>
        <w:t xml:space="preserve">втягиваются </w:t>
      </w:r>
      <w:proofErr w:type="gramStart"/>
      <w:r>
        <w:t>во внутрь</w:t>
      </w:r>
      <w:proofErr w:type="gramEnd"/>
      <w:r>
        <w:t xml:space="preserve"> жидкости. Поэтому </w:t>
      </w:r>
      <w:r w:rsidRPr="005D3227">
        <w:rPr>
          <w:i/>
        </w:rPr>
        <w:t xml:space="preserve">поверхностный слой жидкости оказывает давление на всю жидкость, которое называется </w:t>
      </w:r>
      <w:r w:rsidRPr="005D3227">
        <w:rPr>
          <w:i/>
          <w:u w:val="single"/>
        </w:rPr>
        <w:t>молекулярным</w:t>
      </w:r>
      <w:r>
        <w:rPr>
          <w:b/>
        </w:rPr>
        <w:t xml:space="preserve">. </w:t>
      </w:r>
      <w:r>
        <w:t>Молекулярное  давление очень большое, поэтому жидкость несжимаема, т.к</w:t>
      </w:r>
      <w:proofErr w:type="gramStart"/>
      <w:r>
        <w:t>.ж</w:t>
      </w:r>
      <w:proofErr w:type="gramEnd"/>
      <w:r>
        <w:t xml:space="preserve">идкость сжала сама себя.     </w:t>
      </w:r>
      <w:proofErr w:type="gramStart"/>
      <w:r>
        <w:t>Например</w:t>
      </w:r>
      <w:proofErr w:type="gramEnd"/>
      <w:r>
        <w:t xml:space="preserve"> молекулярное давление для </w:t>
      </w:r>
      <w:r w:rsidRPr="00E31970">
        <w:t xml:space="preserve">         </w:t>
      </w:r>
    </w:p>
    <w:p w:rsidR="00EE4778" w:rsidRDefault="00EE4778" w:rsidP="00EE4778">
      <w:r w:rsidRPr="00E31970">
        <w:t xml:space="preserve">                </w:t>
      </w:r>
      <w:r>
        <w:t>воды Р</w:t>
      </w:r>
      <w:r>
        <w:rPr>
          <w:vertAlign w:val="subscript"/>
        </w:rPr>
        <w:t>воды</w:t>
      </w:r>
      <w:r>
        <w:t xml:space="preserve"> = 11000 </w:t>
      </w:r>
      <w:proofErr w:type="gramStart"/>
      <w:r>
        <w:t>атм</w:t>
      </w:r>
      <w:proofErr w:type="gramEnd"/>
      <w:r>
        <w:t xml:space="preserve">, </w:t>
      </w:r>
      <w:r w:rsidRPr="00E31970">
        <w:t xml:space="preserve">            </w:t>
      </w:r>
      <w:r>
        <w:t>для     эфира  Р</w:t>
      </w:r>
      <w:r>
        <w:rPr>
          <w:vertAlign w:val="subscript"/>
        </w:rPr>
        <w:t>эф</w:t>
      </w:r>
      <w:r>
        <w:t xml:space="preserve"> = 8000 атм. </w:t>
      </w:r>
    </w:p>
    <w:p w:rsidR="00EE4778" w:rsidRPr="00E31970" w:rsidRDefault="00EE4778" w:rsidP="00EE4778">
      <w:pPr>
        <w:rPr>
          <w:sz w:val="6"/>
          <w:szCs w:val="6"/>
        </w:rPr>
      </w:pPr>
    </w:p>
    <w:p w:rsidR="00EE4778" w:rsidRDefault="00EE4778" w:rsidP="00EE4778">
      <w:pPr>
        <w:jc w:val="both"/>
      </w:pPr>
      <w:r>
        <w:t>Молекулярное давление, на тело, помещенное в жидкость, не действует.</w:t>
      </w:r>
    </w:p>
    <w:p w:rsidR="00EE4778" w:rsidRDefault="00EE4778" w:rsidP="00EE4778">
      <w:pPr>
        <w:jc w:val="both"/>
      </w:pPr>
    </w:p>
    <w:p w:rsidR="00EE4778" w:rsidRPr="00FB7DDD" w:rsidRDefault="00EE4778" w:rsidP="00EE4778">
      <w:pPr>
        <w:jc w:val="both"/>
        <w:rPr>
          <w:sz w:val="6"/>
          <w:szCs w:val="6"/>
        </w:rPr>
      </w:pPr>
    </w:p>
    <w:p w:rsidR="00EE4778" w:rsidRDefault="00EE4778" w:rsidP="00EE4778">
      <w:pPr>
        <w:jc w:val="center"/>
        <w:rPr>
          <w:b/>
          <w:i/>
          <w:u w:val="single"/>
        </w:rPr>
      </w:pPr>
      <w:r>
        <w:rPr>
          <w:b/>
          <w:i/>
          <w:u w:val="single"/>
        </w:rPr>
        <w:t>Сила поверхностного натяжения.</w:t>
      </w:r>
    </w:p>
    <w:p w:rsidR="00EE4778" w:rsidRPr="005D3227" w:rsidRDefault="00EE4778" w:rsidP="00EE4778">
      <w:pPr>
        <w:jc w:val="center"/>
        <w:rPr>
          <w:b/>
          <w:i/>
          <w:sz w:val="6"/>
          <w:szCs w:val="6"/>
          <w:u w:val="single"/>
        </w:rPr>
      </w:pPr>
    </w:p>
    <w:p w:rsidR="00EE4778" w:rsidRDefault="00F737F1" w:rsidP="00EE4778">
      <w:pPr>
        <w:ind w:firstLine="567"/>
        <w:jc w:val="both"/>
        <w:rPr>
          <w:u w:val="single"/>
        </w:rPr>
      </w:pPr>
      <w:r w:rsidRPr="00F737F1">
        <w:pict>
          <v:rect id="_x0000_s1207" style="position:absolute;left:0;text-align:left;margin-left:224.1pt;margin-top:22.7pt;width:57.65pt;height:30.7pt;z-index:251845632;mso-wrap-style:none;mso-position-horizontal-relative:margin;v-text-anchor:middle" filled="f" strokeweight=".26mm">
            <w10:wrap anchorx="margin"/>
          </v:rect>
        </w:pict>
      </w:r>
      <w:r w:rsidR="00EE4778">
        <w:t xml:space="preserve">Силы, с которой молекулы втягиваются </w:t>
      </w:r>
      <w:proofErr w:type="gramStart"/>
      <w:r w:rsidR="00EE4778">
        <w:t>во внутрь</w:t>
      </w:r>
      <w:proofErr w:type="gramEnd"/>
      <w:r w:rsidR="00EE4778">
        <w:t xml:space="preserve"> жидкости, называются </w:t>
      </w:r>
      <w:r w:rsidR="00EE4778">
        <w:rPr>
          <w:u w:val="single"/>
        </w:rPr>
        <w:t>силами поверхностного натяжения.</w:t>
      </w:r>
    </w:p>
    <w:p w:rsidR="00EE4778" w:rsidRDefault="00EE4778" w:rsidP="00EE4778">
      <w:r>
        <w:rPr>
          <w:b/>
        </w:rPr>
        <w:t xml:space="preserve">                                                                   </w:t>
      </w:r>
      <w:r>
        <w:rPr>
          <w:b/>
          <w:lang w:val="en-US"/>
        </w:rPr>
        <w:t>F</w:t>
      </w:r>
      <w:r>
        <w:rPr>
          <w:b/>
          <w:vertAlign w:val="subscript"/>
        </w:rPr>
        <w:t>н</w:t>
      </w:r>
      <w:r>
        <w:rPr>
          <w:b/>
        </w:rPr>
        <w:t xml:space="preserve"> = σ</w:t>
      </w:r>
      <w:r>
        <w:rPr>
          <w:b/>
          <w:i/>
          <w:lang w:val="en-US"/>
        </w:rPr>
        <w:t>l</w:t>
      </w:r>
      <w:r>
        <w:t xml:space="preserve">       </w:t>
      </w:r>
    </w:p>
    <w:p w:rsidR="00EE4778" w:rsidRPr="002B71B8" w:rsidRDefault="00EE4778" w:rsidP="00EE4778">
      <w:pPr>
        <w:ind w:firstLine="567"/>
        <w:jc w:val="center"/>
        <w:rPr>
          <w:sz w:val="16"/>
          <w:szCs w:val="16"/>
        </w:rPr>
      </w:pPr>
    </w:p>
    <w:p w:rsidR="00EE4778" w:rsidRPr="00A81F26" w:rsidRDefault="00EE4778" w:rsidP="00EE4778">
      <w:pPr>
        <w:jc w:val="both"/>
        <w:rPr>
          <w:b/>
        </w:rPr>
      </w:pPr>
      <w:r>
        <w:t xml:space="preserve">                                     </w:t>
      </w:r>
      <w:r w:rsidRPr="00A81F26">
        <w:rPr>
          <w:b/>
          <w:lang w:val="en-US"/>
        </w:rPr>
        <w:t>F</w:t>
      </w:r>
      <w:r w:rsidRPr="00A81F26">
        <w:rPr>
          <w:b/>
          <w:vertAlign w:val="subscript"/>
        </w:rPr>
        <w:t>н</w:t>
      </w:r>
      <w:r>
        <w:t xml:space="preserve"> – сила поверхностного натяжения,</w:t>
      </w:r>
      <w:r>
        <w:rPr>
          <w:b/>
        </w:rPr>
        <w:t xml:space="preserve"> Н</w:t>
      </w:r>
    </w:p>
    <w:p w:rsidR="00EE4778" w:rsidRDefault="00EE4778" w:rsidP="00EE4778">
      <w:pPr>
        <w:jc w:val="both"/>
      </w:pPr>
      <w:r>
        <w:rPr>
          <w:b/>
          <w:bCs/>
        </w:rPr>
        <w:t xml:space="preserve">                                     σ </w:t>
      </w:r>
      <w:r>
        <w:t xml:space="preserve">- коэффициент поверхностного натяжения жидкости,  </w:t>
      </w:r>
      <w:r w:rsidRPr="00A81F26">
        <w:rPr>
          <w:b/>
        </w:rPr>
        <w:t>Н/м,</w:t>
      </w:r>
    </w:p>
    <w:p w:rsidR="00EE4778" w:rsidRDefault="00EE4778" w:rsidP="00EE4778">
      <w:pPr>
        <w:jc w:val="both"/>
      </w:pPr>
      <w:r>
        <w:rPr>
          <w:b/>
          <w:i/>
        </w:rPr>
        <w:t xml:space="preserve">                                      </w:t>
      </w:r>
      <w:proofErr w:type="gramStart"/>
      <w:r>
        <w:rPr>
          <w:b/>
          <w:i/>
          <w:lang w:val="en-US"/>
        </w:rPr>
        <w:t>l</w:t>
      </w:r>
      <w:r>
        <w:rPr>
          <w:i/>
        </w:rPr>
        <w:t xml:space="preserve">  -</w:t>
      </w:r>
      <w:proofErr w:type="gramEnd"/>
      <w:r>
        <w:rPr>
          <w:i/>
        </w:rPr>
        <w:t xml:space="preserve"> </w:t>
      </w:r>
      <w:r>
        <w:t xml:space="preserve">длина свободной поверхности жидкости, </w:t>
      </w:r>
      <w:r w:rsidRPr="00A81F26">
        <w:rPr>
          <w:b/>
        </w:rPr>
        <w:t>м</w:t>
      </w:r>
      <w:r>
        <w:t>.</w:t>
      </w:r>
    </w:p>
    <w:p w:rsidR="00EE4778" w:rsidRPr="00A81F26" w:rsidRDefault="00EE4778" w:rsidP="00EE4778">
      <w:pPr>
        <w:jc w:val="both"/>
        <w:rPr>
          <w:sz w:val="6"/>
          <w:szCs w:val="6"/>
        </w:rPr>
      </w:pPr>
    </w:p>
    <w:p w:rsidR="00EE4778" w:rsidRDefault="00EE4778" w:rsidP="00EE4778">
      <w:pPr>
        <w:jc w:val="both"/>
      </w:pPr>
      <w:r w:rsidRPr="005D3227">
        <w:rPr>
          <w:i/>
        </w:rPr>
        <w:t>Силы поверхностного натяжения стремятся сократить площадь свободной поверхности.</w:t>
      </w:r>
      <w:r>
        <w:rPr>
          <w:i/>
        </w:rPr>
        <w:t xml:space="preserve">  </w:t>
      </w:r>
      <w:r>
        <w:rPr>
          <w:u w:val="single"/>
        </w:rPr>
        <w:t xml:space="preserve"> Жидкость в свободном состоянии принимает форму шара, потому что</w:t>
      </w:r>
      <w:r>
        <w:t xml:space="preserve"> </w:t>
      </w:r>
      <w:r>
        <w:rPr>
          <w:u w:val="single"/>
        </w:rPr>
        <w:t>имеет наименьшую площадь.</w:t>
      </w:r>
      <w:r>
        <w:t xml:space="preserve">  </w:t>
      </w:r>
    </w:p>
    <w:p w:rsidR="00EE4778" w:rsidRDefault="00EE4778" w:rsidP="00EE4778">
      <w:pPr>
        <w:jc w:val="both"/>
      </w:pPr>
    </w:p>
    <w:p w:rsidR="00EE4778" w:rsidRPr="002B71B8" w:rsidRDefault="00EE4778" w:rsidP="00EE4778">
      <w:pPr>
        <w:jc w:val="both"/>
        <w:rPr>
          <w:sz w:val="20"/>
        </w:rPr>
      </w:pPr>
    </w:p>
    <w:p w:rsidR="00EE4778" w:rsidRDefault="00EE4778" w:rsidP="00EE4778">
      <w:pPr>
        <w:jc w:val="center"/>
        <w:rPr>
          <w:b/>
          <w:i/>
          <w:u w:val="single"/>
        </w:rPr>
      </w:pPr>
      <w:r>
        <w:rPr>
          <w:b/>
          <w:i/>
          <w:u w:val="single"/>
        </w:rPr>
        <w:t>Смачивание.</w:t>
      </w:r>
    </w:p>
    <w:p w:rsidR="00EE4778" w:rsidRPr="005D3227" w:rsidRDefault="00EE4778" w:rsidP="00EE4778">
      <w:pPr>
        <w:jc w:val="both"/>
        <w:rPr>
          <w:sz w:val="6"/>
          <w:szCs w:val="6"/>
        </w:rPr>
      </w:pPr>
    </w:p>
    <w:p w:rsidR="00EE4778" w:rsidRDefault="00EE4778" w:rsidP="00EE4778">
      <w:pPr>
        <w:ind w:firstLine="567"/>
        <w:jc w:val="both"/>
      </w:pPr>
      <w:r>
        <w:t xml:space="preserve">Жидкость </w:t>
      </w:r>
      <w:r>
        <w:rPr>
          <w:u w:val="single"/>
        </w:rPr>
        <w:t>смачивает</w:t>
      </w:r>
      <w:r w:rsidRPr="00E11090">
        <w:t xml:space="preserve"> </w:t>
      </w:r>
      <w:r>
        <w:t xml:space="preserve">твердое тело, если силы притяжения между молекулами жидкости и твердого тела больше  чем силы притяжения между молекулами жидкости. </w:t>
      </w:r>
      <w:r>
        <w:rPr>
          <w:i/>
        </w:rPr>
        <w:t>Вода смачивает стекло, ртуть смачивает цинк и медь.</w:t>
      </w:r>
      <w:r>
        <w:t xml:space="preserve"> Смачивающая жидкость растекается по поверхности твердого тела.  </w:t>
      </w:r>
    </w:p>
    <w:p w:rsidR="00EE4778" w:rsidRDefault="00EE4778" w:rsidP="00EE4778">
      <w:pPr>
        <w:ind w:firstLine="567"/>
        <w:jc w:val="both"/>
      </w:pPr>
      <w:r>
        <w:t xml:space="preserve">Жидкость </w:t>
      </w:r>
      <w:r>
        <w:rPr>
          <w:u w:val="single"/>
        </w:rPr>
        <w:t>не смачивает</w:t>
      </w:r>
      <w:r>
        <w:t xml:space="preserve"> твердое тело, если силы притяжения между молекулами жидкости больше чем силы притяжения между молекулами жидкости и твердого тела.        </w:t>
      </w:r>
      <w:r>
        <w:rPr>
          <w:i/>
        </w:rPr>
        <w:t>Вода не смачивает парафин, воск, пластмасс; ртуть не смачивает стекло</w:t>
      </w:r>
      <w:r>
        <w:t xml:space="preserve">. Не смачивающая жидкость не растекается по поверхности твердого тела, а образует капли. Смачивание характеризуется </w:t>
      </w:r>
      <w:r>
        <w:rPr>
          <w:u w:val="single"/>
        </w:rPr>
        <w:t>краевым</w:t>
      </w:r>
      <w:r>
        <w:t xml:space="preserve">  </w:t>
      </w:r>
      <w:r>
        <w:rPr>
          <w:u w:val="single"/>
        </w:rPr>
        <w:t>углом</w:t>
      </w:r>
      <w:r>
        <w:t xml:space="preserve">  </w:t>
      </w:r>
      <w:r>
        <w:rPr>
          <w:rFonts w:ascii="Symbol" w:hAnsi="Symbol"/>
          <w:u w:val="single"/>
        </w:rPr>
        <w:t></w:t>
      </w:r>
      <w:r>
        <w:rPr>
          <w:u w:val="single"/>
        </w:rPr>
        <w:t xml:space="preserve"> </w:t>
      </w:r>
      <w:r>
        <w:t>(тетта).</w:t>
      </w:r>
    </w:p>
    <w:p w:rsidR="00EE4778" w:rsidRPr="00FB7DDD" w:rsidRDefault="00EE4778" w:rsidP="00EE4778">
      <w:pPr>
        <w:jc w:val="both"/>
        <w:rPr>
          <w:sz w:val="10"/>
          <w:szCs w:val="10"/>
        </w:rPr>
      </w:pPr>
      <w:r>
        <w:t xml:space="preserve">                    </w:t>
      </w:r>
    </w:p>
    <w:p w:rsidR="00EE4778" w:rsidRDefault="00EE4778" w:rsidP="00EE4778">
      <w:pPr>
        <w:jc w:val="both"/>
      </w:pPr>
      <w:r>
        <w:t xml:space="preserve">                             Смачивает</w:t>
      </w:r>
      <w:proofErr w:type="gramStart"/>
      <w:r>
        <w:t xml:space="preserve">                                              Н</w:t>
      </w:r>
      <w:proofErr w:type="gramEnd"/>
      <w:r>
        <w:t>е смачивает</w:t>
      </w:r>
    </w:p>
    <w:p w:rsidR="00EE4778" w:rsidRPr="00FB7DDD" w:rsidRDefault="00EE4778" w:rsidP="00EE4778">
      <w:pPr>
        <w:jc w:val="both"/>
        <w:rPr>
          <w:sz w:val="6"/>
          <w:szCs w:val="6"/>
        </w:rPr>
      </w:pPr>
    </w:p>
    <w:p w:rsidR="00EE4778" w:rsidRDefault="00F737F1" w:rsidP="00EE4778">
      <w:pPr>
        <w:jc w:val="both"/>
      </w:pPr>
      <w:r>
        <w:pict>
          <v:line id="_x0000_s1206" style="position:absolute;left:0;text-align:left;z-index:251844608;mso-position-horizontal-relative:margin" from="317.7pt,4.85pt" to="368.15pt,40.9pt" strokeweight=".35mm">
            <v:stroke joinstyle="miter"/>
            <w10:wrap anchorx="margin"/>
          </v:line>
        </w:pict>
      </w:r>
      <w:r>
        <w:pict>
          <v:oval id="_x0000_s1208" style="position:absolute;left:0;text-align:left;margin-left:360.9pt;margin-top:26.45pt;width:28.85pt;height:14.45pt;z-index:251846656;mso-wrap-style:none;mso-position-horizontal-relative:margin;v-text-anchor:middle" strokeweight=".35mm">
            <v:fill color2="black"/>
            <v:stroke joinstyle="miter"/>
            <w10:wrap anchorx="margin"/>
          </v:oval>
        </w:pict>
      </w:r>
      <w:r>
        <w:pict>
          <v:line id="_x0000_s1216" style="position:absolute;left:0;text-align:left;flip:y;z-index:251854848" from="106.25pt,1.6pt" to="154.25pt,43.6pt" strokeweight=".26mm">
            <v:stroke joinstyle="miter"/>
          </v:line>
        </w:pict>
      </w:r>
      <w:r w:rsidR="00EE4778">
        <w:t xml:space="preserve">                                                                                                        </w:t>
      </w:r>
    </w:p>
    <w:p w:rsidR="00EE4778" w:rsidRDefault="00F737F1" w:rsidP="00EE4778">
      <w:pPr>
        <w:jc w:val="both"/>
      </w:pPr>
      <w:r>
        <w:pict>
          <v:shape id="_x0000_s1229" style="position:absolute;left:0;text-align:left;margin-left:322.25pt;margin-top:9pt;width:60pt;height:36pt;z-index:251868160;mso-wrap-style:none;v-text-anchor:middle" coordsize="21600,21600" o:spt="100" adj="-6225223,,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pict>
          <v:shape id="_x0000_s1214" style="position:absolute;left:0;text-align:left;margin-left:118.55pt;margin-top:15pt;width:60pt;height:24pt;z-index:251852800;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pict>
          <v:shape id="_x0000_s1217" style="position:absolute;left:0;text-align:left;margin-left:118.55pt;margin-top:10.35pt;width:12pt;height:24pt;z-index:251855872;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pict>
          <v:shape id="_x0000_s1215" style="position:absolute;left:0;text-align:left;margin-left:106.25pt;margin-top:15pt;width:84pt;height:24pt;flip:x;z-index:251853824;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rsidR="00EE4778">
        <w:t xml:space="preserve">     </w:t>
      </w:r>
      <w:r w:rsidR="002A2B18">
        <w:t xml:space="preserve">                           </w:t>
      </w:r>
      <w:r w:rsidR="00EE4778">
        <w:t xml:space="preserve"> </w:t>
      </w:r>
      <w:r w:rsidR="00EE4778" w:rsidRPr="00393CF7">
        <w:rPr>
          <w:rFonts w:ascii="Symbol" w:hAnsi="Symbol"/>
          <w:sz w:val="32"/>
          <w:szCs w:val="32"/>
        </w:rPr>
        <w:t></w:t>
      </w:r>
      <w:r w:rsidR="00EE4778" w:rsidRPr="00393CF7">
        <w:rPr>
          <w:sz w:val="32"/>
          <w:szCs w:val="32"/>
        </w:rPr>
        <w:t xml:space="preserve"> </w:t>
      </w:r>
      <w:r w:rsidR="00EE4778">
        <w:t xml:space="preserve">                                               </w:t>
      </w:r>
      <w:r w:rsidR="002A2B18">
        <w:t xml:space="preserve">      </w:t>
      </w:r>
      <w:r w:rsidR="00EE4778" w:rsidRPr="00393CF7">
        <w:rPr>
          <w:rFonts w:ascii="Symbol" w:hAnsi="Symbol"/>
          <w:sz w:val="32"/>
          <w:szCs w:val="32"/>
        </w:rPr>
        <w:t></w:t>
      </w:r>
      <w:r w:rsidR="00EE4778">
        <w:t xml:space="preserve">        </w:t>
      </w:r>
    </w:p>
    <w:p w:rsidR="00EE4778" w:rsidRDefault="00F737F1" w:rsidP="00EE4778">
      <w:pPr>
        <w:jc w:val="both"/>
      </w:pPr>
      <w:r>
        <w:pict>
          <v:line id="_x0000_s1197" style="position:absolute;left:0;text-align:left;z-index:251835392;mso-position-horizontal-relative:margin" from="310.5pt,5.15pt" to="447.35pt,5.2pt" strokeweight=".35mm">
            <v:stroke joinstyle="miter"/>
            <w10:wrap anchorx="margin"/>
          </v:line>
        </w:pict>
      </w:r>
      <w:r>
        <w:pict>
          <v:line id="_x0000_s1195" style="position:absolute;left:0;text-align:left;z-index:251833344;mso-position-horizontal-relative:margin" from="58.5pt,7.2pt" to="195.35pt,7.25pt" strokeweight=".35mm">
            <v:stroke joinstyle="miter"/>
            <w10:wrap anchorx="margin"/>
          </v:line>
        </w:pict>
      </w:r>
      <w:r>
        <w:pict>
          <v:line id="_x0000_s1201" style="position:absolute;left:0;text-align:left;z-index:251839488;mso-position-horizontal-relative:margin" from="144.9pt,7.2pt" to="231.35pt,7.25pt" strokeweight=".35mm">
            <v:stroke joinstyle="miter"/>
            <w10:wrap anchorx="margin"/>
          </v:line>
        </w:pict>
      </w:r>
      <w:r>
        <w:pict>
          <v:line id="_x0000_s1203" style="position:absolute;left:0;text-align:left;z-index:251841536;mso-position-horizontal-relative:margin" from="101.7pt,7.2pt" to="152.15pt,7.25pt" strokeweight=".35mm">
            <v:stroke joinstyle="miter"/>
            <w10:wrap anchorx="margin"/>
          </v:line>
        </w:pict>
      </w:r>
      <w:r>
        <w:pict>
          <v:shape id="_x0000_s1223" style="position:absolute;left:0;text-align:left;margin-left:336.9pt;margin-top:5.4pt;width:24pt;height:60pt;flip:y;z-index:251862016;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pict>
          <v:line id="_x0000_s1222" style="position:absolute;left:0;text-align:left;flip:y;z-index:251860992" from="346.25pt,12.3pt" to="376.25pt,54.3pt" strokeweight=".26mm">
            <v:stroke joinstyle="miter"/>
          </v:line>
        </w:pict>
      </w:r>
    </w:p>
    <w:p w:rsidR="00EE4778" w:rsidRDefault="00F737F1" w:rsidP="00EE4778">
      <w:pPr>
        <w:jc w:val="both"/>
        <w:rPr>
          <w:sz w:val="20"/>
        </w:rPr>
      </w:pPr>
      <w:r w:rsidRPr="00F737F1">
        <w:pict>
          <v:line id="_x0000_s1209" style="position:absolute;left:0;text-align:left;z-index:251847680;mso-position-horizontal-relative:margin" from="94.5pt,6.5pt" to="94.55pt,73.7pt" strokeweight=".35mm">
            <v:stroke joinstyle="miter"/>
            <w10:wrap anchorx="margin"/>
          </v:line>
        </w:pict>
      </w:r>
      <w:r w:rsidRPr="00F737F1">
        <w:pict>
          <v:line id="_x0000_s1210" style="position:absolute;left:0;text-align:left;flip:x;z-index:251848704;mso-position-horizontal-relative:margin" from="130.25pt,6.5pt" to="130.5pt,78.55pt" strokeweight=".35mm">
            <v:stroke joinstyle="miter"/>
            <w10:wrap anchorx="margin"/>
          </v:line>
        </w:pict>
      </w:r>
    </w:p>
    <w:p w:rsidR="00EE4778" w:rsidRDefault="00F737F1" w:rsidP="00EE4778">
      <w:pPr>
        <w:jc w:val="both"/>
        <w:rPr>
          <w:sz w:val="20"/>
        </w:rPr>
      </w:pPr>
      <w:r w:rsidRPr="00F737F1">
        <w:pict>
          <v:line id="_x0000_s1212" style="position:absolute;left:0;text-align:left;z-index:251850752;mso-position-horizontal-relative:margin" from="346.5pt,2.2pt" to="346.55pt,67.05pt" strokeweight=".35mm">
            <v:stroke joinstyle="miter"/>
            <w10:wrap anchorx="margin"/>
          </v:line>
        </w:pict>
      </w:r>
      <w:r w:rsidRPr="00F737F1">
        <w:pict>
          <v:line id="_x0000_s1213" style="position:absolute;left:0;text-align:left;flip:x;z-index:251851776;mso-position-horizontal-relative:margin" from="382.25pt,2.2pt" to="382.5pt,67.05pt" strokeweight=".35mm">
            <v:stroke joinstyle="miter"/>
            <w10:wrap anchorx="margin"/>
          </v:line>
        </w:pict>
      </w:r>
      <w:r w:rsidRPr="00F737F1">
        <w:pict>
          <v:shape id="_x0000_s1225" style="position:absolute;left:0;text-align:left;margin-left:94.25pt;margin-top:2.7pt;width:36pt;height:24pt;flip:y;z-index:251864064;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rsidRPr="00F737F1">
        <w:pict>
          <v:shape id="_x0000_s1224" style="position:absolute;left:0;text-align:left;margin-left:94.25pt;margin-top:2.7pt;width:36pt;height:24pt;flip:x y;z-index:251863040;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rsidRPr="00F737F1">
        <w:pict>
          <v:shape id="_x0000_s1221" style="position:absolute;left:0;text-align:left;margin-left:346.25pt;margin-top:13.8pt;width:36pt;height:36pt;flip:x;z-index:251859968;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p>
    <w:p w:rsidR="00EE4778" w:rsidRPr="00393CF7" w:rsidRDefault="00F737F1" w:rsidP="00EE4778">
      <w:pPr>
        <w:jc w:val="both"/>
        <w:rPr>
          <w:rFonts w:ascii="Symbol" w:hAnsi="Symbol"/>
          <w:sz w:val="32"/>
          <w:szCs w:val="32"/>
        </w:rPr>
      </w:pPr>
      <w:r w:rsidRPr="00F737F1">
        <w:pict>
          <v:shape id="_x0000_s1220" style="position:absolute;left:0;text-align:left;margin-left:346.55pt;margin-top:2.3pt;width:36pt;height:24pt;z-index:251858944;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rsidRPr="00F737F1">
        <w:pict>
          <v:line id="_x0000_s1211" style="position:absolute;left:0;text-align:left;z-index:251849728;mso-position-horizontal-relative:margin" from="94.55pt,2.3pt" to="109pt,45.55pt" strokeweight=".35mm">
            <v:stroke joinstyle="miter"/>
            <w10:wrap anchorx="margin"/>
          </v:line>
        </w:pict>
      </w:r>
      <w:r w:rsidR="00EE4778">
        <w:t xml:space="preserve">                                                                 </w:t>
      </w:r>
      <w:r w:rsidR="002A2B18">
        <w:t xml:space="preserve">                        </w:t>
      </w:r>
      <w:r w:rsidR="00EE4778">
        <w:t xml:space="preserve">  </w:t>
      </w:r>
      <w:r w:rsidR="00EE4778" w:rsidRPr="00393CF7">
        <w:rPr>
          <w:rFonts w:ascii="Symbol" w:hAnsi="Symbol"/>
          <w:sz w:val="32"/>
          <w:szCs w:val="32"/>
        </w:rPr>
        <w:t></w:t>
      </w:r>
    </w:p>
    <w:p w:rsidR="00EE4778" w:rsidRPr="00393CF7" w:rsidRDefault="00F737F1" w:rsidP="00EE4778">
      <w:pPr>
        <w:jc w:val="both"/>
        <w:rPr>
          <w:sz w:val="32"/>
          <w:szCs w:val="32"/>
        </w:rPr>
      </w:pPr>
      <w:r w:rsidRPr="00F737F1">
        <w:pict>
          <v:shape id="_x0000_s1227" style="position:absolute;left:0;text-align:left;margin-left:94.25pt;margin-top:8.6pt;width:36pt;height:36pt;flip:x y;z-index:251866112;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rsidRPr="00F737F1">
        <w:pict>
          <v:shape id="_x0000_s1228" style="position:absolute;left:0;text-align:left;margin-left:82.25pt;margin-top:14.25pt;width:24pt;height:12pt;flip:y;z-index:251867136;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rsidR="002A2B18">
        <w:t xml:space="preserve">                   </w:t>
      </w:r>
      <w:r w:rsidR="00EE4778">
        <w:t xml:space="preserve">     </w:t>
      </w:r>
      <w:r w:rsidR="00EE4778" w:rsidRPr="00393CF7">
        <w:rPr>
          <w:rFonts w:ascii="Symbol" w:hAnsi="Symbol"/>
          <w:sz w:val="32"/>
          <w:szCs w:val="32"/>
        </w:rPr>
        <w:t></w:t>
      </w:r>
      <w:r w:rsidR="00EE4778" w:rsidRPr="00393CF7">
        <w:rPr>
          <w:sz w:val="32"/>
          <w:szCs w:val="32"/>
        </w:rPr>
        <w:t xml:space="preserve">                                                                                                                                                                           </w:t>
      </w:r>
    </w:p>
    <w:p w:rsidR="00EE4778" w:rsidRDefault="00F737F1" w:rsidP="00EE4778">
      <w:pPr>
        <w:jc w:val="both"/>
      </w:pPr>
      <w:r>
        <w:pict>
          <v:shape id="_x0000_s1226" style="position:absolute;left:0;text-align:left;margin-left:94.55pt;margin-top:1pt;width:36pt;height:24pt;flip:y;z-index:251865088;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rsidR="00EE4778">
        <w:t xml:space="preserve">                                                                                                    </w:t>
      </w:r>
      <w:r>
        <w:pict>
          <v:shape id="_x0000_s1218" style="position:absolute;left:0;text-align:left;margin-left:346.55pt;margin-top:1pt;width:36pt;height:24pt;flip:y;z-index:251856896;mso-wrap-style:none;mso-position-horizontal-relative:text;mso-position-vertical-relative:text;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pict>
          <v:shape id="_x0000_s1219" style="position:absolute;left:0;text-align:left;margin-left:346.55pt;margin-top:.25pt;width:36pt;height:24pt;flip:x y;z-index:251857920;mso-wrap-style:none;mso-position-horizontal-relative:text;mso-position-vertical-relative:text;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p>
    <w:p w:rsidR="00EE4778" w:rsidRDefault="00EE4778" w:rsidP="00EE4778">
      <w:pPr>
        <w:jc w:val="both"/>
      </w:pPr>
    </w:p>
    <w:p w:rsidR="00EE4778" w:rsidRDefault="00EE4778" w:rsidP="00EE4778">
      <w:pPr>
        <w:jc w:val="both"/>
      </w:pPr>
      <w:proofErr w:type="gramStart"/>
      <w:r>
        <w:t>Для смачивающей жидкости краевой  угол -  острый, для не смачивающей – тупой.</w:t>
      </w:r>
      <w:proofErr w:type="gramEnd"/>
    </w:p>
    <w:p w:rsidR="00EE4778" w:rsidRPr="00BF2542" w:rsidRDefault="00EE4778" w:rsidP="00EE4778">
      <w:pPr>
        <w:jc w:val="both"/>
        <w:rPr>
          <w:b/>
          <w:i/>
        </w:rPr>
      </w:pPr>
      <w:r>
        <w:t xml:space="preserve">Искривленная поверхность жидкости в узких цилиндрических трубках называется </w:t>
      </w:r>
      <w:r>
        <w:rPr>
          <w:b/>
          <w:i/>
        </w:rPr>
        <w:t>мениском.</w:t>
      </w:r>
    </w:p>
    <w:p w:rsidR="00EE4778" w:rsidRDefault="00EE4778" w:rsidP="00EE4778">
      <w:pPr>
        <w:jc w:val="both"/>
      </w:pPr>
      <w:r>
        <w:t xml:space="preserve">                              </w:t>
      </w:r>
    </w:p>
    <w:p w:rsidR="00EE4778" w:rsidRDefault="00EE4778" w:rsidP="00EE4778">
      <w:pPr>
        <w:jc w:val="both"/>
      </w:pPr>
      <w:r>
        <w:t xml:space="preserve">           </w:t>
      </w:r>
    </w:p>
    <w:p w:rsidR="00EE4778" w:rsidRDefault="00EE4778" w:rsidP="00EE4778">
      <w:pPr>
        <w:jc w:val="both"/>
        <w:rPr>
          <w:b/>
          <w:i/>
          <w:u w:val="single"/>
        </w:rPr>
      </w:pPr>
      <w:r>
        <w:t xml:space="preserve">                                             </w:t>
      </w:r>
      <w:r>
        <w:rPr>
          <w:b/>
          <w:i/>
          <w:u w:val="single"/>
        </w:rPr>
        <w:t>Капиллярные явления.</w:t>
      </w:r>
    </w:p>
    <w:p w:rsidR="00EE4778" w:rsidRDefault="00EE4778" w:rsidP="00EE4778">
      <w:pPr>
        <w:jc w:val="both"/>
        <w:rPr>
          <w:i/>
          <w:u w:val="single"/>
        </w:rPr>
      </w:pPr>
      <w:r>
        <w:rPr>
          <w:bCs/>
          <w:iCs/>
          <w:sz w:val="36"/>
        </w:rPr>
        <w:t xml:space="preserve">   </w:t>
      </w:r>
      <w:r>
        <w:t xml:space="preserve">Узкие трубки, диаметр которых соизмерим с диаметром волоса, называются </w:t>
      </w:r>
      <w:r>
        <w:rPr>
          <w:i/>
          <w:u w:val="single"/>
        </w:rPr>
        <w:t xml:space="preserve"> капиллярами.</w:t>
      </w:r>
    </w:p>
    <w:p w:rsidR="00EE4778" w:rsidRDefault="00EE4778" w:rsidP="00EE4778">
      <w:pPr>
        <w:jc w:val="both"/>
      </w:pPr>
      <w:r>
        <w:t xml:space="preserve">    Поверхность жидкости в капиллярах имеет форму мениска (часть поверхности сферы): вогнутого в случае смачивающих жидкостей  и  выпуклого  -  в случае не смачивающей жидкости.</w:t>
      </w:r>
    </w:p>
    <w:p w:rsidR="00EE4778" w:rsidRPr="00BF2542" w:rsidRDefault="00EE4778" w:rsidP="00EE4778">
      <w:pPr>
        <w:jc w:val="both"/>
        <w:rPr>
          <w:szCs w:val="28"/>
        </w:rPr>
      </w:pPr>
      <w:r>
        <w:t xml:space="preserve">    Явления, обусловленные втягиванием смачивающих жидкостей в капилляры  или выталкиванием не смачивающих жидкостей из капилляров, называются </w:t>
      </w:r>
      <w:r>
        <w:rPr>
          <w:i/>
          <w:u w:val="single"/>
        </w:rPr>
        <w:t>капиллярными  явлениями</w:t>
      </w:r>
      <w:r>
        <w:t>.</w:t>
      </w:r>
    </w:p>
    <w:p w:rsidR="00EE4778" w:rsidRDefault="00EE4778" w:rsidP="00EE4778">
      <w:pPr>
        <w:pStyle w:val="Standard"/>
        <w:jc w:val="center"/>
        <w:rPr>
          <w:sz w:val="28"/>
          <w:szCs w:val="28"/>
        </w:rPr>
      </w:pPr>
      <w:r w:rsidRPr="00BF2542">
        <w:rPr>
          <w:sz w:val="28"/>
          <w:szCs w:val="28"/>
        </w:rPr>
        <w:t xml:space="preserve">Жидкость поднимается (или опускается) до тех пор, пока гидравлическое давление </w:t>
      </w:r>
    </w:p>
    <w:p w:rsidR="00EE4778" w:rsidRPr="00BF2542" w:rsidRDefault="00EE4778" w:rsidP="00EE4778">
      <w:pPr>
        <w:pStyle w:val="Standard"/>
        <w:rPr>
          <w:rFonts w:ascii="Times New Roman" w:hAnsi="Times New Roman"/>
          <w:bCs/>
          <w:sz w:val="32"/>
          <w:szCs w:val="32"/>
        </w:rPr>
      </w:pPr>
      <w:r>
        <w:rPr>
          <w:sz w:val="28"/>
          <w:szCs w:val="28"/>
        </w:rPr>
        <w:t xml:space="preserve">  </w:t>
      </w:r>
      <w:proofErr w:type="gramStart"/>
      <w:r w:rsidRPr="00BF2542">
        <w:rPr>
          <w:b/>
          <w:bCs/>
          <w:sz w:val="28"/>
          <w:szCs w:val="28"/>
        </w:rPr>
        <w:t>Р</w:t>
      </w:r>
      <w:proofErr w:type="gramEnd"/>
      <w:r w:rsidRPr="00BF2542">
        <w:rPr>
          <w:b/>
          <w:bCs/>
          <w:sz w:val="28"/>
          <w:szCs w:val="28"/>
        </w:rPr>
        <w:t xml:space="preserve"> = </w:t>
      </w:r>
      <w:r w:rsidRPr="00BF2542">
        <w:rPr>
          <w:rFonts w:ascii="Times New Roman" w:hAnsi="Times New Roman"/>
          <w:b/>
          <w:bCs/>
          <w:sz w:val="28"/>
          <w:szCs w:val="28"/>
        </w:rPr>
        <w:t>ρgh</w:t>
      </w:r>
      <w:r>
        <w:rPr>
          <w:rFonts w:ascii="Times New Roman" w:hAnsi="Times New Roman"/>
          <w:b/>
          <w:bCs/>
          <w:sz w:val="28"/>
          <w:szCs w:val="28"/>
        </w:rPr>
        <w:t xml:space="preserve"> </w:t>
      </w:r>
      <w:r w:rsidRPr="00BF2542">
        <w:rPr>
          <w:rFonts w:ascii="Times New Roman" w:hAnsi="Times New Roman"/>
          <w:bCs/>
          <w:sz w:val="28"/>
          <w:szCs w:val="28"/>
        </w:rPr>
        <w:t>столба жидкости высотой</w:t>
      </w:r>
      <w:r>
        <w:rPr>
          <w:rFonts w:ascii="Times New Roman" w:hAnsi="Times New Roman"/>
          <w:b/>
          <w:bCs/>
          <w:sz w:val="28"/>
          <w:szCs w:val="28"/>
        </w:rPr>
        <w:t xml:space="preserve"> </w:t>
      </w:r>
      <w:r>
        <w:rPr>
          <w:rFonts w:ascii="Times New Roman" w:hAnsi="Times New Roman"/>
          <w:b/>
          <w:bCs/>
          <w:sz w:val="32"/>
          <w:szCs w:val="32"/>
        </w:rPr>
        <w:t xml:space="preserve"> </w:t>
      </w:r>
      <w:r w:rsidRPr="00BF2542">
        <w:rPr>
          <w:rFonts w:ascii="Times New Roman" w:hAnsi="Times New Roman"/>
          <w:b/>
          <w:bCs/>
          <w:sz w:val="28"/>
          <w:szCs w:val="28"/>
        </w:rPr>
        <w:t>h</w:t>
      </w:r>
      <w:r>
        <w:rPr>
          <w:rFonts w:ascii="Times New Roman" w:hAnsi="Times New Roman"/>
          <w:b/>
          <w:bCs/>
          <w:sz w:val="28"/>
          <w:szCs w:val="28"/>
        </w:rPr>
        <w:t xml:space="preserve"> </w:t>
      </w:r>
      <w:r>
        <w:rPr>
          <w:rFonts w:ascii="Times New Roman" w:hAnsi="Times New Roman"/>
          <w:bCs/>
          <w:sz w:val="28"/>
          <w:szCs w:val="28"/>
        </w:rPr>
        <w:t xml:space="preserve">компенсирует добавочное (лапласовское) давление </w:t>
      </w:r>
      <w:r>
        <w:rPr>
          <w:rFonts w:ascii="Times New Roman" w:hAnsi="Times New Roman"/>
          <w:b/>
          <w:bCs/>
          <w:sz w:val="28"/>
          <w:szCs w:val="28"/>
        </w:rPr>
        <w:t>Р</w:t>
      </w:r>
      <w:r>
        <w:rPr>
          <w:rFonts w:ascii="Times New Roman" w:hAnsi="Times New Roman"/>
          <w:b/>
          <w:bCs/>
          <w:sz w:val="28"/>
          <w:szCs w:val="28"/>
          <w:vertAlign w:val="subscript"/>
        </w:rPr>
        <w:t>л</w:t>
      </w:r>
      <w:r>
        <w:rPr>
          <w:rFonts w:ascii="Times New Roman" w:hAnsi="Times New Roman"/>
          <w:b/>
          <w:bCs/>
          <w:sz w:val="28"/>
          <w:szCs w:val="28"/>
        </w:rPr>
        <w:t xml:space="preserve"> = 2</w:t>
      </w:r>
      <w:r>
        <w:rPr>
          <w:rFonts w:ascii="Times New Roman" w:hAnsi="Times New Roman" w:cs="Times New Roman"/>
          <w:b/>
          <w:bCs/>
          <w:sz w:val="28"/>
          <w:szCs w:val="28"/>
        </w:rPr>
        <w:t>σ/r</w:t>
      </w:r>
      <w:r>
        <w:rPr>
          <w:rFonts w:ascii="Times New Roman" w:hAnsi="Times New Roman"/>
          <w:bCs/>
          <w:sz w:val="28"/>
          <w:szCs w:val="28"/>
        </w:rPr>
        <w:t>. (Лаплас установил зависимость этого давления от формы мениска).</w:t>
      </w:r>
    </w:p>
    <w:p w:rsidR="00EE4778" w:rsidRDefault="00EE4778" w:rsidP="00EE4778">
      <w:pPr>
        <w:pStyle w:val="Standard"/>
        <w:jc w:val="center"/>
        <w:rPr>
          <w:rFonts w:ascii="Times New Roman" w:hAnsi="Times New Roman"/>
          <w:b/>
          <w:bCs/>
          <w:sz w:val="28"/>
          <w:szCs w:val="28"/>
        </w:rPr>
      </w:pPr>
      <w:r>
        <w:rPr>
          <w:rFonts w:ascii="Times New Roman" w:hAnsi="Times New Roman"/>
          <w:b/>
          <w:bCs/>
          <w:sz w:val="28"/>
          <w:szCs w:val="28"/>
        </w:rPr>
        <w:t>2</w:t>
      </w:r>
      <m:oMath>
        <m:f>
          <m:fPr>
            <m:ctrlPr>
              <w:rPr>
                <w:rFonts w:ascii="Cambria Math" w:hAnsi="Cambria Math" w:cs="Times New Roman"/>
                <w:b/>
                <w:bCs/>
                <w:sz w:val="32"/>
                <w:szCs w:val="32"/>
              </w:rPr>
            </m:ctrlPr>
          </m:fPr>
          <m:num>
            <m:r>
              <m:rPr>
                <m:sty m:val="b"/>
              </m:rPr>
              <w:rPr>
                <w:rFonts w:ascii="Cambria Math" w:hAnsi="Cambria Math" w:cs="Times New Roman"/>
                <w:sz w:val="32"/>
                <w:szCs w:val="32"/>
              </w:rPr>
              <m:t>σ</m:t>
            </m:r>
          </m:num>
          <m:den>
            <m:r>
              <m:rPr>
                <m:sty m:val="b"/>
              </m:rPr>
              <w:rPr>
                <w:rFonts w:ascii="Cambria Math" w:hAnsi="Cambria Math" w:cs="Times New Roman"/>
                <w:sz w:val="32"/>
                <w:szCs w:val="32"/>
              </w:rPr>
              <m:t>r</m:t>
            </m:r>
          </m:den>
        </m:f>
        <m:r>
          <m:rPr>
            <m:sty m:val="bi"/>
          </m:rPr>
          <w:rPr>
            <w:rFonts w:ascii="Cambria Math" w:hAnsi="Cambria Math" w:cs="Times New Roman"/>
            <w:sz w:val="32"/>
            <w:szCs w:val="32"/>
          </w:rPr>
          <m:t xml:space="preserve"> </m:t>
        </m:r>
      </m:oMath>
      <w:r>
        <w:rPr>
          <w:rFonts w:ascii="Times New Roman" w:hAnsi="Times New Roman" w:cs="Times New Roman"/>
          <w:b/>
          <w:bCs/>
          <w:sz w:val="28"/>
          <w:szCs w:val="28"/>
        </w:rPr>
        <w:t>=</w:t>
      </w:r>
      <w:r w:rsidRPr="00BF2542">
        <w:rPr>
          <w:rFonts w:ascii="Times New Roman" w:hAnsi="Times New Roman"/>
          <w:b/>
          <w:bCs/>
          <w:sz w:val="28"/>
          <w:szCs w:val="28"/>
        </w:rPr>
        <w:t xml:space="preserve"> ρgh</w:t>
      </w:r>
    </w:p>
    <w:p w:rsidR="00EE4778" w:rsidRPr="00EE4778" w:rsidRDefault="00EE4778" w:rsidP="00EE4778">
      <w:pPr>
        <w:pStyle w:val="Standard"/>
        <w:rPr>
          <w:rFonts w:ascii="Times New Roman" w:hAnsi="Times New Roman"/>
          <w:bCs/>
          <w:sz w:val="16"/>
          <w:szCs w:val="16"/>
        </w:rPr>
      </w:pPr>
    </w:p>
    <w:p w:rsidR="00EE4778" w:rsidRPr="00E31970" w:rsidRDefault="00F737F1" w:rsidP="00EE4778">
      <w:pPr>
        <w:pStyle w:val="Standard"/>
        <w:rPr>
          <w:rFonts w:ascii="Times New Roman" w:hAnsi="Times New Roman" w:cs="Times New Roman"/>
          <w:b/>
          <w:bCs/>
          <w:sz w:val="28"/>
          <w:szCs w:val="28"/>
        </w:rPr>
      </w:pPr>
      <w:r w:rsidRPr="00F737F1">
        <w:rPr>
          <w:rFonts w:ascii="Times New Roman" w:hAnsi="Times New Roman"/>
          <w:bCs/>
          <w:noProof/>
          <w:sz w:val="28"/>
          <w:szCs w:val="28"/>
          <w:lang w:eastAsia="ru-RU" w:bidi="ar-SA"/>
        </w:rPr>
        <w:pict>
          <v:rect id="_x0000_s1342" style="position:absolute;margin-left:231.2pt;margin-top:1.2pt;width:57.65pt;height:32.6pt;z-index:251983872;mso-wrap-style:none;mso-position-horizontal-relative:margin;v-text-anchor:middle" filled="f" strokeweight=".26mm">
            <w10:wrap anchorx="margin"/>
          </v:rect>
        </w:pict>
      </w:r>
      <w:r w:rsidR="00EE4778">
        <w:rPr>
          <w:rFonts w:ascii="Times New Roman" w:hAnsi="Times New Roman"/>
          <w:bCs/>
          <w:sz w:val="28"/>
          <w:szCs w:val="28"/>
        </w:rPr>
        <w:t xml:space="preserve">Высота подъема жидкости </w:t>
      </w:r>
      <w:r w:rsidR="00EE4778" w:rsidRPr="00BF2542">
        <w:rPr>
          <w:rFonts w:ascii="Times New Roman" w:hAnsi="Times New Roman"/>
          <w:b/>
          <w:bCs/>
          <w:sz w:val="28"/>
          <w:szCs w:val="28"/>
        </w:rPr>
        <w:t>h</w:t>
      </w:r>
      <w:proofErr w:type="gramStart"/>
      <w:r w:rsidR="00EE4778">
        <w:rPr>
          <w:rFonts w:ascii="Times New Roman" w:hAnsi="Times New Roman"/>
          <w:bCs/>
          <w:sz w:val="28"/>
          <w:szCs w:val="28"/>
        </w:rPr>
        <w:t xml:space="preserve"> :</w:t>
      </w:r>
      <w:proofErr w:type="gramEnd"/>
      <w:r w:rsidR="00EE4778">
        <w:rPr>
          <w:rFonts w:ascii="Times New Roman" w:hAnsi="Times New Roman"/>
          <w:bCs/>
          <w:sz w:val="28"/>
          <w:szCs w:val="28"/>
        </w:rPr>
        <w:t xml:space="preserve">                </w:t>
      </w:r>
      <w:r w:rsidR="00EE4778" w:rsidRPr="00BF2542">
        <w:rPr>
          <w:rFonts w:ascii="Times New Roman" w:hAnsi="Times New Roman"/>
          <w:b/>
          <w:bCs/>
          <w:sz w:val="28"/>
          <w:szCs w:val="28"/>
        </w:rPr>
        <w:t>h</w:t>
      </w:r>
      <w:r w:rsidR="00EE4778">
        <w:rPr>
          <w:rFonts w:ascii="Times New Roman" w:hAnsi="Times New Roman" w:cs="Times New Roman"/>
          <w:b/>
          <w:bCs/>
          <w:sz w:val="28"/>
          <w:szCs w:val="28"/>
        </w:rPr>
        <w:t xml:space="preserve"> =</w:t>
      </w:r>
      <w:r w:rsidR="00EE4778" w:rsidRPr="00BF2542">
        <w:rPr>
          <w:rFonts w:ascii="Times New Roman" w:hAnsi="Times New Roman"/>
          <w:b/>
          <w:bCs/>
          <w:sz w:val="28"/>
          <w:szCs w:val="28"/>
        </w:rPr>
        <w:t xml:space="preserve"> </w:t>
      </w:r>
      <m:oMath>
        <m:f>
          <m:fPr>
            <m:ctrlPr>
              <w:rPr>
                <w:rFonts w:ascii="Cambria Math" w:hAnsi="Cambria Math" w:cs="Times New Roman"/>
                <w:b/>
                <w:bCs/>
                <w:sz w:val="32"/>
                <w:szCs w:val="32"/>
              </w:rPr>
            </m:ctrlPr>
          </m:fPr>
          <m:num>
            <m:r>
              <m:rPr>
                <m:sty m:val="b"/>
              </m:rPr>
              <w:rPr>
                <w:rFonts w:ascii="Cambria Math" w:hAnsi="Cambria Math" w:cs="Times New Roman"/>
                <w:sz w:val="32"/>
                <w:szCs w:val="32"/>
              </w:rPr>
              <m:t>2σ</m:t>
            </m:r>
          </m:num>
          <m:den>
            <m:r>
              <m:rPr>
                <m:sty m:val="b"/>
              </m:rPr>
              <w:rPr>
                <w:rFonts w:ascii="Cambria Math" w:hAnsi="Cambria Math" w:cs="Times New Roman"/>
                <w:sz w:val="32"/>
                <w:szCs w:val="32"/>
              </w:rPr>
              <m:t>ρgr</m:t>
            </m:r>
          </m:den>
        </m:f>
      </m:oMath>
      <w:r w:rsidR="00EE4778" w:rsidRPr="00E31970">
        <w:rPr>
          <w:rFonts w:ascii="Times New Roman" w:hAnsi="Times New Roman"/>
          <w:b/>
          <w:bCs/>
          <w:sz w:val="32"/>
          <w:szCs w:val="32"/>
        </w:rPr>
        <w:t xml:space="preserve">                     </w:t>
      </w:r>
    </w:p>
    <w:p w:rsidR="00EE4778" w:rsidRDefault="00EE4778" w:rsidP="00EE4778">
      <w:pPr>
        <w:pStyle w:val="Standard"/>
        <w:rPr>
          <w:rFonts w:ascii="Times New Roman" w:hAnsi="Times New Roman" w:cs="Times New Roman"/>
          <w:b/>
          <w:bCs/>
          <w:sz w:val="28"/>
          <w:szCs w:val="28"/>
        </w:rPr>
      </w:pPr>
      <w:r>
        <w:rPr>
          <w:rFonts w:ascii="Times New Roman" w:hAnsi="Times New Roman" w:cs="Times New Roman"/>
          <w:b/>
          <w:bCs/>
          <w:sz w:val="28"/>
          <w:szCs w:val="28"/>
        </w:rPr>
        <w:t xml:space="preserve">                   σ  - </w:t>
      </w:r>
      <w:r w:rsidRPr="003B3265">
        <w:rPr>
          <w:rFonts w:ascii="Times New Roman" w:hAnsi="Times New Roman" w:cs="Times New Roman"/>
          <w:bCs/>
          <w:sz w:val="28"/>
          <w:szCs w:val="28"/>
        </w:rPr>
        <w:t>коэффициент поверхностного натяжения</w:t>
      </w:r>
      <w:r>
        <w:rPr>
          <w:rFonts w:ascii="Times New Roman" w:hAnsi="Times New Roman" w:cs="Times New Roman"/>
          <w:b/>
          <w:bCs/>
          <w:sz w:val="28"/>
          <w:szCs w:val="28"/>
        </w:rPr>
        <w:t xml:space="preserve"> </w:t>
      </w:r>
      <w:r w:rsidRPr="003B3265">
        <w:rPr>
          <w:rFonts w:ascii="Times New Roman" w:hAnsi="Times New Roman" w:cs="Times New Roman"/>
          <w:bCs/>
          <w:sz w:val="28"/>
          <w:szCs w:val="28"/>
        </w:rPr>
        <w:t>жидкости</w:t>
      </w:r>
      <w:r>
        <w:rPr>
          <w:rFonts w:ascii="Times New Roman" w:hAnsi="Times New Roman" w:cs="Times New Roman"/>
          <w:b/>
          <w:bCs/>
          <w:sz w:val="28"/>
          <w:szCs w:val="28"/>
        </w:rPr>
        <w:t>, Н/м</w:t>
      </w:r>
    </w:p>
    <w:p w:rsidR="00EE4778" w:rsidRPr="003B3265" w:rsidRDefault="00EE4778" w:rsidP="00EE4778">
      <w:pPr>
        <w:pStyle w:val="Standard"/>
        <w:rPr>
          <w:rFonts w:ascii="Times New Roman" w:hAnsi="Times New Roman" w:cs="Times New Roman"/>
          <w:b/>
          <w:bCs/>
          <w:sz w:val="28"/>
          <w:szCs w:val="28"/>
        </w:rPr>
      </w:pPr>
      <w:r w:rsidRPr="003B3265">
        <w:rPr>
          <w:rFonts w:ascii="Times New Roman" w:hAnsi="Times New Roman" w:cs="Times New Roman"/>
          <w:b/>
          <w:bCs/>
          <w:sz w:val="28"/>
          <w:szCs w:val="28"/>
        </w:rPr>
        <w:t xml:space="preserve">  </w:t>
      </w:r>
      <w:r>
        <w:rPr>
          <w:rFonts w:ascii="Times New Roman" w:hAnsi="Times New Roman" w:cs="Times New Roman"/>
          <w:b/>
          <w:bCs/>
          <w:sz w:val="28"/>
          <w:szCs w:val="28"/>
        </w:rPr>
        <w:t xml:space="preserve">                 r  -</w:t>
      </w:r>
      <w:r>
        <w:rPr>
          <w:rFonts w:ascii="Times New Roman" w:hAnsi="Times New Roman" w:cs="Times New Roman"/>
          <w:bCs/>
          <w:sz w:val="28"/>
          <w:szCs w:val="28"/>
        </w:rPr>
        <w:t xml:space="preserve"> радиус кривизны поверхности (мениска), </w:t>
      </w:r>
      <w:proofErr w:type="gramStart"/>
      <w:r>
        <w:rPr>
          <w:rFonts w:ascii="Times New Roman" w:hAnsi="Times New Roman" w:cs="Times New Roman"/>
          <w:b/>
          <w:bCs/>
          <w:sz w:val="28"/>
          <w:szCs w:val="28"/>
        </w:rPr>
        <w:t>м</w:t>
      </w:r>
      <w:proofErr w:type="gramEnd"/>
    </w:p>
    <w:p w:rsidR="00EE4778" w:rsidRPr="003B3265" w:rsidRDefault="00EE4778" w:rsidP="00EE4778">
      <w:pPr>
        <w:pStyle w:val="Standard"/>
        <w:rPr>
          <w:rFonts w:ascii="Times New Roman" w:hAnsi="Times New Roman"/>
          <w:b/>
          <w:bCs/>
          <w:sz w:val="28"/>
          <w:szCs w:val="28"/>
          <w:vertAlign w:val="superscript"/>
        </w:rPr>
      </w:pPr>
      <w:r>
        <w:rPr>
          <w:rFonts w:ascii="Times New Roman" w:hAnsi="Times New Roman" w:cs="Times New Roman"/>
          <w:b/>
          <w:bCs/>
          <w:sz w:val="28"/>
          <w:szCs w:val="28"/>
        </w:rPr>
        <w:t xml:space="preserve">                   </w:t>
      </w:r>
      <w:r w:rsidRPr="00BF2542">
        <w:rPr>
          <w:rFonts w:ascii="Times New Roman" w:hAnsi="Times New Roman"/>
          <w:b/>
          <w:bCs/>
          <w:sz w:val="28"/>
          <w:szCs w:val="28"/>
        </w:rPr>
        <w:t>ρ</w:t>
      </w:r>
      <w:r>
        <w:rPr>
          <w:rFonts w:ascii="Times New Roman" w:hAnsi="Times New Roman"/>
          <w:b/>
          <w:bCs/>
          <w:sz w:val="28"/>
          <w:szCs w:val="28"/>
        </w:rPr>
        <w:t xml:space="preserve"> – </w:t>
      </w:r>
      <w:r w:rsidRPr="003B3265">
        <w:rPr>
          <w:rFonts w:ascii="Times New Roman" w:hAnsi="Times New Roman"/>
          <w:bCs/>
          <w:sz w:val="28"/>
          <w:szCs w:val="28"/>
        </w:rPr>
        <w:t>плотность жидкости</w:t>
      </w:r>
      <w:r>
        <w:rPr>
          <w:rFonts w:ascii="Times New Roman" w:hAnsi="Times New Roman"/>
          <w:b/>
          <w:bCs/>
          <w:sz w:val="28"/>
          <w:szCs w:val="28"/>
        </w:rPr>
        <w:t xml:space="preserve">, </w:t>
      </w:r>
      <w:proofErr w:type="gramStart"/>
      <w:r>
        <w:rPr>
          <w:rFonts w:ascii="Times New Roman" w:hAnsi="Times New Roman"/>
          <w:b/>
          <w:bCs/>
          <w:sz w:val="28"/>
          <w:szCs w:val="28"/>
        </w:rPr>
        <w:t>кг</w:t>
      </w:r>
      <w:proofErr w:type="gramEnd"/>
      <w:r>
        <w:rPr>
          <w:rFonts w:ascii="Times New Roman" w:hAnsi="Times New Roman"/>
          <w:b/>
          <w:bCs/>
          <w:sz w:val="28"/>
          <w:szCs w:val="28"/>
        </w:rPr>
        <w:t>/м</w:t>
      </w:r>
      <w:r>
        <w:rPr>
          <w:rFonts w:ascii="Times New Roman" w:hAnsi="Times New Roman"/>
          <w:b/>
          <w:bCs/>
          <w:sz w:val="28"/>
          <w:szCs w:val="28"/>
          <w:vertAlign w:val="superscript"/>
        </w:rPr>
        <w:t>3</w:t>
      </w:r>
    </w:p>
    <w:p w:rsidR="00EE4778" w:rsidRPr="003B3265" w:rsidRDefault="00EE4778" w:rsidP="00EE4778">
      <w:pPr>
        <w:pStyle w:val="Standard"/>
        <w:rPr>
          <w:rFonts w:ascii="Times New Roman" w:hAnsi="Times New Roman"/>
          <w:bCs/>
          <w:sz w:val="28"/>
          <w:szCs w:val="28"/>
          <w:vertAlign w:val="superscript"/>
        </w:rPr>
      </w:pPr>
      <w:r>
        <w:rPr>
          <w:rFonts w:ascii="Times New Roman" w:hAnsi="Times New Roman"/>
          <w:b/>
          <w:bCs/>
          <w:sz w:val="28"/>
          <w:szCs w:val="28"/>
        </w:rPr>
        <w:t xml:space="preserve">                   </w:t>
      </w:r>
      <w:r w:rsidRPr="00BF2542">
        <w:rPr>
          <w:rFonts w:ascii="Times New Roman" w:hAnsi="Times New Roman"/>
          <w:b/>
          <w:bCs/>
          <w:sz w:val="28"/>
          <w:szCs w:val="28"/>
        </w:rPr>
        <w:t>g</w:t>
      </w:r>
      <w:r>
        <w:rPr>
          <w:rFonts w:ascii="Times New Roman" w:hAnsi="Times New Roman"/>
          <w:b/>
          <w:bCs/>
          <w:sz w:val="28"/>
          <w:szCs w:val="28"/>
        </w:rPr>
        <w:t xml:space="preserve"> – </w:t>
      </w:r>
      <w:r>
        <w:rPr>
          <w:rFonts w:ascii="Times New Roman" w:hAnsi="Times New Roman"/>
          <w:bCs/>
          <w:sz w:val="28"/>
          <w:szCs w:val="28"/>
        </w:rPr>
        <w:t xml:space="preserve">ускорение свободного падения, </w:t>
      </w:r>
      <w:r w:rsidRPr="003B3265">
        <w:rPr>
          <w:rFonts w:ascii="Times New Roman" w:hAnsi="Times New Roman"/>
          <w:b/>
          <w:bCs/>
          <w:sz w:val="28"/>
          <w:szCs w:val="28"/>
        </w:rPr>
        <w:t>м/с</w:t>
      </w:r>
      <w:proofErr w:type="gramStart"/>
      <w:r w:rsidRPr="003B3265">
        <w:rPr>
          <w:rFonts w:ascii="Times New Roman" w:hAnsi="Times New Roman"/>
          <w:b/>
          <w:bCs/>
          <w:sz w:val="28"/>
          <w:szCs w:val="28"/>
          <w:vertAlign w:val="superscript"/>
        </w:rPr>
        <w:t>2</w:t>
      </w:r>
      <w:proofErr w:type="gramEnd"/>
    </w:p>
    <w:p w:rsidR="00EE4778" w:rsidRDefault="00EE4778" w:rsidP="00EE4778">
      <w:pPr>
        <w:pStyle w:val="Standard"/>
        <w:rPr>
          <w:rFonts w:ascii="Times New Roman" w:hAnsi="Times New Roman"/>
          <w:b/>
          <w:bCs/>
          <w:sz w:val="28"/>
          <w:szCs w:val="28"/>
        </w:rPr>
      </w:pPr>
      <w:r>
        <w:rPr>
          <w:rFonts w:ascii="Times New Roman" w:hAnsi="Times New Roman"/>
          <w:b/>
          <w:bCs/>
          <w:sz w:val="28"/>
          <w:szCs w:val="28"/>
        </w:rPr>
        <w:t xml:space="preserve">                    </w:t>
      </w:r>
    </w:p>
    <w:p w:rsidR="00EE4778" w:rsidRDefault="00EE4778" w:rsidP="00EE4778">
      <w:pPr>
        <w:jc w:val="both"/>
      </w:pPr>
    </w:p>
    <w:p w:rsidR="00EE4778" w:rsidRDefault="00EE4778" w:rsidP="00EE4778">
      <w:pPr>
        <w:pStyle w:val="Standard"/>
        <w:snapToGrid w:val="0"/>
        <w:jc w:val="center"/>
        <w:rPr>
          <w:b/>
          <w:bCs/>
          <w:i/>
          <w:sz w:val="28"/>
          <w:szCs w:val="28"/>
          <w:u w:val="single"/>
        </w:rPr>
      </w:pPr>
      <w:r>
        <w:rPr>
          <w:b/>
          <w:bCs/>
          <w:i/>
          <w:sz w:val="28"/>
          <w:szCs w:val="28"/>
          <w:u w:val="single"/>
        </w:rPr>
        <w:t>Плотность вещества.</w:t>
      </w:r>
    </w:p>
    <w:p w:rsidR="00EE4778" w:rsidRPr="00287B45" w:rsidRDefault="00EE4778" w:rsidP="00EE4778">
      <w:pPr>
        <w:pStyle w:val="Standard"/>
        <w:snapToGrid w:val="0"/>
        <w:jc w:val="center"/>
        <w:rPr>
          <w:b/>
          <w:bCs/>
          <w:i/>
          <w:sz w:val="6"/>
          <w:szCs w:val="6"/>
          <w:u w:val="single"/>
        </w:rPr>
      </w:pPr>
    </w:p>
    <w:p w:rsidR="00EE4778" w:rsidRPr="00287B45" w:rsidRDefault="00F737F1" w:rsidP="00EE4778">
      <w:pPr>
        <w:rPr>
          <w:i/>
        </w:rPr>
      </w:pPr>
      <w:r>
        <w:rPr>
          <w:i/>
          <w:noProof/>
        </w:rPr>
        <w:pict>
          <v:rect id="_x0000_s1244" style="position:absolute;margin-left:147.15pt;margin-top:36.1pt;width:51.15pt;height:38.25pt;z-index:251883520;mso-position-horizontal-relative:margin" filled="f">
            <w10:wrap anchorx="margin"/>
          </v:rect>
        </w:pict>
      </w:r>
      <w:r w:rsidR="00EE4778">
        <w:t xml:space="preserve">      Величина </w:t>
      </w:r>
      <w:r w:rsidR="00EE4778" w:rsidRPr="00287B45">
        <w:rPr>
          <w:b/>
        </w:rPr>
        <w:sym w:font="Symbol" w:char="F072"/>
      </w:r>
      <w:r w:rsidR="00EE4778">
        <w:t xml:space="preserve">, характеризующая зависимость массы вещества от его рода называется  </w:t>
      </w:r>
      <w:r w:rsidR="00EE4778" w:rsidRPr="00287B45">
        <w:rPr>
          <w:b/>
          <w:i/>
        </w:rPr>
        <w:t>плотность</w:t>
      </w:r>
      <w:r w:rsidR="00EE4778">
        <w:rPr>
          <w:b/>
          <w:i/>
        </w:rPr>
        <w:t>ю вещества</w:t>
      </w:r>
      <w:proofErr w:type="gramStart"/>
      <w:r w:rsidR="00EE4778">
        <w:rPr>
          <w:i/>
        </w:rPr>
        <w:t>.</w:t>
      </w:r>
      <w:proofErr w:type="gramEnd"/>
      <w:r w:rsidR="00EE4778">
        <w:rPr>
          <w:i/>
        </w:rPr>
        <w:t xml:space="preserve">                        </w:t>
      </w:r>
      <w:r w:rsidR="00EE4778" w:rsidRPr="00287B45">
        <w:rPr>
          <w:b/>
          <w:sz w:val="32"/>
          <w:szCs w:val="32"/>
        </w:rPr>
        <w:sym w:font="Symbol" w:char="F072"/>
      </w:r>
      <w:r w:rsidR="00EE4778">
        <w:rPr>
          <w:i/>
        </w:rPr>
        <w:t xml:space="preserve"> - </w:t>
      </w:r>
      <w:proofErr w:type="gramStart"/>
      <w:r w:rsidR="00EE4778">
        <w:rPr>
          <w:i/>
        </w:rPr>
        <w:t>п</w:t>
      </w:r>
      <w:proofErr w:type="gramEnd"/>
      <w:r w:rsidR="00EE4778">
        <w:rPr>
          <w:i/>
        </w:rPr>
        <w:t>лотность вещества</w:t>
      </w:r>
      <w:r w:rsidR="00EE4778">
        <w:rPr>
          <w:b/>
          <w:i/>
        </w:rPr>
        <w:t xml:space="preserve">. </w:t>
      </w:r>
    </w:p>
    <w:p w:rsidR="00EE4778" w:rsidRPr="00E31970" w:rsidRDefault="00EE4778" w:rsidP="00EE4778">
      <w:pPr>
        <w:suppressAutoHyphens w:val="0"/>
        <w:autoSpaceDN w:val="0"/>
        <w:adjustRightInd w:val="0"/>
        <w:ind w:left="1813"/>
        <w:rPr>
          <w:i/>
          <w:sz w:val="6"/>
          <w:szCs w:val="6"/>
        </w:rPr>
      </w:pPr>
    </w:p>
    <w:p w:rsidR="00EE4778" w:rsidRDefault="00EE4778" w:rsidP="00EE4778">
      <w:pPr>
        <w:rPr>
          <w:b/>
          <w:sz w:val="40"/>
          <w:vertAlign w:val="superscript"/>
        </w:rPr>
      </w:pPr>
      <w:r w:rsidRPr="00287B45">
        <w:rPr>
          <w:i/>
          <w:sz w:val="32"/>
          <w:szCs w:val="32"/>
        </w:rPr>
        <w:t xml:space="preserve">                    </w:t>
      </w:r>
      <w:r>
        <w:rPr>
          <w:i/>
          <w:sz w:val="32"/>
          <w:szCs w:val="32"/>
        </w:rPr>
        <w:t xml:space="preserve">     </w:t>
      </w:r>
      <w:r w:rsidRPr="00287B45">
        <w:rPr>
          <w:i/>
          <w:sz w:val="32"/>
          <w:szCs w:val="32"/>
        </w:rPr>
        <w:t xml:space="preserve">  </w:t>
      </w:r>
      <w:r w:rsidRPr="00E31970">
        <w:rPr>
          <w:i/>
          <w:sz w:val="32"/>
          <w:szCs w:val="32"/>
        </w:rPr>
        <w:t xml:space="preserve">           </w:t>
      </w:r>
      <w:r w:rsidRPr="00287B45">
        <w:rPr>
          <w:b/>
          <w:sz w:val="32"/>
          <w:szCs w:val="32"/>
        </w:rPr>
        <w:sym w:font="Symbol" w:char="F072"/>
      </w:r>
      <w:r w:rsidRPr="00287B45">
        <w:rPr>
          <w:b/>
          <w:sz w:val="32"/>
          <w:szCs w:val="32"/>
        </w:rPr>
        <w:t xml:space="preserve"> </w:t>
      </w:r>
      <w:r w:rsidRPr="00287B45">
        <w:rPr>
          <w:b/>
          <w:sz w:val="32"/>
          <w:szCs w:val="32"/>
        </w:rPr>
        <w:sym w:font="Symbol" w:char="F03D"/>
      </w:r>
      <m:oMath>
        <m:r>
          <m:rPr>
            <m:sty m:val="bi"/>
          </m:rPr>
          <w:rPr>
            <w:rFonts w:ascii="Cambria Math" w:hAnsi="Cambria Math"/>
            <w:sz w:val="32"/>
            <w:szCs w:val="32"/>
          </w:rPr>
          <m:t xml:space="preserve"> </m:t>
        </m:r>
        <m:f>
          <m:fPr>
            <m:ctrlPr>
              <w:rPr>
                <w:rFonts w:ascii="Cambria Math" w:hAnsi="Cambria Math"/>
                <w:b/>
                <w:sz w:val="32"/>
                <w:szCs w:val="32"/>
              </w:rPr>
            </m:ctrlPr>
          </m:fPr>
          <m:num>
            <m:r>
              <m:rPr>
                <m:sty m:val="b"/>
              </m:rPr>
              <w:rPr>
                <w:rFonts w:ascii="Cambria Math" w:hAnsi="Cambria Math"/>
                <w:sz w:val="32"/>
                <w:szCs w:val="32"/>
              </w:rPr>
              <m:t>m</m:t>
            </m:r>
          </m:num>
          <m:den>
            <m:r>
              <m:rPr>
                <m:sty m:val="b"/>
              </m:rPr>
              <w:rPr>
                <w:rFonts w:ascii="Cambria Math" w:hAnsi="Cambria Math"/>
                <w:sz w:val="32"/>
                <w:szCs w:val="32"/>
              </w:rPr>
              <m:t>V</m:t>
            </m:r>
          </m:den>
        </m:f>
      </m:oMath>
      <w:r w:rsidRPr="00287B45">
        <w:rPr>
          <w:b/>
          <w:sz w:val="32"/>
          <w:szCs w:val="32"/>
        </w:rPr>
        <w:t xml:space="preserve">  </w:t>
      </w:r>
      <w:r>
        <w:rPr>
          <w:b/>
          <w:sz w:val="40"/>
          <w:vertAlign w:val="superscript"/>
        </w:rPr>
        <w:t xml:space="preserve">   </w:t>
      </w:r>
      <w:r w:rsidRPr="00090951">
        <w:rPr>
          <w:b/>
          <w:sz w:val="40"/>
          <w:vertAlign w:val="superscript"/>
        </w:rPr>
        <w:t xml:space="preserve">     </w:t>
      </w:r>
      <w:r>
        <w:rPr>
          <w:b/>
          <w:sz w:val="40"/>
          <w:vertAlign w:val="superscript"/>
        </w:rPr>
        <w:t xml:space="preserve">           </w:t>
      </w:r>
      <w:r w:rsidRPr="00287B45">
        <w:rPr>
          <w:b/>
          <w:sz w:val="32"/>
          <w:szCs w:val="32"/>
        </w:rPr>
        <w:sym w:font="Symbol" w:char="F05B"/>
      </w:r>
      <w:r w:rsidRPr="00287B45">
        <w:rPr>
          <w:b/>
          <w:sz w:val="32"/>
          <w:szCs w:val="32"/>
        </w:rPr>
        <w:sym w:font="Symbol" w:char="F072"/>
      </w:r>
      <w:r w:rsidRPr="00287B45">
        <w:rPr>
          <w:b/>
          <w:sz w:val="32"/>
          <w:szCs w:val="32"/>
        </w:rPr>
        <w:sym w:font="Symbol" w:char="F05D"/>
      </w:r>
      <w:r w:rsidRPr="00287B45">
        <w:rPr>
          <w:sz w:val="32"/>
          <w:szCs w:val="32"/>
        </w:rPr>
        <w:t xml:space="preserve">  =</w:t>
      </w:r>
      <w:r>
        <w:rPr>
          <w:sz w:val="32"/>
          <w:szCs w:val="32"/>
        </w:rPr>
        <w:t xml:space="preserve"> </w:t>
      </w:r>
      <w:r w:rsidRPr="00287B45">
        <w:rPr>
          <w:sz w:val="32"/>
          <w:szCs w:val="32"/>
        </w:rPr>
        <w:t xml:space="preserve"> </w:t>
      </w:r>
      <w:proofErr w:type="gramStart"/>
      <w:r w:rsidRPr="00E31970">
        <w:rPr>
          <w:b/>
          <w:sz w:val="32"/>
          <w:szCs w:val="32"/>
        </w:rPr>
        <w:t>кг</w:t>
      </w:r>
      <w:proofErr w:type="gramEnd"/>
      <w:r w:rsidRPr="00E31970">
        <w:rPr>
          <w:b/>
          <w:sz w:val="32"/>
          <w:szCs w:val="32"/>
        </w:rPr>
        <w:t>/м</w:t>
      </w:r>
      <w:r w:rsidRPr="00E31970">
        <w:rPr>
          <w:b/>
          <w:sz w:val="32"/>
          <w:szCs w:val="32"/>
          <w:vertAlign w:val="superscript"/>
        </w:rPr>
        <w:t>3</w:t>
      </w:r>
      <w:r>
        <w:rPr>
          <w:b/>
          <w:sz w:val="40"/>
          <w:vertAlign w:val="superscript"/>
        </w:rPr>
        <w:t xml:space="preserve"> </w:t>
      </w:r>
    </w:p>
    <w:p w:rsidR="00EE4778" w:rsidRPr="00287B45" w:rsidRDefault="00EE4778" w:rsidP="00EE4778">
      <w:pPr>
        <w:rPr>
          <w:b/>
          <w:sz w:val="16"/>
          <w:szCs w:val="16"/>
          <w:vertAlign w:val="superscript"/>
        </w:rPr>
      </w:pPr>
      <w:r>
        <w:rPr>
          <w:b/>
          <w:sz w:val="40"/>
          <w:vertAlign w:val="superscript"/>
        </w:rPr>
        <w:t xml:space="preserve"> </w:t>
      </w:r>
    </w:p>
    <w:p w:rsidR="00EE4778" w:rsidRDefault="00EE4778" w:rsidP="00EE4778">
      <w:pPr>
        <w:rPr>
          <w:b/>
        </w:rPr>
      </w:pPr>
      <w:r>
        <w:rPr>
          <w:b/>
          <w:sz w:val="40"/>
          <w:vertAlign w:val="superscript"/>
        </w:rPr>
        <w:t xml:space="preserve">             </w:t>
      </w:r>
      <w:r w:rsidRPr="009669E3">
        <w:rPr>
          <w:i/>
        </w:rPr>
        <w:t xml:space="preserve"> </w:t>
      </w:r>
      <w:proofErr w:type="gramStart"/>
      <w:r w:rsidRPr="00287B45">
        <w:rPr>
          <w:b/>
          <w:lang w:val="en-US"/>
        </w:rPr>
        <w:t>m</w:t>
      </w:r>
      <w:r w:rsidRPr="00287B45">
        <w:rPr>
          <w:b/>
        </w:rPr>
        <w:t xml:space="preserve"> </w:t>
      </w:r>
      <w:r w:rsidRPr="009669E3">
        <w:t xml:space="preserve"> -</w:t>
      </w:r>
      <w:proofErr w:type="gramEnd"/>
      <w:r w:rsidRPr="009669E3">
        <w:t xml:space="preserve">  </w:t>
      </w:r>
      <w:r>
        <w:t xml:space="preserve">масса  тела,  </w:t>
      </w:r>
      <w:r w:rsidRPr="00287B45">
        <w:rPr>
          <w:b/>
        </w:rPr>
        <w:t>кг</w:t>
      </w:r>
      <w:r w:rsidRPr="00287B45">
        <w:t>;</w:t>
      </w:r>
      <w:r>
        <w:rPr>
          <w:vertAlign w:val="superscript"/>
        </w:rPr>
        <w:t xml:space="preserve">       </w:t>
      </w:r>
      <w:r w:rsidRPr="00287B45">
        <w:rPr>
          <w:b/>
          <w:lang w:val="en-US"/>
        </w:rPr>
        <w:t>V</w:t>
      </w:r>
      <w:r w:rsidRPr="00287B45">
        <w:rPr>
          <w:b/>
          <w:i/>
        </w:rPr>
        <w:t xml:space="preserve"> </w:t>
      </w:r>
      <w:r w:rsidRPr="009669E3">
        <w:rPr>
          <w:i/>
        </w:rPr>
        <w:t xml:space="preserve">- </w:t>
      </w:r>
      <w:r>
        <w:t xml:space="preserve">объём тела,  </w:t>
      </w:r>
      <w:r w:rsidRPr="00287B45">
        <w:rPr>
          <w:b/>
        </w:rPr>
        <w:t>м</w:t>
      </w:r>
      <w:r w:rsidRPr="00287B45">
        <w:rPr>
          <w:b/>
          <w:vertAlign w:val="superscript"/>
        </w:rPr>
        <w:t>3</w:t>
      </w:r>
    </w:p>
    <w:p w:rsidR="00EE4778" w:rsidRPr="00287B45" w:rsidRDefault="00EE4778" w:rsidP="00EE4778">
      <w:pPr>
        <w:rPr>
          <w:sz w:val="16"/>
          <w:szCs w:val="16"/>
        </w:rPr>
      </w:pPr>
    </w:p>
    <w:p w:rsidR="00EE4778" w:rsidRDefault="00EE4778" w:rsidP="00EE4778">
      <w:r>
        <w:rPr>
          <w:i/>
        </w:rPr>
        <w:t xml:space="preserve">         </w:t>
      </w:r>
      <w:proofErr w:type="gramStart"/>
      <w:r>
        <w:rPr>
          <w:i/>
          <w:u w:val="single"/>
        </w:rPr>
        <w:t>Плотность</w:t>
      </w:r>
      <w:proofErr w:type="gramEnd"/>
      <w:r>
        <w:rPr>
          <w:i/>
          <w:u w:val="single"/>
        </w:rPr>
        <w:t xml:space="preserve"> вещества показывает:</w:t>
      </w:r>
      <w:r>
        <w:t xml:space="preserve">  </w:t>
      </w:r>
      <w:proofErr w:type="gramStart"/>
      <w:r>
        <w:t>какую</w:t>
      </w:r>
      <w:proofErr w:type="gramEnd"/>
      <w:r>
        <w:t xml:space="preserve"> массу имеет тело объёмом  1м</w:t>
      </w:r>
      <w:r>
        <w:rPr>
          <w:vertAlign w:val="superscript"/>
        </w:rPr>
        <w:t>3</w:t>
      </w:r>
      <w:r>
        <w:t>.</w:t>
      </w:r>
    </w:p>
    <w:p w:rsidR="00EE4778" w:rsidRPr="003B3265" w:rsidRDefault="00EE4778" w:rsidP="00EE4778">
      <w:pPr>
        <w:rPr>
          <w:sz w:val="6"/>
          <w:szCs w:val="6"/>
        </w:rPr>
      </w:pPr>
    </w:p>
    <w:p w:rsidR="00EE4778" w:rsidRPr="00876CB3" w:rsidRDefault="00EE4778" w:rsidP="00EE4778">
      <w:r>
        <w:t xml:space="preserve">   </w:t>
      </w:r>
      <w:r>
        <w:rPr>
          <w:i/>
        </w:rPr>
        <w:t xml:space="preserve">Прибор, измеряющий плотность жидкости, называется </w:t>
      </w:r>
      <w:r>
        <w:rPr>
          <w:b/>
          <w:i/>
        </w:rPr>
        <w:t>ареометром.</w:t>
      </w:r>
    </w:p>
    <w:p w:rsidR="00EE4778" w:rsidRPr="00E31970" w:rsidRDefault="00EE4778" w:rsidP="00EE4778">
      <w:pPr>
        <w:pStyle w:val="Standard"/>
        <w:snapToGrid w:val="0"/>
        <w:jc w:val="center"/>
        <w:rPr>
          <w:b/>
          <w:bCs/>
          <w:i/>
          <w:sz w:val="16"/>
          <w:szCs w:val="16"/>
          <w:u w:val="single"/>
        </w:rPr>
      </w:pPr>
    </w:p>
    <w:p w:rsidR="00EE4778" w:rsidRPr="00E31970" w:rsidRDefault="00EE4778" w:rsidP="00EE4778">
      <w:pPr>
        <w:pStyle w:val="Standard"/>
        <w:snapToGrid w:val="0"/>
        <w:jc w:val="center"/>
        <w:rPr>
          <w:b/>
          <w:bCs/>
          <w:i/>
          <w:sz w:val="16"/>
          <w:szCs w:val="16"/>
          <w:u w:val="single"/>
        </w:rPr>
      </w:pPr>
    </w:p>
    <w:p w:rsidR="00EE4778" w:rsidRPr="005A53F0" w:rsidRDefault="00EE4778" w:rsidP="00EE4778">
      <w:pPr>
        <w:pStyle w:val="Standard"/>
        <w:snapToGrid w:val="0"/>
        <w:jc w:val="center"/>
        <w:rPr>
          <w:b/>
          <w:bCs/>
          <w:i/>
          <w:sz w:val="28"/>
          <w:szCs w:val="28"/>
          <w:u w:val="single"/>
        </w:rPr>
      </w:pPr>
      <w:r>
        <w:rPr>
          <w:b/>
          <w:bCs/>
          <w:i/>
          <w:sz w:val="28"/>
          <w:szCs w:val="28"/>
          <w:u w:val="single"/>
        </w:rPr>
        <w:t>Закон Паскаля.</w:t>
      </w:r>
    </w:p>
    <w:p w:rsidR="00EE4778" w:rsidRDefault="00EE4778" w:rsidP="00EE4778">
      <w:pPr>
        <w:pStyle w:val="Standard"/>
        <w:snapToGrid w:val="0"/>
        <w:jc w:val="center"/>
        <w:rPr>
          <w:sz w:val="28"/>
          <w:szCs w:val="28"/>
        </w:rPr>
      </w:pPr>
      <w:r>
        <w:rPr>
          <w:b/>
          <w:bCs/>
          <w:sz w:val="28"/>
          <w:szCs w:val="28"/>
        </w:rPr>
        <w:t>Гидравлика (</w:t>
      </w:r>
      <w:r>
        <w:rPr>
          <w:sz w:val="28"/>
          <w:szCs w:val="28"/>
        </w:rPr>
        <w:t xml:space="preserve">от греч. </w:t>
      </w:r>
      <w:r>
        <w:rPr>
          <w:i/>
          <w:iCs/>
          <w:sz w:val="28"/>
          <w:szCs w:val="28"/>
        </w:rPr>
        <w:t>h</w:t>
      </w:r>
      <w:proofErr w:type="spellStart"/>
      <w:r>
        <w:rPr>
          <w:i/>
          <w:iCs/>
          <w:sz w:val="28"/>
          <w:szCs w:val="28"/>
          <w:lang w:val="en-US"/>
        </w:rPr>
        <w:t>ydor</w:t>
      </w:r>
      <w:proofErr w:type="spellEnd"/>
      <w:r w:rsidRPr="00C61A4F">
        <w:rPr>
          <w:i/>
          <w:iCs/>
          <w:sz w:val="28"/>
          <w:szCs w:val="28"/>
        </w:rPr>
        <w:t xml:space="preserve"> –</w:t>
      </w:r>
      <w:r w:rsidRPr="00C61A4F">
        <w:rPr>
          <w:b/>
          <w:bCs/>
          <w:sz w:val="28"/>
          <w:szCs w:val="28"/>
        </w:rPr>
        <w:t xml:space="preserve"> </w:t>
      </w:r>
      <w:r>
        <w:rPr>
          <w:sz w:val="28"/>
          <w:szCs w:val="28"/>
        </w:rPr>
        <w:t xml:space="preserve">вода и </w:t>
      </w:r>
      <w:proofErr w:type="spellStart"/>
      <w:r>
        <w:rPr>
          <w:i/>
          <w:iCs/>
          <w:sz w:val="28"/>
          <w:szCs w:val="28"/>
          <w:lang w:val="en-US"/>
        </w:rPr>
        <w:t>statos</w:t>
      </w:r>
      <w:proofErr w:type="spellEnd"/>
      <w:r w:rsidRPr="00C61A4F">
        <w:rPr>
          <w:sz w:val="28"/>
          <w:szCs w:val="28"/>
        </w:rPr>
        <w:t xml:space="preserve"> —</w:t>
      </w:r>
      <w:r>
        <w:rPr>
          <w:b/>
          <w:bCs/>
          <w:sz w:val="28"/>
          <w:szCs w:val="28"/>
        </w:rPr>
        <w:t xml:space="preserve"> </w:t>
      </w:r>
      <w:r>
        <w:rPr>
          <w:sz w:val="28"/>
          <w:szCs w:val="28"/>
        </w:rPr>
        <w:t>стоящий) — один из подразделов физики, изучающий равновесие жидкости, а также равновесие твердых тел, частично или полностью погруженных в жидкость.</w:t>
      </w:r>
    </w:p>
    <w:p w:rsidR="00EE4778" w:rsidRPr="00E31970" w:rsidRDefault="00EE4778" w:rsidP="00EE4778">
      <w:pPr>
        <w:pStyle w:val="Standard"/>
        <w:snapToGrid w:val="0"/>
        <w:jc w:val="center"/>
        <w:rPr>
          <w:b/>
          <w:bCs/>
          <w:sz w:val="4"/>
          <w:szCs w:val="4"/>
        </w:rPr>
      </w:pPr>
    </w:p>
    <w:p w:rsidR="00EE4778" w:rsidRPr="00E31970" w:rsidRDefault="00EE4778" w:rsidP="00EE4778">
      <w:pPr>
        <w:pStyle w:val="Standard"/>
        <w:snapToGrid w:val="0"/>
        <w:rPr>
          <w:bCs/>
          <w:i/>
          <w:iCs/>
          <w:sz w:val="28"/>
          <w:szCs w:val="28"/>
        </w:rPr>
      </w:pPr>
      <w:r>
        <w:rPr>
          <w:b/>
          <w:bCs/>
          <w:i/>
          <w:iCs/>
          <w:sz w:val="28"/>
          <w:szCs w:val="28"/>
        </w:rPr>
        <w:t xml:space="preserve">   Закон Паскаля </w:t>
      </w:r>
      <w:r w:rsidRPr="00E31970">
        <w:rPr>
          <w:b/>
          <w:bCs/>
          <w:iCs/>
          <w:sz w:val="28"/>
          <w:szCs w:val="28"/>
        </w:rPr>
        <w:t>(</w:t>
      </w:r>
      <w:r w:rsidRPr="00E31970">
        <w:rPr>
          <w:sz w:val="28"/>
          <w:szCs w:val="28"/>
        </w:rPr>
        <w:t>основной закон гидростатики</w:t>
      </w:r>
      <w:r w:rsidRPr="00E31970">
        <w:rPr>
          <w:i/>
          <w:sz w:val="28"/>
          <w:szCs w:val="28"/>
        </w:rPr>
        <w:t>)</w:t>
      </w:r>
      <w:r w:rsidRPr="008C4E27">
        <w:rPr>
          <w:i/>
          <w:sz w:val="28"/>
          <w:szCs w:val="28"/>
        </w:rPr>
        <w:t>.</w:t>
      </w:r>
      <w:r>
        <w:rPr>
          <w:sz w:val="28"/>
          <w:szCs w:val="28"/>
        </w:rPr>
        <w:t xml:space="preserve"> </w:t>
      </w:r>
      <w:r w:rsidRPr="00E31970">
        <w:rPr>
          <w:bCs/>
          <w:i/>
          <w:sz w:val="28"/>
          <w:szCs w:val="28"/>
        </w:rPr>
        <w:t>Давление на</w:t>
      </w:r>
      <w:r w:rsidRPr="00E31970">
        <w:rPr>
          <w:bCs/>
          <w:i/>
          <w:iCs/>
          <w:sz w:val="28"/>
          <w:szCs w:val="28"/>
        </w:rPr>
        <w:t xml:space="preserve"> </w:t>
      </w:r>
      <w:r w:rsidRPr="00E31970">
        <w:rPr>
          <w:bCs/>
          <w:i/>
          <w:sz w:val="28"/>
          <w:szCs w:val="28"/>
        </w:rPr>
        <w:t>поверхность жидкости,  произведенное  внешними силами передается  жидкостью одинаково по  всем направления</w:t>
      </w:r>
      <w:proofErr w:type="gramStart"/>
      <w:r>
        <w:rPr>
          <w:bCs/>
          <w:i/>
          <w:sz w:val="28"/>
          <w:szCs w:val="28"/>
          <w:lang w:val="en-US"/>
        </w:rPr>
        <w:t>v</w:t>
      </w:r>
      <w:proofErr w:type="gramEnd"/>
      <w:r w:rsidRPr="00E31970">
        <w:rPr>
          <w:bCs/>
          <w:i/>
          <w:sz w:val="28"/>
          <w:szCs w:val="28"/>
        </w:rPr>
        <w:t>.</w:t>
      </w:r>
    </w:p>
    <w:p w:rsidR="00EE4778" w:rsidRDefault="00EE4778" w:rsidP="00EE4778">
      <w:pPr>
        <w:pStyle w:val="Standard"/>
        <w:jc w:val="both"/>
        <w:rPr>
          <w:sz w:val="28"/>
          <w:szCs w:val="28"/>
        </w:rPr>
      </w:pPr>
      <w:r>
        <w:rPr>
          <w:sz w:val="28"/>
          <w:szCs w:val="28"/>
        </w:rPr>
        <w:t xml:space="preserve">    Передача давления жидкости (и газа) во всех направлениях одновременно объясняется достаточно высокой подвижностью частиц, </w:t>
      </w:r>
      <w:r w:rsidRPr="00E31970">
        <w:rPr>
          <w:sz w:val="28"/>
          <w:szCs w:val="28"/>
        </w:rPr>
        <w:t xml:space="preserve"> </w:t>
      </w:r>
      <w:r>
        <w:rPr>
          <w:sz w:val="28"/>
          <w:szCs w:val="28"/>
        </w:rPr>
        <w:t>из которых они состоят.</w:t>
      </w:r>
    </w:p>
    <w:p w:rsidR="00EE4778" w:rsidRPr="005A53F0" w:rsidRDefault="00EE4778" w:rsidP="00EE4778">
      <w:pPr>
        <w:pStyle w:val="Standard"/>
        <w:jc w:val="both"/>
        <w:rPr>
          <w:sz w:val="28"/>
          <w:szCs w:val="28"/>
        </w:rPr>
      </w:pPr>
      <w:r>
        <w:rPr>
          <w:sz w:val="28"/>
          <w:szCs w:val="28"/>
        </w:rPr>
        <w:t>Жидкости передают по всем направлениям не только внешнее давление, но и то давление, которое существует внутри жидкости благодаря весу собственных частей.</w:t>
      </w:r>
    </w:p>
    <w:p w:rsidR="00EE4778" w:rsidRPr="005A53F0" w:rsidRDefault="00EE4778" w:rsidP="00EE4778">
      <w:pPr>
        <w:pStyle w:val="Standard"/>
        <w:jc w:val="both"/>
        <w:rPr>
          <w:sz w:val="10"/>
          <w:szCs w:val="10"/>
        </w:rPr>
      </w:pPr>
    </w:p>
    <w:p w:rsidR="00EE4778" w:rsidRPr="001A53EC" w:rsidRDefault="00EE4778" w:rsidP="00EE4778">
      <w:pPr>
        <w:pStyle w:val="Standard"/>
        <w:jc w:val="both"/>
        <w:rPr>
          <w:b/>
          <w:bCs/>
          <w:i/>
          <w:sz w:val="28"/>
          <w:szCs w:val="28"/>
        </w:rPr>
      </w:pPr>
      <w:r w:rsidRPr="001A53EC">
        <w:rPr>
          <w:b/>
          <w:i/>
          <w:sz w:val="28"/>
          <w:szCs w:val="28"/>
        </w:rPr>
        <w:t xml:space="preserve">Давление, оказываемое покоящейся жидкостью, называется </w:t>
      </w:r>
      <w:r w:rsidRPr="001A53EC">
        <w:rPr>
          <w:b/>
          <w:bCs/>
          <w:i/>
          <w:sz w:val="28"/>
          <w:szCs w:val="28"/>
        </w:rPr>
        <w:t>гидростатическим.</w:t>
      </w:r>
    </w:p>
    <w:p w:rsidR="00EE4778" w:rsidRPr="00B6204A" w:rsidRDefault="00EE4778" w:rsidP="00EE4778">
      <w:pPr>
        <w:pStyle w:val="Standard"/>
        <w:jc w:val="both"/>
        <w:rPr>
          <w:b/>
          <w:bCs/>
          <w:sz w:val="6"/>
          <w:szCs w:val="6"/>
        </w:rPr>
      </w:pPr>
    </w:p>
    <w:p w:rsidR="00EE4778" w:rsidRPr="00B6204A" w:rsidRDefault="00EE4778" w:rsidP="00EE4778">
      <w:pPr>
        <w:pStyle w:val="Standard"/>
        <w:jc w:val="both"/>
        <w:rPr>
          <w:i/>
          <w:sz w:val="28"/>
          <w:szCs w:val="28"/>
        </w:rPr>
      </w:pPr>
      <w:r w:rsidRPr="00B6204A">
        <w:rPr>
          <w:i/>
          <w:sz w:val="28"/>
          <w:szCs w:val="28"/>
        </w:rPr>
        <w:t xml:space="preserve">Гидростатическое давление обусловлено весом жидкости. </w:t>
      </w:r>
    </w:p>
    <w:p w:rsidR="00EE4778" w:rsidRDefault="00EE4778" w:rsidP="00EE4778">
      <w:pPr>
        <w:pStyle w:val="Standard"/>
        <w:jc w:val="both"/>
        <w:rPr>
          <w:sz w:val="28"/>
          <w:szCs w:val="28"/>
        </w:rPr>
      </w:pPr>
      <w:r w:rsidRPr="00AD4A4A">
        <w:rPr>
          <w:i/>
          <w:sz w:val="28"/>
          <w:szCs w:val="28"/>
        </w:rPr>
        <w:t xml:space="preserve">Гидростатическое давление </w:t>
      </w:r>
      <w:r w:rsidRPr="00AD4A4A">
        <w:rPr>
          <w:bCs/>
          <w:i/>
          <w:sz w:val="28"/>
          <w:szCs w:val="28"/>
        </w:rPr>
        <w:t>жидкости на дно и стенки сосуда</w:t>
      </w:r>
      <w:r>
        <w:rPr>
          <w:b/>
          <w:bCs/>
          <w:sz w:val="28"/>
          <w:szCs w:val="28"/>
        </w:rPr>
        <w:t xml:space="preserve"> </w:t>
      </w:r>
      <w:r>
        <w:rPr>
          <w:sz w:val="28"/>
          <w:szCs w:val="28"/>
        </w:rPr>
        <w:t xml:space="preserve">не зависит от формы сосуда, а  зависит от глубины и плотности жидкости        </w:t>
      </w:r>
    </w:p>
    <w:p w:rsidR="00EE4778" w:rsidRDefault="00EE4778" w:rsidP="00EE4778">
      <w:pPr>
        <w:pStyle w:val="Standard"/>
        <w:jc w:val="both"/>
        <w:rPr>
          <w:sz w:val="28"/>
          <w:szCs w:val="28"/>
        </w:rPr>
      </w:pPr>
      <w:r>
        <w:rPr>
          <w:sz w:val="28"/>
          <w:szCs w:val="28"/>
        </w:rPr>
        <w:t xml:space="preserve">        </w:t>
      </w:r>
    </w:p>
    <w:p w:rsidR="00EE4778" w:rsidRDefault="00F737F1" w:rsidP="00EE4778">
      <w:pPr>
        <w:pStyle w:val="Standard"/>
        <w:jc w:val="center"/>
        <w:rPr>
          <w:rFonts w:ascii="Times New Roman" w:hAnsi="Times New Roman"/>
          <w:b/>
          <w:bCs/>
          <w:sz w:val="32"/>
          <w:szCs w:val="32"/>
        </w:rPr>
      </w:pPr>
      <w:r w:rsidRPr="00F737F1">
        <w:rPr>
          <w:b/>
          <w:bCs/>
          <w:noProof/>
          <w:sz w:val="32"/>
          <w:szCs w:val="32"/>
          <w:lang w:eastAsia="ru-RU" w:bidi="ar-SA"/>
        </w:rPr>
        <w:pict>
          <v:shape id="_x0000_s1242" type="#_x0000_t32" style="position:absolute;left:0;text-align:left;margin-left:301.75pt;margin-top:-4pt;width:0;height:26.45pt;z-index:251881472" o:connectortype="straight"/>
        </w:pict>
      </w:r>
      <w:r w:rsidRPr="00F737F1">
        <w:rPr>
          <w:b/>
          <w:bCs/>
          <w:noProof/>
          <w:sz w:val="32"/>
          <w:szCs w:val="32"/>
          <w:lang w:eastAsia="ru-RU" w:bidi="ar-SA"/>
        </w:rPr>
        <w:pict>
          <v:shape id="_x0000_s1241" type="#_x0000_t32" style="position:absolute;left:0;text-align:left;margin-left:229.75pt;margin-top:-4pt;width:0;height:26.45pt;z-index:251880448" o:connectortype="straight"/>
        </w:pict>
      </w:r>
      <w:r w:rsidRPr="00F737F1">
        <w:rPr>
          <w:b/>
          <w:bCs/>
          <w:noProof/>
          <w:sz w:val="32"/>
          <w:szCs w:val="32"/>
          <w:lang w:eastAsia="ru-RU" w:bidi="ar-SA"/>
        </w:rPr>
        <w:pict>
          <v:shape id="_x0000_s1240" type="#_x0000_t32" style="position:absolute;left:0;text-align:left;margin-left:229.75pt;margin-top:-4pt;width:1in;height:0;z-index:251879424" o:connectortype="straight"/>
        </w:pict>
      </w:r>
      <w:proofErr w:type="gramStart"/>
      <w:r w:rsidR="00EE4778" w:rsidRPr="00AD4A4A">
        <w:rPr>
          <w:b/>
          <w:bCs/>
          <w:sz w:val="32"/>
          <w:szCs w:val="32"/>
        </w:rPr>
        <w:t>Р</w:t>
      </w:r>
      <w:proofErr w:type="gramEnd"/>
      <w:r w:rsidR="00EE4778" w:rsidRPr="00AD4A4A">
        <w:rPr>
          <w:b/>
          <w:bCs/>
          <w:sz w:val="32"/>
          <w:szCs w:val="32"/>
        </w:rPr>
        <w:t xml:space="preserve"> = </w:t>
      </w:r>
      <w:r w:rsidR="00EE4778" w:rsidRPr="00AD4A4A">
        <w:rPr>
          <w:rFonts w:ascii="Times New Roman" w:hAnsi="Times New Roman"/>
          <w:b/>
          <w:bCs/>
          <w:sz w:val="32"/>
          <w:szCs w:val="32"/>
        </w:rPr>
        <w:t>ρgh</w:t>
      </w:r>
    </w:p>
    <w:p w:rsidR="00EE4778" w:rsidRDefault="00F737F1" w:rsidP="00EE4778">
      <w:pPr>
        <w:pStyle w:val="Standard"/>
        <w:jc w:val="center"/>
        <w:rPr>
          <w:rFonts w:ascii="Times New Roman" w:hAnsi="Times New Roman"/>
          <w:b/>
          <w:bCs/>
          <w:sz w:val="16"/>
          <w:szCs w:val="16"/>
        </w:rPr>
      </w:pPr>
      <w:r>
        <w:rPr>
          <w:rFonts w:ascii="Times New Roman" w:hAnsi="Times New Roman"/>
          <w:b/>
          <w:bCs/>
          <w:noProof/>
          <w:sz w:val="16"/>
          <w:szCs w:val="16"/>
          <w:lang w:eastAsia="ru-RU" w:bidi="ar-SA"/>
        </w:rPr>
        <w:pict>
          <v:shape id="_x0000_s1243" type="#_x0000_t32" style="position:absolute;left:0;text-align:left;margin-left:229.75pt;margin-top:4.05pt;width:1in;height:0;z-index:251882496" o:connectortype="straight"/>
        </w:pict>
      </w:r>
    </w:p>
    <w:p w:rsidR="00EE4778" w:rsidRPr="00811D37" w:rsidRDefault="00EE4778" w:rsidP="00EE4778">
      <w:pPr>
        <w:pStyle w:val="Standard"/>
        <w:jc w:val="center"/>
        <w:rPr>
          <w:rFonts w:ascii="Times New Roman" w:hAnsi="Times New Roman"/>
          <w:sz w:val="28"/>
          <w:szCs w:val="28"/>
        </w:rPr>
      </w:pPr>
      <w:r w:rsidRPr="00811D37">
        <w:rPr>
          <w:rFonts w:ascii="Times New Roman" w:hAnsi="Times New Roman"/>
          <w:b/>
          <w:bCs/>
          <w:sz w:val="28"/>
          <w:szCs w:val="28"/>
        </w:rPr>
        <w:t xml:space="preserve">    </w:t>
      </w:r>
      <w:proofErr w:type="gramStart"/>
      <w:r>
        <w:rPr>
          <w:rFonts w:ascii="Times New Roman" w:hAnsi="Times New Roman"/>
          <w:b/>
          <w:bCs/>
          <w:sz w:val="28"/>
          <w:szCs w:val="28"/>
        </w:rPr>
        <w:t>Р</w:t>
      </w:r>
      <w:proofErr w:type="gramEnd"/>
      <w:r>
        <w:rPr>
          <w:rFonts w:ascii="Times New Roman" w:hAnsi="Times New Roman"/>
          <w:b/>
          <w:bCs/>
          <w:sz w:val="28"/>
          <w:szCs w:val="28"/>
        </w:rPr>
        <w:t xml:space="preserve"> - </w:t>
      </w:r>
      <w:r>
        <w:rPr>
          <w:rFonts w:ascii="Times New Roman" w:hAnsi="Times New Roman"/>
          <w:sz w:val="28"/>
          <w:szCs w:val="28"/>
        </w:rPr>
        <w:t>давление жидкости,</w:t>
      </w:r>
      <w:r>
        <w:rPr>
          <w:rFonts w:ascii="Times New Roman" w:hAnsi="Times New Roman"/>
          <w:b/>
          <w:bCs/>
          <w:sz w:val="28"/>
          <w:szCs w:val="28"/>
        </w:rPr>
        <w:t xml:space="preserve"> Па;          </w:t>
      </w:r>
      <w:r w:rsidRPr="00811D37">
        <w:rPr>
          <w:rFonts w:ascii="Times New Roman" w:hAnsi="Times New Roman"/>
          <w:b/>
          <w:bCs/>
          <w:sz w:val="28"/>
          <w:szCs w:val="28"/>
        </w:rPr>
        <w:t xml:space="preserve"> </w:t>
      </w:r>
      <w:r>
        <w:rPr>
          <w:rFonts w:ascii="Times New Roman" w:hAnsi="Times New Roman"/>
          <w:b/>
          <w:bCs/>
          <w:sz w:val="28"/>
          <w:szCs w:val="28"/>
        </w:rPr>
        <w:t xml:space="preserve">ρ — </w:t>
      </w:r>
      <w:r>
        <w:rPr>
          <w:rFonts w:ascii="Times New Roman" w:hAnsi="Times New Roman"/>
          <w:sz w:val="28"/>
          <w:szCs w:val="28"/>
        </w:rPr>
        <w:t xml:space="preserve">плотность жидкости, </w:t>
      </w:r>
      <w:r>
        <w:rPr>
          <w:rFonts w:ascii="Times New Roman" w:hAnsi="Times New Roman"/>
          <w:b/>
          <w:sz w:val="28"/>
          <w:szCs w:val="28"/>
        </w:rPr>
        <w:t>кг/м</w:t>
      </w:r>
      <w:r>
        <w:rPr>
          <w:rFonts w:ascii="Times New Roman" w:hAnsi="Times New Roman"/>
          <w:b/>
          <w:sz w:val="28"/>
          <w:szCs w:val="28"/>
          <w:vertAlign w:val="superscript"/>
        </w:rPr>
        <w:t>3</w:t>
      </w:r>
    </w:p>
    <w:p w:rsidR="00EE4778" w:rsidRDefault="00EE4778" w:rsidP="00EE4778">
      <w:pPr>
        <w:pStyle w:val="Standard"/>
        <w:jc w:val="center"/>
        <w:rPr>
          <w:sz w:val="28"/>
          <w:szCs w:val="28"/>
        </w:rPr>
      </w:pPr>
      <w:r>
        <w:rPr>
          <w:rFonts w:ascii="Times New Roman" w:hAnsi="Times New Roman"/>
          <w:b/>
          <w:bCs/>
          <w:sz w:val="28"/>
          <w:szCs w:val="28"/>
        </w:rPr>
        <w:t>g —</w:t>
      </w:r>
      <w:r>
        <w:rPr>
          <w:rFonts w:ascii="Times New Roman" w:hAnsi="Times New Roman"/>
          <w:sz w:val="28"/>
          <w:szCs w:val="28"/>
        </w:rPr>
        <w:t xml:space="preserve"> ускорение свободного падения, </w:t>
      </w:r>
      <w:r>
        <w:rPr>
          <w:rFonts w:ascii="Times New Roman" w:hAnsi="Times New Roman"/>
          <w:b/>
          <w:bCs/>
          <w:sz w:val="28"/>
          <w:szCs w:val="28"/>
        </w:rPr>
        <w:t>м/с</w:t>
      </w:r>
      <w:proofErr w:type="gramStart"/>
      <w:r w:rsidRPr="00B6204A">
        <w:rPr>
          <w:rFonts w:ascii="Times New Roman" w:hAnsi="Times New Roman"/>
          <w:b/>
          <w:bCs/>
          <w:sz w:val="28"/>
          <w:szCs w:val="28"/>
          <w:vertAlign w:val="superscript"/>
        </w:rPr>
        <w:t>2</w:t>
      </w:r>
      <w:proofErr w:type="gramEnd"/>
    </w:p>
    <w:p w:rsidR="00EE4778" w:rsidRDefault="00EE4778" w:rsidP="00EE4778">
      <w:pPr>
        <w:pStyle w:val="Standard"/>
        <w:jc w:val="center"/>
        <w:rPr>
          <w:rFonts w:ascii="Times New Roman" w:hAnsi="Times New Roman"/>
          <w:sz w:val="28"/>
          <w:szCs w:val="28"/>
        </w:rPr>
      </w:pPr>
      <w:r>
        <w:rPr>
          <w:rFonts w:ascii="Times New Roman" w:hAnsi="Times New Roman"/>
          <w:b/>
          <w:bCs/>
          <w:sz w:val="28"/>
          <w:szCs w:val="28"/>
        </w:rPr>
        <w:t>h —</w:t>
      </w:r>
      <w:r>
        <w:rPr>
          <w:rFonts w:ascii="Times New Roman" w:hAnsi="Times New Roman"/>
          <w:sz w:val="28"/>
          <w:szCs w:val="28"/>
        </w:rPr>
        <w:t xml:space="preserve"> высота гидростатического столба жидкости, </w:t>
      </w:r>
      <w:proofErr w:type="gramStart"/>
      <w:r>
        <w:rPr>
          <w:rFonts w:ascii="Times New Roman" w:hAnsi="Times New Roman"/>
          <w:b/>
          <w:bCs/>
          <w:sz w:val="28"/>
          <w:szCs w:val="28"/>
        </w:rPr>
        <w:t>м</w:t>
      </w:r>
      <w:proofErr w:type="gramEnd"/>
      <w:r>
        <w:rPr>
          <w:rFonts w:ascii="Times New Roman" w:hAnsi="Times New Roman"/>
          <w:sz w:val="28"/>
          <w:szCs w:val="28"/>
        </w:rPr>
        <w:t>.</w:t>
      </w:r>
    </w:p>
    <w:p w:rsidR="00EE4778" w:rsidRDefault="00EE4778" w:rsidP="00EE4778">
      <w:pPr>
        <w:pStyle w:val="Standard"/>
        <w:jc w:val="center"/>
        <w:rPr>
          <w:rFonts w:ascii="Times New Roman" w:hAnsi="Times New Roman"/>
          <w:sz w:val="28"/>
          <w:szCs w:val="28"/>
        </w:rPr>
      </w:pPr>
    </w:p>
    <w:p w:rsidR="00EE4778" w:rsidRPr="00811D37" w:rsidRDefault="00EE4778" w:rsidP="00EE4778">
      <w:pPr>
        <w:pStyle w:val="Standard"/>
        <w:jc w:val="center"/>
        <w:rPr>
          <w:rFonts w:ascii="Times New Roman" w:hAnsi="Times New Roman"/>
          <w:sz w:val="16"/>
          <w:szCs w:val="16"/>
        </w:rPr>
      </w:pPr>
    </w:p>
    <w:p w:rsidR="00EE4778" w:rsidRPr="00E31970" w:rsidRDefault="00EE4778" w:rsidP="00EE4778">
      <w:pPr>
        <w:snapToGrid w:val="0"/>
        <w:ind w:left="2835" w:hanging="2835"/>
        <w:rPr>
          <w:sz w:val="16"/>
          <w:szCs w:val="16"/>
        </w:rPr>
      </w:pPr>
    </w:p>
    <w:p w:rsidR="00EE4778" w:rsidRDefault="00EE4778" w:rsidP="00EE4778">
      <w:pPr>
        <w:tabs>
          <w:tab w:val="left" w:pos="449"/>
        </w:tabs>
        <w:snapToGrid w:val="0"/>
        <w:ind w:left="-76" w:firstLine="76"/>
        <w:jc w:val="center"/>
        <w:rPr>
          <w:b/>
          <w:i/>
          <w:szCs w:val="28"/>
          <w:u w:val="single"/>
        </w:rPr>
      </w:pPr>
      <w:r w:rsidRPr="009D3531">
        <w:rPr>
          <w:b/>
          <w:i/>
          <w:szCs w:val="28"/>
          <w:u w:val="single"/>
        </w:rPr>
        <w:t>Закон Архимеда.</w:t>
      </w:r>
    </w:p>
    <w:p w:rsidR="00EE4778" w:rsidRPr="00876CB3" w:rsidRDefault="00EE4778" w:rsidP="00EE4778">
      <w:pPr>
        <w:tabs>
          <w:tab w:val="left" w:pos="449"/>
        </w:tabs>
        <w:snapToGrid w:val="0"/>
        <w:ind w:left="-76" w:firstLine="76"/>
        <w:jc w:val="center"/>
        <w:rPr>
          <w:b/>
          <w:i/>
          <w:sz w:val="6"/>
          <w:szCs w:val="6"/>
          <w:u w:val="single"/>
        </w:rPr>
      </w:pPr>
    </w:p>
    <w:p w:rsidR="00EE4778" w:rsidRDefault="00EE4778" w:rsidP="00EE4778">
      <w:pPr>
        <w:tabs>
          <w:tab w:val="left" w:pos="449"/>
        </w:tabs>
        <w:snapToGrid w:val="0"/>
        <w:ind w:left="-76" w:firstLine="76"/>
        <w:jc w:val="both"/>
        <w:rPr>
          <w:szCs w:val="28"/>
        </w:rPr>
      </w:pPr>
      <w:r w:rsidRPr="009D3531">
        <w:rPr>
          <w:szCs w:val="28"/>
        </w:rPr>
        <w:t xml:space="preserve">          Под </w:t>
      </w:r>
      <w:r w:rsidRPr="009D3531">
        <w:rPr>
          <w:b/>
          <w:szCs w:val="28"/>
        </w:rPr>
        <w:t xml:space="preserve">архимедовой силой </w:t>
      </w:r>
      <w:r w:rsidRPr="009D3531">
        <w:rPr>
          <w:szCs w:val="28"/>
        </w:rPr>
        <w:t xml:space="preserve">(силой Архимеда)   </w:t>
      </w:r>
      <w:proofErr w:type="gramStart"/>
      <w:r w:rsidRPr="009D3531">
        <w:rPr>
          <w:b/>
          <w:szCs w:val="28"/>
        </w:rPr>
        <w:t>F</w:t>
      </w:r>
      <w:proofErr w:type="gramEnd"/>
      <w:r w:rsidRPr="009D3531">
        <w:rPr>
          <w:szCs w:val="28"/>
          <w:vertAlign w:val="subscript"/>
        </w:rPr>
        <w:t xml:space="preserve">А </w:t>
      </w:r>
      <w:r w:rsidRPr="009D3531">
        <w:rPr>
          <w:szCs w:val="28"/>
        </w:rPr>
        <w:t xml:space="preserve"> понимают выталкивающую силу, которая действует на тело погруженное жидкость.</w:t>
      </w:r>
    </w:p>
    <w:p w:rsidR="00EE4778" w:rsidRPr="009D3531" w:rsidRDefault="00EE4778" w:rsidP="00EE4778">
      <w:pPr>
        <w:tabs>
          <w:tab w:val="left" w:pos="449"/>
        </w:tabs>
        <w:snapToGrid w:val="0"/>
        <w:ind w:left="-76" w:firstLine="76"/>
        <w:jc w:val="both"/>
        <w:rPr>
          <w:sz w:val="6"/>
          <w:szCs w:val="6"/>
        </w:rPr>
      </w:pPr>
    </w:p>
    <w:p w:rsidR="00EE4778" w:rsidRDefault="00EE4778" w:rsidP="00EE4778">
      <w:pPr>
        <w:tabs>
          <w:tab w:val="left" w:pos="449"/>
        </w:tabs>
        <w:snapToGrid w:val="0"/>
        <w:ind w:left="-76" w:firstLine="76"/>
        <w:jc w:val="both"/>
        <w:rPr>
          <w:szCs w:val="28"/>
        </w:rPr>
      </w:pPr>
      <w:r w:rsidRPr="0059390C">
        <w:rPr>
          <w:i/>
          <w:sz w:val="24"/>
          <w:szCs w:val="24"/>
        </w:rPr>
        <w:t xml:space="preserve">  </w:t>
      </w:r>
      <w:r>
        <w:rPr>
          <w:b/>
          <w:bCs/>
          <w:i/>
          <w:iCs/>
          <w:szCs w:val="28"/>
        </w:rPr>
        <w:t>Закон Архимеда (</w:t>
      </w:r>
      <w:r>
        <w:rPr>
          <w:szCs w:val="28"/>
        </w:rPr>
        <w:t>закон статики жидкости). На всякое тело, погруженное в жидкость, действует со стороны этой жидкости выталкивающая сила, равная весу вытесненной телом жидкости и направленная по вертикали вверх.</w:t>
      </w:r>
    </w:p>
    <w:p w:rsidR="00EE4778" w:rsidRPr="009D3531" w:rsidRDefault="00F737F1" w:rsidP="00EE4778">
      <w:pPr>
        <w:tabs>
          <w:tab w:val="left" w:pos="449"/>
        </w:tabs>
        <w:snapToGrid w:val="0"/>
        <w:ind w:left="-76" w:firstLine="76"/>
        <w:rPr>
          <w:sz w:val="12"/>
          <w:szCs w:val="12"/>
        </w:rPr>
      </w:pPr>
      <w:r>
        <w:rPr>
          <w:noProof/>
          <w:sz w:val="12"/>
          <w:szCs w:val="12"/>
          <w:lang w:eastAsia="ru-RU"/>
        </w:rPr>
        <w:pict>
          <v:shape id="_x0000_s1248" type="#_x0000_t32" style="position:absolute;left:0;text-align:left;margin-left:307.25pt;margin-top:6.2pt;width:0;height:23.7pt;z-index:251887616" o:connectortype="straight"/>
        </w:pict>
      </w:r>
      <w:r>
        <w:rPr>
          <w:noProof/>
          <w:sz w:val="12"/>
          <w:szCs w:val="12"/>
          <w:lang w:eastAsia="ru-RU"/>
        </w:rPr>
        <w:pict>
          <v:shape id="_x0000_s1247" type="#_x0000_t32" style="position:absolute;left:0;text-align:left;margin-left:224.3pt;margin-top:6.2pt;width:0;height:23.7pt;z-index:251886592" o:connectortype="straight"/>
        </w:pict>
      </w:r>
      <w:r>
        <w:rPr>
          <w:noProof/>
          <w:sz w:val="12"/>
          <w:szCs w:val="12"/>
          <w:lang w:eastAsia="ru-RU"/>
        </w:rPr>
        <w:pict>
          <v:shape id="_x0000_s1245" type="#_x0000_t32" style="position:absolute;left:0;text-align:left;margin-left:224.3pt;margin-top:6.2pt;width:82.95pt;height:0;z-index:251884544" o:connectortype="straight"/>
        </w:pict>
      </w:r>
    </w:p>
    <w:p w:rsidR="00EE4778" w:rsidRDefault="00EE4778" w:rsidP="00EE4778">
      <w:pPr>
        <w:pStyle w:val="Standard"/>
        <w:jc w:val="center"/>
        <w:rPr>
          <w:rFonts w:ascii="Times New Roman" w:hAnsi="Times New Roman"/>
          <w:b/>
          <w:bCs/>
          <w:sz w:val="32"/>
          <w:szCs w:val="32"/>
        </w:rPr>
      </w:pPr>
      <w:proofErr w:type="gramStart"/>
      <w:r>
        <w:rPr>
          <w:rFonts w:ascii="Times New Roman" w:hAnsi="Times New Roman"/>
          <w:b/>
          <w:bCs/>
          <w:sz w:val="28"/>
          <w:szCs w:val="28"/>
        </w:rPr>
        <w:t>F</w:t>
      </w:r>
      <w:proofErr w:type="gramEnd"/>
      <w:r w:rsidRPr="009D3531">
        <w:rPr>
          <w:rFonts w:ascii="Times New Roman" w:hAnsi="Times New Roman"/>
          <w:b/>
          <w:bCs/>
          <w:sz w:val="28"/>
          <w:szCs w:val="28"/>
          <w:vertAlign w:val="subscript"/>
        </w:rPr>
        <w:t>А</w:t>
      </w:r>
      <w:r>
        <w:rPr>
          <w:rFonts w:ascii="Times New Roman" w:hAnsi="Times New Roman"/>
          <w:b/>
          <w:bCs/>
          <w:sz w:val="28"/>
          <w:szCs w:val="28"/>
        </w:rPr>
        <w:t xml:space="preserve"> </w:t>
      </w:r>
      <w:r>
        <w:rPr>
          <w:rFonts w:ascii="Times New Roman" w:hAnsi="Times New Roman"/>
          <w:sz w:val="28"/>
          <w:szCs w:val="28"/>
        </w:rPr>
        <w:t>=</w:t>
      </w:r>
      <w:r>
        <w:rPr>
          <w:rFonts w:ascii="Times New Roman" w:hAnsi="Times New Roman"/>
          <w:b/>
          <w:bCs/>
          <w:sz w:val="28"/>
          <w:szCs w:val="28"/>
        </w:rPr>
        <w:t>ρ</w:t>
      </w:r>
      <w:r w:rsidRPr="009D3531">
        <w:rPr>
          <w:rFonts w:ascii="Times New Roman" w:hAnsi="Times New Roman"/>
          <w:b/>
          <w:bCs/>
          <w:sz w:val="28"/>
          <w:szCs w:val="28"/>
          <w:vertAlign w:val="subscript"/>
        </w:rPr>
        <w:t>ж</w:t>
      </w:r>
      <w:r>
        <w:rPr>
          <w:rFonts w:ascii="Times New Roman" w:hAnsi="Times New Roman"/>
          <w:b/>
          <w:bCs/>
          <w:sz w:val="28"/>
          <w:szCs w:val="28"/>
        </w:rPr>
        <w:t>V</w:t>
      </w:r>
      <w:r w:rsidRPr="009D3531">
        <w:rPr>
          <w:rFonts w:ascii="Times New Roman" w:hAnsi="Times New Roman"/>
          <w:b/>
          <w:bCs/>
          <w:sz w:val="28"/>
          <w:szCs w:val="28"/>
          <w:vertAlign w:val="subscript"/>
        </w:rPr>
        <w:t>ж</w:t>
      </w:r>
      <w:r w:rsidRPr="009D3531">
        <w:rPr>
          <w:rFonts w:ascii="Times New Roman" w:hAnsi="Times New Roman"/>
          <w:b/>
          <w:bCs/>
          <w:sz w:val="32"/>
          <w:szCs w:val="32"/>
        </w:rPr>
        <w:t>g</w:t>
      </w:r>
    </w:p>
    <w:p w:rsidR="00EE4778" w:rsidRPr="009D3531" w:rsidRDefault="00F737F1" w:rsidP="00EE4778">
      <w:pPr>
        <w:pStyle w:val="Standard"/>
        <w:jc w:val="center"/>
        <w:rPr>
          <w:b/>
          <w:bCs/>
          <w:i/>
          <w:iCs/>
          <w:sz w:val="12"/>
          <w:szCs w:val="12"/>
        </w:rPr>
      </w:pPr>
      <w:r>
        <w:rPr>
          <w:b/>
          <w:bCs/>
          <w:i/>
          <w:iCs/>
          <w:noProof/>
          <w:sz w:val="12"/>
          <w:szCs w:val="12"/>
          <w:lang w:eastAsia="ru-RU" w:bidi="ar-SA"/>
        </w:rPr>
        <w:pict>
          <v:shape id="_x0000_s1246" type="#_x0000_t32" style="position:absolute;left:0;text-align:left;margin-left:224.3pt;margin-top:4.6pt;width:82.95pt;height:0;z-index:251885568" o:connectortype="straight"/>
        </w:pict>
      </w:r>
    </w:p>
    <w:p w:rsidR="00EE4778" w:rsidRDefault="00EE4778" w:rsidP="00EE4778">
      <w:pPr>
        <w:pStyle w:val="Standard"/>
        <w:jc w:val="center"/>
        <w:rPr>
          <w:b/>
          <w:bCs/>
          <w:i/>
          <w:iCs/>
        </w:rPr>
      </w:pPr>
      <w:proofErr w:type="gramStart"/>
      <w:r>
        <w:rPr>
          <w:rFonts w:ascii="Times New Roman" w:hAnsi="Times New Roman"/>
          <w:b/>
          <w:bCs/>
          <w:sz w:val="28"/>
          <w:szCs w:val="28"/>
        </w:rPr>
        <w:t>F</w:t>
      </w:r>
      <w:proofErr w:type="gramEnd"/>
      <w:r w:rsidRPr="009D3531">
        <w:rPr>
          <w:rFonts w:ascii="Times New Roman" w:hAnsi="Times New Roman"/>
          <w:b/>
          <w:bCs/>
          <w:sz w:val="28"/>
          <w:szCs w:val="28"/>
          <w:vertAlign w:val="subscript"/>
        </w:rPr>
        <w:t>А</w:t>
      </w:r>
      <w:r>
        <w:rPr>
          <w:rFonts w:ascii="Times New Roman" w:hAnsi="Times New Roman"/>
          <w:b/>
          <w:bCs/>
          <w:sz w:val="28"/>
          <w:szCs w:val="28"/>
        </w:rPr>
        <w:t xml:space="preserve">  - </w:t>
      </w:r>
      <w:r>
        <w:rPr>
          <w:rFonts w:ascii="Times New Roman" w:hAnsi="Times New Roman"/>
          <w:sz w:val="28"/>
          <w:szCs w:val="28"/>
        </w:rPr>
        <w:t xml:space="preserve">архимедова сила, </w:t>
      </w:r>
      <w:r>
        <w:rPr>
          <w:rFonts w:ascii="Times New Roman" w:hAnsi="Times New Roman"/>
          <w:b/>
          <w:bCs/>
          <w:sz w:val="28"/>
          <w:szCs w:val="28"/>
        </w:rPr>
        <w:t xml:space="preserve">Н;       </w:t>
      </w:r>
      <w:r w:rsidRPr="00811D37">
        <w:rPr>
          <w:rFonts w:ascii="Times New Roman" w:hAnsi="Times New Roman"/>
          <w:b/>
          <w:bCs/>
          <w:sz w:val="28"/>
          <w:szCs w:val="28"/>
        </w:rPr>
        <w:t xml:space="preserve"> </w:t>
      </w:r>
      <w:r>
        <w:rPr>
          <w:rFonts w:ascii="Times New Roman" w:hAnsi="Times New Roman"/>
          <w:b/>
          <w:bCs/>
          <w:sz w:val="28"/>
          <w:szCs w:val="28"/>
        </w:rPr>
        <w:t xml:space="preserve">ρ </w:t>
      </w:r>
      <w:r w:rsidRPr="009D3531">
        <w:rPr>
          <w:rFonts w:ascii="Times New Roman" w:hAnsi="Times New Roman"/>
          <w:b/>
          <w:bCs/>
          <w:sz w:val="28"/>
          <w:szCs w:val="28"/>
          <w:vertAlign w:val="subscript"/>
        </w:rPr>
        <w:t>ж</w:t>
      </w:r>
      <w:r w:rsidRPr="009D3531">
        <w:rPr>
          <w:rFonts w:ascii="Times New Roman" w:hAnsi="Times New Roman"/>
          <w:sz w:val="28"/>
          <w:szCs w:val="28"/>
          <w:vertAlign w:val="subscript"/>
        </w:rPr>
        <w:t xml:space="preserve"> </w:t>
      </w:r>
      <w:r>
        <w:rPr>
          <w:rFonts w:ascii="Times New Roman" w:hAnsi="Times New Roman"/>
          <w:sz w:val="28"/>
          <w:szCs w:val="28"/>
        </w:rPr>
        <w:t xml:space="preserve">— плотность жидкости, </w:t>
      </w:r>
      <w:r>
        <w:rPr>
          <w:rFonts w:ascii="Times New Roman" w:hAnsi="Times New Roman"/>
          <w:b/>
          <w:bCs/>
          <w:sz w:val="28"/>
          <w:szCs w:val="28"/>
        </w:rPr>
        <w:t>кг/м</w:t>
      </w:r>
      <w:r w:rsidRPr="009D3531">
        <w:rPr>
          <w:rFonts w:ascii="Times New Roman" w:hAnsi="Times New Roman"/>
          <w:b/>
          <w:bCs/>
          <w:sz w:val="28"/>
          <w:szCs w:val="28"/>
          <w:vertAlign w:val="superscript"/>
        </w:rPr>
        <w:t>3</w:t>
      </w:r>
    </w:p>
    <w:p w:rsidR="00EE4778" w:rsidRDefault="00EE4778" w:rsidP="00EE4778">
      <w:pPr>
        <w:pStyle w:val="Standard"/>
        <w:jc w:val="center"/>
        <w:rPr>
          <w:b/>
          <w:bCs/>
          <w:i/>
          <w:iCs/>
        </w:rPr>
      </w:pPr>
      <w:r>
        <w:rPr>
          <w:rFonts w:ascii="Times New Roman" w:hAnsi="Times New Roman"/>
          <w:b/>
          <w:bCs/>
          <w:sz w:val="28"/>
          <w:szCs w:val="28"/>
        </w:rPr>
        <w:t>V</w:t>
      </w:r>
      <w:r w:rsidRPr="009D3531">
        <w:rPr>
          <w:rFonts w:ascii="Times New Roman" w:hAnsi="Times New Roman"/>
          <w:b/>
          <w:bCs/>
          <w:sz w:val="28"/>
          <w:szCs w:val="28"/>
          <w:vertAlign w:val="subscript"/>
        </w:rPr>
        <w:t>ж</w:t>
      </w:r>
      <w:r>
        <w:rPr>
          <w:rFonts w:ascii="Times New Roman" w:hAnsi="Times New Roman"/>
          <w:sz w:val="28"/>
          <w:szCs w:val="28"/>
        </w:rPr>
        <w:t xml:space="preserve"> — объем вытесненной жидкости, </w:t>
      </w:r>
      <w:r>
        <w:rPr>
          <w:rFonts w:ascii="Times New Roman" w:hAnsi="Times New Roman"/>
          <w:b/>
          <w:bCs/>
          <w:sz w:val="28"/>
          <w:szCs w:val="28"/>
        </w:rPr>
        <w:t>м</w:t>
      </w:r>
      <w:r w:rsidRPr="009D3531">
        <w:rPr>
          <w:rFonts w:ascii="Times New Roman" w:hAnsi="Times New Roman"/>
          <w:b/>
          <w:bCs/>
          <w:sz w:val="28"/>
          <w:szCs w:val="28"/>
          <w:vertAlign w:val="superscript"/>
        </w:rPr>
        <w:t>3</w:t>
      </w:r>
      <w:r>
        <w:rPr>
          <w:rFonts w:ascii="Times New Roman" w:hAnsi="Times New Roman"/>
          <w:b/>
          <w:bCs/>
          <w:sz w:val="28"/>
          <w:szCs w:val="28"/>
        </w:rPr>
        <w:t xml:space="preserve">;    </w:t>
      </w:r>
      <w:r w:rsidRPr="00811D37">
        <w:rPr>
          <w:rFonts w:ascii="Times New Roman" w:hAnsi="Times New Roman"/>
          <w:b/>
          <w:bCs/>
          <w:sz w:val="28"/>
          <w:szCs w:val="28"/>
        </w:rPr>
        <w:t xml:space="preserve"> </w:t>
      </w:r>
      <w:r>
        <w:rPr>
          <w:rFonts w:ascii="Times New Roman" w:hAnsi="Times New Roman"/>
          <w:b/>
          <w:bCs/>
          <w:sz w:val="28"/>
          <w:szCs w:val="28"/>
        </w:rPr>
        <w:t>g —</w:t>
      </w:r>
      <w:r>
        <w:rPr>
          <w:rFonts w:ascii="Times New Roman" w:hAnsi="Times New Roman"/>
          <w:sz w:val="28"/>
          <w:szCs w:val="28"/>
        </w:rPr>
        <w:t xml:space="preserve"> ускорение свободного падения, </w:t>
      </w:r>
      <w:r>
        <w:rPr>
          <w:rFonts w:ascii="Times New Roman" w:hAnsi="Times New Roman"/>
          <w:b/>
          <w:bCs/>
          <w:sz w:val="28"/>
          <w:szCs w:val="28"/>
        </w:rPr>
        <w:t>м/с</w:t>
      </w:r>
      <w:proofErr w:type="gramStart"/>
      <w:r w:rsidRPr="009D3531">
        <w:rPr>
          <w:rFonts w:ascii="Times New Roman" w:hAnsi="Times New Roman"/>
          <w:b/>
          <w:bCs/>
          <w:sz w:val="28"/>
          <w:szCs w:val="28"/>
          <w:vertAlign w:val="superscript"/>
        </w:rPr>
        <w:t>2</w:t>
      </w:r>
      <w:proofErr w:type="gramEnd"/>
      <w:r>
        <w:rPr>
          <w:rFonts w:ascii="Times New Roman" w:hAnsi="Times New Roman"/>
          <w:b/>
          <w:bCs/>
          <w:sz w:val="28"/>
          <w:szCs w:val="28"/>
        </w:rPr>
        <w:t>.</w:t>
      </w:r>
    </w:p>
    <w:p w:rsidR="00EE4778" w:rsidRPr="009D3531" w:rsidRDefault="00EE4778" w:rsidP="00EE4778">
      <w:pPr>
        <w:pStyle w:val="Standard"/>
        <w:jc w:val="center"/>
        <w:rPr>
          <w:b/>
          <w:bCs/>
          <w:i/>
          <w:iCs/>
          <w:sz w:val="28"/>
          <w:szCs w:val="28"/>
        </w:rPr>
      </w:pPr>
      <w:r>
        <w:rPr>
          <w:rFonts w:ascii="Times New Roman" w:hAnsi="Times New Roman"/>
          <w:b/>
          <w:bCs/>
          <w:sz w:val="28"/>
          <w:szCs w:val="28"/>
        </w:rPr>
        <w:t xml:space="preserve"> </w:t>
      </w:r>
    </w:p>
    <w:p w:rsidR="00EE4778" w:rsidRDefault="00EE4778" w:rsidP="00EE4778">
      <w:pPr>
        <w:pStyle w:val="Standard"/>
        <w:jc w:val="center"/>
        <w:rPr>
          <w:b/>
          <w:bCs/>
          <w:sz w:val="28"/>
          <w:szCs w:val="28"/>
        </w:rPr>
      </w:pPr>
    </w:p>
    <w:p w:rsidR="00EE4778" w:rsidRPr="00811D37" w:rsidRDefault="00EE4778" w:rsidP="00EE4778">
      <w:pPr>
        <w:tabs>
          <w:tab w:val="left" w:pos="449"/>
        </w:tabs>
        <w:snapToGrid w:val="0"/>
        <w:rPr>
          <w:szCs w:val="28"/>
        </w:rPr>
      </w:pPr>
    </w:p>
    <w:p w:rsidR="00EE4778" w:rsidRDefault="00EE4778" w:rsidP="00EE4778">
      <w:pPr>
        <w:jc w:val="center"/>
        <w:rPr>
          <w:b/>
          <w:bCs/>
          <w:i/>
          <w:iCs/>
          <w:u w:val="single"/>
        </w:rPr>
      </w:pPr>
      <w:r>
        <w:rPr>
          <w:b/>
          <w:bCs/>
          <w:i/>
          <w:iCs/>
          <w:u w:val="single"/>
        </w:rPr>
        <w:t>Понятие о вязкости среды.</w:t>
      </w:r>
    </w:p>
    <w:p w:rsidR="00EE4778" w:rsidRPr="00FB6422" w:rsidRDefault="00EE4778" w:rsidP="00EE4778">
      <w:pPr>
        <w:jc w:val="both"/>
        <w:rPr>
          <w:i/>
          <w:iCs/>
        </w:rPr>
      </w:pPr>
      <w:r w:rsidRPr="00FB6422">
        <w:t xml:space="preserve">   При движении тела в жидкости или газе возникают силы, которые противодействуют движению тела, эти силы называются </w:t>
      </w:r>
      <w:r w:rsidRPr="00FB6422">
        <w:rPr>
          <w:i/>
          <w:iCs/>
        </w:rPr>
        <w:t>силами сопротивления среды.</w:t>
      </w:r>
    </w:p>
    <w:p w:rsidR="00EE4778" w:rsidRPr="00FB6422" w:rsidRDefault="00EE4778" w:rsidP="00EE4778">
      <w:pPr>
        <w:jc w:val="both"/>
      </w:pPr>
      <w:r w:rsidRPr="00FB6422">
        <w:t xml:space="preserve"> Силы сопротивления зависят от формы и скорости движущегося тела. При увеличении скорости тела, силы сопротивления среды быстро возрастают, т.к. приводят в движение слои жидкости относительно друг друга.  </w:t>
      </w:r>
    </w:p>
    <w:p w:rsidR="00EE4778" w:rsidRPr="00FB6422" w:rsidRDefault="00EE4778" w:rsidP="00EE4778">
      <w:pPr>
        <w:tabs>
          <w:tab w:val="left" w:pos="449"/>
        </w:tabs>
        <w:snapToGrid w:val="0"/>
        <w:ind w:left="-76" w:firstLine="76"/>
        <w:jc w:val="both"/>
        <w:rPr>
          <w:i/>
          <w:szCs w:val="28"/>
        </w:rPr>
      </w:pPr>
      <w:r w:rsidRPr="00FB6422">
        <w:rPr>
          <w:szCs w:val="28"/>
        </w:rPr>
        <w:t xml:space="preserve">При движении слоев жидкости относительно друг друга возникают тормозящие это движение силы, которые называются </w:t>
      </w:r>
      <w:r w:rsidRPr="00FB6422">
        <w:rPr>
          <w:b/>
          <w:i/>
          <w:szCs w:val="28"/>
        </w:rPr>
        <w:t>силами внутреннего трения или силами вязкости.</w:t>
      </w:r>
      <w:r w:rsidRPr="00FB6422">
        <w:rPr>
          <w:i/>
          <w:iCs/>
        </w:rPr>
        <w:t xml:space="preserve">   Вязкость это свойство среды, характеризуемое действием в ней сил внутреннего трения при движении частей среды относительно друг друга.</w:t>
      </w:r>
      <w:r w:rsidRPr="00FB6422">
        <w:t xml:space="preserve"> </w:t>
      </w:r>
      <w:r w:rsidRPr="00FB6422">
        <w:rPr>
          <w:i/>
          <w:szCs w:val="28"/>
        </w:rPr>
        <w:t xml:space="preserve"> </w:t>
      </w:r>
      <w:r w:rsidRPr="00FB6422">
        <w:rPr>
          <w:szCs w:val="28"/>
        </w:rPr>
        <w:t>Силы внутреннего трения стремятся выровнять скорости движения слоев жидкости относительно друг друга</w:t>
      </w:r>
      <w:r w:rsidRPr="00FB6422">
        <w:rPr>
          <w:i/>
          <w:szCs w:val="28"/>
        </w:rPr>
        <w:t xml:space="preserve">.  </w:t>
      </w:r>
    </w:p>
    <w:p w:rsidR="00EE4778" w:rsidRDefault="00EE4778" w:rsidP="00EE4778">
      <w:pPr>
        <w:tabs>
          <w:tab w:val="left" w:pos="449"/>
        </w:tabs>
        <w:snapToGrid w:val="0"/>
        <w:rPr>
          <w:color w:val="FF0000"/>
          <w:szCs w:val="28"/>
        </w:rPr>
      </w:pPr>
    </w:p>
    <w:p w:rsidR="00EE4778" w:rsidRPr="00811D37" w:rsidRDefault="00EE4778" w:rsidP="00EE4778">
      <w:pPr>
        <w:tabs>
          <w:tab w:val="left" w:pos="449"/>
        </w:tabs>
        <w:snapToGrid w:val="0"/>
        <w:rPr>
          <w:color w:val="FF0000"/>
          <w:szCs w:val="28"/>
        </w:rPr>
      </w:pPr>
    </w:p>
    <w:p w:rsidR="00EE4778" w:rsidRDefault="00EE4778" w:rsidP="00EE4778">
      <w:pPr>
        <w:jc w:val="center"/>
        <w:rPr>
          <w:b/>
          <w:i/>
          <w:szCs w:val="28"/>
          <w:u w:val="single"/>
        </w:rPr>
      </w:pPr>
      <w:r w:rsidRPr="00333A03">
        <w:rPr>
          <w:b/>
          <w:i/>
          <w:szCs w:val="28"/>
          <w:u w:val="single"/>
        </w:rPr>
        <w:t xml:space="preserve">Ламинарное и турбулентное движение жидкости. </w:t>
      </w:r>
    </w:p>
    <w:p w:rsidR="00EE4778" w:rsidRDefault="00EE4778" w:rsidP="00EE4778">
      <w:pPr>
        <w:jc w:val="center"/>
        <w:rPr>
          <w:b/>
          <w:i/>
          <w:szCs w:val="28"/>
          <w:u w:val="single"/>
        </w:rPr>
      </w:pPr>
      <w:r>
        <w:rPr>
          <w:b/>
          <w:i/>
          <w:szCs w:val="28"/>
          <w:u w:val="single"/>
        </w:rPr>
        <w:t>Закон Бернули.</w:t>
      </w:r>
    </w:p>
    <w:p w:rsidR="00EE4778" w:rsidRPr="00876CB3" w:rsidRDefault="00EE4778" w:rsidP="00EE4778">
      <w:pPr>
        <w:jc w:val="center"/>
        <w:rPr>
          <w:b/>
          <w:i/>
          <w:sz w:val="6"/>
          <w:szCs w:val="6"/>
          <w:u w:val="single"/>
        </w:rPr>
      </w:pPr>
    </w:p>
    <w:p w:rsidR="00EE4778" w:rsidRPr="008A5A14" w:rsidRDefault="00EE4778" w:rsidP="00EE4778">
      <w:pPr>
        <w:jc w:val="center"/>
        <w:rPr>
          <w:b/>
          <w:i/>
          <w:sz w:val="6"/>
          <w:szCs w:val="6"/>
          <w:u w:val="single"/>
        </w:rPr>
      </w:pPr>
    </w:p>
    <w:p w:rsidR="00EE4778" w:rsidRPr="00322CE8" w:rsidRDefault="00EE4778" w:rsidP="00EE4778">
      <w:pPr>
        <w:jc w:val="both"/>
        <w:rPr>
          <w:szCs w:val="28"/>
        </w:rPr>
      </w:pPr>
      <w:r w:rsidRPr="00333A03">
        <w:rPr>
          <w:szCs w:val="28"/>
        </w:rPr>
        <w:t xml:space="preserve">Течение жидкости, при котором её соприкасающиеся слои движутся без перемешивания,  называется </w:t>
      </w:r>
      <w:r w:rsidRPr="00333A03">
        <w:rPr>
          <w:b/>
          <w:i/>
          <w:szCs w:val="28"/>
        </w:rPr>
        <w:t>ламинарным  (струйным, установившемся).</w:t>
      </w:r>
      <w:r w:rsidRPr="00333A03">
        <w:rPr>
          <w:i/>
          <w:szCs w:val="28"/>
        </w:rPr>
        <w:t xml:space="preserve"> </w:t>
      </w:r>
      <w:r w:rsidRPr="00333A03">
        <w:rPr>
          <w:szCs w:val="28"/>
        </w:rPr>
        <w:t>Скорость течения в каждой не изменяется со временем</w:t>
      </w:r>
      <w:r w:rsidRPr="00333A03">
        <w:rPr>
          <w:i/>
          <w:szCs w:val="28"/>
        </w:rPr>
        <w:t xml:space="preserve">. </w:t>
      </w:r>
      <w:r w:rsidRPr="00333A03">
        <w:rPr>
          <w:szCs w:val="28"/>
        </w:rPr>
        <w:t>При малых скоростях движение ламинарное.</w:t>
      </w:r>
    </w:p>
    <w:p w:rsidR="00EE4778" w:rsidRDefault="00EE4778" w:rsidP="00EE4778">
      <w:pPr>
        <w:jc w:val="both"/>
        <w:rPr>
          <w:i/>
          <w:szCs w:val="28"/>
        </w:rPr>
      </w:pPr>
      <w:r>
        <w:rPr>
          <w:i/>
          <w:szCs w:val="28"/>
        </w:rPr>
        <w:t xml:space="preserve">              </w:t>
      </w:r>
      <w:r>
        <w:rPr>
          <w:i/>
          <w:noProof/>
          <w:szCs w:val="28"/>
          <w:lang w:eastAsia="ru-RU"/>
        </w:rPr>
        <w:drawing>
          <wp:inline distT="0" distB="0" distL="0" distR="0">
            <wp:extent cx="4987575" cy="1219200"/>
            <wp:effectExtent l="19050" t="0" r="3525" b="0"/>
            <wp:docPr id="3" name="Рисунок 3" descr="C:\Documents and Settings\Admin\Мои документы\Мои рисунки\Ламинарное дви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Мои рисунки\Ламинарное движение.jpg"/>
                    <pic:cNvPicPr>
                      <a:picLocks noChangeAspect="1" noChangeArrowheads="1"/>
                    </pic:cNvPicPr>
                  </pic:nvPicPr>
                  <pic:blipFill>
                    <a:blip r:embed="rId10" cstate="print"/>
                    <a:srcRect/>
                    <a:stretch>
                      <a:fillRect/>
                    </a:stretch>
                  </pic:blipFill>
                  <pic:spPr bwMode="auto">
                    <a:xfrm>
                      <a:off x="0" y="0"/>
                      <a:ext cx="5016890" cy="1226366"/>
                    </a:xfrm>
                    <a:prstGeom prst="rect">
                      <a:avLst/>
                    </a:prstGeom>
                    <a:noFill/>
                    <a:ln w="9525">
                      <a:noFill/>
                      <a:miter lim="800000"/>
                      <a:headEnd/>
                      <a:tailEnd/>
                    </a:ln>
                  </pic:spPr>
                </pic:pic>
              </a:graphicData>
            </a:graphic>
          </wp:inline>
        </w:drawing>
      </w:r>
    </w:p>
    <w:p w:rsidR="00EE4778" w:rsidRPr="00333A03" w:rsidRDefault="00EE4778" w:rsidP="00EE4778">
      <w:pPr>
        <w:jc w:val="both"/>
        <w:rPr>
          <w:i/>
          <w:szCs w:val="28"/>
        </w:rPr>
      </w:pPr>
    </w:p>
    <w:p w:rsidR="00EE4778" w:rsidRDefault="00EE4778" w:rsidP="00EE4778">
      <w:pPr>
        <w:jc w:val="both"/>
        <w:rPr>
          <w:szCs w:val="28"/>
        </w:rPr>
      </w:pPr>
      <w:r>
        <w:rPr>
          <w:szCs w:val="28"/>
        </w:rPr>
        <w:t xml:space="preserve">    </w:t>
      </w:r>
      <w:r w:rsidRPr="00333A03">
        <w:rPr>
          <w:szCs w:val="28"/>
        </w:rPr>
        <w:t xml:space="preserve">Течение, при котором перемешиваются слои жидкости с образованием вихрей,  называется </w:t>
      </w:r>
      <w:r w:rsidRPr="00333A03">
        <w:rPr>
          <w:b/>
          <w:i/>
          <w:szCs w:val="28"/>
        </w:rPr>
        <w:t>турбулентным.</w:t>
      </w:r>
      <w:r w:rsidRPr="00333A03">
        <w:rPr>
          <w:i/>
          <w:szCs w:val="28"/>
        </w:rPr>
        <w:t xml:space="preserve"> </w:t>
      </w:r>
      <w:r w:rsidRPr="00333A03">
        <w:rPr>
          <w:szCs w:val="28"/>
        </w:rPr>
        <w:t xml:space="preserve">При больших скоростях движение турбулентное. </w:t>
      </w:r>
    </w:p>
    <w:p w:rsidR="00EE4778" w:rsidRDefault="00EE4778" w:rsidP="00EE4778">
      <w:pPr>
        <w:jc w:val="both"/>
        <w:rPr>
          <w:szCs w:val="28"/>
        </w:rPr>
      </w:pPr>
    </w:p>
    <w:p w:rsidR="00EE4778" w:rsidRDefault="00EE4778" w:rsidP="00EE4778">
      <w:pPr>
        <w:jc w:val="both"/>
        <w:rPr>
          <w:szCs w:val="28"/>
        </w:rPr>
      </w:pPr>
      <w:r>
        <w:rPr>
          <w:szCs w:val="28"/>
        </w:rPr>
        <w:t xml:space="preserve">               </w:t>
      </w:r>
      <w:r>
        <w:rPr>
          <w:noProof/>
          <w:szCs w:val="28"/>
          <w:lang w:eastAsia="ru-RU"/>
        </w:rPr>
        <w:drawing>
          <wp:inline distT="0" distB="0" distL="0" distR="0">
            <wp:extent cx="5136045" cy="979697"/>
            <wp:effectExtent l="19050" t="0" r="7455" b="0"/>
            <wp:docPr id="28" name="Рисунок 4" descr="C:\Documents and Settings\Admin\Мои документы\Мои рисунки\Турбулентное дви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Мои документы\Мои рисунки\Турбулентное движение.jpg"/>
                    <pic:cNvPicPr>
                      <a:picLocks noChangeAspect="1" noChangeArrowheads="1"/>
                    </pic:cNvPicPr>
                  </pic:nvPicPr>
                  <pic:blipFill>
                    <a:blip r:embed="rId11" cstate="print"/>
                    <a:srcRect/>
                    <a:stretch>
                      <a:fillRect/>
                    </a:stretch>
                  </pic:blipFill>
                  <pic:spPr bwMode="auto">
                    <a:xfrm>
                      <a:off x="0" y="0"/>
                      <a:ext cx="5160826" cy="984424"/>
                    </a:xfrm>
                    <a:prstGeom prst="rect">
                      <a:avLst/>
                    </a:prstGeom>
                    <a:noFill/>
                    <a:ln w="9525">
                      <a:noFill/>
                      <a:miter lim="800000"/>
                      <a:headEnd/>
                      <a:tailEnd/>
                    </a:ln>
                  </pic:spPr>
                </pic:pic>
              </a:graphicData>
            </a:graphic>
          </wp:inline>
        </w:drawing>
      </w:r>
    </w:p>
    <w:p w:rsidR="00EE4778" w:rsidRPr="00333A03" w:rsidRDefault="00EE4778" w:rsidP="00EE4778">
      <w:pPr>
        <w:jc w:val="both"/>
        <w:rPr>
          <w:szCs w:val="28"/>
        </w:rPr>
      </w:pPr>
    </w:p>
    <w:p w:rsidR="00EE4778" w:rsidRDefault="00EE4778" w:rsidP="00EE4778">
      <w:pPr>
        <w:jc w:val="both"/>
        <w:rPr>
          <w:szCs w:val="28"/>
        </w:rPr>
      </w:pPr>
      <w:r w:rsidRPr="00333A03">
        <w:rPr>
          <w:szCs w:val="28"/>
        </w:rPr>
        <w:t xml:space="preserve">При течении по трубе слои жидкости скользят один по другому, перемещаясь с разными скоростями. Наибольшая скорость течения жидкости в центре трубы, т.е. вдоль оси трубы. Скорость убывает по направлению от центра трубы к её стенкам и у стенок скорость равна нулю. При ламинарном течении трения между трубой и жидкостью нет. </w:t>
      </w:r>
    </w:p>
    <w:p w:rsidR="00EE4778" w:rsidRPr="005E3596" w:rsidRDefault="00EE4778" w:rsidP="00EE4778">
      <w:pPr>
        <w:jc w:val="both"/>
        <w:rPr>
          <w:i/>
          <w:sz w:val="6"/>
          <w:szCs w:val="6"/>
        </w:rPr>
      </w:pPr>
    </w:p>
    <w:p w:rsidR="00EE4778" w:rsidRDefault="00EE4778" w:rsidP="00EE4778">
      <w:pPr>
        <w:jc w:val="both"/>
        <w:rPr>
          <w:szCs w:val="28"/>
        </w:rPr>
      </w:pPr>
      <w:r w:rsidRPr="00333A03">
        <w:rPr>
          <w:i/>
          <w:szCs w:val="28"/>
        </w:rPr>
        <w:t xml:space="preserve">  </w:t>
      </w:r>
      <w:r w:rsidRPr="00333A03">
        <w:rPr>
          <w:szCs w:val="28"/>
        </w:rPr>
        <w:t xml:space="preserve">  Скорость жидкости в трубах с разным сечением разная.  С большим сечением скорость меньше, с меньшим сечением – больше.</w:t>
      </w:r>
    </w:p>
    <w:p w:rsidR="00EE4778" w:rsidRPr="005E3596" w:rsidRDefault="00EE4778" w:rsidP="00EE4778">
      <w:pPr>
        <w:jc w:val="both"/>
        <w:rPr>
          <w:sz w:val="10"/>
          <w:szCs w:val="10"/>
        </w:rPr>
      </w:pPr>
    </w:p>
    <w:p w:rsidR="00EE4778" w:rsidRDefault="00EE4778" w:rsidP="00EE4778">
      <w:pPr>
        <w:jc w:val="both"/>
        <w:rPr>
          <w:i/>
          <w:sz w:val="24"/>
          <w:szCs w:val="24"/>
        </w:rPr>
      </w:pPr>
      <w:r w:rsidRPr="00333A03">
        <w:rPr>
          <w:b/>
          <w:i/>
          <w:szCs w:val="28"/>
        </w:rPr>
        <w:t>Закон Бернулли.</w:t>
      </w:r>
      <w:r w:rsidRPr="00333A03">
        <w:rPr>
          <w:i/>
          <w:szCs w:val="28"/>
        </w:rPr>
        <w:t xml:space="preserve"> Давление жидкости, текущей по трубе, больше там, где скорость движения жидкости меньше, и обратно давление меньше там, где скорость движения жидкости больше</w:t>
      </w:r>
      <w:r w:rsidRPr="0059390C">
        <w:rPr>
          <w:i/>
          <w:sz w:val="24"/>
          <w:szCs w:val="24"/>
        </w:rPr>
        <w:t>.</w:t>
      </w:r>
    </w:p>
    <w:p w:rsidR="00EE4778" w:rsidRPr="005E3596" w:rsidRDefault="00EE4778" w:rsidP="00EE4778">
      <w:pPr>
        <w:jc w:val="both"/>
        <w:rPr>
          <w:i/>
          <w:sz w:val="24"/>
          <w:szCs w:val="24"/>
        </w:rPr>
      </w:pPr>
      <w:r>
        <w:rPr>
          <w:i/>
          <w:sz w:val="24"/>
          <w:szCs w:val="24"/>
        </w:rPr>
        <w:t xml:space="preserve">                         </w:t>
      </w:r>
      <w:r>
        <w:rPr>
          <w:i/>
          <w:noProof/>
          <w:sz w:val="24"/>
          <w:szCs w:val="24"/>
          <w:lang w:eastAsia="ru-RU"/>
        </w:rPr>
        <w:drawing>
          <wp:inline distT="0" distB="0" distL="0" distR="0">
            <wp:extent cx="4314411" cy="1191720"/>
            <wp:effectExtent l="19050" t="0" r="0" b="0"/>
            <wp:docPr id="6" name="Рисунок 5" descr="C:\Documents and Settings\Admin\Мои документы\Мои рисунки\З-н Берну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Мои документы\Мои рисунки\З-н Бернули.jpg"/>
                    <pic:cNvPicPr>
                      <a:picLocks noChangeAspect="1" noChangeArrowheads="1"/>
                    </pic:cNvPicPr>
                  </pic:nvPicPr>
                  <pic:blipFill>
                    <a:blip r:embed="rId12" cstate="print"/>
                    <a:srcRect/>
                    <a:stretch>
                      <a:fillRect/>
                    </a:stretch>
                  </pic:blipFill>
                  <pic:spPr bwMode="auto">
                    <a:xfrm>
                      <a:off x="0" y="0"/>
                      <a:ext cx="4364915" cy="1205670"/>
                    </a:xfrm>
                    <a:prstGeom prst="rect">
                      <a:avLst/>
                    </a:prstGeom>
                    <a:noFill/>
                    <a:ln w="9525">
                      <a:noFill/>
                      <a:miter lim="800000"/>
                      <a:headEnd/>
                      <a:tailEnd/>
                    </a:ln>
                  </pic:spPr>
                </pic:pic>
              </a:graphicData>
            </a:graphic>
          </wp:inline>
        </w:drawing>
      </w:r>
    </w:p>
    <w:p w:rsidR="00EE4778" w:rsidRPr="005E3596" w:rsidRDefault="00EE4778" w:rsidP="00EE4778">
      <w:pPr>
        <w:rPr>
          <w:szCs w:val="28"/>
        </w:rPr>
      </w:pPr>
      <w:proofErr w:type="gramStart"/>
      <w:r w:rsidRPr="005E3596">
        <w:rPr>
          <w:szCs w:val="28"/>
        </w:rPr>
        <w:t>В узких частях трубы статистическое давление текущей жидкости меньше, чем в широких.</w:t>
      </w:r>
      <w:proofErr w:type="gramEnd"/>
    </w:p>
    <w:p w:rsidR="00EE4778" w:rsidRPr="005E3596" w:rsidRDefault="00EE4778" w:rsidP="00EE4778">
      <w:pPr>
        <w:rPr>
          <w:szCs w:val="28"/>
        </w:rPr>
      </w:pPr>
      <w:r w:rsidRPr="005E3596">
        <w:rPr>
          <w:szCs w:val="28"/>
        </w:rPr>
        <w:t>Статистическое давление в жидкости измеряют с помощью манометрических трубок. Это вертикальные открытые сверху трубки, которые присоединяются к маленьким отверстиям, просверленным в трубе.</w:t>
      </w:r>
    </w:p>
    <w:p w:rsidR="00EE4778" w:rsidRDefault="00EE4778" w:rsidP="00EE4778">
      <w:pPr>
        <w:rPr>
          <w:sz w:val="24"/>
          <w:szCs w:val="24"/>
        </w:rPr>
      </w:pPr>
    </w:p>
    <w:p w:rsidR="00EE4778" w:rsidRDefault="00EE4778" w:rsidP="00EE4778">
      <w:pPr>
        <w:rPr>
          <w:sz w:val="24"/>
          <w:szCs w:val="24"/>
        </w:rPr>
      </w:pPr>
    </w:p>
    <w:p w:rsidR="00EE4778" w:rsidRPr="00811D37" w:rsidRDefault="00EE4778" w:rsidP="00EE4778">
      <w:pPr>
        <w:rPr>
          <w:sz w:val="16"/>
          <w:szCs w:val="16"/>
        </w:rPr>
      </w:pPr>
    </w:p>
    <w:p w:rsidR="00EE4778" w:rsidRPr="001A53EC" w:rsidRDefault="00EE4778" w:rsidP="00EE4778">
      <w:pPr>
        <w:jc w:val="center"/>
        <w:rPr>
          <w:b/>
          <w:i/>
          <w:szCs w:val="28"/>
          <w:u w:val="single"/>
        </w:rPr>
      </w:pPr>
      <w:r w:rsidRPr="001A53EC">
        <w:rPr>
          <w:b/>
          <w:i/>
          <w:szCs w:val="28"/>
          <w:u w:val="single"/>
        </w:rPr>
        <w:t>Изменение агрегатных состояний вещества.</w:t>
      </w:r>
    </w:p>
    <w:p w:rsidR="00EE4778" w:rsidRPr="00853FF8" w:rsidRDefault="00EE4778" w:rsidP="00EE4778">
      <w:pPr>
        <w:jc w:val="center"/>
        <w:rPr>
          <w:b/>
          <w:i/>
          <w:sz w:val="6"/>
          <w:szCs w:val="6"/>
          <w:u w:val="single"/>
        </w:rPr>
      </w:pPr>
    </w:p>
    <w:p w:rsidR="00EE4778" w:rsidRDefault="00EE4778" w:rsidP="00EE4778">
      <w:pPr>
        <w:jc w:val="center"/>
        <w:rPr>
          <w:b/>
          <w:i/>
        </w:rPr>
      </w:pPr>
      <w:r>
        <w:t xml:space="preserve">Вещество находится в различных состояниях или </w:t>
      </w:r>
      <w:r>
        <w:rPr>
          <w:b/>
          <w:i/>
        </w:rPr>
        <w:t>фазах.</w:t>
      </w:r>
    </w:p>
    <w:p w:rsidR="00EE4778" w:rsidRDefault="00EE4778" w:rsidP="00EE4778">
      <w:pPr>
        <w:jc w:val="both"/>
        <w:rPr>
          <w:b/>
          <w:i/>
        </w:rPr>
      </w:pPr>
      <w:r>
        <w:t xml:space="preserve">   Переход вещества из одного состояния в другое называется</w:t>
      </w:r>
      <w:r>
        <w:rPr>
          <w:b/>
          <w:i/>
        </w:rPr>
        <w:t xml:space="preserve">  фазовым переходом.</w:t>
      </w:r>
    </w:p>
    <w:p w:rsidR="00EE4778" w:rsidRPr="00853FF8" w:rsidRDefault="00EE4778" w:rsidP="00EE4778">
      <w:pPr>
        <w:jc w:val="center"/>
        <w:rPr>
          <w:b/>
          <w:i/>
          <w:u w:val="single"/>
        </w:rPr>
      </w:pPr>
    </w:p>
    <w:p w:rsidR="00EE4778" w:rsidRPr="00853FF8" w:rsidRDefault="00EE4778" w:rsidP="00EE4778">
      <w:pPr>
        <w:ind w:firstLine="567"/>
        <w:jc w:val="center"/>
        <w:rPr>
          <w:b/>
          <w:i/>
          <w:sz w:val="26"/>
          <w:szCs w:val="26"/>
          <w:u w:val="single"/>
        </w:rPr>
      </w:pPr>
      <w:r w:rsidRPr="00853FF8">
        <w:rPr>
          <w:b/>
          <w:i/>
          <w:sz w:val="26"/>
          <w:szCs w:val="26"/>
          <w:u w:val="single"/>
        </w:rPr>
        <w:t>Парообразование и конденсация.</w:t>
      </w:r>
    </w:p>
    <w:p w:rsidR="00EE4778" w:rsidRPr="00853FF8" w:rsidRDefault="00EE4778" w:rsidP="00EE4778">
      <w:pPr>
        <w:jc w:val="both"/>
        <w:rPr>
          <w:b/>
          <w:i/>
          <w:sz w:val="6"/>
          <w:szCs w:val="6"/>
        </w:rPr>
      </w:pPr>
      <w:r>
        <w:t xml:space="preserve">   </w:t>
      </w:r>
    </w:p>
    <w:p w:rsidR="00EE4778" w:rsidRDefault="00EE4778" w:rsidP="00EE4778">
      <w:pPr>
        <w:ind w:firstLine="567"/>
        <w:jc w:val="both"/>
      </w:pPr>
      <w:r>
        <w:t xml:space="preserve">Переход вещества из жидкой фазы в </w:t>
      </w:r>
      <w:proofErr w:type="gramStart"/>
      <w:r>
        <w:t>газообразную</w:t>
      </w:r>
      <w:proofErr w:type="gramEnd"/>
      <w:r>
        <w:t xml:space="preserve"> называется </w:t>
      </w:r>
      <w:r>
        <w:rPr>
          <w:i/>
          <w:u w:val="single"/>
        </w:rPr>
        <w:t>парообразованием.</w:t>
      </w:r>
      <w:r>
        <w:t xml:space="preserve">  Парообразование происходит в виде испарения и кипения и сопровождается увеличением внутренней энергии.</w:t>
      </w:r>
    </w:p>
    <w:p w:rsidR="00EE4778" w:rsidRDefault="00EE4778" w:rsidP="00EE4778">
      <w:pPr>
        <w:ind w:firstLine="567"/>
        <w:jc w:val="both"/>
      </w:pPr>
      <w:r>
        <w:t xml:space="preserve">Переход вещества из газообразной фазы в </w:t>
      </w:r>
      <w:proofErr w:type="gramStart"/>
      <w:r>
        <w:t>жидкую</w:t>
      </w:r>
      <w:proofErr w:type="gramEnd"/>
      <w:r>
        <w:t xml:space="preserve"> называется </w:t>
      </w:r>
      <w:r>
        <w:rPr>
          <w:i/>
          <w:u w:val="single"/>
        </w:rPr>
        <w:t>конденсацией.</w:t>
      </w:r>
      <w:r>
        <w:t xml:space="preserve"> Конденсация происходит при охлаждении пара и сопровождается уменьшением внутренней энергии.</w:t>
      </w:r>
    </w:p>
    <w:p w:rsidR="00EE4778" w:rsidRDefault="00EE4778" w:rsidP="00EE4778">
      <w:pPr>
        <w:ind w:firstLine="567"/>
        <w:jc w:val="both"/>
      </w:pPr>
    </w:p>
    <w:p w:rsidR="00EE4778" w:rsidRPr="00853FF8" w:rsidRDefault="00EE4778" w:rsidP="00EE4778">
      <w:pPr>
        <w:ind w:firstLine="567"/>
        <w:jc w:val="center"/>
        <w:rPr>
          <w:b/>
          <w:i/>
          <w:sz w:val="26"/>
          <w:szCs w:val="26"/>
          <w:u w:val="single"/>
        </w:rPr>
      </w:pPr>
      <w:r>
        <w:t xml:space="preserve"> </w:t>
      </w:r>
      <w:r w:rsidRPr="00853FF8">
        <w:rPr>
          <w:b/>
          <w:i/>
          <w:sz w:val="26"/>
          <w:szCs w:val="26"/>
          <w:u w:val="single"/>
        </w:rPr>
        <w:t>Испарение.</w:t>
      </w:r>
    </w:p>
    <w:p w:rsidR="00EE4778" w:rsidRDefault="00EE4778" w:rsidP="00EE4778">
      <w:pPr>
        <w:ind w:firstLine="567"/>
        <w:jc w:val="both"/>
      </w:pPr>
      <w:r>
        <w:t xml:space="preserve">Парообразование, которое происходит со свободной поверхности жидкости, граничащей с газообразной средой или вакуумом, называется </w:t>
      </w:r>
      <w:r>
        <w:rPr>
          <w:i/>
          <w:u w:val="single"/>
        </w:rPr>
        <w:t>испарением</w:t>
      </w:r>
      <w:r>
        <w:rPr>
          <w:b/>
        </w:rPr>
        <w:t xml:space="preserve">.  </w:t>
      </w:r>
      <w:r>
        <w:t xml:space="preserve">При испарении молекулы, обладающие большой энергией, и находящиеся в поверхностном слое жидкости, преодолевают силы поверхностного притяжения, вырываются из жидкости, т.е., при испарении жидкость покидают молекулы, обладающие большёй энергией, и жидкость охлаждается. </w:t>
      </w:r>
    </w:p>
    <w:p w:rsidR="00EE4778" w:rsidRDefault="00EE4778" w:rsidP="00EE4778">
      <w:pPr>
        <w:rPr>
          <w:i/>
          <w:u w:val="single"/>
        </w:rPr>
      </w:pPr>
      <w:r>
        <w:t xml:space="preserve">   </w:t>
      </w:r>
      <w:r>
        <w:rPr>
          <w:i/>
          <w:u w:val="single"/>
        </w:rPr>
        <w:t>Испарение сопровождается охлаждением.</w:t>
      </w:r>
    </w:p>
    <w:p w:rsidR="00EE4778" w:rsidRDefault="00EE4778" w:rsidP="00EE4778">
      <w:pPr>
        <w:jc w:val="both"/>
        <w:rPr>
          <w:i/>
          <w:u w:val="single"/>
        </w:rPr>
      </w:pPr>
      <w:r>
        <w:t xml:space="preserve">   </w:t>
      </w:r>
      <w:r>
        <w:rPr>
          <w:i/>
          <w:u w:val="single"/>
        </w:rPr>
        <w:t xml:space="preserve">Скорость испарения жидкости зависит </w:t>
      </w:r>
      <w:proofErr w:type="gramStart"/>
      <w:r>
        <w:rPr>
          <w:i/>
          <w:u w:val="single"/>
        </w:rPr>
        <w:t>от</w:t>
      </w:r>
      <w:proofErr w:type="gramEnd"/>
      <w:r>
        <w:rPr>
          <w:i/>
          <w:u w:val="single"/>
        </w:rPr>
        <w:t>:</w:t>
      </w:r>
    </w:p>
    <w:p w:rsidR="00EE4778" w:rsidRDefault="00EE4778" w:rsidP="00D61C52">
      <w:pPr>
        <w:numPr>
          <w:ilvl w:val="0"/>
          <w:numId w:val="14"/>
        </w:numPr>
        <w:jc w:val="both"/>
      </w:pPr>
      <w:r>
        <w:t>рода жидкости,</w:t>
      </w:r>
    </w:p>
    <w:p w:rsidR="00EE4778" w:rsidRDefault="00EE4778" w:rsidP="00D61C52">
      <w:pPr>
        <w:numPr>
          <w:ilvl w:val="0"/>
          <w:numId w:val="14"/>
        </w:numPr>
        <w:jc w:val="both"/>
      </w:pPr>
      <w:r>
        <w:t>температуры жидкости,</w:t>
      </w:r>
    </w:p>
    <w:p w:rsidR="00EE4778" w:rsidRDefault="00EE4778" w:rsidP="00D61C52">
      <w:pPr>
        <w:numPr>
          <w:ilvl w:val="0"/>
          <w:numId w:val="14"/>
        </w:numPr>
        <w:jc w:val="both"/>
      </w:pPr>
      <w:r>
        <w:t>площади свободной поверхности,</w:t>
      </w:r>
    </w:p>
    <w:p w:rsidR="00EE4778" w:rsidRDefault="00EE4778" w:rsidP="00D61C52">
      <w:pPr>
        <w:numPr>
          <w:ilvl w:val="0"/>
          <w:numId w:val="14"/>
        </w:numPr>
        <w:jc w:val="both"/>
      </w:pPr>
      <w:r>
        <w:t>плотности пара, находящегося над жидкостью.</w:t>
      </w:r>
    </w:p>
    <w:p w:rsidR="00EE4778" w:rsidRDefault="00EE4778" w:rsidP="00EE4778">
      <w:pPr>
        <w:ind w:left="567"/>
        <w:jc w:val="center"/>
        <w:rPr>
          <w:b/>
        </w:rPr>
      </w:pPr>
    </w:p>
    <w:p w:rsidR="00EE4778" w:rsidRDefault="00EE4778" w:rsidP="00EE4778">
      <w:pPr>
        <w:ind w:left="567"/>
        <w:jc w:val="center"/>
        <w:rPr>
          <w:b/>
          <w:i/>
          <w:u w:val="single"/>
        </w:rPr>
      </w:pPr>
    </w:p>
    <w:p w:rsidR="00EE4778" w:rsidRPr="00853FF8" w:rsidRDefault="00EE4778" w:rsidP="00EE4778">
      <w:pPr>
        <w:pStyle w:val="Standard"/>
        <w:snapToGrid w:val="0"/>
        <w:jc w:val="center"/>
        <w:rPr>
          <w:b/>
          <w:bCs/>
          <w:i/>
          <w:iCs/>
          <w:sz w:val="26"/>
          <w:szCs w:val="26"/>
        </w:rPr>
      </w:pPr>
      <w:r w:rsidRPr="00853FF8">
        <w:rPr>
          <w:b/>
          <w:i/>
          <w:sz w:val="26"/>
          <w:szCs w:val="26"/>
          <w:u w:val="single"/>
        </w:rPr>
        <w:t>Насыщенные  и  ненасыщенные пары.</w:t>
      </w:r>
      <w:r w:rsidRPr="00853FF8">
        <w:rPr>
          <w:b/>
          <w:bCs/>
          <w:i/>
          <w:iCs/>
          <w:sz w:val="26"/>
          <w:szCs w:val="26"/>
        </w:rPr>
        <w:t xml:space="preserve">  </w:t>
      </w:r>
    </w:p>
    <w:p w:rsidR="00EE4778" w:rsidRPr="0073309D" w:rsidRDefault="00EE4778" w:rsidP="00EE4778">
      <w:pPr>
        <w:pStyle w:val="Standard"/>
        <w:snapToGrid w:val="0"/>
        <w:jc w:val="center"/>
        <w:rPr>
          <w:b/>
          <w:bCs/>
          <w:i/>
          <w:iCs/>
          <w:sz w:val="10"/>
          <w:szCs w:val="10"/>
        </w:rPr>
      </w:pPr>
    </w:p>
    <w:p w:rsidR="00EE4778" w:rsidRDefault="00EE4778" w:rsidP="00EE4778">
      <w:r>
        <w:rPr>
          <w:rFonts w:ascii="Liberation Serif" w:eastAsia="DejaVu Sans" w:hAnsi="Liberation Serif" w:cs="DejaVu Sans"/>
          <w:i/>
          <w:kern w:val="3"/>
          <w:sz w:val="24"/>
          <w:szCs w:val="24"/>
          <w:lang w:eastAsia="zh-CN" w:bidi="hi-IN"/>
        </w:rPr>
        <w:t xml:space="preserve">     </w:t>
      </w:r>
      <w:r>
        <w:t xml:space="preserve">   Пары, находящиеся над жидкостью, у которых испарение преобладает над конденсацией,  называется </w:t>
      </w:r>
      <w:r>
        <w:rPr>
          <w:b/>
          <w:i/>
          <w:u w:val="single"/>
        </w:rPr>
        <w:t>ненасыщенными</w:t>
      </w:r>
      <w:r>
        <w:rPr>
          <w:i/>
          <w:u w:val="single"/>
        </w:rPr>
        <w:t>.</w:t>
      </w:r>
      <w:r>
        <w:t xml:space="preserve"> Они находятся в открытых сосудах и пар без жидкости. Для них выполняются все газовые законы.</w:t>
      </w:r>
    </w:p>
    <w:p w:rsidR="00EE4778" w:rsidRDefault="00EE4778" w:rsidP="00EE4778">
      <w:r>
        <w:t xml:space="preserve">   Пар, который находится в динамическом равновесии со своей жидкостью (сколько молекул испаряется, ровно столько же возвращается в жидкость),  называется </w:t>
      </w:r>
      <w:r>
        <w:rPr>
          <w:b/>
          <w:i/>
          <w:u w:val="single"/>
        </w:rPr>
        <w:t>насыщенным.</w:t>
      </w:r>
      <w:r>
        <w:t xml:space="preserve"> Он находится в закрытых сосудах. Газовые законы не выполняются. </w:t>
      </w:r>
    </w:p>
    <w:p w:rsidR="00EE4778" w:rsidRDefault="00EE4778" w:rsidP="00EE4778">
      <w:pPr>
        <w:ind w:left="567"/>
        <w:jc w:val="center"/>
        <w:rPr>
          <w:b/>
          <w:i/>
          <w:u w:val="single"/>
        </w:rPr>
      </w:pPr>
    </w:p>
    <w:p w:rsidR="00EE4778" w:rsidRDefault="00EE4778" w:rsidP="00EE4778">
      <w:pPr>
        <w:ind w:left="567"/>
        <w:jc w:val="center"/>
        <w:rPr>
          <w:b/>
          <w:i/>
          <w:u w:val="single"/>
        </w:rPr>
      </w:pPr>
    </w:p>
    <w:p w:rsidR="00EE4778" w:rsidRPr="00853FF8" w:rsidRDefault="00EE4778" w:rsidP="00EE4778">
      <w:pPr>
        <w:ind w:left="567"/>
        <w:jc w:val="center"/>
        <w:rPr>
          <w:b/>
          <w:i/>
          <w:sz w:val="26"/>
          <w:szCs w:val="26"/>
          <w:u w:val="single"/>
        </w:rPr>
      </w:pPr>
      <w:r w:rsidRPr="00853FF8">
        <w:rPr>
          <w:b/>
          <w:i/>
          <w:sz w:val="26"/>
          <w:szCs w:val="26"/>
          <w:u w:val="single"/>
        </w:rPr>
        <w:t>Кипение.</w:t>
      </w:r>
    </w:p>
    <w:p w:rsidR="00EE4778" w:rsidRDefault="00EE4778" w:rsidP="00EE4778">
      <w:pPr>
        <w:jc w:val="both"/>
      </w:pPr>
      <w:r>
        <w:t xml:space="preserve">    Парообразование, которое происходит в объеме всей жидкости при постоянной температуре, называется </w:t>
      </w:r>
      <w:r>
        <w:rPr>
          <w:b/>
          <w:i/>
          <w:u w:val="single"/>
        </w:rPr>
        <w:t>кипением</w:t>
      </w:r>
      <w:r>
        <w:rPr>
          <w:i/>
          <w:u w:val="single"/>
        </w:rPr>
        <w:t>.</w:t>
      </w:r>
      <w:r>
        <w:t xml:space="preserve"> </w:t>
      </w:r>
    </w:p>
    <w:p w:rsidR="00EE4778" w:rsidRDefault="00EE4778" w:rsidP="00EE4778">
      <w:pPr>
        <w:jc w:val="both"/>
        <w:rPr>
          <w:i/>
        </w:rPr>
      </w:pPr>
      <w:r>
        <w:t xml:space="preserve">  </w:t>
      </w:r>
      <w:r>
        <w:rPr>
          <w:i/>
        </w:rPr>
        <w:t>Жидкость кипит тогда и только тогда, когда давление внутри пузырька насыщенных паров становится равным атмосферному давлению Р</w:t>
      </w:r>
      <w:r>
        <w:rPr>
          <w:i/>
          <w:vertAlign w:val="subscript"/>
        </w:rPr>
        <w:t>атм</w:t>
      </w:r>
      <w:proofErr w:type="gramStart"/>
      <w:r>
        <w:rPr>
          <w:i/>
        </w:rPr>
        <w:t xml:space="preserve"> .</w:t>
      </w:r>
      <w:proofErr w:type="gramEnd"/>
      <w:r>
        <w:rPr>
          <w:i/>
        </w:rPr>
        <w:t xml:space="preserve"> </w:t>
      </w:r>
    </w:p>
    <w:p w:rsidR="00EE4778" w:rsidRDefault="00EE4778" w:rsidP="00EE4778">
      <w:pPr>
        <w:jc w:val="both"/>
        <w:rPr>
          <w:b/>
          <w:vertAlign w:val="subscript"/>
        </w:rPr>
      </w:pPr>
      <w:r>
        <w:t xml:space="preserve">Температура при которой кипит жидкость называется </w:t>
      </w:r>
      <w:r>
        <w:rPr>
          <w:i/>
          <w:u w:val="single"/>
        </w:rPr>
        <w:t>температурой кипения</w:t>
      </w:r>
      <w:r>
        <w:t xml:space="preserve"> или точкой кипения </w:t>
      </w:r>
      <w:proofErr w:type="gramStart"/>
      <w:r>
        <w:rPr>
          <w:b/>
          <w:lang w:val="en-US"/>
        </w:rPr>
        <w:t>t</w:t>
      </w:r>
      <w:proofErr w:type="gramEnd"/>
      <w:r>
        <w:rPr>
          <w:b/>
          <w:vertAlign w:val="subscript"/>
        </w:rPr>
        <w:t>кип.</w:t>
      </w:r>
    </w:p>
    <w:p w:rsidR="00EE4778" w:rsidRDefault="00EE4778" w:rsidP="00EE4778">
      <w:pPr>
        <w:jc w:val="both"/>
      </w:pPr>
      <w:proofErr w:type="gramStart"/>
      <w:r>
        <w:rPr>
          <w:b/>
          <w:lang w:val="en-US"/>
        </w:rPr>
        <w:t>t</w:t>
      </w:r>
      <w:proofErr w:type="gramEnd"/>
      <w:r>
        <w:rPr>
          <w:b/>
        </w:rPr>
        <w:t xml:space="preserve"> </w:t>
      </w:r>
      <w:r>
        <w:rPr>
          <w:b/>
          <w:vertAlign w:val="subscript"/>
        </w:rPr>
        <w:t>кип</w:t>
      </w:r>
      <w:r>
        <w:t xml:space="preserve"> зависит от внешнего давления: чем выше давление, тем </w:t>
      </w:r>
      <w:r>
        <w:rPr>
          <w:lang w:val="en-US"/>
        </w:rPr>
        <w:t>t</w:t>
      </w:r>
      <w:r>
        <w:rPr>
          <w:vertAlign w:val="subscript"/>
        </w:rPr>
        <w:t xml:space="preserve"> кип</w:t>
      </w:r>
      <w:r>
        <w:t xml:space="preserve"> больше и наоборот.</w:t>
      </w:r>
    </w:p>
    <w:p w:rsidR="00EE4778" w:rsidRPr="00820286" w:rsidRDefault="00F737F1" w:rsidP="00EE4778">
      <w:pPr>
        <w:ind w:left="567"/>
        <w:rPr>
          <w:b/>
          <w:sz w:val="16"/>
          <w:szCs w:val="16"/>
        </w:rPr>
      </w:pPr>
      <w:r w:rsidRPr="00F737F1">
        <w:pict>
          <v:rect id="_x0000_s1249" style="position:absolute;left:0;text-align:left;margin-left:144.9pt;margin-top:4.05pt;width:75.3pt;height:22.1pt;z-index:251888640;mso-wrap-style:none;mso-position-horizontal-relative:margin;v-text-anchor:middle" filled="f" strokeweight=".26mm">
            <w10:wrap anchorx="margin"/>
          </v:rect>
        </w:pict>
      </w:r>
      <w:r w:rsidR="00EE4778">
        <w:rPr>
          <w:b/>
        </w:rPr>
        <w:t xml:space="preserve">                             </w:t>
      </w:r>
    </w:p>
    <w:p w:rsidR="00EE4778" w:rsidRPr="00DD3439" w:rsidRDefault="00EE4778" w:rsidP="00EE4778">
      <w:pPr>
        <w:ind w:left="567"/>
        <w:rPr>
          <w:b/>
        </w:rPr>
      </w:pPr>
      <w:r>
        <w:rPr>
          <w:b/>
        </w:rPr>
        <w:t xml:space="preserve">                                    </w:t>
      </w:r>
      <w:r>
        <w:rPr>
          <w:b/>
          <w:lang w:val="en-US"/>
        </w:rPr>
        <w:t>Q</w:t>
      </w:r>
      <w:r>
        <w:rPr>
          <w:b/>
        </w:rPr>
        <w:t xml:space="preserve"> </w:t>
      </w:r>
      <w:r>
        <w:rPr>
          <w:b/>
          <w:vertAlign w:val="subscript"/>
          <w:lang w:val="en-US"/>
        </w:rPr>
        <w:t>n</w:t>
      </w:r>
      <w:r>
        <w:rPr>
          <w:b/>
          <w:vertAlign w:val="subscript"/>
        </w:rPr>
        <w:t xml:space="preserve"> </w:t>
      </w:r>
      <w:r>
        <w:rPr>
          <w:b/>
        </w:rPr>
        <w:t>= r</w:t>
      </w:r>
      <w:r>
        <w:rPr>
          <w:b/>
          <w:lang w:val="en-US"/>
        </w:rPr>
        <w:t>m</w:t>
      </w:r>
    </w:p>
    <w:p w:rsidR="00EE4778" w:rsidRPr="00820286" w:rsidRDefault="00EE4778" w:rsidP="00EE4778">
      <w:pPr>
        <w:ind w:left="567"/>
        <w:rPr>
          <w:sz w:val="6"/>
          <w:szCs w:val="6"/>
        </w:rPr>
      </w:pPr>
    </w:p>
    <w:p w:rsidR="00EE4778" w:rsidRDefault="00EE4778" w:rsidP="00EE4778">
      <w:pPr>
        <w:ind w:left="567"/>
      </w:pPr>
      <w:r>
        <w:rPr>
          <w:b/>
          <w:lang w:val="en-US"/>
        </w:rPr>
        <w:t>Q</w:t>
      </w:r>
      <w:r>
        <w:rPr>
          <w:b/>
          <w:vertAlign w:val="subscript"/>
        </w:rPr>
        <w:t xml:space="preserve"> </w:t>
      </w:r>
      <w:r>
        <w:rPr>
          <w:b/>
          <w:vertAlign w:val="subscript"/>
          <w:lang w:val="en-US"/>
        </w:rPr>
        <w:t>n</w:t>
      </w:r>
      <w:r>
        <w:rPr>
          <w:b/>
        </w:rPr>
        <w:t xml:space="preserve"> - </w:t>
      </w:r>
      <w:r>
        <w:t xml:space="preserve">теплота, затрачена на порообразование, </w:t>
      </w:r>
      <w:r w:rsidRPr="00DD3439">
        <w:rPr>
          <w:b/>
        </w:rPr>
        <w:t>Дж</w:t>
      </w:r>
    </w:p>
    <w:p w:rsidR="00EE4778" w:rsidRDefault="00EE4778" w:rsidP="00EE4778">
      <w:r>
        <w:rPr>
          <w:b/>
        </w:rPr>
        <w:t xml:space="preserve">        </w:t>
      </w:r>
      <w:r>
        <w:rPr>
          <w:b/>
          <w:lang w:val="en-US"/>
        </w:rPr>
        <w:t>r</w:t>
      </w:r>
      <w:r>
        <w:rPr>
          <w:b/>
        </w:rPr>
        <w:t xml:space="preserve"> - </w:t>
      </w:r>
      <w:proofErr w:type="gramStart"/>
      <w:r>
        <w:t>удельная</w:t>
      </w:r>
      <w:proofErr w:type="gramEnd"/>
      <w:r>
        <w:t xml:space="preserve"> теплота парообразовании,  </w:t>
      </w:r>
      <w:r w:rsidRPr="00DD3439">
        <w:rPr>
          <w:b/>
        </w:rPr>
        <w:t>Дж/кг</w:t>
      </w:r>
      <w:r>
        <w:t xml:space="preserve"> (из табл.)</w:t>
      </w:r>
    </w:p>
    <w:p w:rsidR="00EE4778" w:rsidRDefault="00EE4778" w:rsidP="00EE4778">
      <w:pPr>
        <w:ind w:left="567"/>
        <w:rPr>
          <w:b/>
        </w:rPr>
      </w:pPr>
      <w:r>
        <w:rPr>
          <w:b/>
          <w:lang w:val="en-US"/>
        </w:rPr>
        <w:t>m</w:t>
      </w:r>
      <w:r>
        <w:rPr>
          <w:b/>
        </w:rPr>
        <w:t xml:space="preserve"> - </w:t>
      </w:r>
      <w:proofErr w:type="gramStart"/>
      <w:r>
        <w:t>масса</w:t>
      </w:r>
      <w:proofErr w:type="gramEnd"/>
      <w:r>
        <w:t xml:space="preserve"> жидкости, превращается в пар, </w:t>
      </w:r>
      <w:r w:rsidRPr="00DD3439">
        <w:rPr>
          <w:b/>
        </w:rPr>
        <w:t>кг</w:t>
      </w:r>
      <w:r>
        <w:rPr>
          <w:b/>
        </w:rPr>
        <w:t>.</w:t>
      </w:r>
    </w:p>
    <w:p w:rsidR="00EE4778" w:rsidRPr="00820286" w:rsidRDefault="00EE4778" w:rsidP="00EE4778">
      <w:pPr>
        <w:ind w:left="567"/>
        <w:rPr>
          <w:b/>
          <w:sz w:val="16"/>
          <w:szCs w:val="16"/>
        </w:rPr>
      </w:pPr>
    </w:p>
    <w:p w:rsidR="00EE4778" w:rsidRPr="00820286" w:rsidRDefault="00EE4778" w:rsidP="00EE4778">
      <w:pPr>
        <w:ind w:left="567"/>
        <w:rPr>
          <w:i/>
        </w:rPr>
      </w:pPr>
      <w:r w:rsidRPr="00820286">
        <w:rPr>
          <w:b/>
          <w:i/>
        </w:rPr>
        <w:t xml:space="preserve">Задача. </w:t>
      </w:r>
      <w:r>
        <w:rPr>
          <w:i/>
        </w:rPr>
        <w:t>Сколько тепла необходимо затратить, чтобы испарить 2 кг воды?</w:t>
      </w:r>
    </w:p>
    <w:p w:rsidR="00EE4778" w:rsidRDefault="00EE4778" w:rsidP="00EE4778">
      <w:pPr>
        <w:ind w:left="567"/>
      </w:pPr>
    </w:p>
    <w:p w:rsidR="00EE4778" w:rsidRDefault="00EE4778" w:rsidP="00EE4778">
      <w:pPr>
        <w:ind w:left="567"/>
      </w:pPr>
    </w:p>
    <w:p w:rsidR="00EE4778" w:rsidRDefault="00EE4778" w:rsidP="00EE4778">
      <w:pPr>
        <w:pStyle w:val="Standard"/>
        <w:jc w:val="both"/>
        <w:rPr>
          <w:sz w:val="28"/>
          <w:szCs w:val="28"/>
        </w:rPr>
      </w:pPr>
    </w:p>
    <w:p w:rsidR="00EE4778" w:rsidRDefault="00EE4778" w:rsidP="00EE4778">
      <w:pPr>
        <w:ind w:left="567"/>
        <w:jc w:val="center"/>
        <w:rPr>
          <w:b/>
          <w:i/>
          <w:u w:val="single"/>
        </w:rPr>
      </w:pPr>
      <w:r>
        <w:rPr>
          <w:b/>
          <w:i/>
          <w:u w:val="single"/>
        </w:rPr>
        <w:t>Влажность воздуха.</w:t>
      </w:r>
    </w:p>
    <w:p w:rsidR="00EE4778" w:rsidRPr="0073309D" w:rsidRDefault="00EE4778" w:rsidP="00EE4778">
      <w:pPr>
        <w:ind w:left="567"/>
        <w:jc w:val="center"/>
        <w:rPr>
          <w:sz w:val="6"/>
          <w:szCs w:val="6"/>
        </w:rPr>
      </w:pPr>
    </w:p>
    <w:p w:rsidR="00EE4778" w:rsidRDefault="00EE4778" w:rsidP="00EE4778">
      <w:pPr>
        <w:rPr>
          <w:b/>
        </w:rPr>
      </w:pPr>
      <w:r>
        <w:t xml:space="preserve">   Величина, характеризующая содержание водяных паров в атмосфере, называется </w:t>
      </w:r>
      <w:r>
        <w:rPr>
          <w:b/>
          <w:i/>
          <w:u w:val="single"/>
        </w:rPr>
        <w:t>влажностью воздуха.</w:t>
      </w:r>
      <w:r>
        <w:rPr>
          <w:b/>
        </w:rPr>
        <w:t xml:space="preserve"> </w:t>
      </w:r>
    </w:p>
    <w:p w:rsidR="00EE4778" w:rsidRDefault="00EE4778" w:rsidP="00EE4778">
      <w:r>
        <w:t>Влажность бывает абсолютная и относительная.</w:t>
      </w:r>
    </w:p>
    <w:p w:rsidR="00EE4778" w:rsidRDefault="00EE4778" w:rsidP="00EE4778">
      <w:r>
        <w:rPr>
          <w:b/>
        </w:rPr>
        <w:t xml:space="preserve">   </w:t>
      </w:r>
      <w:r>
        <w:rPr>
          <w:b/>
          <w:i/>
          <w:u w:val="single"/>
        </w:rPr>
        <w:t>Абсолютной</w:t>
      </w:r>
      <w:r>
        <w:rPr>
          <w:b/>
        </w:rPr>
        <w:t xml:space="preserve"> </w:t>
      </w:r>
      <w:r>
        <w:t xml:space="preserve">влажностью воздуха  </w:t>
      </w:r>
      <w:r>
        <w:rPr>
          <w:rFonts w:ascii="Symbol" w:hAnsi="Symbol"/>
          <w:b/>
        </w:rPr>
        <w:t></w:t>
      </w:r>
      <w:r>
        <w:rPr>
          <w:b/>
          <w:vertAlign w:val="subscript"/>
        </w:rPr>
        <w:t>а</w:t>
      </w:r>
      <w:proofErr w:type="gramStart"/>
      <w:r>
        <w:rPr>
          <w:b/>
          <w:vertAlign w:val="subscript"/>
        </w:rPr>
        <w:t xml:space="preserve"> ,</w:t>
      </w:r>
      <w:proofErr w:type="gramEnd"/>
      <w:r>
        <w:rPr>
          <w:b/>
          <w:vertAlign w:val="subscript"/>
        </w:rPr>
        <w:t xml:space="preserve"> </w:t>
      </w:r>
      <w:r>
        <w:t xml:space="preserve"> называется плотность водяных паров, находящихся в атмосфере. </w:t>
      </w:r>
    </w:p>
    <w:p w:rsidR="00EE4778" w:rsidRDefault="00EE4778" w:rsidP="00EE4778">
      <w:pPr>
        <w:ind w:left="567"/>
        <w:jc w:val="center"/>
        <w:rPr>
          <w:b/>
        </w:rPr>
      </w:pPr>
      <w:r>
        <w:rPr>
          <w:rFonts w:ascii="Symbol" w:hAnsi="Symbol"/>
          <w:b/>
        </w:rPr>
        <w:t></w:t>
      </w:r>
      <w:r>
        <w:rPr>
          <w:b/>
          <w:vertAlign w:val="subscript"/>
        </w:rPr>
        <w:t>а</w:t>
      </w:r>
      <w:r>
        <w:rPr>
          <w:b/>
        </w:rPr>
        <w:t xml:space="preserve"> – абсолютная влажность</w:t>
      </w:r>
    </w:p>
    <w:p w:rsidR="00EE4778" w:rsidRPr="000074AA" w:rsidRDefault="00EE4778" w:rsidP="00EE4778">
      <w:pPr>
        <w:ind w:left="567"/>
        <w:jc w:val="center"/>
        <w:rPr>
          <w:vertAlign w:val="superscript"/>
        </w:rPr>
      </w:pPr>
      <w:r>
        <w:rPr>
          <w:rFonts w:ascii="Symbol" w:hAnsi="Symbol"/>
          <w:b/>
        </w:rPr>
        <w:t></w:t>
      </w:r>
      <w:r>
        <w:rPr>
          <w:b/>
        </w:rPr>
        <w:t xml:space="preserve"> </w:t>
      </w:r>
      <w:r>
        <w:rPr>
          <w:rFonts w:ascii="Symbol" w:hAnsi="Symbol"/>
          <w:b/>
        </w:rPr>
        <w:t></w:t>
      </w:r>
      <w:r>
        <w:rPr>
          <w:b/>
          <w:vertAlign w:val="subscript"/>
        </w:rPr>
        <w:t>а</w:t>
      </w:r>
      <w:r>
        <w:rPr>
          <w:b/>
        </w:rPr>
        <w:t xml:space="preserve"> </w:t>
      </w:r>
      <w:r>
        <w:rPr>
          <w:rFonts w:ascii="Symbol" w:hAnsi="Symbol"/>
          <w:b/>
        </w:rPr>
        <w:t></w:t>
      </w:r>
      <w:r>
        <w:rPr>
          <w:b/>
        </w:rPr>
        <w:t xml:space="preserve"> = </w:t>
      </w:r>
      <w:proofErr w:type="gramStart"/>
      <w:r>
        <w:rPr>
          <w:b/>
        </w:rPr>
        <w:t>кг</w:t>
      </w:r>
      <w:proofErr w:type="gramEnd"/>
      <w:r>
        <w:rPr>
          <w:b/>
        </w:rPr>
        <w:t xml:space="preserve"> / м</w:t>
      </w:r>
      <w:r>
        <w:rPr>
          <w:b/>
          <w:vertAlign w:val="superscript"/>
        </w:rPr>
        <w:t>3</w:t>
      </w:r>
    </w:p>
    <w:p w:rsidR="00EE4778" w:rsidRDefault="00EE4778" w:rsidP="00EE4778">
      <w:pPr>
        <w:ind w:left="567"/>
        <w:jc w:val="both"/>
        <w:rPr>
          <w:b/>
        </w:rPr>
      </w:pPr>
      <w:r>
        <w:t xml:space="preserve">Более точную характеристику влажности воздуха дает </w:t>
      </w:r>
      <w:r>
        <w:rPr>
          <w:b/>
          <w:i/>
          <w:u w:val="single"/>
        </w:rPr>
        <w:t>относительная</w:t>
      </w:r>
      <w:r>
        <w:rPr>
          <w:b/>
        </w:rPr>
        <w:t xml:space="preserve"> </w:t>
      </w:r>
      <w:r>
        <w:t>влажность воздуха.</w:t>
      </w:r>
      <w:r w:rsidRPr="000074AA">
        <w:rPr>
          <w:b/>
        </w:rPr>
        <w:t xml:space="preserve"> </w:t>
      </w:r>
      <w:r>
        <w:rPr>
          <w:b/>
        </w:rPr>
        <w:t xml:space="preserve">                         </w:t>
      </w:r>
    </w:p>
    <w:p w:rsidR="00EE4778" w:rsidRDefault="00EE4778" w:rsidP="00EE4778">
      <w:pPr>
        <w:ind w:left="567"/>
        <w:jc w:val="center"/>
      </w:pPr>
      <w:proofErr w:type="gramStart"/>
      <w:r>
        <w:rPr>
          <w:b/>
        </w:rPr>
        <w:t>В</w:t>
      </w:r>
      <w:r>
        <w:t xml:space="preserve"> – </w:t>
      </w:r>
      <w:r w:rsidRPr="000074AA">
        <w:rPr>
          <w:b/>
        </w:rPr>
        <w:t>относительная влажность воздуха,</w:t>
      </w:r>
      <w:r>
        <w:rPr>
          <w:b/>
          <w:lang w:val="en-US"/>
        </w:rPr>
        <w:t xml:space="preserve"> </w:t>
      </w:r>
      <w:r w:rsidRPr="000074AA">
        <w:rPr>
          <w:b/>
        </w:rPr>
        <w:t xml:space="preserve"> %</w:t>
      </w:r>
      <w:proofErr w:type="gramEnd"/>
    </w:p>
    <w:p w:rsidR="00EE4778" w:rsidRPr="00DE6B95" w:rsidRDefault="00EE4778" w:rsidP="00EE4778">
      <w:pPr>
        <w:ind w:firstLine="567"/>
        <w:rPr>
          <w:sz w:val="16"/>
          <w:szCs w:val="16"/>
        </w:rPr>
      </w:pPr>
    </w:p>
    <w:p w:rsidR="00EE4778" w:rsidRPr="00DE6B95" w:rsidRDefault="00F737F1" w:rsidP="00EE4778">
      <w:pPr>
        <w:ind w:left="567"/>
        <w:jc w:val="both"/>
        <w:rPr>
          <w:b/>
          <w:i/>
          <w:lang w:val="en-US"/>
        </w:rPr>
      </w:pPr>
      <w:r w:rsidRPr="00F737F1">
        <w:rPr>
          <w:noProof/>
          <w:lang w:eastAsia="ru-RU"/>
        </w:rPr>
        <w:pict>
          <v:shape id="_x0000_s1291" style="position:absolute;left:0;text-align:left;margin-left:224.45pt;margin-top:-8.8pt;width:100.05pt;height:43.6pt;z-index:251931648;visibility:visible;mso-position-horizontal-relative:margin" coordsize="21600,21600" o:spt="100" adj="-11796480,,5400" path="m,l21600,r,21600l,21600,,xe" filled="f" strokeweight=".26mm">
            <v:stroke joinstyle="miter"/>
            <v:formulas/>
            <v:path o:connecttype="custom" o:connectlocs="640620,0;1281240,274860;640620,549720;0,274860" o:connectangles="270,0,90,180" textboxrect="0,0,21600,21600"/>
            <v:textbox style="mso-next-textbox:#_x0000_s1291;mso-rotate-with-shape:t" inset="4.41mm,2.29mm,4.41mm,2.29mm">
              <w:txbxContent>
                <w:p w:rsidR="0058096F" w:rsidRPr="00820286" w:rsidRDefault="0058096F" w:rsidP="00EE4778">
                  <w:pPr>
                    <w:rPr>
                      <w:sz w:val="32"/>
                      <w:szCs w:val="32"/>
                    </w:rPr>
                  </w:pPr>
                </w:p>
                <w:p w:rsidR="0058096F" w:rsidRDefault="0058096F" w:rsidP="00EE4778"/>
              </w:txbxContent>
            </v:textbox>
            <w10:wrap anchorx="margin"/>
          </v:shape>
        </w:pict>
      </w:r>
      <m:oMath>
        <m:r>
          <m:rPr>
            <m:sty m:val="bi"/>
          </m:rPr>
          <w:rPr>
            <w:rFonts w:ascii="Cambria Math" w:hAnsi="Cambria Math"/>
          </w:rPr>
          <m:t xml:space="preserve">                                                                   В=</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ρ</m:t>
                </m:r>
              </m:e>
              <m:sub>
                <m:r>
                  <m:rPr>
                    <m:sty m:val="bi"/>
                  </m:rPr>
                  <w:rPr>
                    <w:rFonts w:ascii="Cambria Math" w:hAnsi="Cambria Math"/>
                  </w:rPr>
                  <m:t>а</m:t>
                </m:r>
              </m:sub>
            </m:sSub>
          </m:num>
          <m:den>
            <m:sSub>
              <m:sSubPr>
                <m:ctrlPr>
                  <w:rPr>
                    <w:rFonts w:ascii="Cambria Math" w:hAnsi="Cambria Math"/>
                    <w:b/>
                    <w:i/>
                  </w:rPr>
                </m:ctrlPr>
              </m:sSubPr>
              <m:e>
                <m:r>
                  <m:rPr>
                    <m:sty m:val="bi"/>
                  </m:rPr>
                  <w:rPr>
                    <w:rFonts w:ascii="Cambria Math" w:hAnsi="Cambria Math"/>
                  </w:rPr>
                  <m:t>ρ</m:t>
                </m:r>
              </m:e>
              <m:sub>
                <m:r>
                  <m:rPr>
                    <m:sty m:val="bi"/>
                  </m:rPr>
                  <w:rPr>
                    <w:rFonts w:ascii="Cambria Math" w:hAnsi="Cambria Math"/>
                  </w:rPr>
                  <m:t>н</m:t>
                </m:r>
              </m:sub>
            </m:sSub>
          </m:den>
        </m:f>
        <m:r>
          <m:rPr>
            <m:sty m:val="bi"/>
          </m:rPr>
          <w:rPr>
            <w:rFonts w:ascii="Cambria Math" w:hAnsi="Cambria Math"/>
          </w:rPr>
          <m:t>100</m:t>
        </m:r>
        <m:r>
          <m:rPr>
            <m:sty m:val="bi"/>
          </m:rPr>
          <w:rPr>
            <w:rFonts w:ascii="Cambria Math" w:hAnsi="Cambria Math"/>
            <w:lang w:val="en-US"/>
          </w:rPr>
          <m:t>%</m:t>
        </m:r>
      </m:oMath>
    </w:p>
    <w:p w:rsidR="00EE4778" w:rsidRPr="00DE6B95" w:rsidRDefault="00EE4778" w:rsidP="00EE4778">
      <w:pPr>
        <w:ind w:left="567"/>
        <w:jc w:val="both"/>
        <w:rPr>
          <w:sz w:val="16"/>
          <w:szCs w:val="16"/>
        </w:rPr>
      </w:pPr>
      <w:r>
        <w:t xml:space="preserve">          </w:t>
      </w:r>
    </w:p>
    <w:p w:rsidR="00EE4778" w:rsidRPr="00811D37" w:rsidRDefault="00EE4778" w:rsidP="00EE4778">
      <w:pPr>
        <w:ind w:left="567"/>
        <w:jc w:val="both"/>
        <w:rPr>
          <w:i/>
          <w:u w:val="single"/>
        </w:rPr>
      </w:pPr>
      <w:r>
        <w:rPr>
          <w:rFonts w:ascii="Symbol" w:hAnsi="Symbol"/>
          <w:b/>
        </w:rPr>
        <w:t></w:t>
      </w:r>
      <w:r>
        <w:rPr>
          <w:b/>
          <w:vertAlign w:val="subscript"/>
        </w:rPr>
        <w:t xml:space="preserve"> н </w:t>
      </w:r>
      <w:r>
        <w:rPr>
          <w:b/>
        </w:rPr>
        <w:t xml:space="preserve"> - </w:t>
      </w:r>
      <w:r>
        <w:t xml:space="preserve">плотность насыщения паров при данной температуре, </w:t>
      </w:r>
      <w:proofErr w:type="gramStart"/>
      <w:r>
        <w:rPr>
          <w:b/>
        </w:rPr>
        <w:t>кг</w:t>
      </w:r>
      <w:proofErr w:type="gramEnd"/>
      <w:r>
        <w:rPr>
          <w:b/>
        </w:rPr>
        <w:t xml:space="preserve"> / м</w:t>
      </w:r>
      <w:r>
        <w:rPr>
          <w:b/>
          <w:vertAlign w:val="superscript"/>
        </w:rPr>
        <w:t xml:space="preserve">3  </w:t>
      </w:r>
      <w:r>
        <w:rPr>
          <w:b/>
        </w:rPr>
        <w:t xml:space="preserve"> </w:t>
      </w:r>
      <w:r w:rsidRPr="00811D37">
        <w:t>(табличные значения)</w:t>
      </w:r>
    </w:p>
    <w:p w:rsidR="00EE4778" w:rsidRDefault="00EE4778" w:rsidP="00EE4778">
      <w:pPr>
        <w:jc w:val="both"/>
        <w:rPr>
          <w:u w:val="single"/>
        </w:rPr>
      </w:pPr>
      <w:r>
        <w:rPr>
          <w:i/>
          <w:u w:val="single"/>
        </w:rPr>
        <w:t>Относительная влажность воздуха зависит от температуры, чем выше температура, тем меньше относительная влажность и наоборот</w:t>
      </w:r>
      <w:r>
        <w:rPr>
          <w:u w:val="single"/>
        </w:rPr>
        <w:t>.</w:t>
      </w:r>
    </w:p>
    <w:p w:rsidR="00EE4778" w:rsidRDefault="00EE4778" w:rsidP="00EE4778">
      <w:pPr>
        <w:ind w:firstLine="567"/>
        <w:jc w:val="both"/>
        <w:rPr>
          <w:b/>
          <w:i/>
        </w:rPr>
      </w:pPr>
      <w:r>
        <w:rPr>
          <w:i/>
        </w:rPr>
        <w:t xml:space="preserve">Температура при которой  воздух становится насыщенным водяными парами, в процессе своего охлаждения называется </w:t>
      </w:r>
      <w:r>
        <w:rPr>
          <w:b/>
          <w:i/>
        </w:rPr>
        <w:t>точкой росы</w:t>
      </w:r>
      <w:r>
        <w:rPr>
          <w:i/>
        </w:rPr>
        <w:t xml:space="preserve"> – </w:t>
      </w:r>
      <w:proofErr w:type="gramStart"/>
      <w:r>
        <w:rPr>
          <w:b/>
          <w:i/>
          <w:lang w:val="en-US"/>
        </w:rPr>
        <w:t>t</w:t>
      </w:r>
      <w:proofErr w:type="gramEnd"/>
      <w:r>
        <w:rPr>
          <w:b/>
          <w:i/>
          <w:vertAlign w:val="subscript"/>
        </w:rPr>
        <w:t>р</w:t>
      </w:r>
      <w:r>
        <w:rPr>
          <w:b/>
          <w:i/>
        </w:rPr>
        <w:t xml:space="preserve">. </w:t>
      </w:r>
    </w:p>
    <w:p w:rsidR="00EE4778" w:rsidRDefault="00EE4778" w:rsidP="00EE4778">
      <w:pPr>
        <w:ind w:left="567"/>
        <w:jc w:val="both"/>
      </w:pPr>
      <w:r>
        <w:t xml:space="preserve">Для </w:t>
      </w:r>
      <w:r>
        <w:rPr>
          <w:lang w:val="en-US"/>
        </w:rPr>
        <w:t>t</w:t>
      </w:r>
      <w:r>
        <w:rPr>
          <w:vertAlign w:val="subscript"/>
        </w:rPr>
        <w:t>р</w:t>
      </w:r>
      <w:r>
        <w:t xml:space="preserve">   </w:t>
      </w:r>
      <w:r>
        <w:rPr>
          <w:rFonts w:ascii="Symbol" w:hAnsi="Symbol"/>
          <w:b/>
        </w:rPr>
        <w:t></w:t>
      </w:r>
      <w:r>
        <w:rPr>
          <w:b/>
          <w:vertAlign w:val="subscript"/>
        </w:rPr>
        <w:t xml:space="preserve">а </w:t>
      </w:r>
      <w:r>
        <w:rPr>
          <w:b/>
        </w:rPr>
        <w:t xml:space="preserve">= </w:t>
      </w:r>
      <w:r>
        <w:rPr>
          <w:rFonts w:ascii="Symbol" w:hAnsi="Symbol"/>
          <w:b/>
        </w:rPr>
        <w:t></w:t>
      </w:r>
      <w:r>
        <w:rPr>
          <w:b/>
          <w:vertAlign w:val="subscript"/>
        </w:rPr>
        <w:t>н</w:t>
      </w:r>
      <w:r>
        <w:rPr>
          <w:b/>
        </w:rPr>
        <w:t xml:space="preserve"> </w:t>
      </w:r>
      <w:r>
        <w:t xml:space="preserve">   и  </w:t>
      </w:r>
      <w:r>
        <w:rPr>
          <w:b/>
        </w:rPr>
        <w:t>В</w:t>
      </w:r>
      <w:r>
        <w:t xml:space="preserve"> </w:t>
      </w:r>
      <w:r>
        <w:rPr>
          <w:b/>
        </w:rPr>
        <w:t xml:space="preserve">= 100 % .  </w:t>
      </w:r>
      <w:r>
        <w:t xml:space="preserve">Поэтому по </w:t>
      </w:r>
      <w:r>
        <w:rPr>
          <w:lang w:val="en-US"/>
        </w:rPr>
        <w:t>t</w:t>
      </w:r>
      <w:r>
        <w:t xml:space="preserve"> </w:t>
      </w:r>
      <w:proofErr w:type="gramStart"/>
      <w:r>
        <w:rPr>
          <w:vertAlign w:val="subscript"/>
        </w:rPr>
        <w:t>р</w:t>
      </w:r>
      <w:proofErr w:type="gramEnd"/>
      <w:r>
        <w:rPr>
          <w:vertAlign w:val="subscript"/>
        </w:rPr>
        <w:t xml:space="preserve"> </w:t>
      </w:r>
      <w:r>
        <w:t xml:space="preserve"> можно определить абсолютную влажность </w:t>
      </w:r>
      <w:r>
        <w:rPr>
          <w:rFonts w:ascii="Symbol" w:hAnsi="Symbol"/>
        </w:rPr>
        <w:t></w:t>
      </w:r>
      <w:r>
        <w:rPr>
          <w:vertAlign w:val="subscript"/>
        </w:rPr>
        <w:t>а</w:t>
      </w:r>
      <w:r>
        <w:t xml:space="preserve"> ( по табл.) и наоборот.  Если </w:t>
      </w:r>
      <w:r>
        <w:rPr>
          <w:lang w:val="en-US"/>
        </w:rPr>
        <w:t>t</w:t>
      </w:r>
      <w:r>
        <w:t xml:space="preserve"> воздуха понижается ниже </w:t>
      </w:r>
      <w:r>
        <w:rPr>
          <w:lang w:val="en-US"/>
        </w:rPr>
        <w:t>t</w:t>
      </w:r>
      <w:r>
        <w:t xml:space="preserve"> </w:t>
      </w:r>
      <w:proofErr w:type="gramStart"/>
      <w:r>
        <w:rPr>
          <w:vertAlign w:val="subscript"/>
        </w:rPr>
        <w:t>р</w:t>
      </w:r>
      <w:proofErr w:type="gramEnd"/>
      <w:r>
        <w:rPr>
          <w:vertAlign w:val="subscript"/>
        </w:rPr>
        <w:t xml:space="preserve"> </w:t>
      </w:r>
      <w:r>
        <w:t xml:space="preserve">, то лишние водяные пары в воздухе конденсируются и появляется туман или выпадает роса. </w:t>
      </w:r>
    </w:p>
    <w:p w:rsidR="00EE4778" w:rsidRDefault="00EE4778" w:rsidP="00EE4778">
      <w:pPr>
        <w:ind w:firstLine="567"/>
        <w:jc w:val="both"/>
        <w:rPr>
          <w:u w:val="single"/>
        </w:rPr>
      </w:pPr>
      <w:proofErr w:type="gramStart"/>
      <w:r>
        <w:rPr>
          <w:b/>
          <w:i/>
          <w:u w:val="single"/>
        </w:rPr>
        <w:t>Приборы</w:t>
      </w:r>
      <w:proofErr w:type="gramEnd"/>
      <w:r>
        <w:rPr>
          <w:b/>
          <w:i/>
          <w:u w:val="single"/>
        </w:rPr>
        <w:t xml:space="preserve"> измеряющие влажность воздуха</w:t>
      </w:r>
      <w:r>
        <w:rPr>
          <w:u w:val="single"/>
        </w:rPr>
        <w:t>:</w:t>
      </w:r>
    </w:p>
    <w:p w:rsidR="00EE4778" w:rsidRDefault="00EE4778" w:rsidP="00D61C52">
      <w:pPr>
        <w:numPr>
          <w:ilvl w:val="0"/>
          <w:numId w:val="15"/>
        </w:numPr>
        <w:jc w:val="both"/>
      </w:pPr>
      <w:r>
        <w:t>конденсационный гигрометр -  определяет точку росы</w:t>
      </w:r>
    </w:p>
    <w:p w:rsidR="00EE4778" w:rsidRDefault="00EE4778" w:rsidP="00D61C52">
      <w:pPr>
        <w:numPr>
          <w:ilvl w:val="0"/>
          <w:numId w:val="15"/>
        </w:numPr>
        <w:jc w:val="both"/>
      </w:pPr>
      <w:r>
        <w:t>волосяной гигрометр – по шкале определяют относительную влажность воздуха</w:t>
      </w:r>
    </w:p>
    <w:p w:rsidR="00EE4778" w:rsidRDefault="00EE4778" w:rsidP="00D61C52">
      <w:pPr>
        <w:numPr>
          <w:ilvl w:val="0"/>
          <w:numId w:val="15"/>
        </w:numPr>
        <w:jc w:val="both"/>
      </w:pPr>
      <w:r>
        <w:t>психрометр – определяет относительную влажность воздуха по психрометрической таблице.</w:t>
      </w:r>
    </w:p>
    <w:p w:rsidR="00EE4778" w:rsidRPr="00820286" w:rsidRDefault="00EE4778" w:rsidP="00EE4778">
      <w:pPr>
        <w:ind w:left="425"/>
        <w:jc w:val="both"/>
        <w:rPr>
          <w:sz w:val="16"/>
          <w:szCs w:val="16"/>
        </w:rPr>
      </w:pPr>
    </w:p>
    <w:p w:rsidR="00EE4778" w:rsidRPr="00820286" w:rsidRDefault="00EE4778" w:rsidP="00EE4778">
      <w:pPr>
        <w:ind w:left="425"/>
        <w:jc w:val="both"/>
        <w:rPr>
          <w:i/>
        </w:rPr>
      </w:pPr>
      <w:r w:rsidRPr="00820286">
        <w:rPr>
          <w:b/>
          <w:i/>
        </w:rPr>
        <w:t>Задание.</w:t>
      </w:r>
      <w:r>
        <w:t xml:space="preserve"> </w:t>
      </w:r>
      <w:proofErr w:type="gramStart"/>
      <w:r>
        <w:rPr>
          <w:i/>
        </w:rPr>
        <w:t>Чему равна относительная влажность воздуха, если показания сухого и влажного термометров соответственно равны 21</w:t>
      </w:r>
      <w:r>
        <w:rPr>
          <w:i/>
          <w:vertAlign w:val="superscript"/>
        </w:rPr>
        <w:t>о</w:t>
      </w:r>
      <w:r>
        <w:rPr>
          <w:i/>
        </w:rPr>
        <w:t>С и 15</w:t>
      </w:r>
      <w:r>
        <w:rPr>
          <w:i/>
          <w:vertAlign w:val="superscript"/>
        </w:rPr>
        <w:t>о</w:t>
      </w:r>
      <w:r>
        <w:rPr>
          <w:i/>
        </w:rPr>
        <w:t>С?</w:t>
      </w:r>
      <w:proofErr w:type="gramEnd"/>
    </w:p>
    <w:p w:rsidR="00EE4778" w:rsidRDefault="00EE4778" w:rsidP="00EE4778">
      <w:pPr>
        <w:pStyle w:val="Standard"/>
        <w:jc w:val="center"/>
        <w:rPr>
          <w:b/>
          <w:bCs/>
          <w:sz w:val="28"/>
          <w:szCs w:val="28"/>
        </w:rPr>
      </w:pPr>
    </w:p>
    <w:p w:rsidR="00EE4778" w:rsidRPr="00EE4778" w:rsidRDefault="00EE4778" w:rsidP="00EE4778">
      <w:pPr>
        <w:pStyle w:val="Standard"/>
        <w:jc w:val="center"/>
        <w:rPr>
          <w:b/>
          <w:bCs/>
          <w:sz w:val="16"/>
          <w:szCs w:val="16"/>
        </w:rPr>
      </w:pPr>
    </w:p>
    <w:p w:rsidR="00EE4778" w:rsidRDefault="00EE4778" w:rsidP="00EE4778">
      <w:pPr>
        <w:pStyle w:val="Standard"/>
        <w:jc w:val="center"/>
        <w:rPr>
          <w:b/>
          <w:bCs/>
          <w:i/>
          <w:sz w:val="28"/>
          <w:szCs w:val="28"/>
          <w:u w:val="single"/>
        </w:rPr>
      </w:pPr>
      <w:r>
        <w:rPr>
          <w:b/>
          <w:bCs/>
          <w:i/>
          <w:sz w:val="28"/>
          <w:szCs w:val="28"/>
          <w:u w:val="single"/>
        </w:rPr>
        <w:t>Контрольные вопросы.</w:t>
      </w:r>
    </w:p>
    <w:p w:rsidR="00EE4778" w:rsidRPr="00303801" w:rsidRDefault="00EE4778" w:rsidP="00D61C52">
      <w:pPr>
        <w:numPr>
          <w:ilvl w:val="3"/>
          <w:numId w:val="30"/>
        </w:numPr>
        <w:rPr>
          <w:bCs/>
          <w:i/>
          <w:iCs/>
          <w:sz w:val="26"/>
          <w:szCs w:val="26"/>
        </w:rPr>
      </w:pPr>
      <w:r w:rsidRPr="00303801">
        <w:rPr>
          <w:bCs/>
          <w:i/>
          <w:iCs/>
          <w:sz w:val="26"/>
          <w:szCs w:val="26"/>
        </w:rPr>
        <w:t>Что называется влажностью воздуха? Какие  величины характеризуют влажность воздуха?</w:t>
      </w:r>
    </w:p>
    <w:p w:rsidR="00EE4778" w:rsidRPr="00303801" w:rsidRDefault="00EE4778" w:rsidP="00D61C52">
      <w:pPr>
        <w:numPr>
          <w:ilvl w:val="3"/>
          <w:numId w:val="30"/>
        </w:numPr>
        <w:rPr>
          <w:bCs/>
          <w:i/>
          <w:iCs/>
          <w:sz w:val="26"/>
          <w:szCs w:val="26"/>
        </w:rPr>
      </w:pPr>
      <w:r w:rsidRPr="00303801">
        <w:rPr>
          <w:bCs/>
          <w:i/>
          <w:iCs/>
          <w:sz w:val="26"/>
          <w:szCs w:val="26"/>
        </w:rPr>
        <w:t>От чего зависит относительная влажность воздуха? Как её найти?</w:t>
      </w:r>
    </w:p>
    <w:p w:rsidR="00EE4778" w:rsidRPr="00303801" w:rsidRDefault="00EE4778" w:rsidP="00D61C52">
      <w:pPr>
        <w:numPr>
          <w:ilvl w:val="3"/>
          <w:numId w:val="30"/>
        </w:numPr>
        <w:rPr>
          <w:bCs/>
          <w:i/>
          <w:iCs/>
          <w:sz w:val="26"/>
          <w:szCs w:val="26"/>
        </w:rPr>
      </w:pPr>
      <w:r w:rsidRPr="00303801">
        <w:rPr>
          <w:bCs/>
          <w:i/>
          <w:iCs/>
          <w:sz w:val="26"/>
          <w:szCs w:val="26"/>
        </w:rPr>
        <w:t>Что называется точкой росы? Как её можно найти?</w:t>
      </w:r>
    </w:p>
    <w:p w:rsidR="00EE4778" w:rsidRPr="00303801" w:rsidRDefault="00EE4778" w:rsidP="00D61C52">
      <w:pPr>
        <w:numPr>
          <w:ilvl w:val="3"/>
          <w:numId w:val="30"/>
        </w:numPr>
        <w:rPr>
          <w:bCs/>
          <w:i/>
          <w:iCs/>
          <w:sz w:val="26"/>
          <w:szCs w:val="26"/>
        </w:rPr>
      </w:pPr>
      <w:r w:rsidRPr="00303801">
        <w:rPr>
          <w:bCs/>
          <w:i/>
          <w:iCs/>
          <w:sz w:val="26"/>
          <w:szCs w:val="26"/>
        </w:rPr>
        <w:t>Какие приборы измеряют относительную влажность воздуха?</w:t>
      </w:r>
    </w:p>
    <w:p w:rsidR="00EE4778" w:rsidRPr="00303801" w:rsidRDefault="00EE4778" w:rsidP="00EE4778">
      <w:pPr>
        <w:pStyle w:val="Standard"/>
        <w:jc w:val="center"/>
        <w:rPr>
          <w:b/>
          <w:bCs/>
          <w:i/>
          <w:sz w:val="28"/>
          <w:szCs w:val="28"/>
          <w:u w:val="single"/>
        </w:rPr>
      </w:pPr>
    </w:p>
    <w:p w:rsidR="00EE4778" w:rsidRDefault="00EE4778" w:rsidP="00EE4778">
      <w:pPr>
        <w:pStyle w:val="Standard"/>
        <w:snapToGrid w:val="0"/>
        <w:rPr>
          <w:rFonts w:ascii="Times New Roman" w:hAnsi="Times New Roman"/>
          <w:b/>
          <w:bCs/>
          <w:i/>
          <w:iCs/>
          <w:sz w:val="28"/>
          <w:szCs w:val="28"/>
          <w:u w:val="single"/>
        </w:rPr>
      </w:pPr>
    </w:p>
    <w:p w:rsidR="00EE4778" w:rsidRPr="00FB6422" w:rsidRDefault="00EE4778" w:rsidP="00EE4778">
      <w:pPr>
        <w:jc w:val="center"/>
        <w:rPr>
          <w:b/>
          <w:i/>
          <w:szCs w:val="28"/>
          <w:u w:val="single"/>
        </w:rPr>
      </w:pPr>
      <w:r w:rsidRPr="00FB6422">
        <w:rPr>
          <w:b/>
          <w:i/>
          <w:szCs w:val="28"/>
          <w:u w:val="single"/>
        </w:rPr>
        <w:t>Характеристика твердого состояния вещества.</w:t>
      </w:r>
    </w:p>
    <w:p w:rsidR="00EE4778" w:rsidRPr="00853FF8" w:rsidRDefault="00EE4778" w:rsidP="00EE4778">
      <w:pPr>
        <w:jc w:val="center"/>
        <w:rPr>
          <w:b/>
          <w:i/>
          <w:sz w:val="6"/>
          <w:szCs w:val="6"/>
          <w:u w:val="single"/>
        </w:rPr>
      </w:pPr>
    </w:p>
    <w:p w:rsidR="00EE4778" w:rsidRDefault="00EE4778" w:rsidP="00EE4778">
      <w:pPr>
        <w:jc w:val="both"/>
      </w:pPr>
      <w:r>
        <w:t xml:space="preserve">   Твердые тела сохраняют свой объём и свою форму. Расстояние между молекулами меньше, чем расстояние между молекулами в жидкости, поэтому между молекулами действуют силы притяжения достаточные для сохранения объёма и формы.</w:t>
      </w:r>
    </w:p>
    <w:p w:rsidR="00EE4778" w:rsidRDefault="00EE4778" w:rsidP="00EE4778">
      <w:pPr>
        <w:jc w:val="both"/>
      </w:pPr>
      <w:r>
        <w:t xml:space="preserve">   Молекулы в твердых телах располагаются  относительно друг друга в правильном порядке, т.е. внутреннее строение </w:t>
      </w:r>
      <w:r>
        <w:rPr>
          <w:i/>
          <w:u w:val="single"/>
        </w:rPr>
        <w:t xml:space="preserve">кристаллическое </w:t>
      </w:r>
      <w:r>
        <w:t xml:space="preserve"> -  кристаллическая решетка.</w:t>
      </w:r>
    </w:p>
    <w:p w:rsidR="00EE4778" w:rsidRDefault="00EE4778" w:rsidP="00EE4778">
      <w:pPr>
        <w:jc w:val="both"/>
      </w:pPr>
      <w:r>
        <w:t xml:space="preserve">Наиболее устойчивое положение молекул называется узлом кристаллической решетки. Молекулы </w:t>
      </w:r>
      <w:r>
        <w:rPr>
          <w:i/>
          <w:u w:val="single"/>
        </w:rPr>
        <w:t>колеблются</w:t>
      </w:r>
      <w:r>
        <w:t xml:space="preserve"> относительно узла кристаллической решетки.</w:t>
      </w:r>
    </w:p>
    <w:p w:rsidR="00EE4778" w:rsidRDefault="00EE4778" w:rsidP="00EE4778">
      <w:pPr>
        <w:jc w:val="both"/>
      </w:pPr>
      <w:r>
        <w:t xml:space="preserve">   Среди многообразия твердых тел выделяются кристаллы. Твердые </w:t>
      </w:r>
      <w:proofErr w:type="gramStart"/>
      <w:r>
        <w:t>тела</w:t>
      </w:r>
      <w:proofErr w:type="gramEnd"/>
      <w:r>
        <w:t xml:space="preserve"> имеющие гладкие поверхности, расположенные под определенным углом друг к другу.  Кристаллы отличаются друг от друга размерами, формой и цвет.</w:t>
      </w:r>
    </w:p>
    <w:p w:rsidR="00EE4778" w:rsidRDefault="00EE4778" w:rsidP="00EE4778">
      <w:pPr>
        <w:jc w:val="both"/>
      </w:pPr>
    </w:p>
    <w:p w:rsidR="00EE4778" w:rsidRDefault="00EE4778" w:rsidP="00EE4778">
      <w:pPr>
        <w:jc w:val="center"/>
        <w:rPr>
          <w:b/>
          <w:i/>
          <w:sz w:val="26"/>
          <w:szCs w:val="26"/>
          <w:u w:val="single"/>
        </w:rPr>
      </w:pPr>
    </w:p>
    <w:p w:rsidR="00EE4778" w:rsidRDefault="00EE4778" w:rsidP="00EE4778">
      <w:pPr>
        <w:jc w:val="center"/>
        <w:rPr>
          <w:b/>
          <w:i/>
          <w:sz w:val="26"/>
          <w:szCs w:val="26"/>
        </w:rPr>
      </w:pPr>
      <w:r w:rsidRPr="00853FF8">
        <w:rPr>
          <w:b/>
          <w:i/>
          <w:sz w:val="26"/>
          <w:szCs w:val="26"/>
          <w:u w:val="single"/>
        </w:rPr>
        <w:t>Анизотрапия кристаллов</w:t>
      </w:r>
      <w:r w:rsidRPr="00853FF8">
        <w:rPr>
          <w:b/>
          <w:i/>
          <w:sz w:val="26"/>
          <w:szCs w:val="26"/>
        </w:rPr>
        <w:t>.</w:t>
      </w:r>
    </w:p>
    <w:p w:rsidR="00EE4778" w:rsidRPr="00853FF8" w:rsidRDefault="00EE4778" w:rsidP="00EE4778">
      <w:pPr>
        <w:jc w:val="center"/>
        <w:rPr>
          <w:sz w:val="6"/>
          <w:szCs w:val="6"/>
        </w:rPr>
      </w:pPr>
    </w:p>
    <w:p w:rsidR="00EE4778" w:rsidRDefault="00EE4778" w:rsidP="00EE4778">
      <w:pPr>
        <w:jc w:val="both"/>
        <w:rPr>
          <w:i/>
          <w:u w:val="single"/>
        </w:rPr>
      </w:pPr>
      <w:r>
        <w:t xml:space="preserve">   Зависимость каких-либо свой</w:t>
      </w:r>
      <w:proofErr w:type="gramStart"/>
      <w:r>
        <w:t>ств кр</w:t>
      </w:r>
      <w:proofErr w:type="gramEnd"/>
      <w:r>
        <w:t xml:space="preserve">исталлов от направления называется </w:t>
      </w:r>
      <w:r>
        <w:rPr>
          <w:i/>
          <w:u w:val="single"/>
        </w:rPr>
        <w:t>анизотрапией.</w:t>
      </w:r>
    </w:p>
    <w:p w:rsidR="00EE4778" w:rsidRDefault="00EE4778" w:rsidP="00EE4778">
      <w:pPr>
        <w:jc w:val="both"/>
      </w:pPr>
      <w:r>
        <w:t>Например: у кварца анизотрапия проявляется в теплопроводности, прочности, упругости;  у графита и слюды  -  в механической прочности.</w:t>
      </w:r>
    </w:p>
    <w:p w:rsidR="00EE4778" w:rsidRDefault="00EE4778" w:rsidP="00EE4778">
      <w:pPr>
        <w:jc w:val="both"/>
      </w:pPr>
      <w:r>
        <w:t xml:space="preserve">    Поликристаллы изотропны, т.е. свойства кристаллов проявляются по всем направлениям одинаково.</w:t>
      </w:r>
    </w:p>
    <w:p w:rsidR="00EE4778" w:rsidRPr="005A53F0" w:rsidRDefault="00EE4778" w:rsidP="00EE4778">
      <w:pPr>
        <w:jc w:val="both"/>
        <w:rPr>
          <w:sz w:val="16"/>
          <w:szCs w:val="16"/>
        </w:rPr>
      </w:pPr>
    </w:p>
    <w:p w:rsidR="00EE4778" w:rsidRDefault="00EE4778" w:rsidP="00EE4778">
      <w:pPr>
        <w:jc w:val="center"/>
        <w:rPr>
          <w:b/>
          <w:i/>
        </w:rPr>
      </w:pPr>
      <w:r>
        <w:rPr>
          <w:b/>
          <w:i/>
          <w:u w:val="single"/>
        </w:rPr>
        <w:t>Дефекты кристаллической решетки</w:t>
      </w:r>
      <w:r>
        <w:rPr>
          <w:b/>
          <w:i/>
        </w:rPr>
        <w:t>.</w:t>
      </w:r>
    </w:p>
    <w:p w:rsidR="00EE4778" w:rsidRDefault="00EE4778" w:rsidP="00EE4778">
      <w:pPr>
        <w:jc w:val="both"/>
      </w:pPr>
      <w:r>
        <w:t xml:space="preserve">  Нарушение идеального порядка в кристаллической решетке называется </w:t>
      </w:r>
      <w:r>
        <w:rPr>
          <w:i/>
          <w:u w:val="single"/>
        </w:rPr>
        <w:t>дефектом кристаллической решетки</w:t>
      </w:r>
      <w:r>
        <w:t>.</w:t>
      </w:r>
    </w:p>
    <w:p w:rsidR="00EE4778" w:rsidRDefault="00EE4778" w:rsidP="00D61C52">
      <w:pPr>
        <w:numPr>
          <w:ilvl w:val="0"/>
          <w:numId w:val="16"/>
        </w:numPr>
        <w:jc w:val="both"/>
      </w:pPr>
      <w:r>
        <w:t>Тепловое  движение молекул.</w:t>
      </w:r>
    </w:p>
    <w:p w:rsidR="00EE4778" w:rsidRDefault="00EE4778" w:rsidP="00D61C52">
      <w:pPr>
        <w:numPr>
          <w:ilvl w:val="0"/>
          <w:numId w:val="16"/>
        </w:numPr>
        <w:jc w:val="both"/>
      </w:pPr>
      <w:r>
        <w:t>Отсутствие частицы в узле кристаллической решетки.</w:t>
      </w:r>
    </w:p>
    <w:p w:rsidR="00EE4778" w:rsidRDefault="00EE4778" w:rsidP="00D61C52">
      <w:pPr>
        <w:numPr>
          <w:ilvl w:val="0"/>
          <w:numId w:val="16"/>
        </w:numPr>
        <w:jc w:val="both"/>
      </w:pPr>
      <w:r>
        <w:t>Присутствие чужеродной частицы.</w:t>
      </w:r>
    </w:p>
    <w:p w:rsidR="00EE4778" w:rsidRDefault="00EE4778" w:rsidP="00D61C52">
      <w:pPr>
        <w:numPr>
          <w:ilvl w:val="0"/>
          <w:numId w:val="16"/>
        </w:numPr>
        <w:jc w:val="both"/>
      </w:pPr>
      <w:r>
        <w:t>Смещение частицы в промежуток между узлами кристаллической решетки.</w:t>
      </w:r>
    </w:p>
    <w:p w:rsidR="00EE4778" w:rsidRDefault="00EE4778" w:rsidP="00EE4778">
      <w:pPr>
        <w:ind w:left="283"/>
        <w:jc w:val="both"/>
        <w:rPr>
          <w:i/>
          <w:u w:val="single"/>
        </w:rPr>
      </w:pPr>
      <w:r>
        <w:t xml:space="preserve">Нарушение в строении кристаллической решётки называется </w:t>
      </w:r>
      <w:r>
        <w:rPr>
          <w:i/>
          <w:u w:val="single"/>
        </w:rPr>
        <w:t>дислокацией.</w:t>
      </w:r>
    </w:p>
    <w:p w:rsidR="00EE4778" w:rsidRDefault="00EE4778" w:rsidP="00EE4778">
      <w:pPr>
        <w:jc w:val="both"/>
      </w:pPr>
      <w:r>
        <w:t>Дефекты кристаллической решетки влияют на свойства твёрдых тел: упругость, пластичность, твердость и т.д.</w:t>
      </w:r>
    </w:p>
    <w:p w:rsidR="00EE4778" w:rsidRDefault="00EE4778" w:rsidP="00EE4778">
      <w:pPr>
        <w:jc w:val="both"/>
      </w:pPr>
    </w:p>
    <w:p w:rsidR="00EE4778" w:rsidRPr="005207B4" w:rsidRDefault="00EE4778" w:rsidP="00EE4778">
      <w:pPr>
        <w:jc w:val="both"/>
        <w:rPr>
          <w:b/>
          <w:i/>
          <w:u w:val="single"/>
        </w:rPr>
      </w:pPr>
    </w:p>
    <w:p w:rsidR="00EE4778" w:rsidRDefault="00EE4778" w:rsidP="00EE4778">
      <w:pPr>
        <w:pStyle w:val="Standard"/>
        <w:snapToGrid w:val="0"/>
        <w:jc w:val="center"/>
        <w:rPr>
          <w:b/>
          <w:i/>
          <w:sz w:val="28"/>
          <w:szCs w:val="28"/>
          <w:u w:val="single"/>
        </w:rPr>
      </w:pPr>
      <w:r w:rsidRPr="005207B4">
        <w:rPr>
          <w:b/>
          <w:i/>
          <w:sz w:val="28"/>
          <w:szCs w:val="28"/>
          <w:u w:val="single"/>
        </w:rPr>
        <w:t>Механические свойства твердых тел.</w:t>
      </w:r>
    </w:p>
    <w:p w:rsidR="00EE4778" w:rsidRDefault="00EE4778" w:rsidP="00EE4778">
      <w:pPr>
        <w:jc w:val="both"/>
      </w:pPr>
      <w:r>
        <w:rPr>
          <w:b/>
          <w:i/>
        </w:rPr>
        <w:t xml:space="preserve">Упругость. </w:t>
      </w:r>
      <w:r>
        <w:rPr>
          <w:i/>
        </w:rPr>
        <w:t>Тело является упругим</w:t>
      </w:r>
      <w:r>
        <w:t>, если после снятия внешних нагрузок оно принимает первоначальные формы и размеры.    Например: сталь, резина.</w:t>
      </w:r>
    </w:p>
    <w:p w:rsidR="00EE4778" w:rsidRPr="00522064" w:rsidRDefault="00EE4778" w:rsidP="00EE4778">
      <w:pPr>
        <w:jc w:val="both"/>
      </w:pPr>
      <w:r w:rsidRPr="00522064">
        <w:rPr>
          <w:b/>
          <w:i/>
          <w:szCs w:val="28"/>
        </w:rPr>
        <w:t>Пластичность.</w:t>
      </w:r>
      <w:r>
        <w:rPr>
          <w:b/>
          <w:i/>
          <w:sz w:val="10"/>
          <w:szCs w:val="10"/>
        </w:rPr>
        <w:t xml:space="preserve"> </w:t>
      </w:r>
      <w:r>
        <w:rPr>
          <w:i/>
        </w:rPr>
        <w:t xml:space="preserve">Тело является пластичным, </w:t>
      </w:r>
      <w:r>
        <w:t>если после снятия внешних нагрузок оно остаётся деформированным.  Например:  медь, алюминий, воск, пластилин.</w:t>
      </w:r>
    </w:p>
    <w:p w:rsidR="00EE4778" w:rsidRDefault="00EE4778" w:rsidP="00EE4778">
      <w:pPr>
        <w:pStyle w:val="Standard"/>
        <w:snapToGrid w:val="0"/>
        <w:rPr>
          <w:sz w:val="28"/>
          <w:szCs w:val="28"/>
        </w:rPr>
      </w:pPr>
      <w:r>
        <w:rPr>
          <w:sz w:val="28"/>
          <w:szCs w:val="28"/>
        </w:rPr>
        <w:t>Для расчета различных конструкций необходимо знать прочность материала.</w:t>
      </w:r>
    </w:p>
    <w:p w:rsidR="00EE4778" w:rsidRPr="005207B4" w:rsidRDefault="00EE4778" w:rsidP="00EE4778">
      <w:pPr>
        <w:pStyle w:val="Standard"/>
        <w:snapToGrid w:val="0"/>
        <w:rPr>
          <w:b/>
          <w:bCs/>
          <w:i/>
          <w:iCs/>
          <w:sz w:val="28"/>
          <w:szCs w:val="28"/>
        </w:rPr>
      </w:pPr>
      <w:r>
        <w:rPr>
          <w:b/>
          <w:i/>
          <w:sz w:val="28"/>
          <w:szCs w:val="28"/>
        </w:rPr>
        <w:t xml:space="preserve">Прочностью </w:t>
      </w:r>
      <w:r w:rsidRPr="005207B4">
        <w:rPr>
          <w:sz w:val="28"/>
          <w:szCs w:val="28"/>
        </w:rPr>
        <w:t>материала</w:t>
      </w:r>
      <w:r>
        <w:rPr>
          <w:sz w:val="28"/>
          <w:szCs w:val="28"/>
        </w:rPr>
        <w:t xml:space="preserve"> называется его способность выдерживать нагрузку без разрушения.</w:t>
      </w:r>
    </w:p>
    <w:p w:rsidR="00EE4778" w:rsidRDefault="00EE4778" w:rsidP="00EE4778">
      <w:pPr>
        <w:jc w:val="both"/>
        <w:rPr>
          <w:i/>
        </w:rPr>
      </w:pPr>
      <w:r>
        <w:t xml:space="preserve">Тело, которое разрушается под действием внешних сил не деформируясь, называется </w:t>
      </w:r>
      <w:r w:rsidRPr="005207B4">
        <w:rPr>
          <w:b/>
          <w:i/>
        </w:rPr>
        <w:t>хрупким.</w:t>
      </w:r>
    </w:p>
    <w:p w:rsidR="00EE4778" w:rsidRDefault="00EE4778" w:rsidP="00EE4778">
      <w:pPr>
        <w:jc w:val="both"/>
      </w:pPr>
      <w:r>
        <w:t>Хрупкие тела чувствительны к ударным нагрузкам. Например: стекло, кирпич.</w:t>
      </w:r>
    </w:p>
    <w:p w:rsidR="00EE4778" w:rsidRDefault="00EE4778" w:rsidP="00EE4778">
      <w:pPr>
        <w:jc w:val="both"/>
      </w:pPr>
      <w:r>
        <w:t xml:space="preserve">  Тело является </w:t>
      </w:r>
      <w:r w:rsidRPr="005207B4">
        <w:rPr>
          <w:b/>
          <w:i/>
        </w:rPr>
        <w:t>твердым,</w:t>
      </w:r>
      <w:r>
        <w:rPr>
          <w:i/>
        </w:rPr>
        <w:t xml:space="preserve"> </w:t>
      </w:r>
      <w:r>
        <w:t>если оно оставляет след на другом теле.</w:t>
      </w:r>
    </w:p>
    <w:p w:rsidR="00EE4778" w:rsidRDefault="00EE4778" w:rsidP="00EE4778">
      <w:pPr>
        <w:jc w:val="both"/>
        <w:rPr>
          <w:i/>
        </w:rPr>
      </w:pPr>
      <w:r>
        <w:rPr>
          <w:i/>
        </w:rPr>
        <w:t>Твердость тела определяют по глубине вдавливания алмазной пирамидки или стального шарика.</w:t>
      </w:r>
    </w:p>
    <w:p w:rsidR="00EE4778" w:rsidRDefault="00EE4778" w:rsidP="00EE4778">
      <w:pPr>
        <w:rPr>
          <w:b/>
          <w:i/>
          <w:szCs w:val="28"/>
          <w:u w:val="single"/>
        </w:rPr>
      </w:pPr>
    </w:p>
    <w:p w:rsidR="00EE4778" w:rsidRDefault="00EE4778" w:rsidP="00EE4778">
      <w:pPr>
        <w:jc w:val="center"/>
        <w:rPr>
          <w:b/>
          <w:i/>
          <w:szCs w:val="28"/>
          <w:u w:val="single"/>
        </w:rPr>
      </w:pPr>
    </w:p>
    <w:p w:rsidR="00EE4778" w:rsidRPr="005A53F0" w:rsidRDefault="00EE4778" w:rsidP="00EE4778">
      <w:pPr>
        <w:jc w:val="center"/>
        <w:rPr>
          <w:b/>
          <w:i/>
          <w:szCs w:val="28"/>
          <w:u w:val="single"/>
        </w:rPr>
      </w:pPr>
      <w:r w:rsidRPr="005A53F0">
        <w:rPr>
          <w:b/>
          <w:i/>
          <w:szCs w:val="28"/>
          <w:u w:val="single"/>
        </w:rPr>
        <w:t>Плавление и кристаллизация.</w:t>
      </w:r>
    </w:p>
    <w:p w:rsidR="00EE4778" w:rsidRPr="003105D1" w:rsidRDefault="00EE4778" w:rsidP="00EE4778">
      <w:pPr>
        <w:jc w:val="both"/>
        <w:rPr>
          <w:sz w:val="6"/>
          <w:szCs w:val="6"/>
        </w:rPr>
      </w:pPr>
    </w:p>
    <w:p w:rsidR="00EE4778" w:rsidRDefault="00EE4778" w:rsidP="00EE4778">
      <w:pPr>
        <w:jc w:val="both"/>
        <w:rPr>
          <w:b/>
          <w:i/>
        </w:rPr>
      </w:pPr>
      <w:r>
        <w:t xml:space="preserve">   Переход вещества из твердой фазы в </w:t>
      </w:r>
      <w:proofErr w:type="gramStart"/>
      <w:r>
        <w:t>жидкую</w:t>
      </w:r>
      <w:proofErr w:type="gramEnd"/>
      <w:r>
        <w:t xml:space="preserve"> называется </w:t>
      </w:r>
      <w:r>
        <w:rPr>
          <w:b/>
          <w:i/>
        </w:rPr>
        <w:t>плавлением.</w:t>
      </w:r>
    </w:p>
    <w:p w:rsidR="00EE4778" w:rsidRDefault="00EE4778" w:rsidP="00EE4778">
      <w:pPr>
        <w:jc w:val="both"/>
        <w:rPr>
          <w:i/>
          <w:u w:val="single"/>
          <w:vertAlign w:val="subscript"/>
        </w:rPr>
      </w:pPr>
      <w:r>
        <w:t xml:space="preserve">Плавление происходит при постоянной температуре – </w:t>
      </w:r>
      <w:r>
        <w:rPr>
          <w:i/>
          <w:u w:val="single"/>
        </w:rPr>
        <w:t xml:space="preserve">температуре плавления  </w:t>
      </w:r>
      <w:proofErr w:type="gramStart"/>
      <w:r>
        <w:rPr>
          <w:i/>
          <w:u w:val="single"/>
          <w:lang w:val="en-US"/>
        </w:rPr>
        <w:t>t</w:t>
      </w:r>
      <w:proofErr w:type="gramEnd"/>
      <w:r>
        <w:rPr>
          <w:i/>
          <w:u w:val="single"/>
          <w:vertAlign w:val="subscript"/>
        </w:rPr>
        <w:t>пл.</w:t>
      </w:r>
    </w:p>
    <w:p w:rsidR="00EE4778" w:rsidRDefault="00EE4778" w:rsidP="00EE4778">
      <w:pPr>
        <w:jc w:val="both"/>
      </w:pPr>
      <w:r>
        <w:t xml:space="preserve">При плавлении количество теплоты </w:t>
      </w:r>
      <w:proofErr w:type="gramStart"/>
      <w:r>
        <w:rPr>
          <w:lang w:val="en-US"/>
        </w:rPr>
        <w:t>Q</w:t>
      </w:r>
      <w:proofErr w:type="gramEnd"/>
      <w:r>
        <w:rPr>
          <w:vertAlign w:val="subscript"/>
        </w:rPr>
        <w:t>пл</w:t>
      </w:r>
      <w:r>
        <w:t>, подведенное к телу идет на разрушение кристаллической решетки и внутренняя энергия увеличивается</w:t>
      </w:r>
    </w:p>
    <w:p w:rsidR="00EE4778" w:rsidRPr="003105D1" w:rsidRDefault="00EE4778" w:rsidP="00EE4778">
      <w:pPr>
        <w:jc w:val="both"/>
        <w:rPr>
          <w:sz w:val="10"/>
          <w:szCs w:val="10"/>
        </w:rPr>
      </w:pPr>
    </w:p>
    <w:p w:rsidR="00EE4778" w:rsidRDefault="00F737F1" w:rsidP="00EE4778">
      <w:pPr>
        <w:jc w:val="both"/>
        <w:rPr>
          <w:b/>
        </w:rPr>
      </w:pPr>
      <w:r w:rsidRPr="00F737F1">
        <w:rPr>
          <w:noProof/>
          <w:sz w:val="10"/>
          <w:szCs w:val="10"/>
          <w:lang w:eastAsia="ru-RU"/>
        </w:rPr>
        <w:pict>
          <v:rect id="_x0000_s1286" style="position:absolute;left:0;text-align:left;margin-left:193.2pt;margin-top:-.15pt;width:101.65pt;height:21.9pt;z-index:251926528;mso-wrap-style:none;mso-position-horizontal-relative:margin;v-text-anchor:middle" filled="f" strokeweight=".26mm">
            <w10:wrap anchorx="margin"/>
          </v:rect>
        </w:pict>
      </w:r>
      <w:r w:rsidR="00EE4778">
        <w:t xml:space="preserve">                                                       </w:t>
      </w:r>
      <w:r w:rsidR="00EE4778">
        <w:rPr>
          <w:b/>
          <w:lang w:val="en-US"/>
        </w:rPr>
        <w:t>Q</w:t>
      </w:r>
      <w:r w:rsidR="00EE4778">
        <w:rPr>
          <w:b/>
          <w:vertAlign w:val="subscript"/>
        </w:rPr>
        <w:t>пл</w:t>
      </w:r>
      <w:r w:rsidR="00EE4778">
        <w:rPr>
          <w:b/>
        </w:rPr>
        <w:t xml:space="preserve"> = </w:t>
      </w:r>
      <w:r w:rsidR="00EE4778">
        <w:rPr>
          <w:rFonts w:ascii="Symbol" w:hAnsi="Symbol"/>
          <w:b/>
        </w:rPr>
        <w:t></w:t>
      </w:r>
      <w:r w:rsidR="00EE4778">
        <w:rPr>
          <w:b/>
        </w:rPr>
        <w:t xml:space="preserve"> </w:t>
      </w:r>
      <w:r w:rsidR="00EE4778">
        <w:rPr>
          <w:rFonts w:ascii="Symbol" w:hAnsi="Symbol"/>
          <w:b/>
          <w:lang w:val="en-US"/>
        </w:rPr>
        <w:t></w:t>
      </w:r>
      <w:r w:rsidR="00EE4778">
        <w:rPr>
          <w:b/>
          <w:lang w:val="en-US"/>
        </w:rPr>
        <w:t>m</w:t>
      </w:r>
    </w:p>
    <w:p w:rsidR="00EE4778" w:rsidRPr="003105D1" w:rsidRDefault="00EE4778" w:rsidP="00EE4778">
      <w:pPr>
        <w:jc w:val="both"/>
        <w:rPr>
          <w:b/>
          <w:sz w:val="12"/>
          <w:szCs w:val="12"/>
        </w:rPr>
      </w:pPr>
    </w:p>
    <w:p w:rsidR="00EE4778" w:rsidRDefault="00EE4778" w:rsidP="00EE4778">
      <w:pPr>
        <w:jc w:val="center"/>
      </w:pPr>
      <w:r w:rsidRPr="00445841">
        <w:rPr>
          <w:rFonts w:ascii="Symbol" w:hAnsi="Symbol"/>
          <w:b/>
          <w:lang w:val="en-US"/>
        </w:rPr>
        <w:t></w:t>
      </w:r>
      <w:r>
        <w:t xml:space="preserve"> - удельная теплота плавления, </w:t>
      </w:r>
      <w:r w:rsidRPr="00445841">
        <w:rPr>
          <w:b/>
        </w:rPr>
        <w:t>Дж/кг,</w:t>
      </w:r>
      <w:r>
        <w:rPr>
          <w:b/>
        </w:rPr>
        <w:t xml:space="preserve">  </w:t>
      </w:r>
      <w:r>
        <w:t xml:space="preserve"> (значения берутся в таблице).</w:t>
      </w:r>
    </w:p>
    <w:p w:rsidR="00EE4778" w:rsidRPr="00811D37" w:rsidRDefault="00EE4778" w:rsidP="00EE4778">
      <w:pPr>
        <w:jc w:val="center"/>
        <w:rPr>
          <w:sz w:val="10"/>
          <w:szCs w:val="10"/>
        </w:rPr>
      </w:pPr>
    </w:p>
    <w:p w:rsidR="00EE4778" w:rsidRDefault="00EE4778" w:rsidP="00EE4778">
      <w:pPr>
        <w:jc w:val="both"/>
        <w:rPr>
          <w:i/>
        </w:rPr>
      </w:pPr>
      <w:r>
        <w:t xml:space="preserve">   </w:t>
      </w:r>
      <w:r>
        <w:rPr>
          <w:i/>
        </w:rPr>
        <w:t>При плавлении</w:t>
      </w:r>
      <w:r>
        <w:t xml:space="preserve"> расстояние между молекулами увеличивается, </w:t>
      </w:r>
      <w:proofErr w:type="gramStart"/>
      <w:r>
        <w:t>следовательно</w:t>
      </w:r>
      <w:proofErr w:type="gramEnd"/>
      <w:r>
        <w:t xml:space="preserve"> </w:t>
      </w:r>
      <w:r>
        <w:rPr>
          <w:i/>
        </w:rPr>
        <w:t>увеличивается объём, а плотность уменьшается.</w:t>
      </w:r>
    </w:p>
    <w:p w:rsidR="00EE4778" w:rsidRPr="00811D37" w:rsidRDefault="00EE4778" w:rsidP="00EE4778">
      <w:pPr>
        <w:jc w:val="both"/>
        <w:rPr>
          <w:i/>
          <w:sz w:val="16"/>
          <w:szCs w:val="16"/>
        </w:rPr>
      </w:pPr>
    </w:p>
    <w:p w:rsidR="00EE4778" w:rsidRDefault="00EE4778" w:rsidP="00EE4778">
      <w:pPr>
        <w:jc w:val="both"/>
        <w:rPr>
          <w:b/>
          <w:i/>
        </w:rPr>
      </w:pPr>
      <w:r>
        <w:t xml:space="preserve">   Переход вещества из жидкой фазы в </w:t>
      </w:r>
      <w:proofErr w:type="gramStart"/>
      <w:r>
        <w:t>твердую</w:t>
      </w:r>
      <w:proofErr w:type="gramEnd"/>
      <w:r>
        <w:t xml:space="preserve"> называется </w:t>
      </w:r>
      <w:r>
        <w:rPr>
          <w:b/>
          <w:i/>
        </w:rPr>
        <w:t>кристаллизацией или отвердеванием.</w:t>
      </w:r>
    </w:p>
    <w:p w:rsidR="00EE4778" w:rsidRDefault="00EE4778" w:rsidP="00EE4778">
      <w:pPr>
        <w:jc w:val="both"/>
      </w:pPr>
      <w:r>
        <w:t xml:space="preserve">Кристаллизация происходит при температуре плавления, т.е.  </w:t>
      </w:r>
      <w:proofErr w:type="gramStart"/>
      <w:r>
        <w:rPr>
          <w:lang w:val="en-US"/>
        </w:rPr>
        <w:t>t</w:t>
      </w:r>
      <w:proofErr w:type="gramEnd"/>
      <w:r>
        <w:rPr>
          <w:vertAlign w:val="subscript"/>
        </w:rPr>
        <w:t>кр</w:t>
      </w:r>
      <w:r>
        <w:t xml:space="preserve">= </w:t>
      </w:r>
      <w:r>
        <w:rPr>
          <w:lang w:val="en-US"/>
        </w:rPr>
        <w:t>t</w:t>
      </w:r>
      <w:r>
        <w:rPr>
          <w:vertAlign w:val="subscript"/>
        </w:rPr>
        <w:t>пл</w:t>
      </w:r>
      <w:r>
        <w:t xml:space="preserve">      и выделяется столько при плавлении, т.е. </w:t>
      </w:r>
      <w:r>
        <w:rPr>
          <w:lang w:val="en-US"/>
        </w:rPr>
        <w:t>Q</w:t>
      </w:r>
      <w:r>
        <w:rPr>
          <w:vertAlign w:val="subscript"/>
        </w:rPr>
        <w:t>кр</w:t>
      </w:r>
      <w:r>
        <w:t xml:space="preserve"> = </w:t>
      </w:r>
      <w:r>
        <w:rPr>
          <w:lang w:val="en-US"/>
        </w:rPr>
        <w:t>Q</w:t>
      </w:r>
      <w:r>
        <w:rPr>
          <w:vertAlign w:val="subscript"/>
        </w:rPr>
        <w:t>пл</w:t>
      </w:r>
      <w:r w:rsidRPr="00811D37">
        <w:t xml:space="preserve"> </w:t>
      </w:r>
      <w:r>
        <w:t xml:space="preserve">тепла сколь затрачивается                                            </w:t>
      </w:r>
    </w:p>
    <w:p w:rsidR="00EE4778" w:rsidRDefault="00EE4778" w:rsidP="00EE4778">
      <w:pPr>
        <w:jc w:val="both"/>
      </w:pPr>
      <w:r>
        <w:rPr>
          <w:i/>
        </w:rPr>
        <w:t>При кристаллизации</w:t>
      </w:r>
      <w:r>
        <w:t xml:space="preserve"> образуется кристаллическая решётка;  расстояние между молекулами уменьшается, </w:t>
      </w:r>
      <w:proofErr w:type="gramStart"/>
      <w:r>
        <w:t>следовательно</w:t>
      </w:r>
      <w:proofErr w:type="gramEnd"/>
      <w:r>
        <w:t xml:space="preserve"> </w:t>
      </w:r>
      <w:r>
        <w:rPr>
          <w:i/>
        </w:rPr>
        <w:t xml:space="preserve">уменьшается объём, а плотность увеличивается. </w:t>
      </w:r>
      <w:r>
        <w:t>Твердые тела в основном плавают в своей жидкости.</w:t>
      </w:r>
    </w:p>
    <w:p w:rsidR="003E3527" w:rsidRPr="003E3527" w:rsidRDefault="003E3527" w:rsidP="00EE4778">
      <w:pPr>
        <w:jc w:val="both"/>
        <w:rPr>
          <w:sz w:val="6"/>
          <w:szCs w:val="6"/>
        </w:rPr>
      </w:pPr>
    </w:p>
    <w:p w:rsidR="00EE4778" w:rsidRPr="003E3527" w:rsidRDefault="00EE4778" w:rsidP="00EE4778">
      <w:pPr>
        <w:jc w:val="both"/>
        <w:rPr>
          <w:i/>
        </w:rPr>
      </w:pPr>
      <w:r w:rsidRPr="003E3527">
        <w:rPr>
          <w:b/>
          <w:i/>
          <w:u w:val="single"/>
        </w:rPr>
        <w:t>Исключение.</w:t>
      </w:r>
      <w:r>
        <w:rPr>
          <w:i/>
          <w:u w:val="single"/>
        </w:rPr>
        <w:t xml:space="preserve"> </w:t>
      </w:r>
      <w:r w:rsidRPr="003E3527">
        <w:rPr>
          <w:i/>
        </w:rPr>
        <w:t xml:space="preserve"> </w:t>
      </w:r>
      <w:r w:rsidR="003E3527" w:rsidRPr="003E3527">
        <w:rPr>
          <w:i/>
        </w:rPr>
        <w:t xml:space="preserve">  </w:t>
      </w:r>
      <w:r>
        <w:t xml:space="preserve">Для таких тел, как </w:t>
      </w:r>
      <w:r>
        <w:rPr>
          <w:i/>
        </w:rPr>
        <w:t>лед (вода),   чугун, висмут, галлий</w:t>
      </w:r>
      <w:r>
        <w:t xml:space="preserve">  при кристаллизации </w:t>
      </w:r>
      <w:r>
        <w:rPr>
          <w:i/>
        </w:rPr>
        <w:t>объём</w:t>
      </w:r>
      <w:r>
        <w:t xml:space="preserve"> </w:t>
      </w:r>
      <w:r>
        <w:rPr>
          <w:i/>
        </w:rPr>
        <w:t>увеличивается,</w:t>
      </w:r>
      <w:r>
        <w:t xml:space="preserve"> а </w:t>
      </w:r>
      <w:r>
        <w:rPr>
          <w:i/>
        </w:rPr>
        <w:t>плотность уменьшается</w:t>
      </w:r>
      <w:r>
        <w:t xml:space="preserve"> за счёт ажурного строения кристаллической решётки и пустот находящихся в них. Такие вещества плавают в своей жидкости.</w:t>
      </w:r>
    </w:p>
    <w:p w:rsidR="00EE4778" w:rsidRDefault="00EE4778" w:rsidP="00EE4778">
      <w:pPr>
        <w:jc w:val="both"/>
        <w:rPr>
          <w:b/>
          <w:i/>
        </w:rPr>
      </w:pPr>
      <w:r>
        <w:rPr>
          <w:b/>
          <w:i/>
        </w:rPr>
        <w:t xml:space="preserve">                                </w:t>
      </w:r>
    </w:p>
    <w:p w:rsidR="00EE4778" w:rsidRPr="00820286" w:rsidRDefault="00EE4778" w:rsidP="00EE4778">
      <w:pPr>
        <w:jc w:val="both"/>
        <w:rPr>
          <w:i/>
        </w:rPr>
      </w:pPr>
      <w:r w:rsidRPr="00820286">
        <w:rPr>
          <w:b/>
          <w:i/>
          <w:u w:val="single"/>
        </w:rPr>
        <w:t>Задача.</w:t>
      </w:r>
      <w:r>
        <w:rPr>
          <w:i/>
        </w:rPr>
        <w:t xml:space="preserve"> Сколько тепла нужно затратить, чтобы расплавить 1 кг льда и 1 кг железа?</w:t>
      </w:r>
    </w:p>
    <w:p w:rsidR="00EE4778" w:rsidRDefault="00EE4778" w:rsidP="00EE4778">
      <w:pPr>
        <w:jc w:val="both"/>
        <w:rPr>
          <w:b/>
          <w:i/>
        </w:rPr>
      </w:pPr>
    </w:p>
    <w:p w:rsidR="00EE4778" w:rsidRPr="00820286" w:rsidRDefault="00EE4778" w:rsidP="00EE4778">
      <w:pPr>
        <w:jc w:val="both"/>
        <w:rPr>
          <w:b/>
          <w:i/>
          <w:sz w:val="16"/>
          <w:szCs w:val="16"/>
        </w:rPr>
      </w:pPr>
    </w:p>
    <w:p w:rsidR="00EE4778" w:rsidRPr="005A53F0" w:rsidRDefault="00EE4778" w:rsidP="00EE4778">
      <w:pPr>
        <w:jc w:val="center"/>
        <w:rPr>
          <w:b/>
          <w:i/>
          <w:szCs w:val="28"/>
          <w:u w:val="single"/>
        </w:rPr>
      </w:pPr>
      <w:r w:rsidRPr="005A53F0">
        <w:rPr>
          <w:b/>
          <w:i/>
          <w:szCs w:val="28"/>
          <w:u w:val="single"/>
        </w:rPr>
        <w:t>Сублимация и десублимация.</w:t>
      </w:r>
    </w:p>
    <w:p w:rsidR="00EE4778" w:rsidRDefault="00EE4778" w:rsidP="00EE4778">
      <w:pPr>
        <w:jc w:val="both"/>
      </w:pPr>
      <w:r>
        <w:t xml:space="preserve">   Переход вещества из твёрдой фазы в </w:t>
      </w:r>
      <w:proofErr w:type="gramStart"/>
      <w:r>
        <w:t>газообразную</w:t>
      </w:r>
      <w:proofErr w:type="gramEnd"/>
      <w:r>
        <w:t xml:space="preserve"> называется </w:t>
      </w:r>
      <w:r>
        <w:rPr>
          <w:b/>
          <w:i/>
        </w:rPr>
        <w:t xml:space="preserve">сублимацией (испарение твёрдых тел).  </w:t>
      </w:r>
      <w:r>
        <w:t>Сопровождается увеличением внутренней энергии.</w:t>
      </w:r>
    </w:p>
    <w:p w:rsidR="00EE4778" w:rsidRDefault="00EE4778" w:rsidP="00EE4778">
      <w:pPr>
        <w:jc w:val="both"/>
      </w:pPr>
      <w:r>
        <w:t>Например:  сухой лёд, нафталин, твердые духи и т.д.</w:t>
      </w:r>
    </w:p>
    <w:p w:rsidR="00EE4778" w:rsidRDefault="00EE4778" w:rsidP="00EE4778">
      <w:pPr>
        <w:jc w:val="both"/>
        <w:rPr>
          <w:b/>
          <w:i/>
        </w:rPr>
      </w:pPr>
      <w:r>
        <w:t xml:space="preserve">   Переход вещества из газообразной фазы в </w:t>
      </w:r>
      <w:proofErr w:type="gramStart"/>
      <w:r>
        <w:t>твёрдую</w:t>
      </w:r>
      <w:proofErr w:type="gramEnd"/>
      <w:r>
        <w:t xml:space="preserve"> называется </w:t>
      </w:r>
      <w:r>
        <w:rPr>
          <w:b/>
          <w:i/>
        </w:rPr>
        <w:t>десублимацией.</w:t>
      </w:r>
    </w:p>
    <w:p w:rsidR="00EE4778" w:rsidRDefault="00EE4778" w:rsidP="00EE4778">
      <w:pPr>
        <w:jc w:val="both"/>
      </w:pPr>
      <w:r>
        <w:t>При сублимации выделяется тепло и внутренняя энергия уменьшается.</w:t>
      </w:r>
    </w:p>
    <w:p w:rsidR="00EE4778" w:rsidRDefault="00EE4778" w:rsidP="00EE4778">
      <w:pPr>
        <w:jc w:val="both"/>
      </w:pPr>
      <w:r>
        <w:t>Например: образуется иней, замерзают стёкла в окнах.</w:t>
      </w:r>
    </w:p>
    <w:p w:rsidR="00EE4778" w:rsidRDefault="00EE4778" w:rsidP="00EE4778">
      <w:pPr>
        <w:jc w:val="center"/>
        <w:rPr>
          <w:b/>
          <w:i/>
          <w:szCs w:val="28"/>
          <w:u w:val="single"/>
        </w:rPr>
      </w:pPr>
    </w:p>
    <w:p w:rsidR="00EE4778" w:rsidRPr="00D14B00" w:rsidRDefault="00EE4778" w:rsidP="00EE4778">
      <w:pPr>
        <w:jc w:val="center"/>
        <w:rPr>
          <w:b/>
          <w:i/>
          <w:szCs w:val="28"/>
          <w:u w:val="single"/>
        </w:rPr>
      </w:pPr>
    </w:p>
    <w:p w:rsidR="00EE4778" w:rsidRPr="005A53F0" w:rsidRDefault="00EE4778" w:rsidP="00EE4778">
      <w:pPr>
        <w:jc w:val="center"/>
        <w:rPr>
          <w:b/>
          <w:i/>
          <w:szCs w:val="28"/>
          <w:u w:val="single"/>
        </w:rPr>
      </w:pPr>
      <w:r w:rsidRPr="005A53F0">
        <w:rPr>
          <w:b/>
          <w:i/>
          <w:szCs w:val="28"/>
          <w:u w:val="single"/>
        </w:rPr>
        <w:t xml:space="preserve">Аморфные вещества. </w:t>
      </w:r>
    </w:p>
    <w:p w:rsidR="00EE4778" w:rsidRDefault="00EE4778" w:rsidP="00EE4778">
      <w:pPr>
        <w:rPr>
          <w:szCs w:val="28"/>
        </w:rPr>
      </w:pPr>
      <w:r>
        <w:rPr>
          <w:szCs w:val="28"/>
        </w:rPr>
        <w:t xml:space="preserve">   </w:t>
      </w:r>
      <w:proofErr w:type="gramStart"/>
      <w:r>
        <w:rPr>
          <w:szCs w:val="28"/>
        </w:rPr>
        <w:t>Аморфные тела – твердые тела, не и</w:t>
      </w:r>
      <w:r w:rsidR="0058096F">
        <w:rPr>
          <w:szCs w:val="28"/>
        </w:rPr>
        <w:t>меющие кристаллического</w:t>
      </w:r>
      <w:r>
        <w:rPr>
          <w:szCs w:val="28"/>
        </w:rPr>
        <w:t>.</w:t>
      </w:r>
      <w:proofErr w:type="gramEnd"/>
      <w:r>
        <w:rPr>
          <w:szCs w:val="28"/>
        </w:rPr>
        <w:t xml:space="preserve"> У них отсутствует дальний порядок, а присутствует ближний, как у жидкостей.</w:t>
      </w:r>
    </w:p>
    <w:p w:rsidR="00EE4778" w:rsidRDefault="00EE4778" w:rsidP="00EE4778">
      <w:pPr>
        <w:rPr>
          <w:szCs w:val="28"/>
        </w:rPr>
      </w:pPr>
      <w:r>
        <w:rPr>
          <w:szCs w:val="28"/>
        </w:rPr>
        <w:t xml:space="preserve">Аморфные тела проявляют упругие свойства подобно твердым телам, при ударах раскалываются на куски. </w:t>
      </w:r>
    </w:p>
    <w:p w:rsidR="00EE4778" w:rsidRDefault="00EE4778" w:rsidP="00EE4778">
      <w:pPr>
        <w:rPr>
          <w:szCs w:val="28"/>
        </w:rPr>
      </w:pPr>
      <w:r>
        <w:rPr>
          <w:szCs w:val="28"/>
        </w:rPr>
        <w:t xml:space="preserve">   Аморфные тела обладают свойством текучести, они очень</w:t>
      </w:r>
      <w:r w:rsidRPr="00CD4497">
        <w:rPr>
          <w:szCs w:val="28"/>
        </w:rPr>
        <w:t xml:space="preserve"> </w:t>
      </w:r>
      <w:r>
        <w:rPr>
          <w:szCs w:val="28"/>
        </w:rPr>
        <w:t>густые и вязкие жидкости</w:t>
      </w:r>
      <w:r w:rsidR="0058096F">
        <w:rPr>
          <w:szCs w:val="28"/>
        </w:rPr>
        <w:t>, они не имеют температуры плавления</w:t>
      </w:r>
      <w:r>
        <w:rPr>
          <w:szCs w:val="28"/>
        </w:rPr>
        <w:t>.</w:t>
      </w:r>
    </w:p>
    <w:p w:rsidR="00EE4778" w:rsidRDefault="00EE4778" w:rsidP="00EE4778">
      <w:pPr>
        <w:rPr>
          <w:szCs w:val="28"/>
        </w:rPr>
      </w:pPr>
      <w:r>
        <w:rPr>
          <w:szCs w:val="28"/>
        </w:rPr>
        <w:t xml:space="preserve">При повышении  температуры аморфные тела постепенно размягчаются  </w:t>
      </w:r>
      <w:r>
        <w:rPr>
          <w:color w:val="C00000"/>
          <w:szCs w:val="28"/>
        </w:rPr>
        <w:t xml:space="preserve"> </w:t>
      </w:r>
      <w:r w:rsidRPr="001962B1">
        <w:rPr>
          <w:szCs w:val="28"/>
        </w:rPr>
        <w:t>и</w:t>
      </w:r>
      <w:r>
        <w:rPr>
          <w:szCs w:val="28"/>
        </w:rPr>
        <w:t xml:space="preserve"> пере</w:t>
      </w:r>
      <w:r w:rsidR="0058096F">
        <w:rPr>
          <w:szCs w:val="28"/>
        </w:rPr>
        <w:t>ходят в жидкое состояние.</w:t>
      </w:r>
      <w:r w:rsidRPr="001962B1">
        <w:rPr>
          <w:szCs w:val="28"/>
        </w:rPr>
        <w:t xml:space="preserve"> </w:t>
      </w:r>
      <w:proofErr w:type="gramStart"/>
      <w:r>
        <w:rPr>
          <w:szCs w:val="28"/>
        </w:rPr>
        <w:t>Аморфных</w:t>
      </w:r>
      <w:proofErr w:type="gramEnd"/>
      <w:r>
        <w:rPr>
          <w:szCs w:val="28"/>
        </w:rPr>
        <w:t xml:space="preserve"> тела изотропны, т.е. все свойства проявляются одинаково по всем направлениям. </w:t>
      </w:r>
    </w:p>
    <w:p w:rsidR="00EE4778" w:rsidRDefault="00EE4778" w:rsidP="00EE4778">
      <w:pPr>
        <w:rPr>
          <w:szCs w:val="28"/>
        </w:rPr>
      </w:pPr>
      <w:proofErr w:type="gramStart"/>
      <w:r>
        <w:rPr>
          <w:szCs w:val="28"/>
        </w:rPr>
        <w:t xml:space="preserve">Аморфными веществами  являются  -  стекло, естественные и искусственные смолы, канифоль, многие пластмассы, сургуч, пластическая сера, янтарь, различные полимеры – органические аморфные тела (целлюлоза, каучук, кожа, плексиглас, полиэтилен) и др. </w:t>
      </w:r>
      <w:proofErr w:type="gramEnd"/>
    </w:p>
    <w:p w:rsidR="00EE4778" w:rsidRDefault="00EE4778" w:rsidP="00EE4778">
      <w:pPr>
        <w:rPr>
          <w:szCs w:val="28"/>
        </w:rPr>
      </w:pPr>
    </w:p>
    <w:p w:rsidR="00EE4778" w:rsidRDefault="00EE4778" w:rsidP="00EE4778">
      <w:pPr>
        <w:rPr>
          <w:b/>
          <w:i/>
          <w:szCs w:val="28"/>
          <w:u w:val="single"/>
        </w:rPr>
      </w:pPr>
    </w:p>
    <w:p w:rsidR="00EE4778" w:rsidRPr="005A53F0" w:rsidRDefault="00EE4778" w:rsidP="00EE4778">
      <w:pPr>
        <w:rPr>
          <w:b/>
          <w:i/>
          <w:sz w:val="16"/>
          <w:szCs w:val="16"/>
          <w:u w:val="single"/>
        </w:rPr>
      </w:pPr>
      <w:r>
        <w:rPr>
          <w:b/>
          <w:i/>
          <w:szCs w:val="28"/>
          <w:u w:val="single"/>
        </w:rPr>
        <w:t xml:space="preserve">    </w:t>
      </w:r>
    </w:p>
    <w:p w:rsidR="00EE4778" w:rsidRDefault="00EE4778" w:rsidP="00EE4778">
      <w:pPr>
        <w:jc w:val="center"/>
        <w:rPr>
          <w:b/>
          <w:i/>
          <w:szCs w:val="28"/>
          <w:u w:val="single"/>
        </w:rPr>
      </w:pPr>
      <w:r>
        <w:rPr>
          <w:b/>
          <w:i/>
          <w:szCs w:val="28"/>
          <w:u w:val="single"/>
        </w:rPr>
        <w:t>Ж</w:t>
      </w:r>
      <w:r w:rsidRPr="00D14B00">
        <w:rPr>
          <w:b/>
          <w:i/>
          <w:szCs w:val="28"/>
          <w:u w:val="single"/>
        </w:rPr>
        <w:t>идкие кристаллы</w:t>
      </w:r>
      <w:r>
        <w:rPr>
          <w:b/>
          <w:i/>
          <w:szCs w:val="28"/>
          <w:u w:val="single"/>
        </w:rPr>
        <w:t>.</w:t>
      </w:r>
    </w:p>
    <w:p w:rsidR="00EE4778" w:rsidRPr="003105D1" w:rsidRDefault="00EE4778" w:rsidP="00EE4778">
      <w:pPr>
        <w:jc w:val="center"/>
        <w:rPr>
          <w:b/>
          <w:i/>
          <w:sz w:val="6"/>
          <w:szCs w:val="6"/>
          <w:u w:val="single"/>
        </w:rPr>
      </w:pPr>
    </w:p>
    <w:p w:rsidR="00EE4778" w:rsidRDefault="00EE4778" w:rsidP="00EE4778">
      <w:pPr>
        <w:rPr>
          <w:szCs w:val="28"/>
        </w:rPr>
      </w:pPr>
      <w:r w:rsidRPr="005C3E42">
        <w:rPr>
          <w:b/>
          <w:i/>
          <w:szCs w:val="28"/>
        </w:rPr>
        <w:t xml:space="preserve">   </w:t>
      </w:r>
      <w:r>
        <w:rPr>
          <w:szCs w:val="28"/>
        </w:rPr>
        <w:t>Жидкие кристаллы (сокращенно ЖК) – это фазовое состояние, в которое переходят некоторые вещества при определенных условиях (температура, давление, концентрация в растворе). Жидкие кристаллы обладают одновременно свойствами как жидкостей (текучесть), так и кристаллов (анизотрапия). По структуре ЖК представляют собой вязкие жидкости, состоящие из молекул вытянутой или дискообразной формы, определенным образом упорядоченных во всем объёме этой жидкости.</w:t>
      </w:r>
      <w:r>
        <w:rPr>
          <w:color w:val="FF0000"/>
          <w:szCs w:val="28"/>
        </w:rPr>
        <w:t xml:space="preserve"> </w:t>
      </w:r>
      <w:r w:rsidRPr="00303801">
        <w:rPr>
          <w:szCs w:val="28"/>
        </w:rPr>
        <w:t xml:space="preserve">Образование жидких кристаллов происходит в узком интервале температур. При охлаждении жидкие кристаллы превращаются </w:t>
      </w:r>
      <w:proofErr w:type="gramStart"/>
      <w:r w:rsidRPr="00303801">
        <w:rPr>
          <w:szCs w:val="28"/>
        </w:rPr>
        <w:t>в</w:t>
      </w:r>
      <w:proofErr w:type="gramEnd"/>
      <w:r w:rsidRPr="00303801">
        <w:rPr>
          <w:szCs w:val="28"/>
        </w:rPr>
        <w:t xml:space="preserve"> твердые.  </w:t>
      </w:r>
    </w:p>
    <w:p w:rsidR="00EE4778" w:rsidRPr="00303801" w:rsidRDefault="00EE4778" w:rsidP="00EE4778">
      <w:pPr>
        <w:rPr>
          <w:szCs w:val="28"/>
        </w:rPr>
      </w:pPr>
      <w:r>
        <w:rPr>
          <w:szCs w:val="28"/>
        </w:rPr>
        <w:t xml:space="preserve">   В 1963 г. Американец Дж. Фергюсон использовал важнейшее свойство жидких кристаллов – изменять цвет под воздействием температуры – для обнаружения невидимых простым глазом тепловых полей.</w:t>
      </w:r>
    </w:p>
    <w:p w:rsidR="00EE4778" w:rsidRDefault="00EE4778" w:rsidP="00EE4778">
      <w:pPr>
        <w:rPr>
          <w:szCs w:val="28"/>
        </w:rPr>
      </w:pPr>
      <w:r>
        <w:rPr>
          <w:szCs w:val="28"/>
        </w:rPr>
        <w:t>Наиболее характерным свойством ЖК является их способность изменять ориентацию молекул под воздействием электрических полей,  что открывает широкие возможности для применения их в промышленности.</w:t>
      </w:r>
    </w:p>
    <w:p w:rsidR="003E3527" w:rsidRDefault="00EE4778" w:rsidP="00EE4778">
      <w:pPr>
        <w:rPr>
          <w:noProof/>
          <w:color w:val="000000"/>
          <w:w w:val="0"/>
          <w:sz w:val="0"/>
          <w:lang w:eastAsia="ru-RU"/>
        </w:rPr>
      </w:pPr>
      <w:r>
        <w:rPr>
          <w:szCs w:val="28"/>
        </w:rPr>
        <w:t xml:space="preserve">    В 1968 г. Американские ученые создали принципиально новые индикаторы для систем отображения информации. Принцип их действия основан на том, что молекулы жидких кристаллов, поворачиваясь в электрическом поле, по-разному отражают и пропускают свет. Под воздействием напряжения, которое подавали на проводники, впаянные в экран, на нём возникало изображение, состоящее из микроскопических точек. И только в 1973 г. Английские химики под руководством Джорджа Грея получили жидкие кристаллы из относительно дешевого и доступного сырья, эти вещества получили широкое </w:t>
      </w:r>
      <w:r w:rsidR="003E3527">
        <w:rPr>
          <w:szCs w:val="28"/>
        </w:rPr>
        <w:t xml:space="preserve">распространение </w:t>
      </w:r>
      <w:proofErr w:type="gramStart"/>
      <w:r w:rsidR="003E3527">
        <w:rPr>
          <w:szCs w:val="28"/>
        </w:rPr>
        <w:t>в</w:t>
      </w:r>
      <w:proofErr w:type="gramEnd"/>
      <w:r w:rsidR="003E3527">
        <w:rPr>
          <w:szCs w:val="28"/>
        </w:rPr>
        <w:t xml:space="preserve"> разнообразных устройств.</w:t>
      </w:r>
    </w:p>
    <w:p w:rsidR="003E3527" w:rsidRDefault="003E3527" w:rsidP="00EE4778">
      <w:pPr>
        <w:rPr>
          <w:noProof/>
          <w:color w:val="000000"/>
          <w:w w:val="0"/>
          <w:sz w:val="0"/>
          <w:lang w:eastAsia="ru-RU"/>
        </w:rPr>
      </w:pPr>
    </w:p>
    <w:p w:rsidR="003E3527" w:rsidRDefault="003E3527" w:rsidP="00EE4778">
      <w:pPr>
        <w:rPr>
          <w:noProof/>
          <w:color w:val="000000"/>
          <w:w w:val="0"/>
          <w:sz w:val="0"/>
          <w:lang w:eastAsia="ru-RU"/>
        </w:rPr>
      </w:pPr>
    </w:p>
    <w:p w:rsidR="003E3527" w:rsidRDefault="003E3527" w:rsidP="00EE4778">
      <w:pPr>
        <w:rPr>
          <w:noProof/>
          <w:color w:val="000000"/>
          <w:w w:val="0"/>
          <w:sz w:val="0"/>
          <w:lang w:eastAsia="ru-RU"/>
        </w:rPr>
      </w:pPr>
    </w:p>
    <w:p w:rsidR="003E3527" w:rsidRDefault="003E3527" w:rsidP="00EE4778">
      <w:pPr>
        <w:rPr>
          <w:noProof/>
          <w:color w:val="000000"/>
          <w:w w:val="0"/>
          <w:sz w:val="0"/>
          <w:lang w:eastAsia="ru-RU"/>
        </w:rPr>
      </w:pPr>
    </w:p>
    <w:p w:rsidR="003E3527" w:rsidRDefault="003E3527" w:rsidP="00EE4778">
      <w:pPr>
        <w:rPr>
          <w:noProof/>
          <w:color w:val="000000"/>
          <w:w w:val="0"/>
          <w:sz w:val="0"/>
          <w:lang w:eastAsia="ru-RU"/>
        </w:rPr>
      </w:pPr>
    </w:p>
    <w:p w:rsidR="00EE4778" w:rsidRDefault="003E3527" w:rsidP="00EE4778">
      <w:pPr>
        <w:rPr>
          <w:noProof/>
          <w:color w:val="000000"/>
          <w:w w:val="0"/>
          <w:sz w:val="0"/>
          <w:lang w:eastAsia="ru-RU"/>
        </w:rPr>
      </w:pPr>
      <w:r>
        <w:rPr>
          <w:noProof/>
          <w:color w:val="000000"/>
          <w:w w:val="0"/>
          <w:sz w:val="0"/>
          <w:lang w:eastAsia="ru-RU"/>
        </w:rPr>
        <w:drawing>
          <wp:inline distT="0" distB="0" distL="0" distR="0">
            <wp:extent cx="1832056" cy="2070100"/>
            <wp:effectExtent l="19050" t="0" r="0" b="0"/>
            <wp:docPr id="4" name="Рисунок 3" descr="C:\Documents and Settings\Admin\Мои документы\Мои рисунки\Ж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Мои рисунки\ЖК.jpg"/>
                    <pic:cNvPicPr>
                      <a:picLocks noChangeAspect="1" noChangeArrowheads="1"/>
                    </pic:cNvPicPr>
                  </pic:nvPicPr>
                  <pic:blipFill>
                    <a:blip r:embed="rId13" cstate="print"/>
                    <a:srcRect/>
                    <a:stretch>
                      <a:fillRect/>
                    </a:stretch>
                  </pic:blipFill>
                  <pic:spPr bwMode="auto">
                    <a:xfrm>
                      <a:off x="0" y="0"/>
                      <a:ext cx="1829974" cy="2067747"/>
                    </a:xfrm>
                    <a:prstGeom prst="rect">
                      <a:avLst/>
                    </a:prstGeom>
                    <a:noFill/>
                    <a:ln w="9525">
                      <a:noFill/>
                      <a:miter lim="800000"/>
                      <a:headEnd/>
                      <a:tailEnd/>
                    </a:ln>
                  </pic:spPr>
                </pic:pic>
              </a:graphicData>
            </a:graphic>
          </wp:inline>
        </w:drawing>
      </w:r>
      <w:r>
        <w:rPr>
          <w:noProof/>
          <w:color w:val="000000"/>
          <w:w w:val="0"/>
          <w:sz w:val="0"/>
          <w:lang w:eastAsia="ru-RU"/>
        </w:rPr>
        <w:drawing>
          <wp:inline distT="0" distB="0" distL="0" distR="0">
            <wp:extent cx="1463923" cy="2069854"/>
            <wp:effectExtent l="19050" t="0" r="2927" b="0"/>
            <wp:docPr id="7" name="Рисунок 3" descr="C:\Documents and Settings\Admin\Мои документы\Мои рисунки\Ж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Мои рисунки\ЖК 2.jpg"/>
                    <pic:cNvPicPr>
                      <a:picLocks noChangeAspect="1" noChangeArrowheads="1"/>
                    </pic:cNvPicPr>
                  </pic:nvPicPr>
                  <pic:blipFill>
                    <a:blip r:embed="rId14" cstate="print"/>
                    <a:srcRect/>
                    <a:stretch>
                      <a:fillRect/>
                    </a:stretch>
                  </pic:blipFill>
                  <pic:spPr bwMode="auto">
                    <a:xfrm>
                      <a:off x="0" y="0"/>
                      <a:ext cx="1466785" cy="2073901"/>
                    </a:xfrm>
                    <a:prstGeom prst="rect">
                      <a:avLst/>
                    </a:prstGeom>
                    <a:noFill/>
                    <a:ln w="9525">
                      <a:noFill/>
                      <a:miter lim="800000"/>
                      <a:headEnd/>
                      <a:tailEnd/>
                    </a:ln>
                  </pic:spPr>
                </pic:pic>
              </a:graphicData>
            </a:graphic>
          </wp:inline>
        </w:drawing>
      </w:r>
      <w:r>
        <w:rPr>
          <w:noProof/>
          <w:color w:val="000000"/>
          <w:w w:val="0"/>
          <w:sz w:val="0"/>
          <w:lang w:eastAsia="ru-RU"/>
        </w:rPr>
        <w:t xml:space="preserve">                                                                   </w:t>
      </w:r>
      <w:r w:rsidR="00EE4778">
        <w:rPr>
          <w:noProof/>
          <w:color w:val="000000"/>
          <w:w w:val="0"/>
          <w:sz w:val="0"/>
          <w:lang w:eastAsia="ru-RU"/>
        </w:rPr>
        <w:drawing>
          <wp:inline distT="0" distB="0" distL="0" distR="0">
            <wp:extent cx="2133600" cy="1973388"/>
            <wp:effectExtent l="19050" t="0" r="0" b="0"/>
            <wp:docPr id="11" name="Рисунок 4" descr="C:\Documents and Settings\Admin\Мои документы\Мои рисунки\Ж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Мои документы\Мои рисунки\ЖК 3.jpg"/>
                    <pic:cNvPicPr>
                      <a:picLocks noChangeAspect="1" noChangeArrowheads="1"/>
                    </pic:cNvPicPr>
                  </pic:nvPicPr>
                  <pic:blipFill>
                    <a:blip r:embed="rId15" cstate="print"/>
                    <a:srcRect/>
                    <a:stretch>
                      <a:fillRect/>
                    </a:stretch>
                  </pic:blipFill>
                  <pic:spPr bwMode="auto">
                    <a:xfrm>
                      <a:off x="0" y="0"/>
                      <a:ext cx="2133600" cy="1973388"/>
                    </a:xfrm>
                    <a:prstGeom prst="rect">
                      <a:avLst/>
                    </a:prstGeom>
                    <a:noFill/>
                    <a:ln w="9525">
                      <a:noFill/>
                      <a:miter lim="800000"/>
                      <a:headEnd/>
                      <a:tailEnd/>
                    </a:ln>
                  </pic:spPr>
                </pic:pic>
              </a:graphicData>
            </a:graphic>
          </wp:inline>
        </w:drawing>
      </w:r>
    </w:p>
    <w:p w:rsidR="003E3527" w:rsidRDefault="003E3527" w:rsidP="00EE4778">
      <w:pPr>
        <w:rPr>
          <w:szCs w:val="28"/>
        </w:rPr>
      </w:pPr>
    </w:p>
    <w:p w:rsidR="003E3527" w:rsidRDefault="003E3527" w:rsidP="00EE4778">
      <w:pPr>
        <w:jc w:val="center"/>
        <w:rPr>
          <w:b/>
          <w:i/>
          <w:szCs w:val="28"/>
          <w:u w:val="single"/>
        </w:rPr>
      </w:pPr>
    </w:p>
    <w:p w:rsidR="00EE4778" w:rsidRDefault="00EE4778" w:rsidP="00EE4778">
      <w:pPr>
        <w:jc w:val="center"/>
        <w:rPr>
          <w:b/>
          <w:i/>
          <w:szCs w:val="28"/>
          <w:u w:val="single"/>
        </w:rPr>
      </w:pPr>
      <w:r w:rsidRPr="00DC5870">
        <w:rPr>
          <w:b/>
          <w:i/>
          <w:szCs w:val="28"/>
          <w:u w:val="single"/>
        </w:rPr>
        <w:t>Тепловое расширение тел.</w:t>
      </w:r>
    </w:p>
    <w:p w:rsidR="00EE4778" w:rsidRPr="00B11404" w:rsidRDefault="00EE4778" w:rsidP="00EE4778">
      <w:pPr>
        <w:jc w:val="center"/>
        <w:rPr>
          <w:b/>
          <w:i/>
          <w:sz w:val="6"/>
          <w:szCs w:val="6"/>
          <w:u w:val="single"/>
        </w:rPr>
      </w:pPr>
    </w:p>
    <w:p w:rsidR="00EE4778" w:rsidRDefault="00EE4778" w:rsidP="00EE4778">
      <w:pPr>
        <w:pStyle w:val="22"/>
      </w:pPr>
      <w:r>
        <w:t xml:space="preserve">   При нагревании все тела расширяются за счет увеличения расстояния между молекулами, и  сжимаются при охлаждении за счет уменьшения расстояния между молекулами.</w:t>
      </w:r>
    </w:p>
    <w:p w:rsidR="00EE4778" w:rsidRDefault="00EE4778" w:rsidP="00EE4778">
      <w:pPr>
        <w:jc w:val="both"/>
      </w:pPr>
      <w:r>
        <w:t xml:space="preserve">    Изменения размеров тел зависит от начальных размеров тела, от рода вещества и от </w:t>
      </w:r>
      <w:proofErr w:type="gramStart"/>
      <w:r>
        <w:t>температуры</w:t>
      </w:r>
      <w:proofErr w:type="gramEnd"/>
      <w:r>
        <w:t xml:space="preserve"> на которую нагревают или охлаждают</w:t>
      </w:r>
      <w:r w:rsidRPr="00FD74CE">
        <w:t xml:space="preserve"> </w:t>
      </w:r>
      <w:r>
        <w:t>тело.</w:t>
      </w:r>
    </w:p>
    <w:p w:rsidR="00EE4778" w:rsidRPr="00B11404" w:rsidRDefault="00EE4778" w:rsidP="00EE4778">
      <w:pPr>
        <w:pStyle w:val="22"/>
      </w:pPr>
      <w:r>
        <w:t xml:space="preserve">  Расширение бывает  линейным, плоскостным и объёмным.</w:t>
      </w:r>
    </w:p>
    <w:tbl>
      <w:tblPr>
        <w:tblW w:w="0" w:type="auto"/>
        <w:tblInd w:w="-7" w:type="dxa"/>
        <w:tblLayout w:type="fixed"/>
        <w:tblLook w:val="0000"/>
      </w:tblPr>
      <w:tblGrid>
        <w:gridCol w:w="3474"/>
        <w:gridCol w:w="3474"/>
        <w:gridCol w:w="3489"/>
      </w:tblGrid>
      <w:tr w:rsidR="00EE4778" w:rsidTr="00F3698C">
        <w:tc>
          <w:tcPr>
            <w:tcW w:w="3474" w:type="dxa"/>
            <w:tcBorders>
              <w:top w:val="single" w:sz="4" w:space="0" w:color="000000"/>
              <w:left w:val="single" w:sz="4" w:space="0" w:color="000000"/>
              <w:bottom w:val="single" w:sz="4" w:space="0" w:color="000000"/>
            </w:tcBorders>
            <w:shd w:val="clear" w:color="auto" w:fill="auto"/>
          </w:tcPr>
          <w:p w:rsidR="00EE4778" w:rsidRDefault="00EE4778" w:rsidP="00F3698C">
            <w:pPr>
              <w:snapToGrid w:val="0"/>
              <w:jc w:val="center"/>
            </w:pPr>
            <w:r>
              <w:t>Линейное расширение</w:t>
            </w:r>
          </w:p>
        </w:tc>
        <w:tc>
          <w:tcPr>
            <w:tcW w:w="3474" w:type="dxa"/>
            <w:tcBorders>
              <w:top w:val="single" w:sz="4" w:space="0" w:color="000000"/>
              <w:left w:val="single" w:sz="4" w:space="0" w:color="000000"/>
              <w:bottom w:val="single" w:sz="4" w:space="0" w:color="000000"/>
            </w:tcBorders>
            <w:shd w:val="clear" w:color="auto" w:fill="auto"/>
          </w:tcPr>
          <w:p w:rsidR="00EE4778" w:rsidRDefault="00EE4778" w:rsidP="00F3698C">
            <w:pPr>
              <w:snapToGrid w:val="0"/>
              <w:jc w:val="center"/>
            </w:pPr>
            <w:r>
              <w:t>Плоскостное расширение</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rsidR="00EE4778" w:rsidRDefault="00EE4778" w:rsidP="00F3698C">
            <w:pPr>
              <w:snapToGrid w:val="0"/>
              <w:jc w:val="center"/>
            </w:pPr>
            <w:r>
              <w:t>Объёмное расширение</w:t>
            </w:r>
          </w:p>
        </w:tc>
      </w:tr>
      <w:tr w:rsidR="00EE4778" w:rsidTr="00F3698C">
        <w:tc>
          <w:tcPr>
            <w:tcW w:w="3474" w:type="dxa"/>
            <w:tcBorders>
              <w:top w:val="single" w:sz="4" w:space="0" w:color="000000"/>
              <w:left w:val="single" w:sz="4" w:space="0" w:color="000000"/>
              <w:bottom w:val="single" w:sz="4" w:space="0" w:color="000000"/>
            </w:tcBorders>
            <w:shd w:val="clear" w:color="auto" w:fill="auto"/>
          </w:tcPr>
          <w:p w:rsidR="00EE4778" w:rsidRPr="00B11404" w:rsidRDefault="00EE4778" w:rsidP="00F3698C">
            <w:pPr>
              <w:snapToGrid w:val="0"/>
              <w:jc w:val="center"/>
            </w:pPr>
            <w:r>
              <w:t>Δ</w:t>
            </w:r>
            <w:r>
              <w:rPr>
                <w:lang w:val="en-US"/>
              </w:rPr>
              <w:t>l</w:t>
            </w:r>
            <w:r>
              <w:t xml:space="preserve"> = </w:t>
            </w:r>
            <w:r>
              <w:rPr>
                <w:lang w:val="en-US"/>
              </w:rPr>
              <w:t>l</w:t>
            </w:r>
            <w:r>
              <w:rPr>
                <w:vertAlign w:val="subscript"/>
              </w:rPr>
              <w:t>0</w:t>
            </w:r>
            <w:r>
              <w:rPr>
                <w:lang w:val="en-US"/>
              </w:rPr>
              <w:t>α</w:t>
            </w:r>
            <w:r>
              <w:t>·</w:t>
            </w:r>
            <w:proofErr w:type="spellStart"/>
            <w:r>
              <w:rPr>
                <w:lang w:val="en-US"/>
              </w:rPr>
              <w:t>Δt</w:t>
            </w:r>
            <w:proofErr w:type="spellEnd"/>
          </w:p>
          <w:p w:rsidR="00EE4778" w:rsidRPr="00B11404" w:rsidRDefault="00EE4778" w:rsidP="00F3698C">
            <w:pPr>
              <w:jc w:val="center"/>
            </w:pPr>
            <w:proofErr w:type="spellStart"/>
            <w:r>
              <w:rPr>
                <w:lang w:val="en-US"/>
              </w:rPr>
              <w:t>l</w:t>
            </w:r>
            <w:r>
              <w:rPr>
                <w:vertAlign w:val="subscript"/>
                <w:lang w:val="en-US"/>
              </w:rPr>
              <w:t>t</w:t>
            </w:r>
            <w:proofErr w:type="spellEnd"/>
            <w:r w:rsidRPr="00B11404">
              <w:t xml:space="preserve"> – </w:t>
            </w:r>
            <w:r>
              <w:rPr>
                <w:lang w:val="en-US"/>
              </w:rPr>
              <w:t>l</w:t>
            </w:r>
            <w:r w:rsidRPr="00B11404">
              <w:rPr>
                <w:vertAlign w:val="subscript"/>
              </w:rPr>
              <w:t>0</w:t>
            </w:r>
            <w:r w:rsidRPr="00B11404">
              <w:t xml:space="preserve"> = </w:t>
            </w:r>
            <w:r>
              <w:rPr>
                <w:lang w:val="en-US"/>
              </w:rPr>
              <w:t>l</w:t>
            </w:r>
            <w:r w:rsidRPr="00B11404">
              <w:rPr>
                <w:vertAlign w:val="subscript"/>
              </w:rPr>
              <w:t>0</w:t>
            </w:r>
            <w:r>
              <w:rPr>
                <w:lang w:val="en-US"/>
              </w:rPr>
              <w:t>α</w:t>
            </w:r>
            <w:r w:rsidRPr="00B11404">
              <w:t>·</w:t>
            </w:r>
            <w:proofErr w:type="spellStart"/>
            <w:r>
              <w:rPr>
                <w:lang w:val="en-US"/>
              </w:rPr>
              <w:t>Δt</w:t>
            </w:r>
            <w:proofErr w:type="spellEnd"/>
          </w:p>
          <w:p w:rsidR="00EE4778" w:rsidRDefault="00EE4778" w:rsidP="00F3698C">
            <w:pPr>
              <w:jc w:val="center"/>
              <w:rPr>
                <w:lang w:val="en-US"/>
              </w:rPr>
            </w:pPr>
            <w:proofErr w:type="spellStart"/>
            <w:r>
              <w:rPr>
                <w:lang w:val="en-US"/>
              </w:rPr>
              <w:t>l</w:t>
            </w:r>
            <w:r>
              <w:rPr>
                <w:vertAlign w:val="subscript"/>
                <w:lang w:val="en-US"/>
              </w:rPr>
              <w:t>t</w:t>
            </w:r>
            <w:proofErr w:type="spellEnd"/>
            <w:r>
              <w:rPr>
                <w:lang w:val="en-US"/>
              </w:rPr>
              <w:t xml:space="preserve"> = l</w:t>
            </w:r>
            <w:r>
              <w:rPr>
                <w:vertAlign w:val="subscript"/>
                <w:lang w:val="en-US"/>
              </w:rPr>
              <w:t>0</w:t>
            </w:r>
            <w:r>
              <w:rPr>
                <w:lang w:val="en-US"/>
              </w:rPr>
              <w:t xml:space="preserve">(1 + </w:t>
            </w:r>
            <w:proofErr w:type="spellStart"/>
            <w:r>
              <w:rPr>
                <w:lang w:val="en-US"/>
              </w:rPr>
              <w:t>α·Δt</w:t>
            </w:r>
            <w:proofErr w:type="spellEnd"/>
            <w:r>
              <w:rPr>
                <w:lang w:val="en-US"/>
              </w:rPr>
              <w:t>)</w:t>
            </w:r>
          </w:p>
        </w:tc>
        <w:tc>
          <w:tcPr>
            <w:tcW w:w="3474" w:type="dxa"/>
            <w:tcBorders>
              <w:top w:val="single" w:sz="4" w:space="0" w:color="000000"/>
              <w:left w:val="single" w:sz="4" w:space="0" w:color="000000"/>
              <w:bottom w:val="single" w:sz="4" w:space="0" w:color="000000"/>
            </w:tcBorders>
            <w:shd w:val="clear" w:color="auto" w:fill="auto"/>
          </w:tcPr>
          <w:p w:rsidR="00EE4778" w:rsidRDefault="00EE4778" w:rsidP="00F3698C">
            <w:pPr>
              <w:snapToGrid w:val="0"/>
              <w:jc w:val="center"/>
              <w:rPr>
                <w:lang w:val="en-US"/>
              </w:rPr>
            </w:pPr>
            <w:r>
              <w:rPr>
                <w:lang w:val="en-US"/>
              </w:rPr>
              <w:t>ΔS = S</w:t>
            </w:r>
            <w:r>
              <w:rPr>
                <w:vertAlign w:val="subscript"/>
                <w:lang w:val="en-US"/>
              </w:rPr>
              <w:t>0</w:t>
            </w:r>
            <w:r>
              <w:rPr>
                <w:lang w:val="en-US"/>
              </w:rPr>
              <w:t>2α·Δt</w:t>
            </w:r>
          </w:p>
          <w:p w:rsidR="00EE4778" w:rsidRDefault="00EE4778" w:rsidP="00F3698C">
            <w:pPr>
              <w:jc w:val="center"/>
              <w:rPr>
                <w:lang w:val="en-US"/>
              </w:rPr>
            </w:pPr>
            <w:r>
              <w:rPr>
                <w:lang w:val="en-US"/>
              </w:rPr>
              <w:t>S</w:t>
            </w:r>
            <w:r>
              <w:rPr>
                <w:vertAlign w:val="subscript"/>
                <w:lang w:val="en-US"/>
              </w:rPr>
              <w:t>t</w:t>
            </w:r>
            <w:r>
              <w:rPr>
                <w:lang w:val="en-US"/>
              </w:rPr>
              <w:t xml:space="preserve"> – S</w:t>
            </w:r>
            <w:r>
              <w:rPr>
                <w:vertAlign w:val="subscript"/>
                <w:lang w:val="en-US"/>
              </w:rPr>
              <w:t>0</w:t>
            </w:r>
            <w:r>
              <w:rPr>
                <w:lang w:val="en-US"/>
              </w:rPr>
              <w:t xml:space="preserve"> = S</w:t>
            </w:r>
            <w:r>
              <w:rPr>
                <w:vertAlign w:val="subscript"/>
                <w:lang w:val="en-US"/>
              </w:rPr>
              <w:t>0</w:t>
            </w:r>
            <w:r>
              <w:rPr>
                <w:lang w:val="en-US"/>
              </w:rPr>
              <w:t>2α·Δt</w:t>
            </w:r>
          </w:p>
          <w:p w:rsidR="00EE4778" w:rsidRDefault="00EE4778" w:rsidP="00F3698C">
            <w:pPr>
              <w:jc w:val="center"/>
              <w:rPr>
                <w:lang w:val="en-US"/>
              </w:rPr>
            </w:pPr>
            <w:r>
              <w:rPr>
                <w:lang w:val="en-US"/>
              </w:rPr>
              <w:t>S</w:t>
            </w:r>
            <w:r>
              <w:rPr>
                <w:vertAlign w:val="subscript"/>
                <w:lang w:val="en-US"/>
              </w:rPr>
              <w:t>t</w:t>
            </w:r>
            <w:r>
              <w:rPr>
                <w:lang w:val="en-US"/>
              </w:rPr>
              <w:t xml:space="preserve"> = S</w:t>
            </w:r>
            <w:r>
              <w:rPr>
                <w:vertAlign w:val="subscript"/>
                <w:lang w:val="en-US"/>
              </w:rPr>
              <w:t>0</w:t>
            </w:r>
            <w:r>
              <w:rPr>
                <w:lang w:val="en-US"/>
              </w:rPr>
              <w:t>(1 + 2α·Δt)</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rsidR="00EE4778" w:rsidRDefault="00EE4778" w:rsidP="00F3698C">
            <w:pPr>
              <w:snapToGrid w:val="0"/>
              <w:jc w:val="center"/>
              <w:rPr>
                <w:lang w:val="en-US"/>
              </w:rPr>
            </w:pPr>
            <w:r>
              <w:rPr>
                <w:lang w:val="en-US"/>
              </w:rPr>
              <w:t>ΔV = V</w:t>
            </w:r>
            <w:r>
              <w:rPr>
                <w:vertAlign w:val="subscript"/>
                <w:lang w:val="en-US"/>
              </w:rPr>
              <w:t>0</w:t>
            </w:r>
            <w:r>
              <w:rPr>
                <w:lang w:val="en-US"/>
              </w:rPr>
              <w:t>β·Δt</w:t>
            </w:r>
          </w:p>
          <w:p w:rsidR="00EE4778" w:rsidRDefault="00EE4778" w:rsidP="00F3698C">
            <w:pPr>
              <w:jc w:val="center"/>
              <w:rPr>
                <w:lang w:val="en-US"/>
              </w:rPr>
            </w:pPr>
            <w:proofErr w:type="spellStart"/>
            <w:r>
              <w:rPr>
                <w:lang w:val="en-US"/>
              </w:rPr>
              <w:t>V</w:t>
            </w:r>
            <w:r>
              <w:rPr>
                <w:vertAlign w:val="subscript"/>
                <w:lang w:val="en-US"/>
              </w:rPr>
              <w:t>t</w:t>
            </w:r>
            <w:proofErr w:type="spellEnd"/>
            <w:r>
              <w:rPr>
                <w:lang w:val="en-US"/>
              </w:rPr>
              <w:t xml:space="preserve"> – V</w:t>
            </w:r>
            <w:r>
              <w:rPr>
                <w:vertAlign w:val="subscript"/>
                <w:lang w:val="en-US"/>
              </w:rPr>
              <w:t>0</w:t>
            </w:r>
            <w:r>
              <w:rPr>
                <w:lang w:val="en-US"/>
              </w:rPr>
              <w:t xml:space="preserve"> = V</w:t>
            </w:r>
            <w:r>
              <w:rPr>
                <w:vertAlign w:val="subscript"/>
                <w:lang w:val="en-US"/>
              </w:rPr>
              <w:t>0</w:t>
            </w:r>
            <w:r>
              <w:rPr>
                <w:lang w:val="en-US"/>
              </w:rPr>
              <w:t>β·Δt</w:t>
            </w:r>
          </w:p>
          <w:p w:rsidR="00EE4778" w:rsidRDefault="00EE4778" w:rsidP="00F3698C">
            <w:pPr>
              <w:jc w:val="center"/>
              <w:rPr>
                <w:lang w:val="en-US"/>
              </w:rPr>
            </w:pPr>
            <w:proofErr w:type="spellStart"/>
            <w:r>
              <w:rPr>
                <w:lang w:val="en-US"/>
              </w:rPr>
              <w:t>V</w:t>
            </w:r>
            <w:r>
              <w:rPr>
                <w:vertAlign w:val="subscript"/>
                <w:lang w:val="en-US"/>
              </w:rPr>
              <w:t>t</w:t>
            </w:r>
            <w:proofErr w:type="spellEnd"/>
            <w:r>
              <w:rPr>
                <w:lang w:val="en-US"/>
              </w:rPr>
              <w:t xml:space="preserve"> = V</w:t>
            </w:r>
            <w:r>
              <w:rPr>
                <w:vertAlign w:val="subscript"/>
                <w:lang w:val="en-US"/>
              </w:rPr>
              <w:t>0</w:t>
            </w:r>
            <w:r>
              <w:rPr>
                <w:lang w:val="en-US"/>
              </w:rPr>
              <w:t xml:space="preserve">(1 + </w:t>
            </w:r>
            <w:proofErr w:type="spellStart"/>
            <w:r>
              <w:rPr>
                <w:lang w:val="en-US"/>
              </w:rPr>
              <w:t>β·Δt</w:t>
            </w:r>
            <w:proofErr w:type="spellEnd"/>
            <w:r>
              <w:rPr>
                <w:lang w:val="en-US"/>
              </w:rPr>
              <w:t>)</w:t>
            </w:r>
          </w:p>
        </w:tc>
      </w:tr>
    </w:tbl>
    <w:p w:rsidR="00EE4778" w:rsidRDefault="00EE4778" w:rsidP="00EE4778">
      <w:pPr>
        <w:jc w:val="both"/>
      </w:pPr>
      <w:r w:rsidRPr="00B11404">
        <w:rPr>
          <w:b/>
          <w:lang w:val="en-US"/>
        </w:rPr>
        <w:t>l</w:t>
      </w:r>
      <w:r w:rsidRPr="00B11404">
        <w:rPr>
          <w:b/>
          <w:vertAlign w:val="subscript"/>
        </w:rPr>
        <w:t>0</w:t>
      </w:r>
      <w:r w:rsidRPr="00B11404">
        <w:rPr>
          <w:b/>
        </w:rPr>
        <w:t xml:space="preserve">, </w:t>
      </w:r>
      <w:r w:rsidRPr="00B11404">
        <w:rPr>
          <w:b/>
          <w:lang w:val="en-US"/>
        </w:rPr>
        <w:t>S</w:t>
      </w:r>
      <w:r w:rsidRPr="00B11404">
        <w:rPr>
          <w:b/>
          <w:vertAlign w:val="subscript"/>
        </w:rPr>
        <w:t>0</w:t>
      </w:r>
      <w:r w:rsidRPr="00B11404">
        <w:rPr>
          <w:b/>
        </w:rPr>
        <w:t xml:space="preserve">, </w:t>
      </w:r>
      <w:r w:rsidRPr="00B11404">
        <w:rPr>
          <w:b/>
          <w:lang w:val="en-US"/>
        </w:rPr>
        <w:t>V</w:t>
      </w:r>
      <w:r w:rsidRPr="00B11404">
        <w:rPr>
          <w:b/>
          <w:vertAlign w:val="subscript"/>
        </w:rPr>
        <w:t>0</w:t>
      </w:r>
      <w:r>
        <w:t xml:space="preserve"> – начальные длина тела, площадь и объём</w:t>
      </w:r>
    </w:p>
    <w:p w:rsidR="00EE4778" w:rsidRDefault="00EE4778" w:rsidP="00EE4778">
      <w:pPr>
        <w:jc w:val="both"/>
      </w:pPr>
      <w:proofErr w:type="spellStart"/>
      <w:proofErr w:type="gramStart"/>
      <w:r w:rsidRPr="00B11404">
        <w:rPr>
          <w:b/>
          <w:lang w:val="en-US"/>
        </w:rPr>
        <w:t>l</w:t>
      </w:r>
      <w:r w:rsidRPr="00B11404">
        <w:rPr>
          <w:b/>
          <w:vertAlign w:val="subscript"/>
          <w:lang w:val="en-US"/>
        </w:rPr>
        <w:t>t</w:t>
      </w:r>
      <w:proofErr w:type="spellEnd"/>
      <w:proofErr w:type="gramEnd"/>
      <w:r w:rsidRPr="00B11404">
        <w:rPr>
          <w:b/>
        </w:rPr>
        <w:t xml:space="preserve">, </w:t>
      </w:r>
      <w:r w:rsidRPr="00B11404">
        <w:rPr>
          <w:b/>
          <w:lang w:val="en-US"/>
        </w:rPr>
        <w:t>S</w:t>
      </w:r>
      <w:r w:rsidRPr="00B11404">
        <w:rPr>
          <w:b/>
          <w:vertAlign w:val="subscript"/>
          <w:lang w:val="en-US"/>
        </w:rPr>
        <w:t>t</w:t>
      </w:r>
      <w:r w:rsidRPr="00B11404">
        <w:rPr>
          <w:b/>
        </w:rPr>
        <w:t xml:space="preserve">, </w:t>
      </w:r>
      <w:proofErr w:type="spellStart"/>
      <w:r w:rsidRPr="00B11404">
        <w:rPr>
          <w:b/>
          <w:lang w:val="en-US"/>
        </w:rPr>
        <w:t>V</w:t>
      </w:r>
      <w:r w:rsidRPr="00B11404">
        <w:rPr>
          <w:b/>
          <w:vertAlign w:val="subscript"/>
          <w:lang w:val="en-US"/>
        </w:rPr>
        <w:t>t</w:t>
      </w:r>
      <w:proofErr w:type="spellEnd"/>
      <w:r>
        <w:t xml:space="preserve">  - длина, площадь и объём тела при температуре </w:t>
      </w:r>
      <w:r>
        <w:rPr>
          <w:lang w:val="en-US"/>
        </w:rPr>
        <w:t>t</w:t>
      </w:r>
      <w:r>
        <w:rPr>
          <w:vertAlign w:val="superscript"/>
        </w:rPr>
        <w:t>0</w:t>
      </w:r>
      <w:r>
        <w:rPr>
          <w:lang w:val="en-US"/>
        </w:rPr>
        <w:t>C</w:t>
      </w:r>
      <w:r>
        <w:t>.</w:t>
      </w:r>
    </w:p>
    <w:p w:rsidR="00EE4778" w:rsidRDefault="00EE4778" w:rsidP="00EE4778">
      <w:pPr>
        <w:jc w:val="both"/>
      </w:pPr>
      <w:r w:rsidRPr="00B11404">
        <w:rPr>
          <w:b/>
          <w:lang w:val="en-US"/>
        </w:rPr>
        <w:t>α</w:t>
      </w:r>
      <w:r>
        <w:t xml:space="preserve"> – </w:t>
      </w:r>
      <w:proofErr w:type="gramStart"/>
      <w:r>
        <w:t>коэффициент</w:t>
      </w:r>
      <w:proofErr w:type="gramEnd"/>
      <w:r>
        <w:t xml:space="preserve"> линейного расширения твердых тел, </w:t>
      </w:r>
      <w:r w:rsidRPr="00B11404">
        <w:rPr>
          <w:b/>
        </w:rPr>
        <w:t>град</w:t>
      </w:r>
      <w:r w:rsidRPr="00B11404">
        <w:rPr>
          <w:b/>
          <w:vertAlign w:val="superscript"/>
        </w:rPr>
        <w:t xml:space="preserve"> –1</w:t>
      </w:r>
      <w:r>
        <w:t>(значения табличные)</w:t>
      </w:r>
    </w:p>
    <w:p w:rsidR="00EE4778" w:rsidRDefault="00EE4778" w:rsidP="00EE4778">
      <w:pPr>
        <w:jc w:val="both"/>
      </w:pPr>
      <w:r>
        <w:t>β – коэффициент объёмного расширения, град</w:t>
      </w:r>
      <w:r>
        <w:rPr>
          <w:vertAlign w:val="superscript"/>
        </w:rPr>
        <w:t xml:space="preserve"> –1</w:t>
      </w:r>
      <w:r>
        <w:t xml:space="preserve"> (для жидких тел в таблице).</w:t>
      </w:r>
    </w:p>
    <w:p w:rsidR="00EE4778" w:rsidRDefault="00EE4778" w:rsidP="00EE4778">
      <w:pPr>
        <w:jc w:val="both"/>
      </w:pPr>
      <w:r>
        <w:t>Для твёрдых тел  β = 3α</w:t>
      </w:r>
    </w:p>
    <w:p w:rsidR="00EE4778" w:rsidRDefault="00EE4778" w:rsidP="00EE4778">
      <w:pPr>
        <w:jc w:val="both"/>
      </w:pPr>
      <w:r>
        <w:t xml:space="preserve">   Теплое расширение учитывается:</w:t>
      </w:r>
    </w:p>
    <w:p w:rsidR="00EE4778" w:rsidRDefault="00EE4778" w:rsidP="00EE4778">
      <w:pPr>
        <w:jc w:val="both"/>
      </w:pPr>
      <w:r>
        <w:t xml:space="preserve">1. При сооружении мостов на дорогах. Одну сторону моста укрепляют с дорогой  </w:t>
      </w:r>
    </w:p>
    <w:p w:rsidR="00EE4778" w:rsidRDefault="00EE4778" w:rsidP="00EE4778">
      <w:pPr>
        <w:jc w:val="both"/>
      </w:pPr>
      <w:r>
        <w:t xml:space="preserve">     жёстко, а </w:t>
      </w:r>
      <w:proofErr w:type="gramStart"/>
      <w:r>
        <w:t>другую</w:t>
      </w:r>
      <w:proofErr w:type="gramEnd"/>
      <w:r>
        <w:t xml:space="preserve"> устанавливают на валики.</w:t>
      </w:r>
    </w:p>
    <w:p w:rsidR="00EE4778" w:rsidRDefault="00EE4778" w:rsidP="00EE4778">
      <w:pPr>
        <w:jc w:val="both"/>
      </w:pPr>
      <w:r>
        <w:t xml:space="preserve">2. При жестком скреплении различных твердых тел или при близком </w:t>
      </w:r>
    </w:p>
    <w:p w:rsidR="00EE4778" w:rsidRDefault="00EE4778" w:rsidP="00EE4778">
      <w:pPr>
        <w:jc w:val="both"/>
      </w:pPr>
      <w:r>
        <w:t xml:space="preserve">     </w:t>
      </w:r>
      <w:proofErr w:type="gramStart"/>
      <w:r>
        <w:t>соприкосновении</w:t>
      </w:r>
      <w:proofErr w:type="gramEnd"/>
      <w:r>
        <w:t xml:space="preserve">. Если коэффициенты линейного расширения у тел одинаковые, </w:t>
      </w:r>
    </w:p>
    <w:p w:rsidR="00EE4778" w:rsidRDefault="00EE4778" w:rsidP="00EE4778">
      <w:pPr>
        <w:jc w:val="both"/>
      </w:pPr>
      <w:r>
        <w:t xml:space="preserve">     то тела изменяют свои размеры одинаково, например железобетон. Если </w:t>
      </w:r>
    </w:p>
    <w:p w:rsidR="00EE4778" w:rsidRDefault="00EE4778" w:rsidP="00EE4778">
      <w:pPr>
        <w:jc w:val="both"/>
      </w:pPr>
      <w:r>
        <w:t xml:space="preserve">     коэффициенты разные, то жестко скрепленные пластины изгибаются.</w:t>
      </w:r>
    </w:p>
    <w:p w:rsidR="00EE4778" w:rsidRDefault="00EE4778" w:rsidP="00EE4778">
      <w:pPr>
        <w:jc w:val="both"/>
      </w:pPr>
      <w:r>
        <w:t>3. прокладке паропровода, укладке рельс, натяжении проводов и т.д.</w:t>
      </w:r>
    </w:p>
    <w:p w:rsidR="00EE4778" w:rsidRDefault="00EE4778" w:rsidP="00EE4778">
      <w:pPr>
        <w:jc w:val="both"/>
      </w:pPr>
    </w:p>
    <w:p w:rsidR="00EE4778" w:rsidRDefault="00EE4778" w:rsidP="00EE4778">
      <w:pPr>
        <w:jc w:val="center"/>
        <w:rPr>
          <w:b/>
          <w:i/>
          <w:u w:val="single"/>
        </w:rPr>
      </w:pPr>
      <w:r>
        <w:rPr>
          <w:b/>
          <w:i/>
          <w:u w:val="single"/>
        </w:rPr>
        <w:t>Контрольные вопросы.</w:t>
      </w:r>
    </w:p>
    <w:p w:rsidR="00EE4778" w:rsidRPr="00CE62C0" w:rsidRDefault="00EE4778" w:rsidP="00D61C52">
      <w:pPr>
        <w:pStyle w:val="a3"/>
        <w:numPr>
          <w:ilvl w:val="3"/>
          <w:numId w:val="33"/>
        </w:numPr>
        <w:rPr>
          <w:bCs/>
          <w:i/>
          <w:iCs/>
          <w:sz w:val="26"/>
          <w:szCs w:val="26"/>
        </w:rPr>
      </w:pPr>
      <w:r w:rsidRPr="00CE62C0">
        <w:rPr>
          <w:bCs/>
          <w:i/>
          <w:iCs/>
          <w:sz w:val="26"/>
          <w:szCs w:val="26"/>
        </w:rPr>
        <w:t>Что называется фазовым переходом? Перечислите фазовые переходы.</w:t>
      </w:r>
    </w:p>
    <w:p w:rsidR="00EE4778" w:rsidRPr="00CE62C0" w:rsidRDefault="00EE4778" w:rsidP="00D61C52">
      <w:pPr>
        <w:pStyle w:val="a3"/>
        <w:numPr>
          <w:ilvl w:val="3"/>
          <w:numId w:val="33"/>
        </w:numPr>
        <w:rPr>
          <w:bCs/>
          <w:i/>
          <w:iCs/>
          <w:sz w:val="26"/>
          <w:szCs w:val="26"/>
        </w:rPr>
      </w:pPr>
      <w:r w:rsidRPr="00CE62C0">
        <w:rPr>
          <w:bCs/>
          <w:i/>
          <w:iCs/>
          <w:sz w:val="26"/>
          <w:szCs w:val="26"/>
        </w:rPr>
        <w:t xml:space="preserve">Что называется парообразованием? конденсацией? </w:t>
      </w:r>
    </w:p>
    <w:p w:rsidR="00EE4778" w:rsidRPr="00CE62C0" w:rsidRDefault="00EE4778" w:rsidP="00D61C52">
      <w:pPr>
        <w:pStyle w:val="a3"/>
        <w:numPr>
          <w:ilvl w:val="3"/>
          <w:numId w:val="33"/>
        </w:numPr>
        <w:rPr>
          <w:bCs/>
          <w:i/>
          <w:iCs/>
          <w:sz w:val="26"/>
          <w:szCs w:val="26"/>
        </w:rPr>
      </w:pPr>
      <w:r w:rsidRPr="00CE62C0">
        <w:rPr>
          <w:bCs/>
          <w:i/>
          <w:iCs/>
          <w:sz w:val="26"/>
          <w:szCs w:val="26"/>
        </w:rPr>
        <w:t>Что называется испарением и кипением? Отчего зависит испарение?</w:t>
      </w:r>
    </w:p>
    <w:p w:rsidR="00EE4778" w:rsidRPr="00CE62C0" w:rsidRDefault="00EE4778" w:rsidP="00D61C52">
      <w:pPr>
        <w:pStyle w:val="a3"/>
        <w:numPr>
          <w:ilvl w:val="3"/>
          <w:numId w:val="33"/>
        </w:numPr>
        <w:rPr>
          <w:bCs/>
          <w:i/>
          <w:iCs/>
          <w:sz w:val="26"/>
          <w:szCs w:val="26"/>
        </w:rPr>
      </w:pPr>
      <w:r w:rsidRPr="00CE62C0">
        <w:rPr>
          <w:bCs/>
          <w:i/>
          <w:iCs/>
          <w:sz w:val="26"/>
          <w:szCs w:val="26"/>
        </w:rPr>
        <w:t>От чего и как зависит температура кипения?</w:t>
      </w:r>
    </w:p>
    <w:p w:rsidR="00EE4778" w:rsidRPr="00CE62C0" w:rsidRDefault="00EE4778" w:rsidP="00D61C52">
      <w:pPr>
        <w:pStyle w:val="a3"/>
        <w:numPr>
          <w:ilvl w:val="3"/>
          <w:numId w:val="33"/>
        </w:numPr>
        <w:rPr>
          <w:bCs/>
          <w:i/>
          <w:iCs/>
          <w:sz w:val="26"/>
          <w:szCs w:val="26"/>
        </w:rPr>
      </w:pPr>
      <w:r w:rsidRPr="00CE62C0">
        <w:rPr>
          <w:bCs/>
          <w:i/>
          <w:iCs/>
          <w:sz w:val="26"/>
          <w:szCs w:val="26"/>
        </w:rPr>
        <w:t>Какие пары называются насыщенными и ненасыщенными парами?</w:t>
      </w:r>
    </w:p>
    <w:p w:rsidR="00EE4778" w:rsidRPr="00CE62C0" w:rsidRDefault="00EE4778" w:rsidP="00D61C52">
      <w:pPr>
        <w:pStyle w:val="a3"/>
        <w:numPr>
          <w:ilvl w:val="3"/>
          <w:numId w:val="33"/>
        </w:numPr>
        <w:rPr>
          <w:bCs/>
          <w:i/>
          <w:iCs/>
          <w:sz w:val="26"/>
          <w:szCs w:val="26"/>
        </w:rPr>
      </w:pPr>
      <w:r w:rsidRPr="00CE62C0">
        <w:rPr>
          <w:bCs/>
          <w:i/>
          <w:iCs/>
          <w:sz w:val="26"/>
          <w:szCs w:val="26"/>
        </w:rPr>
        <w:t>Как движутся молекулы в жидкости? Какие силы действуют между ними?</w:t>
      </w:r>
    </w:p>
    <w:p w:rsidR="00EE4778" w:rsidRPr="00CE62C0" w:rsidRDefault="00EE4778" w:rsidP="00D61C52">
      <w:pPr>
        <w:pStyle w:val="a3"/>
        <w:numPr>
          <w:ilvl w:val="3"/>
          <w:numId w:val="33"/>
        </w:numPr>
        <w:rPr>
          <w:bCs/>
          <w:i/>
          <w:iCs/>
          <w:sz w:val="26"/>
          <w:szCs w:val="26"/>
        </w:rPr>
      </w:pPr>
      <w:r w:rsidRPr="00CE62C0">
        <w:rPr>
          <w:bCs/>
          <w:i/>
          <w:iCs/>
          <w:sz w:val="26"/>
          <w:szCs w:val="26"/>
        </w:rPr>
        <w:t>Какую роль играет поверхностный слой жидкости и силы поверхностного натяжения?</w:t>
      </w:r>
    </w:p>
    <w:p w:rsidR="00EE4778" w:rsidRPr="00CE62C0" w:rsidRDefault="00EE4778" w:rsidP="00D61C52">
      <w:pPr>
        <w:pStyle w:val="a3"/>
        <w:numPr>
          <w:ilvl w:val="3"/>
          <w:numId w:val="33"/>
        </w:numPr>
        <w:rPr>
          <w:bCs/>
          <w:i/>
          <w:iCs/>
          <w:sz w:val="26"/>
          <w:szCs w:val="26"/>
        </w:rPr>
      </w:pPr>
      <w:r w:rsidRPr="00CE62C0">
        <w:rPr>
          <w:bCs/>
          <w:i/>
          <w:iCs/>
          <w:sz w:val="26"/>
          <w:szCs w:val="26"/>
        </w:rPr>
        <w:t>Какая жидкость смачивает твердое тело, а какая нет?  Приведите примеры.  Что характеризует смачивание?</w:t>
      </w:r>
    </w:p>
    <w:p w:rsidR="00EE4778" w:rsidRPr="00CE62C0" w:rsidRDefault="00EE4778" w:rsidP="00D61C52">
      <w:pPr>
        <w:pStyle w:val="a3"/>
        <w:numPr>
          <w:ilvl w:val="3"/>
          <w:numId w:val="33"/>
        </w:numPr>
        <w:rPr>
          <w:bCs/>
          <w:i/>
          <w:iCs/>
          <w:sz w:val="26"/>
          <w:szCs w:val="26"/>
        </w:rPr>
      </w:pPr>
      <w:r w:rsidRPr="00CE62C0">
        <w:rPr>
          <w:bCs/>
          <w:i/>
          <w:iCs/>
          <w:sz w:val="26"/>
          <w:szCs w:val="26"/>
        </w:rPr>
        <w:t>Какие явления называются капиллярными?  Что такое капилляры?</w:t>
      </w:r>
    </w:p>
    <w:p w:rsidR="00EE4778" w:rsidRPr="00CE62C0" w:rsidRDefault="00EE4778" w:rsidP="00D61C52">
      <w:pPr>
        <w:pStyle w:val="a3"/>
        <w:numPr>
          <w:ilvl w:val="3"/>
          <w:numId w:val="33"/>
        </w:numPr>
        <w:rPr>
          <w:bCs/>
          <w:i/>
          <w:iCs/>
          <w:sz w:val="26"/>
          <w:szCs w:val="26"/>
        </w:rPr>
      </w:pPr>
      <w:r w:rsidRPr="00CE62C0">
        <w:rPr>
          <w:bCs/>
          <w:i/>
          <w:iCs/>
          <w:sz w:val="26"/>
          <w:szCs w:val="26"/>
        </w:rPr>
        <w:t>В чём заключается закон Паскаля?</w:t>
      </w:r>
    </w:p>
    <w:p w:rsidR="00EE4778" w:rsidRPr="00CE62C0" w:rsidRDefault="00EE4778" w:rsidP="00D61C52">
      <w:pPr>
        <w:pStyle w:val="a3"/>
        <w:numPr>
          <w:ilvl w:val="3"/>
          <w:numId w:val="33"/>
        </w:numPr>
        <w:rPr>
          <w:bCs/>
          <w:i/>
          <w:iCs/>
          <w:sz w:val="26"/>
          <w:szCs w:val="26"/>
        </w:rPr>
      </w:pPr>
      <w:r w:rsidRPr="00CE62C0">
        <w:rPr>
          <w:bCs/>
          <w:i/>
          <w:iCs/>
          <w:sz w:val="26"/>
          <w:szCs w:val="26"/>
        </w:rPr>
        <w:t>Какое давление называется гидростатическим? Чему оно равно?</w:t>
      </w:r>
    </w:p>
    <w:p w:rsidR="00EE4778" w:rsidRPr="00CE62C0" w:rsidRDefault="00EE4778" w:rsidP="00D61C52">
      <w:pPr>
        <w:pStyle w:val="a3"/>
        <w:numPr>
          <w:ilvl w:val="3"/>
          <w:numId w:val="33"/>
        </w:numPr>
        <w:rPr>
          <w:bCs/>
          <w:i/>
          <w:iCs/>
          <w:sz w:val="26"/>
          <w:szCs w:val="26"/>
        </w:rPr>
      </w:pPr>
      <w:r w:rsidRPr="00CE62C0">
        <w:rPr>
          <w:bCs/>
          <w:i/>
          <w:iCs/>
          <w:sz w:val="26"/>
          <w:szCs w:val="26"/>
        </w:rPr>
        <w:t>На что действует Архимедова сила? Чему она равна?</w:t>
      </w:r>
    </w:p>
    <w:p w:rsidR="00EE4778" w:rsidRPr="00CE62C0" w:rsidRDefault="00EE4778" w:rsidP="00D61C52">
      <w:pPr>
        <w:pStyle w:val="a3"/>
        <w:numPr>
          <w:ilvl w:val="3"/>
          <w:numId w:val="33"/>
        </w:numPr>
        <w:rPr>
          <w:bCs/>
          <w:i/>
          <w:iCs/>
          <w:sz w:val="26"/>
          <w:szCs w:val="26"/>
        </w:rPr>
      </w:pPr>
      <w:r w:rsidRPr="00CE62C0">
        <w:rPr>
          <w:bCs/>
          <w:i/>
          <w:iCs/>
          <w:sz w:val="26"/>
          <w:szCs w:val="26"/>
        </w:rPr>
        <w:t>Какое течение является ламинарным? турбулентным?</w:t>
      </w:r>
    </w:p>
    <w:p w:rsidR="00EE4778" w:rsidRPr="00CE62C0" w:rsidRDefault="00EE4778" w:rsidP="00D61C52">
      <w:pPr>
        <w:pStyle w:val="a3"/>
        <w:numPr>
          <w:ilvl w:val="3"/>
          <w:numId w:val="33"/>
        </w:numPr>
        <w:rPr>
          <w:bCs/>
          <w:i/>
          <w:iCs/>
          <w:sz w:val="26"/>
          <w:szCs w:val="26"/>
        </w:rPr>
      </w:pPr>
      <w:r w:rsidRPr="00CE62C0">
        <w:rPr>
          <w:bCs/>
          <w:i/>
          <w:iCs/>
          <w:sz w:val="26"/>
          <w:szCs w:val="26"/>
        </w:rPr>
        <w:t>В чем заключается закон Бернули?</w:t>
      </w:r>
    </w:p>
    <w:p w:rsidR="00EE4778" w:rsidRPr="00CE62C0" w:rsidRDefault="00EE4778" w:rsidP="00D61C52">
      <w:pPr>
        <w:pStyle w:val="a3"/>
        <w:numPr>
          <w:ilvl w:val="3"/>
          <w:numId w:val="33"/>
        </w:numPr>
        <w:rPr>
          <w:bCs/>
          <w:i/>
          <w:iCs/>
          <w:sz w:val="26"/>
          <w:szCs w:val="26"/>
        </w:rPr>
      </w:pPr>
      <w:r w:rsidRPr="00CE62C0">
        <w:rPr>
          <w:bCs/>
          <w:i/>
          <w:iCs/>
          <w:sz w:val="26"/>
          <w:szCs w:val="26"/>
        </w:rPr>
        <w:t>Какие вещества являются аморфными?  Приведите примеры.</w:t>
      </w:r>
    </w:p>
    <w:p w:rsidR="00EE4778" w:rsidRPr="00CE62C0" w:rsidRDefault="00EE4778" w:rsidP="00D61C52">
      <w:pPr>
        <w:pStyle w:val="a3"/>
        <w:numPr>
          <w:ilvl w:val="3"/>
          <w:numId w:val="33"/>
        </w:numPr>
        <w:rPr>
          <w:bCs/>
          <w:i/>
          <w:iCs/>
          <w:sz w:val="26"/>
          <w:szCs w:val="26"/>
        </w:rPr>
      </w:pPr>
      <w:r w:rsidRPr="00CE62C0">
        <w:rPr>
          <w:bCs/>
          <w:i/>
          <w:iCs/>
          <w:sz w:val="26"/>
          <w:szCs w:val="26"/>
        </w:rPr>
        <w:t>Как движутся молекулы в твердом теле? Какие силы действуют между ними?</w:t>
      </w:r>
    </w:p>
    <w:p w:rsidR="00EE4778" w:rsidRPr="00CE62C0" w:rsidRDefault="00EE4778" w:rsidP="00D61C52">
      <w:pPr>
        <w:pStyle w:val="a3"/>
        <w:numPr>
          <w:ilvl w:val="3"/>
          <w:numId w:val="33"/>
        </w:numPr>
        <w:rPr>
          <w:bCs/>
          <w:i/>
          <w:iCs/>
          <w:sz w:val="26"/>
          <w:szCs w:val="26"/>
        </w:rPr>
      </w:pPr>
      <w:r w:rsidRPr="00CE62C0">
        <w:rPr>
          <w:bCs/>
          <w:i/>
          <w:iCs/>
          <w:sz w:val="26"/>
          <w:szCs w:val="26"/>
        </w:rPr>
        <w:t>Какое внутреннее строение у твердых тел?</w:t>
      </w:r>
    </w:p>
    <w:p w:rsidR="00EE4778" w:rsidRPr="00CE62C0" w:rsidRDefault="00EE4778" w:rsidP="00D61C52">
      <w:pPr>
        <w:pStyle w:val="a3"/>
        <w:numPr>
          <w:ilvl w:val="3"/>
          <w:numId w:val="33"/>
        </w:numPr>
        <w:rPr>
          <w:bCs/>
          <w:i/>
          <w:iCs/>
          <w:sz w:val="26"/>
          <w:szCs w:val="26"/>
        </w:rPr>
      </w:pPr>
      <w:r w:rsidRPr="00CE62C0">
        <w:rPr>
          <w:bCs/>
          <w:i/>
          <w:iCs/>
          <w:sz w:val="26"/>
          <w:szCs w:val="26"/>
        </w:rPr>
        <w:t>Что называется анизотрапией кристаллов?  Приведите примеры.</w:t>
      </w:r>
    </w:p>
    <w:p w:rsidR="00EE4778" w:rsidRPr="00CE62C0" w:rsidRDefault="00EE4778" w:rsidP="00D61C52">
      <w:pPr>
        <w:pStyle w:val="a3"/>
        <w:numPr>
          <w:ilvl w:val="3"/>
          <w:numId w:val="33"/>
        </w:numPr>
        <w:rPr>
          <w:bCs/>
          <w:i/>
          <w:iCs/>
          <w:sz w:val="26"/>
          <w:szCs w:val="26"/>
        </w:rPr>
      </w:pPr>
      <w:r w:rsidRPr="00CE62C0">
        <w:rPr>
          <w:bCs/>
          <w:i/>
          <w:iCs/>
          <w:sz w:val="26"/>
          <w:szCs w:val="26"/>
        </w:rPr>
        <w:t>Что называется дефектом кристаллической решётки? Перечислите.</w:t>
      </w:r>
    </w:p>
    <w:p w:rsidR="00EE4778" w:rsidRPr="00CE62C0" w:rsidRDefault="00EE4778" w:rsidP="00D61C52">
      <w:pPr>
        <w:pStyle w:val="a3"/>
        <w:numPr>
          <w:ilvl w:val="3"/>
          <w:numId w:val="33"/>
        </w:numPr>
        <w:rPr>
          <w:bCs/>
          <w:i/>
          <w:iCs/>
          <w:sz w:val="26"/>
          <w:szCs w:val="26"/>
        </w:rPr>
      </w:pPr>
      <w:r w:rsidRPr="00CE62C0">
        <w:rPr>
          <w:bCs/>
          <w:i/>
          <w:iCs/>
          <w:sz w:val="26"/>
          <w:szCs w:val="26"/>
        </w:rPr>
        <w:t>Какие вещества называются упругими, пластичными?</w:t>
      </w:r>
    </w:p>
    <w:p w:rsidR="00EE4778" w:rsidRPr="00CE62C0" w:rsidRDefault="00EE4778" w:rsidP="00D61C52">
      <w:pPr>
        <w:pStyle w:val="a3"/>
        <w:numPr>
          <w:ilvl w:val="3"/>
          <w:numId w:val="33"/>
        </w:numPr>
        <w:rPr>
          <w:bCs/>
          <w:i/>
          <w:iCs/>
          <w:sz w:val="26"/>
          <w:szCs w:val="26"/>
        </w:rPr>
      </w:pPr>
      <w:r w:rsidRPr="00CE62C0">
        <w:rPr>
          <w:bCs/>
          <w:i/>
          <w:iCs/>
          <w:sz w:val="26"/>
          <w:szCs w:val="26"/>
        </w:rPr>
        <w:t>Что называется плавлением, кристаллизацией?</w:t>
      </w:r>
    </w:p>
    <w:p w:rsidR="00EE4778" w:rsidRPr="00CE62C0" w:rsidRDefault="00EE4778" w:rsidP="00D61C52">
      <w:pPr>
        <w:pStyle w:val="a3"/>
        <w:numPr>
          <w:ilvl w:val="3"/>
          <w:numId w:val="33"/>
        </w:numPr>
        <w:rPr>
          <w:bCs/>
          <w:i/>
          <w:iCs/>
          <w:sz w:val="26"/>
          <w:szCs w:val="26"/>
        </w:rPr>
      </w:pPr>
      <w:r w:rsidRPr="00CE62C0">
        <w:rPr>
          <w:bCs/>
          <w:i/>
          <w:iCs/>
          <w:sz w:val="26"/>
          <w:szCs w:val="26"/>
        </w:rPr>
        <w:t>Как изменяется объём и плотность при плавлении и кристаллизации? Какие есть исключения?</w:t>
      </w:r>
    </w:p>
    <w:p w:rsidR="00EE4778" w:rsidRPr="00CE62C0" w:rsidRDefault="00EE4778" w:rsidP="00D61C52">
      <w:pPr>
        <w:pStyle w:val="a3"/>
        <w:numPr>
          <w:ilvl w:val="3"/>
          <w:numId w:val="33"/>
        </w:numPr>
        <w:rPr>
          <w:bCs/>
          <w:i/>
          <w:iCs/>
          <w:sz w:val="26"/>
          <w:szCs w:val="26"/>
        </w:rPr>
      </w:pPr>
      <w:r w:rsidRPr="00CE62C0">
        <w:rPr>
          <w:bCs/>
          <w:i/>
          <w:iCs/>
          <w:sz w:val="26"/>
          <w:szCs w:val="26"/>
        </w:rPr>
        <w:t>Что называется сублимацией и десублимацией? Приведите примеры.</w:t>
      </w:r>
    </w:p>
    <w:p w:rsidR="00EE4778" w:rsidRPr="00CE62C0" w:rsidRDefault="00EE4778" w:rsidP="00D61C52">
      <w:pPr>
        <w:pStyle w:val="a3"/>
        <w:numPr>
          <w:ilvl w:val="3"/>
          <w:numId w:val="33"/>
        </w:numPr>
        <w:rPr>
          <w:bCs/>
          <w:i/>
          <w:iCs/>
          <w:sz w:val="26"/>
          <w:szCs w:val="26"/>
        </w:rPr>
      </w:pPr>
      <w:r w:rsidRPr="00CE62C0">
        <w:rPr>
          <w:bCs/>
          <w:i/>
          <w:iCs/>
          <w:sz w:val="26"/>
          <w:szCs w:val="26"/>
        </w:rPr>
        <w:t>Что происходит при нагревании и охлаждении?</w:t>
      </w:r>
    </w:p>
    <w:p w:rsidR="00EE4778" w:rsidRPr="00CE62C0" w:rsidRDefault="00EE4778" w:rsidP="00D61C52">
      <w:pPr>
        <w:pStyle w:val="a3"/>
        <w:numPr>
          <w:ilvl w:val="3"/>
          <w:numId w:val="33"/>
        </w:numPr>
        <w:rPr>
          <w:bCs/>
          <w:i/>
          <w:iCs/>
          <w:sz w:val="26"/>
          <w:szCs w:val="26"/>
        </w:rPr>
      </w:pPr>
      <w:r w:rsidRPr="00CE62C0">
        <w:rPr>
          <w:bCs/>
          <w:i/>
          <w:iCs/>
          <w:sz w:val="26"/>
          <w:szCs w:val="26"/>
        </w:rPr>
        <w:t>От чего зависит изменение размеров тел при нагревании и охлаждении?</w:t>
      </w:r>
    </w:p>
    <w:p w:rsidR="00EE4778" w:rsidRDefault="00EE4778" w:rsidP="00EE4778">
      <w:pPr>
        <w:tabs>
          <w:tab w:val="left" w:pos="6240"/>
        </w:tabs>
        <w:ind w:firstLine="6240"/>
        <w:rPr>
          <w:b/>
          <w:i/>
          <w:u w:val="single"/>
        </w:rPr>
      </w:pPr>
    </w:p>
    <w:p w:rsidR="00EE4778" w:rsidRDefault="00EE4778" w:rsidP="00EE4778">
      <w:pPr>
        <w:snapToGrid w:val="0"/>
        <w:rPr>
          <w:b/>
          <w:i/>
          <w:sz w:val="32"/>
          <w:szCs w:val="32"/>
        </w:rPr>
      </w:pPr>
    </w:p>
    <w:p w:rsidR="00EE4778" w:rsidRPr="0027176B" w:rsidRDefault="00EE4778" w:rsidP="00EE4778">
      <w:pPr>
        <w:snapToGrid w:val="0"/>
        <w:jc w:val="center"/>
        <w:rPr>
          <w:b/>
          <w:sz w:val="32"/>
          <w:szCs w:val="32"/>
        </w:rPr>
      </w:pPr>
      <w:r w:rsidRPr="00CE62C0">
        <w:rPr>
          <w:b/>
          <w:i/>
          <w:sz w:val="32"/>
          <w:szCs w:val="32"/>
          <w:u w:val="single"/>
        </w:rPr>
        <w:t>Тема 2.3.</w:t>
      </w:r>
      <w:r w:rsidRPr="00497B33">
        <w:rPr>
          <w:b/>
          <w:i/>
          <w:sz w:val="32"/>
          <w:szCs w:val="32"/>
        </w:rPr>
        <w:t xml:space="preserve"> Основы термодинамики</w:t>
      </w:r>
      <w:r w:rsidRPr="00497B33">
        <w:rPr>
          <w:b/>
          <w:sz w:val="32"/>
          <w:szCs w:val="32"/>
        </w:rPr>
        <w:t>.</w:t>
      </w:r>
    </w:p>
    <w:p w:rsidR="00EE4778" w:rsidRDefault="00EE4778" w:rsidP="00EE4778">
      <w:pPr>
        <w:jc w:val="center"/>
        <w:rPr>
          <w:bCs/>
          <w:iCs/>
          <w:szCs w:val="28"/>
        </w:rPr>
      </w:pPr>
      <w:r>
        <w:rPr>
          <w:bCs/>
          <w:iCs/>
          <w:szCs w:val="28"/>
        </w:rPr>
        <w:t>Термодинамика – наука о наиболее общих тепловых свойствах макроскопических тел.</w:t>
      </w:r>
    </w:p>
    <w:p w:rsidR="00EE4778" w:rsidRPr="0027176B" w:rsidRDefault="00EE4778" w:rsidP="00EE4778">
      <w:pPr>
        <w:jc w:val="center"/>
        <w:rPr>
          <w:sz w:val="16"/>
          <w:szCs w:val="16"/>
        </w:rPr>
      </w:pPr>
    </w:p>
    <w:p w:rsidR="00EE4778" w:rsidRDefault="00EE4778" w:rsidP="00EE4778">
      <w:pPr>
        <w:rPr>
          <w:b/>
          <w:sz w:val="32"/>
        </w:rPr>
      </w:pPr>
      <w:r>
        <w:t xml:space="preserve">                       </w:t>
      </w:r>
      <w:r>
        <w:rPr>
          <w:b/>
          <w:i/>
          <w:u w:val="single"/>
        </w:rPr>
        <w:t>Внутренняя энергия тела и способы её изменения</w:t>
      </w:r>
      <w:r>
        <w:rPr>
          <w:b/>
          <w:sz w:val="32"/>
        </w:rPr>
        <w:t xml:space="preserve">.   </w:t>
      </w:r>
    </w:p>
    <w:p w:rsidR="00EE4778" w:rsidRPr="00B11404" w:rsidRDefault="00EE4778" w:rsidP="00EE4778">
      <w:pPr>
        <w:rPr>
          <w:b/>
          <w:sz w:val="6"/>
          <w:szCs w:val="6"/>
        </w:rPr>
      </w:pPr>
      <w:r>
        <w:rPr>
          <w:b/>
          <w:sz w:val="32"/>
        </w:rPr>
        <w:t xml:space="preserve"> </w:t>
      </w:r>
    </w:p>
    <w:p w:rsidR="00EE4778" w:rsidRDefault="00EE4778" w:rsidP="00EE4778">
      <w:pPr>
        <w:jc w:val="center"/>
      </w:pPr>
      <w:r>
        <w:rPr>
          <w:i/>
        </w:rPr>
        <w:t xml:space="preserve">Внутренней энергией тела </w:t>
      </w:r>
      <w:r>
        <w:t xml:space="preserve"> называется сумма кинетической  и потенциальной энергий всех частиц тела.</w:t>
      </w:r>
    </w:p>
    <w:p w:rsidR="00EE4778" w:rsidRPr="0027176B" w:rsidRDefault="00EE4778" w:rsidP="00EE4778">
      <w:pPr>
        <w:jc w:val="center"/>
        <w:rPr>
          <w:rFonts w:eastAsia="Calibri"/>
          <w:b/>
          <w:i/>
          <w:szCs w:val="28"/>
          <w:u w:val="single"/>
        </w:rPr>
      </w:pPr>
      <w:r w:rsidRPr="0027176B">
        <w:rPr>
          <w:rFonts w:eastAsia="Calibri"/>
          <w:b/>
          <w:szCs w:val="28"/>
        </w:rPr>
        <w:t xml:space="preserve">          </w:t>
      </w:r>
      <w:r w:rsidRPr="0027176B">
        <w:rPr>
          <w:rFonts w:eastAsia="Calibri"/>
          <w:b/>
          <w:szCs w:val="28"/>
          <w:lang w:val="en-US"/>
        </w:rPr>
        <w:t>U</w:t>
      </w:r>
      <w:r w:rsidRPr="0027176B">
        <w:rPr>
          <w:rFonts w:eastAsia="Calibri"/>
          <w:b/>
          <w:szCs w:val="28"/>
        </w:rPr>
        <w:t xml:space="preserve"> - внутренняя энергия, </w:t>
      </w:r>
      <w:r w:rsidRPr="0027176B">
        <w:rPr>
          <w:b/>
          <w:szCs w:val="28"/>
        </w:rPr>
        <w:t xml:space="preserve">    [</w:t>
      </w:r>
      <w:r w:rsidRPr="0027176B">
        <w:rPr>
          <w:rFonts w:eastAsia="Calibri"/>
          <w:b/>
          <w:szCs w:val="28"/>
          <w:lang w:val="en-US"/>
        </w:rPr>
        <w:t>U</w:t>
      </w:r>
      <w:r w:rsidRPr="0027176B">
        <w:rPr>
          <w:b/>
          <w:szCs w:val="28"/>
        </w:rPr>
        <w:t xml:space="preserve">] = </w:t>
      </w:r>
      <w:r w:rsidRPr="0027176B">
        <w:rPr>
          <w:rFonts w:eastAsia="Calibri"/>
          <w:b/>
          <w:szCs w:val="28"/>
        </w:rPr>
        <w:t>Дж</w:t>
      </w:r>
    </w:p>
    <w:p w:rsidR="00EE4778" w:rsidRPr="00687F93" w:rsidRDefault="00EE4778" w:rsidP="00EE4778">
      <w:pPr>
        <w:jc w:val="center"/>
        <w:rPr>
          <w:rFonts w:eastAsia="Calibri"/>
          <w:b/>
          <w:i/>
          <w:sz w:val="10"/>
          <w:szCs w:val="10"/>
          <w:u w:val="single"/>
        </w:rPr>
      </w:pPr>
    </w:p>
    <w:p w:rsidR="00EE4778" w:rsidRDefault="00F737F1" w:rsidP="00EE4778">
      <w:r>
        <w:rPr>
          <w:noProof/>
          <w:lang w:eastAsia="ru-RU"/>
        </w:rPr>
        <w:pict>
          <v:rect id="_x0000_s1343" style="position:absolute;margin-left:214.9pt;margin-top:30.3pt;width:101.65pt;height:29.2pt;z-index:251984896;mso-wrap-style:none;mso-position-horizontal-relative:margin;v-text-anchor:middle" filled="f" strokeweight=".26mm">
            <w10:wrap anchorx="margin"/>
          </v:rect>
        </w:pict>
      </w:r>
      <w:r w:rsidR="00EE4778">
        <w:t xml:space="preserve">   Внутреннюю энергию можно найти только у газов, т.к. молекулы  обладают только кинетической энергией. </w:t>
      </w:r>
    </w:p>
    <w:p w:rsidR="00EE4778" w:rsidRPr="00090951" w:rsidRDefault="00EE4778" w:rsidP="00EE4778">
      <w:pPr>
        <w:jc w:val="center"/>
        <w:rPr>
          <w:b/>
          <w:szCs w:val="28"/>
        </w:rPr>
      </w:pPr>
      <w:r w:rsidRPr="00FB4CF4">
        <w:rPr>
          <w:rFonts w:eastAsia="Calibri"/>
          <w:b/>
          <w:szCs w:val="28"/>
          <w:lang w:val="en-US"/>
        </w:rPr>
        <w:t>U</w:t>
      </w:r>
      <w:r w:rsidRPr="00090951">
        <w:rPr>
          <w:rFonts w:eastAsia="Calibri"/>
          <w:b/>
          <w:szCs w:val="28"/>
        </w:rPr>
        <w:t xml:space="preserve"> = </w:t>
      </w:r>
      <m:oMath>
        <m:f>
          <m:fPr>
            <m:ctrlPr>
              <w:rPr>
                <w:rFonts w:ascii="Cambria Math" w:hAnsi="Cambria Math"/>
                <w:b/>
                <w:i/>
                <w:szCs w:val="28"/>
              </w:rPr>
            </m:ctrlPr>
          </m:fPr>
          <m:num>
            <m:r>
              <m:rPr>
                <m:sty m:val="bi"/>
              </m:rPr>
              <w:rPr>
                <w:rFonts w:ascii="Cambria Math" w:hAnsi="Cambria Math"/>
                <w:szCs w:val="28"/>
              </w:rPr>
              <m:t>i</m:t>
            </m:r>
          </m:num>
          <m:den>
            <m:r>
              <m:rPr>
                <m:sty m:val="bi"/>
              </m:rPr>
              <w:rPr>
                <w:rFonts w:ascii="Cambria Math" w:hAnsi="Cambria Math"/>
                <w:szCs w:val="28"/>
              </w:rPr>
              <m:t>2</m:t>
            </m:r>
          </m:den>
        </m:f>
        <m:r>
          <m:rPr>
            <m:sty m:val="bi"/>
          </m:rPr>
          <w:rPr>
            <w:rFonts w:ascii="Cambria Math" w:hAnsi="Cambria Math"/>
            <w:szCs w:val="28"/>
          </w:rPr>
          <m:t>∙</m:t>
        </m:r>
        <m:f>
          <m:fPr>
            <m:ctrlPr>
              <w:rPr>
                <w:rFonts w:ascii="Cambria Math" w:hAnsi="Cambria Math"/>
                <w:b/>
                <w:i/>
                <w:szCs w:val="28"/>
              </w:rPr>
            </m:ctrlPr>
          </m:fPr>
          <m:num>
            <m:r>
              <m:rPr>
                <m:sty m:val="bi"/>
              </m:rPr>
              <w:rPr>
                <w:rFonts w:ascii="Cambria Math" w:hAnsi="Cambria Math"/>
                <w:szCs w:val="28"/>
              </w:rPr>
              <m:t>m</m:t>
            </m:r>
          </m:num>
          <m:den>
            <m:r>
              <m:rPr>
                <m:sty m:val="bi"/>
              </m:rPr>
              <w:rPr>
                <w:rFonts w:ascii="Cambria Math" w:hAnsi="Cambria Math"/>
                <w:szCs w:val="28"/>
              </w:rPr>
              <m:t>μ</m:t>
            </m:r>
          </m:den>
        </m:f>
        <m:r>
          <m:rPr>
            <m:sty m:val="bi"/>
          </m:rPr>
          <w:rPr>
            <w:rFonts w:ascii="Cambria Math" w:hAnsi="Cambria Math"/>
            <w:szCs w:val="28"/>
          </w:rPr>
          <m:t xml:space="preserve"> </m:t>
        </m:r>
      </m:oMath>
      <w:r w:rsidRPr="00090951">
        <w:rPr>
          <w:b/>
          <w:szCs w:val="28"/>
        </w:rPr>
        <w:t>·</w:t>
      </w:r>
      <w:r w:rsidRPr="00AE05FD">
        <w:rPr>
          <w:b/>
          <w:szCs w:val="28"/>
          <w:lang w:val="en-US"/>
        </w:rPr>
        <w:t>RT</w:t>
      </w:r>
      <w:r w:rsidRPr="00090951">
        <w:rPr>
          <w:b/>
          <w:szCs w:val="28"/>
        </w:rPr>
        <w:t xml:space="preserve">        </w:t>
      </w:r>
    </w:p>
    <w:p w:rsidR="00EE4778" w:rsidRPr="00CE62C0" w:rsidRDefault="00EE4778" w:rsidP="00EE4778">
      <w:pPr>
        <w:jc w:val="center"/>
        <w:rPr>
          <w:b/>
          <w:sz w:val="6"/>
          <w:szCs w:val="6"/>
        </w:rPr>
      </w:pPr>
    </w:p>
    <w:p w:rsidR="00EE4778" w:rsidRDefault="00EE4778" w:rsidP="00EE4778">
      <w:pPr>
        <w:jc w:val="center"/>
        <w:rPr>
          <w:rFonts w:eastAsia="Calibri"/>
          <w:szCs w:val="28"/>
        </w:rPr>
      </w:pPr>
      <w:proofErr w:type="spellStart"/>
      <w:r>
        <w:rPr>
          <w:rFonts w:eastAsia="Calibri"/>
          <w:b/>
          <w:szCs w:val="28"/>
          <w:lang w:val="en-US"/>
        </w:rPr>
        <w:t>i</w:t>
      </w:r>
      <w:proofErr w:type="spellEnd"/>
      <w:r>
        <w:rPr>
          <w:rFonts w:eastAsia="Calibri"/>
          <w:szCs w:val="28"/>
        </w:rPr>
        <w:t xml:space="preserve"> – </w:t>
      </w:r>
      <w:proofErr w:type="gramStart"/>
      <w:r>
        <w:rPr>
          <w:rFonts w:eastAsia="Calibri"/>
          <w:szCs w:val="28"/>
        </w:rPr>
        <w:t>степень</w:t>
      </w:r>
      <w:proofErr w:type="gramEnd"/>
      <w:r>
        <w:rPr>
          <w:rFonts w:eastAsia="Calibri"/>
          <w:szCs w:val="28"/>
        </w:rPr>
        <w:t xml:space="preserve"> свободы.</w:t>
      </w:r>
    </w:p>
    <w:p w:rsidR="00EE4778" w:rsidRDefault="00EE4778" w:rsidP="00EE4778">
      <w:pPr>
        <w:jc w:val="center"/>
        <w:rPr>
          <w:rFonts w:eastAsia="Calibri"/>
          <w:szCs w:val="28"/>
        </w:rPr>
      </w:pPr>
      <w:proofErr w:type="spellStart"/>
      <w:r>
        <w:rPr>
          <w:rFonts w:eastAsia="Calibri"/>
          <w:b/>
          <w:szCs w:val="28"/>
          <w:lang w:val="en-US"/>
        </w:rPr>
        <w:t>i</w:t>
      </w:r>
      <w:proofErr w:type="spellEnd"/>
      <w:r>
        <w:rPr>
          <w:rFonts w:eastAsia="Calibri"/>
          <w:b/>
          <w:szCs w:val="28"/>
        </w:rPr>
        <w:t xml:space="preserve"> = 3 </w:t>
      </w:r>
      <w:r>
        <w:rPr>
          <w:rFonts w:eastAsia="Calibri"/>
          <w:szCs w:val="28"/>
        </w:rPr>
        <w:t>– для одноатомного газа,</w:t>
      </w:r>
    </w:p>
    <w:p w:rsidR="00EE4778" w:rsidRDefault="00EE4778" w:rsidP="00EE4778">
      <w:pPr>
        <w:jc w:val="center"/>
        <w:rPr>
          <w:rFonts w:eastAsia="Calibri"/>
          <w:szCs w:val="28"/>
        </w:rPr>
      </w:pPr>
      <w:proofErr w:type="spellStart"/>
      <w:r>
        <w:rPr>
          <w:rFonts w:eastAsia="Calibri"/>
          <w:b/>
          <w:szCs w:val="28"/>
          <w:lang w:val="en-US"/>
        </w:rPr>
        <w:t>i</w:t>
      </w:r>
      <w:proofErr w:type="spellEnd"/>
      <w:r>
        <w:rPr>
          <w:rFonts w:eastAsia="Calibri"/>
          <w:szCs w:val="28"/>
        </w:rPr>
        <w:t xml:space="preserve"> = 5 – для двухатомного газа, </w:t>
      </w:r>
    </w:p>
    <w:p w:rsidR="00EE4778" w:rsidRDefault="00EE4778" w:rsidP="00EE4778">
      <w:pPr>
        <w:jc w:val="center"/>
        <w:rPr>
          <w:rFonts w:eastAsia="Calibri"/>
          <w:szCs w:val="28"/>
        </w:rPr>
      </w:pPr>
      <w:proofErr w:type="spellStart"/>
      <w:r>
        <w:rPr>
          <w:rFonts w:eastAsia="Calibri"/>
          <w:b/>
          <w:szCs w:val="28"/>
          <w:lang w:val="en-US"/>
        </w:rPr>
        <w:t>i</w:t>
      </w:r>
      <w:proofErr w:type="spellEnd"/>
      <w:r>
        <w:rPr>
          <w:rFonts w:eastAsia="Calibri"/>
          <w:szCs w:val="28"/>
        </w:rPr>
        <w:t xml:space="preserve"> = 6 – для трехатомного и более газа.</w:t>
      </w:r>
    </w:p>
    <w:p w:rsidR="00EE4778" w:rsidRPr="00CE62C0" w:rsidRDefault="00EE4778" w:rsidP="00EE4778">
      <w:pPr>
        <w:jc w:val="center"/>
        <w:rPr>
          <w:sz w:val="6"/>
          <w:szCs w:val="6"/>
        </w:rPr>
      </w:pPr>
    </w:p>
    <w:p w:rsidR="00EE4778" w:rsidRDefault="00EE4778" w:rsidP="00EE4778">
      <w:r>
        <w:t>Внутреннюю энергию у твердых тел и жидкостей найти нельзя, можно найти её изменение.</w:t>
      </w:r>
    </w:p>
    <w:p w:rsidR="00EE4778" w:rsidRPr="00CE62C0" w:rsidRDefault="00EE4778" w:rsidP="00EE4778">
      <w:pPr>
        <w:jc w:val="center"/>
        <w:rPr>
          <w:b/>
          <w:i/>
        </w:rPr>
      </w:pPr>
      <w:proofErr w:type="gramStart"/>
      <w:r w:rsidRPr="00CE62C0">
        <w:rPr>
          <w:rFonts w:ascii="Symbol" w:hAnsi="Symbol"/>
          <w:b/>
          <w:lang w:val="en-US"/>
        </w:rPr>
        <w:t></w:t>
      </w:r>
      <w:r w:rsidRPr="00CE62C0">
        <w:rPr>
          <w:b/>
          <w:lang w:val="en-US"/>
        </w:rPr>
        <w:t>U</w:t>
      </w:r>
      <w:r w:rsidRPr="00CE62C0">
        <w:rPr>
          <w:b/>
          <w:i/>
        </w:rPr>
        <w:t xml:space="preserve"> - изменение внутренней энергии.</w:t>
      </w:r>
      <w:proofErr w:type="gramEnd"/>
    </w:p>
    <w:p w:rsidR="00EE4778" w:rsidRPr="000525AA" w:rsidRDefault="00EE4778" w:rsidP="00EE4778">
      <w:pPr>
        <w:jc w:val="center"/>
        <w:rPr>
          <w:sz w:val="18"/>
          <w:szCs w:val="18"/>
        </w:rPr>
      </w:pPr>
    </w:p>
    <w:p w:rsidR="00EE4778" w:rsidRDefault="00EE4778" w:rsidP="00EE4778">
      <w:pPr>
        <w:rPr>
          <w:i/>
          <w:szCs w:val="28"/>
        </w:rPr>
      </w:pPr>
      <w:r>
        <w:rPr>
          <w:i/>
          <w:szCs w:val="28"/>
        </w:rPr>
        <w:t xml:space="preserve">Количество теплоты </w:t>
      </w:r>
      <w:r w:rsidRPr="00FB4CF4">
        <w:rPr>
          <w:rFonts w:eastAsia="Calibri"/>
          <w:b/>
          <w:i/>
          <w:szCs w:val="28"/>
          <w:lang w:val="en-US"/>
        </w:rPr>
        <w:t>Q</w:t>
      </w:r>
      <w:r w:rsidRPr="00FB4CF4">
        <w:rPr>
          <w:rFonts w:eastAsia="Calibri"/>
          <w:szCs w:val="28"/>
        </w:rPr>
        <w:t xml:space="preserve"> </w:t>
      </w:r>
      <w:r>
        <w:rPr>
          <w:szCs w:val="28"/>
        </w:rPr>
        <w:t xml:space="preserve"> </w:t>
      </w:r>
      <w:r>
        <w:rPr>
          <w:i/>
          <w:szCs w:val="28"/>
        </w:rPr>
        <w:t>–  энергия, переданная или отданное  системе.</w:t>
      </w:r>
    </w:p>
    <w:p w:rsidR="00EE4778" w:rsidRPr="00B11404" w:rsidRDefault="00EE4778" w:rsidP="00EE4778">
      <w:pPr>
        <w:rPr>
          <w:i/>
          <w:sz w:val="6"/>
          <w:szCs w:val="6"/>
        </w:rPr>
      </w:pPr>
    </w:p>
    <w:p w:rsidR="00EE4778" w:rsidRDefault="00EE4778" w:rsidP="00EE4778">
      <w:pPr>
        <w:jc w:val="center"/>
        <w:rPr>
          <w:rFonts w:eastAsia="Calibri"/>
          <w:szCs w:val="28"/>
        </w:rPr>
      </w:pPr>
      <w:r w:rsidRPr="00660841">
        <w:rPr>
          <w:b/>
          <w:szCs w:val="28"/>
        </w:rPr>
        <w:t>[</w:t>
      </w:r>
      <w:r w:rsidRPr="00FB4CF4">
        <w:rPr>
          <w:rFonts w:eastAsia="Calibri"/>
          <w:b/>
          <w:i/>
          <w:szCs w:val="28"/>
          <w:lang w:val="en-US"/>
        </w:rPr>
        <w:t>Q</w:t>
      </w:r>
      <w:r w:rsidRPr="00660841">
        <w:rPr>
          <w:b/>
          <w:szCs w:val="28"/>
        </w:rPr>
        <w:t>]</w:t>
      </w:r>
      <w:r>
        <w:rPr>
          <w:b/>
          <w:szCs w:val="28"/>
        </w:rPr>
        <w:t xml:space="preserve"> = </w:t>
      </w:r>
      <w:r w:rsidRPr="00FB4CF4">
        <w:rPr>
          <w:rFonts w:eastAsia="Calibri"/>
          <w:szCs w:val="28"/>
        </w:rPr>
        <w:t>Дж</w:t>
      </w:r>
    </w:p>
    <w:p w:rsidR="00EE4778" w:rsidRPr="000525AA" w:rsidRDefault="00EE4778" w:rsidP="00EE4778">
      <w:pPr>
        <w:jc w:val="center"/>
        <w:rPr>
          <w:rFonts w:eastAsia="Calibri"/>
          <w:b/>
          <w:i/>
          <w:sz w:val="16"/>
          <w:szCs w:val="16"/>
          <w:u w:val="single"/>
        </w:rPr>
      </w:pPr>
    </w:p>
    <w:p w:rsidR="00EE4778" w:rsidRDefault="00EE4778" w:rsidP="00EE4778">
      <w:r>
        <w:t xml:space="preserve">    Совокупность физических тел, изолированных от воздействия с другими телами называют </w:t>
      </w:r>
      <w:r>
        <w:rPr>
          <w:i/>
        </w:rPr>
        <w:t>изолированной термодинамической системой</w:t>
      </w:r>
      <w:r>
        <w:t xml:space="preserve">. Если на совокупность тел действуют тела </w:t>
      </w:r>
      <w:proofErr w:type="gramStart"/>
      <w:r>
        <w:t>из</w:t>
      </w:r>
      <w:proofErr w:type="gramEnd"/>
      <w:r>
        <w:t xml:space="preserve"> вне, то система неизолированная.</w:t>
      </w:r>
    </w:p>
    <w:p w:rsidR="00EE4778" w:rsidRPr="000525AA" w:rsidRDefault="00EE4778" w:rsidP="00EE4778">
      <w:pPr>
        <w:rPr>
          <w:sz w:val="6"/>
          <w:szCs w:val="6"/>
        </w:rPr>
      </w:pPr>
    </w:p>
    <w:p w:rsidR="00EE4778" w:rsidRDefault="00EE4778" w:rsidP="00EE4778">
      <w:pPr>
        <w:rPr>
          <w:i/>
        </w:rPr>
      </w:pPr>
      <w:r>
        <w:t xml:space="preserve">   Любое изменение, происходящее в термодинамической системе, называется </w:t>
      </w:r>
      <w:r>
        <w:rPr>
          <w:i/>
        </w:rPr>
        <w:t>термодинамическим процессом.</w:t>
      </w:r>
    </w:p>
    <w:p w:rsidR="00EE4778" w:rsidRPr="000525AA" w:rsidRDefault="00EE4778" w:rsidP="00EE4778">
      <w:pPr>
        <w:rPr>
          <w:i/>
          <w:sz w:val="6"/>
          <w:szCs w:val="6"/>
        </w:rPr>
      </w:pPr>
    </w:p>
    <w:p w:rsidR="00EE4778" w:rsidRDefault="00EE4778" w:rsidP="00EE4778">
      <w:pPr>
        <w:rPr>
          <w:i/>
        </w:rPr>
      </w:pPr>
      <w:r>
        <w:t xml:space="preserve">    Процесс передачи энергии от одного тела к другому без совершения механической работы называется </w:t>
      </w:r>
      <w:r>
        <w:rPr>
          <w:i/>
        </w:rPr>
        <w:t>теплообменом.</w:t>
      </w:r>
    </w:p>
    <w:p w:rsidR="00EE4778" w:rsidRDefault="00EE4778" w:rsidP="00EE4778">
      <w:pPr>
        <w:jc w:val="center"/>
        <w:rPr>
          <w:b/>
          <w:i/>
          <w:u w:val="single"/>
        </w:rPr>
      </w:pPr>
      <w:r w:rsidRPr="00445841">
        <w:rPr>
          <w:b/>
          <w:i/>
          <w:u w:val="single"/>
        </w:rPr>
        <w:t>Уравнение теплового баланса.</w:t>
      </w:r>
    </w:p>
    <w:p w:rsidR="00EE4778" w:rsidRPr="00445841" w:rsidRDefault="00EE4778" w:rsidP="00EE4778">
      <w:pPr>
        <w:jc w:val="center"/>
        <w:rPr>
          <w:b/>
          <w:i/>
          <w:sz w:val="10"/>
          <w:szCs w:val="10"/>
          <w:u w:val="single"/>
        </w:rPr>
      </w:pPr>
    </w:p>
    <w:p w:rsidR="00EE4778" w:rsidRPr="00984DE9" w:rsidRDefault="00EE4778" w:rsidP="00EE4778">
      <w:pPr>
        <w:jc w:val="center"/>
        <w:rPr>
          <w:szCs w:val="28"/>
        </w:rPr>
      </w:pPr>
      <w:r w:rsidRPr="000525AA">
        <w:rPr>
          <w:b/>
          <w:lang w:val="en-US"/>
        </w:rPr>
        <w:t>Q</w:t>
      </w:r>
      <w:r>
        <w:rPr>
          <w:b/>
          <w:vertAlign w:val="subscript"/>
        </w:rPr>
        <w:t>1</w:t>
      </w:r>
      <w:r>
        <w:rPr>
          <w:b/>
        </w:rPr>
        <w:t xml:space="preserve"> + </w:t>
      </w:r>
      <w:r w:rsidRPr="000525AA">
        <w:rPr>
          <w:b/>
          <w:lang w:val="en-US"/>
        </w:rPr>
        <w:t>Q</w:t>
      </w:r>
      <w:r>
        <w:rPr>
          <w:b/>
          <w:vertAlign w:val="subscript"/>
        </w:rPr>
        <w:t>2</w:t>
      </w:r>
      <w:r>
        <w:rPr>
          <w:b/>
        </w:rPr>
        <w:t xml:space="preserve"> + … +</w:t>
      </w:r>
      <w:proofErr w:type="spellStart"/>
      <w:r w:rsidRPr="000525AA">
        <w:rPr>
          <w:b/>
          <w:lang w:val="en-US"/>
        </w:rPr>
        <w:t>Q</w:t>
      </w:r>
      <w:r>
        <w:rPr>
          <w:b/>
          <w:vertAlign w:val="subscript"/>
          <w:lang w:val="en-US"/>
        </w:rPr>
        <w:t>n</w:t>
      </w:r>
      <w:proofErr w:type="spellEnd"/>
      <w:r>
        <w:rPr>
          <w:b/>
        </w:rPr>
        <w:t xml:space="preserve"> =</w:t>
      </w:r>
      <w:r w:rsidRPr="00445841">
        <w:rPr>
          <w:b/>
        </w:rPr>
        <w:t xml:space="preserve"> </w:t>
      </w:r>
      <w:r w:rsidRPr="00984DE9">
        <w:rPr>
          <w:b/>
          <w:szCs w:val="28"/>
        </w:rPr>
        <w:t>Ợ</w:t>
      </w:r>
      <w:r w:rsidRPr="00984DE9">
        <w:rPr>
          <w:b/>
          <w:szCs w:val="28"/>
          <w:vertAlign w:val="subscript"/>
        </w:rPr>
        <w:t xml:space="preserve">1 </w:t>
      </w:r>
      <w:r w:rsidRPr="00984DE9">
        <w:rPr>
          <w:b/>
          <w:szCs w:val="28"/>
        </w:rPr>
        <w:t>+ Ợ</w:t>
      </w:r>
      <w:r w:rsidRPr="00984DE9">
        <w:rPr>
          <w:b/>
          <w:szCs w:val="28"/>
          <w:vertAlign w:val="subscript"/>
        </w:rPr>
        <w:t>2</w:t>
      </w:r>
      <w:r w:rsidRPr="00984DE9">
        <w:rPr>
          <w:b/>
          <w:szCs w:val="28"/>
        </w:rPr>
        <w:t xml:space="preserve"> + … + Ợ</w:t>
      </w:r>
      <w:r w:rsidRPr="00984DE9">
        <w:rPr>
          <w:b/>
          <w:vertAlign w:val="subscript"/>
          <w:lang w:val="en-US"/>
        </w:rPr>
        <w:t>n</w:t>
      </w:r>
    </w:p>
    <w:p w:rsidR="00EE4778" w:rsidRPr="00445841" w:rsidRDefault="00EE4778" w:rsidP="00EE4778">
      <w:pPr>
        <w:jc w:val="center"/>
        <w:rPr>
          <w:b/>
        </w:rPr>
      </w:pPr>
      <w:r w:rsidRPr="000525AA">
        <w:rPr>
          <w:b/>
          <w:lang w:val="en-US"/>
        </w:rPr>
        <w:t>Q</w:t>
      </w:r>
      <w:r>
        <w:rPr>
          <w:b/>
          <w:vertAlign w:val="subscript"/>
        </w:rPr>
        <w:t>1</w:t>
      </w:r>
      <w:r>
        <w:rPr>
          <w:b/>
        </w:rPr>
        <w:t xml:space="preserve">, </w:t>
      </w:r>
      <w:r w:rsidRPr="000525AA">
        <w:rPr>
          <w:b/>
          <w:lang w:val="en-US"/>
        </w:rPr>
        <w:t>Q</w:t>
      </w:r>
      <w:r>
        <w:rPr>
          <w:b/>
          <w:vertAlign w:val="subscript"/>
        </w:rPr>
        <w:t>2</w:t>
      </w:r>
      <w:r>
        <w:rPr>
          <w:b/>
        </w:rPr>
        <w:t xml:space="preserve">, </w:t>
      </w:r>
      <w:proofErr w:type="spellStart"/>
      <w:proofErr w:type="gramStart"/>
      <w:r w:rsidRPr="000525AA">
        <w:rPr>
          <w:b/>
          <w:lang w:val="en-US"/>
        </w:rPr>
        <w:t>Q</w:t>
      </w:r>
      <w:r>
        <w:rPr>
          <w:b/>
          <w:vertAlign w:val="subscript"/>
          <w:lang w:val="en-US"/>
        </w:rPr>
        <w:t>n</w:t>
      </w:r>
      <w:proofErr w:type="spellEnd"/>
      <w:r>
        <w:rPr>
          <w:b/>
          <w:vertAlign w:val="subscript"/>
        </w:rPr>
        <w:t xml:space="preserve"> </w:t>
      </w:r>
      <w:r>
        <w:rPr>
          <w:b/>
        </w:rPr>
        <w:t xml:space="preserve"> -</w:t>
      </w:r>
      <w:proofErr w:type="gramEnd"/>
      <w:r>
        <w:rPr>
          <w:b/>
        </w:rPr>
        <w:t xml:space="preserve"> </w:t>
      </w:r>
      <w:r w:rsidRPr="00445841">
        <w:t>количество теплоты, полученное телом</w:t>
      </w:r>
      <w:r>
        <w:t>.</w:t>
      </w:r>
    </w:p>
    <w:p w:rsidR="00EE4778" w:rsidRPr="00445841" w:rsidRDefault="00EE4778" w:rsidP="00EE4778">
      <w:pPr>
        <w:rPr>
          <w:b/>
        </w:rPr>
      </w:pPr>
      <w:r>
        <w:rPr>
          <w:b/>
          <w:szCs w:val="28"/>
        </w:rPr>
        <w:t xml:space="preserve">                              </w:t>
      </w:r>
      <w:r w:rsidRPr="00984DE9">
        <w:rPr>
          <w:b/>
          <w:szCs w:val="28"/>
        </w:rPr>
        <w:t>Ợ</w:t>
      </w:r>
      <w:r w:rsidRPr="00984DE9">
        <w:rPr>
          <w:b/>
          <w:szCs w:val="28"/>
          <w:vertAlign w:val="subscript"/>
        </w:rPr>
        <w:t>1</w:t>
      </w:r>
      <w:r>
        <w:rPr>
          <w:b/>
          <w:szCs w:val="28"/>
        </w:rPr>
        <w:t xml:space="preserve">, </w:t>
      </w:r>
      <w:r w:rsidRPr="00984DE9">
        <w:rPr>
          <w:b/>
          <w:szCs w:val="28"/>
        </w:rPr>
        <w:t xml:space="preserve"> Ợ</w:t>
      </w:r>
      <w:r w:rsidRPr="00984DE9">
        <w:rPr>
          <w:b/>
          <w:szCs w:val="28"/>
          <w:vertAlign w:val="subscript"/>
        </w:rPr>
        <w:t>2</w:t>
      </w:r>
      <w:r>
        <w:rPr>
          <w:b/>
          <w:szCs w:val="28"/>
        </w:rPr>
        <w:t xml:space="preserve">, </w:t>
      </w:r>
      <w:r w:rsidRPr="00984DE9">
        <w:rPr>
          <w:b/>
          <w:szCs w:val="28"/>
        </w:rPr>
        <w:t>Ợ</w:t>
      </w:r>
      <w:r w:rsidRPr="00984DE9">
        <w:rPr>
          <w:b/>
          <w:vertAlign w:val="subscript"/>
          <w:lang w:val="en-US"/>
        </w:rPr>
        <w:t>n</w:t>
      </w:r>
      <w:r w:rsidRPr="00445841">
        <w:t xml:space="preserve"> </w:t>
      </w:r>
      <w:r>
        <w:t xml:space="preserve">- </w:t>
      </w:r>
      <w:r w:rsidRPr="00445841">
        <w:t>количество теплоты, отданное телом</w:t>
      </w:r>
      <w:r>
        <w:t>.</w:t>
      </w:r>
    </w:p>
    <w:p w:rsidR="00EE4778" w:rsidRPr="000846CE" w:rsidRDefault="00EE4778" w:rsidP="00EE4778">
      <w:pPr>
        <w:rPr>
          <w:i/>
          <w:sz w:val="10"/>
          <w:szCs w:val="10"/>
        </w:rPr>
      </w:pPr>
    </w:p>
    <w:p w:rsidR="00EE4778" w:rsidRPr="000525AA" w:rsidRDefault="00EE4778" w:rsidP="00EE4778">
      <w:pPr>
        <w:rPr>
          <w:i/>
          <w:sz w:val="6"/>
          <w:szCs w:val="6"/>
        </w:rPr>
      </w:pPr>
    </w:p>
    <w:p w:rsidR="00EE4778" w:rsidRPr="0027176B" w:rsidRDefault="00EE4778" w:rsidP="00EE4778">
      <w:pPr>
        <w:rPr>
          <w:i/>
        </w:rPr>
      </w:pPr>
      <w:r>
        <w:rPr>
          <w:i/>
        </w:rPr>
        <w:t xml:space="preserve">   Внутреннюю энергию </w:t>
      </w:r>
      <w:r w:rsidRPr="000525AA">
        <w:rPr>
          <w:b/>
          <w:i/>
          <w:lang w:val="en-US"/>
        </w:rPr>
        <w:t>U</w:t>
      </w:r>
      <w:r>
        <w:rPr>
          <w:i/>
        </w:rPr>
        <w:t xml:space="preserve">  можно изменить путем теплопередачи </w:t>
      </w:r>
      <w:r>
        <w:rPr>
          <w:b/>
          <w:i/>
          <w:lang w:val="en-US"/>
        </w:rPr>
        <w:t>Q</w:t>
      </w:r>
      <w:r>
        <w:rPr>
          <w:b/>
          <w:i/>
        </w:rPr>
        <w:t xml:space="preserve"> </w:t>
      </w:r>
      <w:r>
        <w:t>( нагревание и охлаждение, плавление и кристаллизация, парообразование и конденсация, сгорание веществ</w:t>
      </w:r>
      <w:proofErr w:type="gramStart"/>
      <w:r>
        <w:t>)</w:t>
      </w:r>
      <w:r>
        <w:rPr>
          <w:i/>
        </w:rPr>
        <w:t>и</w:t>
      </w:r>
      <w:proofErr w:type="gramEnd"/>
      <w:r>
        <w:rPr>
          <w:i/>
        </w:rPr>
        <w:t xml:space="preserve"> совершения механической работы </w:t>
      </w:r>
      <w:r>
        <w:rPr>
          <w:b/>
          <w:i/>
          <w:lang w:val="en-US"/>
        </w:rPr>
        <w:t>A</w:t>
      </w:r>
      <w:r>
        <w:rPr>
          <w:i/>
        </w:rPr>
        <w:t xml:space="preserve">. </w:t>
      </w:r>
    </w:p>
    <w:tbl>
      <w:tblPr>
        <w:tblW w:w="0" w:type="auto"/>
        <w:tblInd w:w="-7" w:type="dxa"/>
        <w:tblLayout w:type="fixed"/>
        <w:tblLook w:val="0000"/>
      </w:tblPr>
      <w:tblGrid>
        <w:gridCol w:w="1101"/>
        <w:gridCol w:w="6102"/>
        <w:gridCol w:w="3234"/>
      </w:tblGrid>
      <w:tr w:rsidR="00EE4778" w:rsidTr="00F3698C">
        <w:trPr>
          <w:trHeight w:val="624"/>
        </w:trPr>
        <w:tc>
          <w:tcPr>
            <w:tcW w:w="7203" w:type="dxa"/>
            <w:gridSpan w:val="2"/>
            <w:tcBorders>
              <w:top w:val="single" w:sz="4" w:space="0" w:color="000000"/>
              <w:left w:val="single" w:sz="4" w:space="0" w:color="000000"/>
              <w:bottom w:val="single" w:sz="4" w:space="0" w:color="000000"/>
            </w:tcBorders>
            <w:shd w:val="clear" w:color="auto" w:fill="auto"/>
          </w:tcPr>
          <w:p w:rsidR="00EE4778" w:rsidRPr="000525AA" w:rsidRDefault="00EE4778" w:rsidP="00F3698C">
            <w:pPr>
              <w:snapToGrid w:val="0"/>
            </w:pPr>
            <w:r>
              <w:t xml:space="preserve">Механическая работа  ( пиление, сверление </w:t>
            </w:r>
            <w:proofErr w:type="gramStart"/>
            <w:r>
              <w:t>–п</w:t>
            </w:r>
            <w:proofErr w:type="gramEnd"/>
            <w:r>
              <w:t>реодоление трения;  деформация – сгибы; дробление тел)</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EE4778" w:rsidRPr="000525AA" w:rsidRDefault="00EE4778" w:rsidP="00F3698C">
            <w:pPr>
              <w:snapToGrid w:val="0"/>
              <w:jc w:val="center"/>
              <w:rPr>
                <w:b/>
                <w:i/>
              </w:rPr>
            </w:pPr>
          </w:p>
          <w:p w:rsidR="00EE4778" w:rsidRPr="000525AA" w:rsidRDefault="00EE4778" w:rsidP="00F3698C">
            <w:pPr>
              <w:rPr>
                <w:b/>
              </w:rPr>
            </w:pPr>
            <w:r>
              <w:rPr>
                <w:b/>
              </w:rPr>
              <w:t xml:space="preserve">   </w:t>
            </w:r>
            <w:r w:rsidRPr="000525AA">
              <w:rPr>
                <w:b/>
                <w:lang w:val="en-US"/>
              </w:rPr>
              <w:t>ΔU</w:t>
            </w:r>
            <w:r w:rsidRPr="000525AA">
              <w:rPr>
                <w:b/>
              </w:rPr>
              <w:t xml:space="preserve"> = А = </w:t>
            </w:r>
            <w:r w:rsidRPr="000525AA">
              <w:rPr>
                <w:b/>
                <w:lang w:val="en-US"/>
              </w:rPr>
              <w:t>FS</w:t>
            </w:r>
            <w:r w:rsidRPr="000525AA">
              <w:rPr>
                <w:b/>
              </w:rPr>
              <w:t xml:space="preserve"> </w:t>
            </w:r>
            <w:proofErr w:type="spellStart"/>
            <w:r w:rsidRPr="000525AA">
              <w:rPr>
                <w:b/>
                <w:lang w:val="en-US"/>
              </w:rPr>
              <w:t>Cosα</w:t>
            </w:r>
            <w:proofErr w:type="spellEnd"/>
          </w:p>
        </w:tc>
      </w:tr>
      <w:tr w:rsidR="00EE4778" w:rsidTr="00F3698C">
        <w:tc>
          <w:tcPr>
            <w:tcW w:w="1101" w:type="dxa"/>
            <w:vMerge w:val="restart"/>
            <w:tcBorders>
              <w:top w:val="single" w:sz="4" w:space="0" w:color="000000"/>
              <w:left w:val="single" w:sz="4" w:space="0" w:color="000000"/>
            </w:tcBorders>
            <w:shd w:val="clear" w:color="auto" w:fill="auto"/>
          </w:tcPr>
          <w:p w:rsidR="00EE4778" w:rsidRDefault="00EE4778" w:rsidP="00F3698C">
            <w:pPr>
              <w:snapToGrid w:val="0"/>
              <w:rPr>
                <w:i/>
              </w:rPr>
            </w:pPr>
            <w:r>
              <w:rPr>
                <w:i/>
              </w:rPr>
              <w:t xml:space="preserve"> Тепло-</w:t>
            </w:r>
          </w:p>
          <w:p w:rsidR="00EE4778" w:rsidRDefault="00EE4778" w:rsidP="00F3698C">
            <w:pPr>
              <w:snapToGrid w:val="0"/>
              <w:rPr>
                <w:i/>
              </w:rPr>
            </w:pPr>
            <w:r>
              <w:rPr>
                <w:i/>
              </w:rPr>
              <w:t xml:space="preserve">  </w:t>
            </w:r>
            <w:proofErr w:type="gramStart"/>
            <w:r>
              <w:rPr>
                <w:i/>
              </w:rPr>
              <w:t>пере</w:t>
            </w:r>
            <w:proofErr w:type="gramEnd"/>
            <w:r>
              <w:rPr>
                <w:i/>
              </w:rPr>
              <w:t>-</w:t>
            </w:r>
          </w:p>
          <w:p w:rsidR="00EE4778" w:rsidRPr="0027176B" w:rsidRDefault="00EE4778" w:rsidP="00F3698C">
            <w:pPr>
              <w:snapToGrid w:val="0"/>
              <w:rPr>
                <w:i/>
                <w:sz w:val="10"/>
                <w:szCs w:val="10"/>
              </w:rPr>
            </w:pPr>
          </w:p>
          <w:p w:rsidR="00EE4778" w:rsidRDefault="00EE4778" w:rsidP="00F3698C">
            <w:pPr>
              <w:snapToGrid w:val="0"/>
              <w:rPr>
                <w:i/>
              </w:rPr>
            </w:pPr>
            <w:r>
              <w:rPr>
                <w:i/>
                <w:lang w:val="en-US"/>
              </w:rPr>
              <w:t xml:space="preserve">  </w:t>
            </w:r>
            <w:r>
              <w:rPr>
                <w:i/>
              </w:rPr>
              <w:t>дача</w:t>
            </w:r>
          </w:p>
        </w:tc>
        <w:tc>
          <w:tcPr>
            <w:tcW w:w="6102" w:type="dxa"/>
            <w:tcBorders>
              <w:top w:val="single" w:sz="4" w:space="0" w:color="000000"/>
              <w:left w:val="single" w:sz="4" w:space="0" w:color="000000"/>
              <w:bottom w:val="single" w:sz="4" w:space="0" w:color="000000"/>
            </w:tcBorders>
            <w:shd w:val="clear" w:color="auto" w:fill="auto"/>
          </w:tcPr>
          <w:p w:rsidR="00EE4778" w:rsidRDefault="00EE4778" w:rsidP="00F3698C">
            <w:pPr>
              <w:snapToGrid w:val="0"/>
            </w:pPr>
            <w:r>
              <w:t xml:space="preserve">  Нагревание и охлаждение тел</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EE4778" w:rsidRPr="000525AA" w:rsidRDefault="00EE4778" w:rsidP="00F3698C">
            <w:pPr>
              <w:snapToGrid w:val="0"/>
              <w:jc w:val="center"/>
              <w:rPr>
                <w:b/>
                <w:lang w:val="en-US"/>
              </w:rPr>
            </w:pPr>
            <w:r>
              <w:rPr>
                <w:b/>
              </w:rPr>
              <w:t xml:space="preserve"> </w:t>
            </w:r>
            <w:r w:rsidRPr="000525AA">
              <w:rPr>
                <w:b/>
              </w:rPr>
              <w:t>Δ</w:t>
            </w:r>
            <w:r w:rsidRPr="000525AA">
              <w:rPr>
                <w:b/>
                <w:lang w:val="en-US"/>
              </w:rPr>
              <w:t>U</w:t>
            </w:r>
            <w:r w:rsidRPr="000525AA">
              <w:rPr>
                <w:b/>
              </w:rPr>
              <w:t xml:space="preserve"> = </w:t>
            </w:r>
            <w:proofErr w:type="gramStart"/>
            <w:r w:rsidRPr="000525AA">
              <w:rPr>
                <w:b/>
                <w:lang w:val="en-US"/>
              </w:rPr>
              <w:t>Q</w:t>
            </w:r>
            <w:proofErr w:type="gramEnd"/>
            <w:r>
              <w:rPr>
                <w:b/>
                <w:vertAlign w:val="subscript"/>
              </w:rPr>
              <w:t>н</w:t>
            </w:r>
            <w:r>
              <w:rPr>
                <w:b/>
              </w:rPr>
              <w:t xml:space="preserve"> = </w:t>
            </w:r>
            <w:r w:rsidRPr="000525AA">
              <w:rPr>
                <w:b/>
                <w:lang w:val="en-US"/>
              </w:rPr>
              <w:t>Q</w:t>
            </w:r>
            <w:r>
              <w:rPr>
                <w:b/>
                <w:vertAlign w:val="subscript"/>
              </w:rPr>
              <w:t>ох</w:t>
            </w:r>
            <w:r w:rsidRPr="000525AA">
              <w:rPr>
                <w:b/>
              </w:rPr>
              <w:t xml:space="preserve"> = </w:t>
            </w:r>
            <w:proofErr w:type="spellStart"/>
            <w:r w:rsidRPr="000525AA">
              <w:rPr>
                <w:b/>
                <w:lang w:val="en-US"/>
              </w:rPr>
              <w:t>cmΔt</w:t>
            </w:r>
            <w:proofErr w:type="spellEnd"/>
          </w:p>
        </w:tc>
      </w:tr>
      <w:tr w:rsidR="00EE4778" w:rsidTr="00F3698C">
        <w:tc>
          <w:tcPr>
            <w:tcW w:w="1101" w:type="dxa"/>
            <w:vMerge/>
            <w:tcBorders>
              <w:left w:val="single" w:sz="4" w:space="0" w:color="000000"/>
            </w:tcBorders>
            <w:shd w:val="clear" w:color="auto" w:fill="auto"/>
          </w:tcPr>
          <w:p w:rsidR="00EE4778" w:rsidRDefault="00EE4778" w:rsidP="00F3698C">
            <w:pPr>
              <w:snapToGrid w:val="0"/>
              <w:rPr>
                <w:i/>
              </w:rPr>
            </w:pPr>
          </w:p>
        </w:tc>
        <w:tc>
          <w:tcPr>
            <w:tcW w:w="6102" w:type="dxa"/>
            <w:tcBorders>
              <w:top w:val="single" w:sz="4" w:space="0" w:color="000000"/>
              <w:left w:val="single" w:sz="4" w:space="0" w:color="000000"/>
              <w:bottom w:val="single" w:sz="4" w:space="0" w:color="000000"/>
            </w:tcBorders>
            <w:shd w:val="clear" w:color="auto" w:fill="auto"/>
          </w:tcPr>
          <w:p w:rsidR="00EE4778" w:rsidRDefault="00EE4778" w:rsidP="00F3698C">
            <w:pPr>
              <w:snapToGrid w:val="0"/>
            </w:pPr>
            <w:r>
              <w:t xml:space="preserve">  Плавление и отвердевание веществ</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EE4778" w:rsidRPr="000525AA" w:rsidRDefault="00EE4778" w:rsidP="00F3698C">
            <w:pPr>
              <w:snapToGrid w:val="0"/>
              <w:rPr>
                <w:b/>
                <w:lang w:val="en-US"/>
              </w:rPr>
            </w:pPr>
            <w:r>
              <w:rPr>
                <w:b/>
              </w:rPr>
              <w:t xml:space="preserve">    </w:t>
            </w:r>
            <w:r w:rsidRPr="000525AA">
              <w:rPr>
                <w:b/>
                <w:lang w:val="en-US"/>
              </w:rPr>
              <w:t>ΔU = Q</w:t>
            </w:r>
            <w:r>
              <w:rPr>
                <w:b/>
                <w:vertAlign w:val="subscript"/>
              </w:rPr>
              <w:t>пл</w:t>
            </w:r>
            <w:r>
              <w:rPr>
                <w:b/>
              </w:rPr>
              <w:t xml:space="preserve"> = </w:t>
            </w:r>
            <w:r w:rsidRPr="000525AA">
              <w:rPr>
                <w:b/>
                <w:lang w:val="en-US"/>
              </w:rPr>
              <w:t>Q</w:t>
            </w:r>
            <w:r>
              <w:rPr>
                <w:b/>
                <w:vertAlign w:val="subscript"/>
              </w:rPr>
              <w:t>отв</w:t>
            </w:r>
            <w:r w:rsidRPr="000525AA">
              <w:rPr>
                <w:b/>
                <w:lang w:val="en-US"/>
              </w:rPr>
              <w:t xml:space="preserve"> = </w:t>
            </w:r>
            <w:proofErr w:type="spellStart"/>
            <w:r w:rsidRPr="000525AA">
              <w:rPr>
                <w:b/>
                <w:lang w:val="en-US"/>
              </w:rPr>
              <w:t>λm</w:t>
            </w:r>
            <w:proofErr w:type="spellEnd"/>
          </w:p>
        </w:tc>
      </w:tr>
      <w:tr w:rsidR="00EE4778" w:rsidTr="00F3698C">
        <w:tc>
          <w:tcPr>
            <w:tcW w:w="1101" w:type="dxa"/>
            <w:vMerge/>
            <w:tcBorders>
              <w:left w:val="single" w:sz="4" w:space="0" w:color="000000"/>
            </w:tcBorders>
            <w:shd w:val="clear" w:color="auto" w:fill="auto"/>
          </w:tcPr>
          <w:p w:rsidR="00EE4778" w:rsidRDefault="00EE4778" w:rsidP="00F3698C">
            <w:pPr>
              <w:snapToGrid w:val="0"/>
              <w:rPr>
                <w:i/>
              </w:rPr>
            </w:pPr>
          </w:p>
        </w:tc>
        <w:tc>
          <w:tcPr>
            <w:tcW w:w="6102" w:type="dxa"/>
            <w:tcBorders>
              <w:top w:val="single" w:sz="4" w:space="0" w:color="000000"/>
              <w:left w:val="single" w:sz="4" w:space="0" w:color="000000"/>
              <w:bottom w:val="single" w:sz="4" w:space="0" w:color="000000"/>
            </w:tcBorders>
            <w:shd w:val="clear" w:color="auto" w:fill="auto"/>
          </w:tcPr>
          <w:p w:rsidR="00EE4778" w:rsidRDefault="00EE4778" w:rsidP="00F3698C">
            <w:pPr>
              <w:snapToGrid w:val="0"/>
            </w:pPr>
            <w:r>
              <w:t xml:space="preserve">  Парообразование и конденсация</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EE4778" w:rsidRPr="000525AA" w:rsidRDefault="00EE4778" w:rsidP="00F3698C">
            <w:pPr>
              <w:snapToGrid w:val="0"/>
              <w:rPr>
                <w:b/>
                <w:lang w:val="en-US"/>
              </w:rPr>
            </w:pPr>
            <w:r>
              <w:rPr>
                <w:b/>
              </w:rPr>
              <w:t xml:space="preserve">    </w:t>
            </w:r>
            <w:r w:rsidRPr="000525AA">
              <w:rPr>
                <w:b/>
                <w:lang w:val="en-US"/>
              </w:rPr>
              <w:t>ΔU = Q</w:t>
            </w:r>
            <w:r>
              <w:rPr>
                <w:b/>
                <w:vertAlign w:val="subscript"/>
              </w:rPr>
              <w:t>п</w:t>
            </w:r>
            <w:r>
              <w:rPr>
                <w:b/>
              </w:rPr>
              <w:t xml:space="preserve"> = </w:t>
            </w:r>
            <w:r w:rsidRPr="000525AA">
              <w:rPr>
                <w:b/>
                <w:lang w:val="en-US"/>
              </w:rPr>
              <w:t>Q</w:t>
            </w:r>
            <w:r>
              <w:rPr>
                <w:b/>
                <w:vertAlign w:val="subscript"/>
              </w:rPr>
              <w:t>к</w:t>
            </w:r>
            <w:r w:rsidRPr="000525AA">
              <w:rPr>
                <w:b/>
                <w:lang w:val="en-US"/>
              </w:rPr>
              <w:t xml:space="preserve"> = r m</w:t>
            </w:r>
          </w:p>
        </w:tc>
      </w:tr>
      <w:tr w:rsidR="00EE4778" w:rsidTr="00F3698C">
        <w:tc>
          <w:tcPr>
            <w:tcW w:w="1101" w:type="dxa"/>
            <w:vMerge/>
            <w:tcBorders>
              <w:left w:val="single" w:sz="4" w:space="0" w:color="000000"/>
              <w:bottom w:val="single" w:sz="4" w:space="0" w:color="000000"/>
            </w:tcBorders>
            <w:shd w:val="clear" w:color="auto" w:fill="auto"/>
          </w:tcPr>
          <w:p w:rsidR="00EE4778" w:rsidRDefault="00EE4778" w:rsidP="00F3698C">
            <w:pPr>
              <w:snapToGrid w:val="0"/>
              <w:rPr>
                <w:i/>
                <w:lang w:val="en-US"/>
              </w:rPr>
            </w:pPr>
          </w:p>
        </w:tc>
        <w:tc>
          <w:tcPr>
            <w:tcW w:w="6102" w:type="dxa"/>
            <w:tcBorders>
              <w:top w:val="single" w:sz="4" w:space="0" w:color="000000"/>
              <w:left w:val="single" w:sz="4" w:space="0" w:color="000000"/>
              <w:bottom w:val="single" w:sz="4" w:space="0" w:color="000000"/>
            </w:tcBorders>
            <w:shd w:val="clear" w:color="auto" w:fill="auto"/>
          </w:tcPr>
          <w:p w:rsidR="00EE4778" w:rsidRDefault="00EE4778" w:rsidP="00F3698C">
            <w:pPr>
              <w:snapToGrid w:val="0"/>
            </w:pPr>
            <w:r>
              <w:rPr>
                <w:lang w:val="en-US"/>
              </w:rPr>
              <w:t xml:space="preserve">  </w:t>
            </w:r>
            <w:r>
              <w:t>Сгорание веществ</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EE4778" w:rsidRPr="000525AA" w:rsidRDefault="00EE4778" w:rsidP="00F3698C">
            <w:pPr>
              <w:snapToGrid w:val="0"/>
              <w:rPr>
                <w:b/>
                <w:lang w:val="en-US"/>
              </w:rPr>
            </w:pPr>
            <w:r>
              <w:rPr>
                <w:b/>
              </w:rPr>
              <w:t xml:space="preserve">    </w:t>
            </w:r>
            <w:r w:rsidRPr="000525AA">
              <w:rPr>
                <w:b/>
                <w:lang w:val="en-US"/>
              </w:rPr>
              <w:t>ΔU</w:t>
            </w:r>
            <w:r w:rsidRPr="000525AA">
              <w:rPr>
                <w:b/>
              </w:rPr>
              <w:t xml:space="preserve"> = </w:t>
            </w:r>
            <w:r w:rsidRPr="000525AA">
              <w:rPr>
                <w:b/>
                <w:lang w:val="en-US"/>
              </w:rPr>
              <w:t>Q</w:t>
            </w:r>
            <w:r>
              <w:rPr>
                <w:b/>
                <w:vertAlign w:val="subscript"/>
              </w:rPr>
              <w:t xml:space="preserve">выд </w:t>
            </w:r>
            <w:r w:rsidRPr="000525AA">
              <w:rPr>
                <w:b/>
              </w:rPr>
              <w:t xml:space="preserve"> = </w:t>
            </w:r>
            <w:r w:rsidRPr="000525AA">
              <w:rPr>
                <w:b/>
                <w:lang w:val="en-US"/>
              </w:rPr>
              <w:t>q</w:t>
            </w:r>
            <w:r w:rsidRPr="000525AA">
              <w:rPr>
                <w:b/>
              </w:rPr>
              <w:t xml:space="preserve"> </w:t>
            </w:r>
            <w:r w:rsidRPr="000525AA">
              <w:rPr>
                <w:b/>
                <w:lang w:val="en-US"/>
              </w:rPr>
              <w:t>m</w:t>
            </w:r>
          </w:p>
        </w:tc>
      </w:tr>
    </w:tbl>
    <w:p w:rsidR="00EE4778" w:rsidRPr="00B11404" w:rsidRDefault="00EE4778" w:rsidP="00EE4778">
      <w:pPr>
        <w:rPr>
          <w:i/>
          <w:sz w:val="6"/>
          <w:szCs w:val="6"/>
        </w:rPr>
      </w:pPr>
    </w:p>
    <w:p w:rsidR="00EE4778" w:rsidRDefault="00EE4778" w:rsidP="00EE4778">
      <w:pPr>
        <w:jc w:val="center"/>
        <w:rPr>
          <w:szCs w:val="28"/>
        </w:rPr>
      </w:pPr>
      <w:proofErr w:type="gramStart"/>
      <w:r>
        <w:rPr>
          <w:b/>
        </w:rPr>
        <w:t>с</w:t>
      </w:r>
      <w:proofErr w:type="gramEnd"/>
      <w:r>
        <w:t xml:space="preserve"> – </w:t>
      </w:r>
      <w:proofErr w:type="gramStart"/>
      <w:r>
        <w:t>удельная</w:t>
      </w:r>
      <w:proofErr w:type="gramEnd"/>
      <w:r>
        <w:t xml:space="preserve"> теплоемкость вещества, </w:t>
      </w:r>
      <w:r>
        <w:rPr>
          <w:b/>
        </w:rPr>
        <w:t>Дж /(кг</w:t>
      </w:r>
      <w:r w:rsidRPr="00687F93">
        <w:rPr>
          <w:b/>
          <w:szCs w:val="28"/>
        </w:rPr>
        <w:t>·</w:t>
      </w:r>
      <w:r>
        <w:rPr>
          <w:b/>
          <w:szCs w:val="28"/>
        </w:rPr>
        <w:t>град)</w:t>
      </w:r>
      <w:r>
        <w:rPr>
          <w:szCs w:val="28"/>
        </w:rPr>
        <w:t xml:space="preserve"> (табличные значения)</w:t>
      </w:r>
    </w:p>
    <w:p w:rsidR="00EE4778" w:rsidRDefault="00EE4778" w:rsidP="00EE4778">
      <w:pPr>
        <w:jc w:val="center"/>
        <w:rPr>
          <w:b/>
        </w:rPr>
      </w:pPr>
      <w:proofErr w:type="spellStart"/>
      <w:r w:rsidRPr="000525AA">
        <w:rPr>
          <w:b/>
          <w:lang w:val="en-US"/>
        </w:rPr>
        <w:t>Δt</w:t>
      </w:r>
      <w:proofErr w:type="spellEnd"/>
      <w:r>
        <w:rPr>
          <w:b/>
        </w:rPr>
        <w:t xml:space="preserve"> – </w:t>
      </w:r>
      <w:r>
        <w:t xml:space="preserve">изменение температуры тела, </w:t>
      </w:r>
      <w:r>
        <w:rPr>
          <w:b/>
          <w:vertAlign w:val="superscript"/>
        </w:rPr>
        <w:t>0</w:t>
      </w:r>
      <w:r>
        <w:rPr>
          <w:b/>
        </w:rPr>
        <w:t>С</w:t>
      </w:r>
    </w:p>
    <w:p w:rsidR="00EE4778" w:rsidRPr="000846CE" w:rsidRDefault="00EE4778" w:rsidP="00EE4778">
      <w:pPr>
        <w:jc w:val="center"/>
        <w:rPr>
          <w:b/>
          <w:sz w:val="6"/>
          <w:szCs w:val="6"/>
        </w:rPr>
      </w:pPr>
    </w:p>
    <w:p w:rsidR="00EE4778" w:rsidRDefault="00EE4778" w:rsidP="00EE4778">
      <w:pPr>
        <w:rPr>
          <w:i/>
        </w:rPr>
      </w:pPr>
      <w:r>
        <w:rPr>
          <w:b/>
          <w:i/>
          <w:u w:val="single"/>
        </w:rPr>
        <w:t xml:space="preserve">Задача. </w:t>
      </w:r>
      <w:r>
        <w:rPr>
          <w:i/>
        </w:rPr>
        <w:t>Чему равна  внутренняя энергия 0,132 г углекислого газа?</w:t>
      </w:r>
    </w:p>
    <w:p w:rsidR="00EE4778" w:rsidRPr="00820286" w:rsidRDefault="00EE4778" w:rsidP="00EE4778">
      <w:pPr>
        <w:rPr>
          <w:i/>
        </w:rPr>
      </w:pPr>
    </w:p>
    <w:p w:rsidR="00EE4778" w:rsidRDefault="00EE4778" w:rsidP="00EE4778">
      <w:pPr>
        <w:rPr>
          <w:i/>
        </w:rPr>
      </w:pPr>
    </w:p>
    <w:p w:rsidR="00EE4778" w:rsidRDefault="00EE4778" w:rsidP="00EE4778">
      <w:pPr>
        <w:jc w:val="center"/>
        <w:rPr>
          <w:i/>
        </w:rPr>
      </w:pPr>
      <w:r>
        <w:rPr>
          <w:b/>
          <w:i/>
          <w:u w:val="single"/>
        </w:rPr>
        <w:t>Работа газа при изобарном изменении его объёма</w:t>
      </w:r>
      <w:r>
        <w:rPr>
          <w:i/>
        </w:rPr>
        <w:t>.</w:t>
      </w:r>
    </w:p>
    <w:p w:rsidR="00EE4778" w:rsidRDefault="00EE4778" w:rsidP="00EE4778">
      <w:r>
        <w:t xml:space="preserve">   Рассмотрим газ, находящийся в сосуде под подвижным поршнем. Нагреем газ от температуры  </w:t>
      </w:r>
      <w:r>
        <w:rPr>
          <w:lang w:val="en-US"/>
        </w:rPr>
        <w:t>t</w:t>
      </w:r>
      <w:r>
        <w:rPr>
          <w:vertAlign w:val="subscript"/>
        </w:rPr>
        <w:t>1</w:t>
      </w:r>
      <w:r>
        <w:t xml:space="preserve">  до  </w:t>
      </w:r>
      <w:r>
        <w:rPr>
          <w:lang w:val="en-US"/>
        </w:rPr>
        <w:t>t</w:t>
      </w:r>
      <w:r>
        <w:rPr>
          <w:vertAlign w:val="subscript"/>
        </w:rPr>
        <w:t>2</w:t>
      </w:r>
      <w:r>
        <w:t xml:space="preserve">  при постоянном  давлении  </w:t>
      </w:r>
      <w:proofErr w:type="gramStart"/>
      <w:r>
        <w:t>Р</w:t>
      </w:r>
      <w:proofErr w:type="gramEnd"/>
      <w:r>
        <w:t xml:space="preserve"> = со</w:t>
      </w:r>
      <w:proofErr w:type="spellStart"/>
      <w:r>
        <w:rPr>
          <w:lang w:val="en-US"/>
        </w:rPr>
        <w:t>nst</w:t>
      </w:r>
      <w:proofErr w:type="spellEnd"/>
      <w:r>
        <w:t>.     Газ давит на поршень</w:t>
      </w:r>
    </w:p>
    <w:p w:rsidR="00EE4778" w:rsidRDefault="00F737F1" w:rsidP="00EE4778">
      <w:r>
        <w:pict>
          <v:oval id="_x0000_s1250" style="position:absolute;margin-left:-6.3pt;margin-top:15.15pt;width:28.85pt;height:50.45pt;z-index:251889664;mso-wrap-style:none;mso-position-horizontal-relative:margin;v-text-anchor:middle" filled="f" strokeweight=".35mm">
            <v:stroke joinstyle="miter"/>
            <w10:wrap anchorx="margin"/>
          </v:oval>
        </w:pict>
      </w:r>
      <w:r>
        <w:pict>
          <v:line id="_x0000_s1252" style="position:absolute;z-index:251891712;mso-position-horizontal-relative:margin" from="8.1pt,15.15pt" to="144.95pt,15.2pt" strokeweight=".35mm">
            <v:stroke joinstyle="miter"/>
            <w10:wrap anchorx="margin"/>
          </v:line>
        </w:pict>
      </w:r>
      <w:r>
        <w:pict>
          <v:oval id="_x0000_s1255" style="position:absolute;margin-left:101.7pt;margin-top:15.15pt;width:28.85pt;height:50.45pt;z-index:251894784;mso-wrap-style:none;mso-position-horizontal-relative:margin;v-text-anchor:middle" filled="f" strokeweight=".35mm">
            <v:stroke joinstyle="miter"/>
            <w10:wrap anchorx="margin"/>
          </v:oval>
        </w:pict>
      </w:r>
      <w:r w:rsidR="00EE4778">
        <w:t xml:space="preserve">                </w:t>
      </w:r>
      <w:proofErr w:type="gramStart"/>
      <w:r w:rsidR="00EE4778">
        <w:rPr>
          <w:lang w:val="en-US"/>
        </w:rPr>
        <w:t>l</w:t>
      </w:r>
      <w:proofErr w:type="gramEnd"/>
      <w:r w:rsidR="00EE4778">
        <w:t xml:space="preserve">                                         и поршень перемещается, следовательно газ</w:t>
      </w:r>
    </w:p>
    <w:p w:rsidR="00EE4778" w:rsidRPr="0077077D" w:rsidRDefault="00EE4778" w:rsidP="00EE4778">
      <w:r>
        <w:t xml:space="preserve">                                                          совершает работу.      </w:t>
      </w:r>
      <w:r>
        <w:rPr>
          <w:lang w:val="en-US"/>
        </w:rPr>
        <w:t>A</w:t>
      </w:r>
      <w:r>
        <w:t xml:space="preserve"> </w:t>
      </w:r>
      <w:proofErr w:type="gramStart"/>
      <w:r>
        <w:t xml:space="preserve">=  </w:t>
      </w:r>
      <w:r>
        <w:rPr>
          <w:lang w:val="en-US"/>
        </w:rPr>
        <w:t>F</w:t>
      </w:r>
      <w:r w:rsidRPr="000525AA">
        <w:rPr>
          <w:i/>
          <w:lang w:val="en-US"/>
        </w:rPr>
        <w:t>l</w:t>
      </w:r>
      <w:proofErr w:type="gramEnd"/>
    </w:p>
    <w:p w:rsidR="00EE4778" w:rsidRPr="0077077D" w:rsidRDefault="00F737F1" w:rsidP="00EE4778">
      <w:r>
        <w:pict>
          <v:line id="_x0000_s1256" style="position:absolute;z-index:251895808;mso-position-horizontal-relative:margin" from="116.1pt,3.65pt" to="152.15pt,3.7pt" strokeweight=".35mm">
            <v:stroke joinstyle="miter"/>
            <w10:wrap anchorx="margin"/>
          </v:line>
        </w:pict>
      </w:r>
      <w:r>
        <w:pict>
          <v:line id="_x0000_s1257" style="position:absolute;z-index:251896832;mso-position-horizontal-relative:margin" from="116.1pt,10.85pt" to="152.15pt,10.9pt" strokeweight=".35mm">
            <v:stroke joinstyle="miter"/>
            <w10:wrap anchorx="margin"/>
          </v:line>
        </w:pict>
      </w:r>
      <w:r>
        <w:pict>
          <v:line id="_x0000_s1258" style="position:absolute;z-index:251897856;mso-position-horizontal-relative:margin" from="116.1pt,3.65pt" to="116.15pt,10.9pt" strokeweight=".35mm">
            <v:stroke joinstyle="miter"/>
            <w10:wrap anchorx="margin"/>
          </v:line>
        </w:pict>
      </w:r>
      <w:r>
        <w:pict>
          <v:line id="_x0000_s1259" style="position:absolute;z-index:251898880;mso-position-horizontal-relative:margin" from="152.1pt,3.65pt" to="152.15pt,10.9pt" strokeweight=".35mm">
            <v:stroke joinstyle="miter"/>
            <w10:wrap anchorx="margin"/>
          </v:line>
        </w:pict>
      </w:r>
      <w:r w:rsidR="00EE4778">
        <w:t xml:space="preserve">  </w:t>
      </w:r>
      <w:r w:rsidR="00EE4778">
        <w:rPr>
          <w:lang w:val="en-US"/>
        </w:rPr>
        <w:t>S</w:t>
      </w:r>
      <w:r w:rsidR="00EE4778">
        <w:t xml:space="preserve">                                                      Учитывая, что        </w:t>
      </w:r>
      <w:r w:rsidR="00EE4778">
        <w:rPr>
          <w:lang w:val="en-US"/>
        </w:rPr>
        <w:t>F</w:t>
      </w:r>
      <w:r w:rsidR="00EE4778">
        <w:t xml:space="preserve"> = </w:t>
      </w:r>
      <w:r w:rsidR="00EE4778">
        <w:rPr>
          <w:lang w:val="en-US"/>
        </w:rPr>
        <w:t>PS</w:t>
      </w:r>
      <w:r w:rsidR="00EE4778">
        <w:t xml:space="preserve">, тогда   </w:t>
      </w:r>
      <w:proofErr w:type="gramStart"/>
      <w:r w:rsidR="00EE4778">
        <w:t>А  =</w:t>
      </w:r>
      <w:proofErr w:type="gramEnd"/>
      <w:r w:rsidR="00EE4778">
        <w:t xml:space="preserve"> Р</w:t>
      </w:r>
      <w:proofErr w:type="spellStart"/>
      <w:r w:rsidR="00EE4778">
        <w:rPr>
          <w:lang w:val="en-US"/>
        </w:rPr>
        <w:t>Sl</w:t>
      </w:r>
      <w:proofErr w:type="spellEnd"/>
    </w:p>
    <w:p w:rsidR="00EE4778" w:rsidRPr="0077077D" w:rsidRDefault="00F737F1" w:rsidP="00EE4778">
      <w:r>
        <w:pict>
          <v:line id="_x0000_s1254" style="position:absolute;z-index:251893760;mso-position-horizontal-relative:margin" from="8.1pt,15.85pt" to="144.95pt,15.9pt" strokeweight=".35mm">
            <v:stroke joinstyle="miter"/>
            <w10:wrap anchorx="margin"/>
          </v:line>
        </w:pict>
      </w:r>
      <w:r w:rsidR="00EE4778">
        <w:t xml:space="preserve">                                                          Обозначим  </w:t>
      </w:r>
      <w:r w:rsidR="00EE4778">
        <w:rPr>
          <w:rFonts w:ascii="Symbol" w:hAnsi="Symbol"/>
        </w:rPr>
        <w:t></w:t>
      </w:r>
      <w:r w:rsidR="00EE4778">
        <w:rPr>
          <w:lang w:val="en-US"/>
        </w:rPr>
        <w:t>V</w:t>
      </w:r>
      <w:r w:rsidR="00EE4778">
        <w:t xml:space="preserve"> = </w:t>
      </w:r>
      <w:proofErr w:type="spellStart"/>
      <w:r w:rsidR="00EE4778">
        <w:rPr>
          <w:lang w:val="en-US"/>
        </w:rPr>
        <w:t>Sl</w:t>
      </w:r>
      <w:proofErr w:type="spellEnd"/>
    </w:p>
    <w:p w:rsidR="00EE4778" w:rsidRDefault="00F737F1" w:rsidP="00EE4778">
      <w:r>
        <w:pict>
          <v:rect id="_x0000_s1261" style="position:absolute;margin-left:301.25pt;margin-top:13pt;width:108.05pt;height:21.65pt;z-index:251900928;mso-wrap-style:none;mso-position-horizontal-relative:margin;v-text-anchor:middle" filled="f" strokeweight=".35mm">
            <w10:wrap anchorx="margin"/>
          </v:rect>
        </w:pict>
      </w:r>
      <w:r>
        <w:pict>
          <v:rect id="_x0000_s1260" style="position:absolute;margin-left:166.5pt;margin-top:13pt;width:79.7pt;height:21.65pt;z-index:251899904;mso-wrap-style:none;mso-position-horizontal-relative:margin;v-text-anchor:middle" filled="f" strokeweight=".35mm">
            <w10:wrap anchorx="margin"/>
          </v:rect>
        </w:pict>
      </w:r>
    </w:p>
    <w:p w:rsidR="00EE4778" w:rsidRDefault="00EE4778" w:rsidP="00EE4778">
      <w:pPr>
        <w:rPr>
          <w:b/>
        </w:rPr>
      </w:pPr>
      <w:r>
        <w:t xml:space="preserve">                        </w:t>
      </w:r>
      <w:r>
        <w:rPr>
          <w:i/>
        </w:rPr>
        <w:t xml:space="preserve">Работа газа     </w:t>
      </w:r>
      <w:r>
        <w:rPr>
          <w:b/>
        </w:rPr>
        <w:t xml:space="preserve">А  = </w:t>
      </w:r>
      <w:proofErr w:type="gramStart"/>
      <w:r>
        <w:rPr>
          <w:b/>
        </w:rPr>
        <w:t>Р</w:t>
      </w:r>
      <w:proofErr w:type="gramEnd"/>
      <w:r>
        <w:rPr>
          <w:rFonts w:ascii="Symbol" w:hAnsi="Symbol"/>
          <w:b/>
        </w:rPr>
        <w:t></w:t>
      </w:r>
      <w:r>
        <w:rPr>
          <w:rFonts w:ascii="Symbol" w:hAnsi="Symbol"/>
          <w:b/>
        </w:rPr>
        <w:t></w:t>
      </w:r>
      <w:r>
        <w:rPr>
          <w:b/>
          <w:lang w:val="en-US"/>
        </w:rPr>
        <w:t>V</w:t>
      </w:r>
      <w:r>
        <w:rPr>
          <w:b/>
        </w:rPr>
        <w:t xml:space="preserve">       или       А =  Р (</w:t>
      </w:r>
      <w:r>
        <w:rPr>
          <w:b/>
          <w:lang w:val="en-US"/>
        </w:rPr>
        <w:t>V</w:t>
      </w:r>
      <w:r>
        <w:rPr>
          <w:b/>
          <w:vertAlign w:val="subscript"/>
        </w:rPr>
        <w:t xml:space="preserve">2 </w:t>
      </w:r>
      <w:r>
        <w:rPr>
          <w:b/>
        </w:rPr>
        <w:t xml:space="preserve"> -</w:t>
      </w:r>
      <w:r>
        <w:t xml:space="preserve"> </w:t>
      </w:r>
      <w:r>
        <w:rPr>
          <w:b/>
          <w:lang w:val="en-US"/>
        </w:rPr>
        <w:t>V</w:t>
      </w:r>
      <w:r>
        <w:rPr>
          <w:b/>
          <w:vertAlign w:val="subscript"/>
        </w:rPr>
        <w:t>1</w:t>
      </w:r>
      <w:r>
        <w:rPr>
          <w:b/>
        </w:rPr>
        <w:t>)</w:t>
      </w:r>
    </w:p>
    <w:p w:rsidR="00EE4778" w:rsidRDefault="00EE4778" w:rsidP="00EE4778">
      <w:pPr>
        <w:rPr>
          <w:b/>
        </w:rPr>
      </w:pPr>
    </w:p>
    <w:p w:rsidR="00EE4778" w:rsidRDefault="00EE4778" w:rsidP="00EE4778">
      <w:pPr>
        <w:rPr>
          <w:u w:val="single"/>
        </w:rPr>
      </w:pPr>
      <w:r>
        <w:rPr>
          <w:u w:val="single"/>
        </w:rPr>
        <w:t>Газ совершает работа, когда есть изменение объёма газа</w:t>
      </w:r>
    </w:p>
    <w:p w:rsidR="00EE4778" w:rsidRDefault="00EE4778" w:rsidP="00EE4778">
      <w:r>
        <w:t xml:space="preserve">Газ совершает работу при изобарическом и изотермическом процессах. При изо-хорическом процессе газ работу не совершает, т.к. </w:t>
      </w:r>
      <w:r>
        <w:rPr>
          <w:lang w:val="en-US"/>
        </w:rPr>
        <w:t>V</w:t>
      </w:r>
      <w:r>
        <w:t xml:space="preserve"> = со</w:t>
      </w:r>
      <w:proofErr w:type="spellStart"/>
      <w:r>
        <w:rPr>
          <w:lang w:val="en-US"/>
        </w:rPr>
        <w:t>nst</w:t>
      </w:r>
      <w:proofErr w:type="spellEnd"/>
      <w:r>
        <w:t xml:space="preserve"> </w:t>
      </w:r>
      <w:r>
        <w:rPr>
          <w:rFonts w:ascii="Symbol" w:hAnsi="Symbol"/>
          <w:lang w:val="en-US"/>
        </w:rPr>
        <w:t></w:t>
      </w:r>
      <w:r>
        <w:t xml:space="preserve"> </w:t>
      </w:r>
      <w:r>
        <w:rPr>
          <w:rFonts w:ascii="Symbol" w:hAnsi="Symbol"/>
        </w:rPr>
        <w:t></w:t>
      </w:r>
      <w:r>
        <w:rPr>
          <w:lang w:val="en-US"/>
        </w:rPr>
        <w:t>V</w:t>
      </w:r>
      <w:r>
        <w:t xml:space="preserve"> = 0 </w:t>
      </w:r>
      <w:r>
        <w:rPr>
          <w:rFonts w:ascii="Symbol" w:hAnsi="Symbol"/>
        </w:rPr>
        <w:t></w:t>
      </w:r>
      <w:r>
        <w:t xml:space="preserve"> А = </w:t>
      </w:r>
      <w:proofErr w:type="gramStart"/>
      <w:r>
        <w:t>Р</w:t>
      </w:r>
      <w:proofErr w:type="gramEnd"/>
      <w:r>
        <w:rPr>
          <w:rFonts w:ascii="Symbol" w:hAnsi="Symbol"/>
        </w:rPr>
        <w:t></w:t>
      </w:r>
      <w:r>
        <w:t>0 = 0.</w:t>
      </w:r>
    </w:p>
    <w:p w:rsidR="00EE4778" w:rsidRPr="000846CE" w:rsidRDefault="00EE4778" w:rsidP="00EE4778">
      <w:pPr>
        <w:rPr>
          <w:sz w:val="20"/>
        </w:rPr>
      </w:pPr>
    </w:p>
    <w:p w:rsidR="00EE4778" w:rsidRDefault="00EE4778" w:rsidP="00EE4778">
      <w:pPr>
        <w:rPr>
          <w:i/>
        </w:rPr>
      </w:pPr>
      <w:r>
        <w:rPr>
          <w:b/>
          <w:i/>
          <w:u w:val="single"/>
        </w:rPr>
        <w:t>Задача.</w:t>
      </w:r>
      <w:r>
        <w:rPr>
          <w:i/>
        </w:rPr>
        <w:t xml:space="preserve">  Найти работу совершенную газом, находящимся при нормальном давлении,   </w:t>
      </w:r>
    </w:p>
    <w:p w:rsidR="00EE4778" w:rsidRDefault="00EE4778" w:rsidP="00EE4778">
      <w:pPr>
        <w:rPr>
          <w:i/>
        </w:rPr>
      </w:pPr>
      <w:r>
        <w:rPr>
          <w:i/>
        </w:rPr>
        <w:t xml:space="preserve">                при  изменении объёма на 2 м</w:t>
      </w:r>
      <w:r w:rsidRPr="000846CE">
        <w:rPr>
          <w:i/>
          <w:vertAlign w:val="superscript"/>
        </w:rPr>
        <w:t>3</w:t>
      </w:r>
      <w:r>
        <w:rPr>
          <w:i/>
        </w:rPr>
        <w:t>.</w:t>
      </w:r>
    </w:p>
    <w:p w:rsidR="00EE4778" w:rsidRPr="000846CE" w:rsidRDefault="00EE4778" w:rsidP="00EE4778">
      <w:pPr>
        <w:rPr>
          <w:i/>
        </w:rPr>
      </w:pPr>
      <w:r>
        <w:rPr>
          <w:i/>
        </w:rPr>
        <w:t xml:space="preserve">              </w:t>
      </w:r>
    </w:p>
    <w:p w:rsidR="00EE4778" w:rsidRDefault="00EE4778" w:rsidP="00EE4778"/>
    <w:p w:rsidR="00EE4778" w:rsidRDefault="00EE4778" w:rsidP="00EE4778">
      <w:pPr>
        <w:jc w:val="center"/>
        <w:rPr>
          <w:b/>
          <w:i/>
          <w:u w:val="single"/>
        </w:rPr>
      </w:pPr>
      <w:r>
        <w:rPr>
          <w:b/>
          <w:i/>
          <w:u w:val="single"/>
        </w:rPr>
        <w:t>Первое начало термодинамики.</w:t>
      </w:r>
    </w:p>
    <w:p w:rsidR="00EE4778" w:rsidRDefault="00EE4778" w:rsidP="00EE4778">
      <w:pPr>
        <w:pStyle w:val="Standard"/>
        <w:snapToGrid w:val="0"/>
        <w:jc w:val="both"/>
        <w:rPr>
          <w:sz w:val="22"/>
          <w:szCs w:val="22"/>
        </w:rPr>
      </w:pPr>
      <w:r>
        <w:rPr>
          <w:sz w:val="22"/>
          <w:szCs w:val="22"/>
        </w:rPr>
        <w:t xml:space="preserve">    Т</w:t>
      </w:r>
      <w:r>
        <w:rPr>
          <w:rFonts w:ascii="Times New Roman" w:hAnsi="Times New Roman"/>
          <w:sz w:val="28"/>
          <w:szCs w:val="28"/>
        </w:rPr>
        <w:t>еплота и работа являются не видом энергии, а формой её передачи, они существуют лишь в процесс передачи энергии.</w:t>
      </w:r>
    </w:p>
    <w:p w:rsidR="00EE4778" w:rsidRDefault="00EE4778" w:rsidP="00EE4778">
      <w:pPr>
        <w:pStyle w:val="Standard"/>
        <w:snapToGrid w:val="0"/>
        <w:jc w:val="both"/>
        <w:rPr>
          <w:bCs/>
          <w:i/>
          <w:iCs/>
          <w:sz w:val="28"/>
          <w:szCs w:val="28"/>
        </w:rPr>
      </w:pPr>
      <w:r w:rsidRPr="004D261C">
        <w:rPr>
          <w:iCs/>
          <w:sz w:val="28"/>
          <w:szCs w:val="28"/>
        </w:rPr>
        <w:t>Первое начало термодинамики</w:t>
      </w:r>
      <w:r>
        <w:rPr>
          <w:i/>
          <w:iCs/>
          <w:sz w:val="28"/>
          <w:szCs w:val="28"/>
        </w:rPr>
        <w:t xml:space="preserve"> - </w:t>
      </w:r>
      <w:r>
        <w:rPr>
          <w:sz w:val="28"/>
          <w:szCs w:val="28"/>
        </w:rPr>
        <w:t xml:space="preserve">это закон сохранения и превращения энергии. </w:t>
      </w:r>
      <w:r w:rsidRPr="009B4E98">
        <w:rPr>
          <w:bCs/>
          <w:i/>
          <w:iCs/>
          <w:sz w:val="28"/>
          <w:szCs w:val="28"/>
        </w:rPr>
        <w:t>При разнообразных процессах, протекающих в природе, энергия не возникает из ничего и не уничтожается, но превращается лишь из одних видов в другие.</w:t>
      </w:r>
    </w:p>
    <w:p w:rsidR="00EE4778" w:rsidRPr="004D261C" w:rsidRDefault="00EE4778" w:rsidP="00EE4778">
      <w:pPr>
        <w:pStyle w:val="Standard"/>
        <w:snapToGrid w:val="0"/>
        <w:jc w:val="both"/>
        <w:rPr>
          <w:sz w:val="6"/>
          <w:szCs w:val="6"/>
        </w:rPr>
      </w:pPr>
    </w:p>
    <w:p w:rsidR="00EE4778" w:rsidRPr="00CE62C0" w:rsidRDefault="00EE4778" w:rsidP="00EE4778">
      <w:pPr>
        <w:pStyle w:val="Standard"/>
        <w:snapToGrid w:val="0"/>
        <w:jc w:val="both"/>
        <w:rPr>
          <w:rFonts w:ascii="Times New Roman" w:hAnsi="Times New Roman" w:cs="Times New Roman"/>
          <w:sz w:val="28"/>
          <w:szCs w:val="28"/>
        </w:rPr>
      </w:pPr>
      <w:r>
        <w:rPr>
          <w:rFonts w:ascii="Times New Roman" w:hAnsi="Times New Roman"/>
          <w:b/>
          <w:i/>
          <w:sz w:val="28"/>
          <w:szCs w:val="28"/>
        </w:rPr>
        <w:t>Первое начало термодинамики.</w:t>
      </w:r>
      <w:r w:rsidRPr="00CE62C0">
        <w:rPr>
          <w:rFonts w:ascii="Times New Roman" w:hAnsi="Times New Roman" w:cs="Times New Roman"/>
          <w:bCs/>
          <w:sz w:val="28"/>
          <w:szCs w:val="28"/>
        </w:rPr>
        <w:t xml:space="preserve">     </w:t>
      </w:r>
      <w:r w:rsidRPr="00CE62C0">
        <w:rPr>
          <w:rFonts w:ascii="Times New Roman" w:hAnsi="Times New Roman" w:cs="Times New Roman"/>
          <w:bCs/>
          <w:i/>
          <w:iCs/>
          <w:sz w:val="28"/>
          <w:szCs w:val="28"/>
        </w:rPr>
        <w:t>Количество теплоты, сообщенное телу, идет на увеличение его внутренней энергии и на совершение механической работы над внешними телами.</w:t>
      </w:r>
    </w:p>
    <w:p w:rsidR="00EE4778" w:rsidRDefault="00F737F1" w:rsidP="00EE4778">
      <w:pPr>
        <w:pStyle w:val="Standard"/>
        <w:snapToGrid w:val="0"/>
        <w:jc w:val="center"/>
        <w:rPr>
          <w:rFonts w:ascii="Times New Roman" w:hAnsi="Times New Roman"/>
          <w:b/>
          <w:bCs/>
          <w:sz w:val="28"/>
          <w:szCs w:val="28"/>
        </w:rPr>
      </w:pPr>
      <w:r w:rsidRPr="00F737F1">
        <w:rPr>
          <w:lang w:eastAsia="ar-SA"/>
        </w:rPr>
        <w:pict>
          <v:rect id="_x0000_s1344" style="position:absolute;left:0;text-align:left;margin-left:226.85pt;margin-top:.15pt;width:86.45pt;height:21.65pt;z-index:251985920;mso-wrap-style:none;mso-position-horizontal-relative:margin;v-text-anchor:middle" filled="f" strokeweight=".35mm">
            <w10:wrap anchorx="margin"/>
          </v:rect>
        </w:pict>
      </w:r>
      <w:r w:rsidR="00EE4778">
        <w:rPr>
          <w:rFonts w:ascii="Times New Roman" w:hAnsi="Times New Roman"/>
          <w:b/>
          <w:bCs/>
          <w:sz w:val="28"/>
          <w:szCs w:val="28"/>
        </w:rPr>
        <w:t>Q = ΔU</w:t>
      </w:r>
      <w:proofErr w:type="gramStart"/>
      <w:r w:rsidR="00EE4778">
        <w:rPr>
          <w:rFonts w:ascii="Times New Roman" w:hAnsi="Times New Roman"/>
          <w:b/>
          <w:bCs/>
          <w:sz w:val="28"/>
          <w:szCs w:val="28"/>
        </w:rPr>
        <w:t xml:space="preserve"> + А</w:t>
      </w:r>
      <w:proofErr w:type="gramEnd"/>
    </w:p>
    <w:p w:rsidR="00EE4778" w:rsidRPr="000846CE" w:rsidRDefault="00EE4778" w:rsidP="00EE4778">
      <w:pPr>
        <w:pStyle w:val="Standard"/>
        <w:snapToGrid w:val="0"/>
        <w:jc w:val="both"/>
        <w:rPr>
          <w:sz w:val="28"/>
          <w:szCs w:val="28"/>
        </w:rPr>
      </w:pPr>
      <w:r>
        <w:rPr>
          <w:rFonts w:ascii="Times New Roman" w:hAnsi="Times New Roman"/>
          <w:sz w:val="28"/>
          <w:szCs w:val="28"/>
        </w:rPr>
        <w:t xml:space="preserve">Работа считается </w:t>
      </w:r>
      <w:r>
        <w:rPr>
          <w:rFonts w:ascii="Times New Roman" w:hAnsi="Times New Roman"/>
          <w:i/>
          <w:iCs/>
          <w:sz w:val="28"/>
          <w:szCs w:val="28"/>
        </w:rPr>
        <w:t xml:space="preserve">положительной </w:t>
      </w:r>
      <w:r>
        <w:rPr>
          <w:rFonts w:ascii="Times New Roman" w:hAnsi="Times New Roman"/>
          <w:b/>
          <w:bCs/>
          <w:sz w:val="28"/>
          <w:szCs w:val="28"/>
        </w:rPr>
        <w:t>(+А)</w:t>
      </w:r>
      <w:r>
        <w:rPr>
          <w:rFonts w:ascii="Times New Roman" w:hAnsi="Times New Roman"/>
          <w:sz w:val="28"/>
          <w:szCs w:val="28"/>
        </w:rPr>
        <w:t xml:space="preserve">, если работу совершает </w:t>
      </w:r>
      <w:r>
        <w:rPr>
          <w:rFonts w:ascii="Times New Roman" w:hAnsi="Times New Roman"/>
          <w:i/>
          <w:iCs/>
          <w:sz w:val="28"/>
          <w:szCs w:val="28"/>
        </w:rPr>
        <w:t>тело над внешними телами.</w:t>
      </w:r>
      <w:r>
        <w:rPr>
          <w:sz w:val="28"/>
          <w:szCs w:val="28"/>
        </w:rPr>
        <w:t xml:space="preserve">  </w:t>
      </w:r>
      <w:r>
        <w:rPr>
          <w:rFonts w:ascii="Times New Roman" w:hAnsi="Times New Roman"/>
          <w:sz w:val="28"/>
          <w:szCs w:val="28"/>
        </w:rPr>
        <w:t>Работа считается</w:t>
      </w:r>
      <w:r>
        <w:rPr>
          <w:rFonts w:ascii="Times New Roman" w:hAnsi="Times New Roman"/>
          <w:i/>
          <w:iCs/>
          <w:sz w:val="28"/>
          <w:szCs w:val="28"/>
        </w:rPr>
        <w:t xml:space="preserve"> отрицательной</w:t>
      </w:r>
      <w:proofErr w:type="gramStart"/>
      <w:r>
        <w:rPr>
          <w:rFonts w:ascii="Times New Roman" w:hAnsi="Times New Roman"/>
          <w:i/>
          <w:iCs/>
          <w:sz w:val="28"/>
          <w:szCs w:val="28"/>
        </w:rPr>
        <w:t xml:space="preserve"> </w:t>
      </w:r>
      <w:r>
        <w:rPr>
          <w:rFonts w:ascii="Times New Roman" w:hAnsi="Times New Roman"/>
          <w:b/>
          <w:bCs/>
          <w:sz w:val="28"/>
          <w:szCs w:val="28"/>
        </w:rPr>
        <w:t>(-</w:t>
      </w:r>
      <w:proofErr w:type="gramEnd"/>
      <w:r>
        <w:rPr>
          <w:rFonts w:ascii="Times New Roman" w:hAnsi="Times New Roman"/>
          <w:b/>
          <w:bCs/>
          <w:sz w:val="28"/>
          <w:szCs w:val="28"/>
        </w:rPr>
        <w:t>А)</w:t>
      </w:r>
      <w:r>
        <w:rPr>
          <w:rFonts w:ascii="Times New Roman" w:hAnsi="Times New Roman"/>
          <w:i/>
          <w:iCs/>
          <w:sz w:val="28"/>
          <w:szCs w:val="28"/>
        </w:rPr>
        <w:t xml:space="preserve">, </w:t>
      </w:r>
      <w:r>
        <w:rPr>
          <w:rFonts w:ascii="Times New Roman" w:hAnsi="Times New Roman"/>
          <w:sz w:val="28"/>
          <w:szCs w:val="28"/>
        </w:rPr>
        <w:t>если</w:t>
      </w:r>
      <w:r>
        <w:rPr>
          <w:rFonts w:ascii="Times New Roman" w:hAnsi="Times New Roman"/>
          <w:i/>
          <w:iCs/>
          <w:sz w:val="28"/>
          <w:szCs w:val="28"/>
        </w:rPr>
        <w:t xml:space="preserve"> внешние силы </w:t>
      </w:r>
      <w:r>
        <w:rPr>
          <w:rFonts w:ascii="Times New Roman" w:hAnsi="Times New Roman"/>
          <w:sz w:val="28"/>
          <w:szCs w:val="28"/>
        </w:rPr>
        <w:t>совершают работу</w:t>
      </w:r>
      <w:r>
        <w:rPr>
          <w:rFonts w:ascii="Times New Roman" w:hAnsi="Times New Roman"/>
          <w:i/>
          <w:iCs/>
          <w:sz w:val="28"/>
          <w:szCs w:val="28"/>
        </w:rPr>
        <w:t xml:space="preserve"> над телом.</w:t>
      </w:r>
    </w:p>
    <w:p w:rsidR="00EE4778" w:rsidRDefault="00EE4778" w:rsidP="00EE4778">
      <w:pPr>
        <w:pStyle w:val="Standard"/>
        <w:snapToGrid w:val="0"/>
        <w:jc w:val="both"/>
        <w:rPr>
          <w:sz w:val="28"/>
          <w:szCs w:val="28"/>
        </w:rPr>
      </w:pPr>
      <w:r>
        <w:rPr>
          <w:sz w:val="28"/>
          <w:szCs w:val="28"/>
        </w:rPr>
        <w:t xml:space="preserve">Исторически в формулировке первого начала термодинамики важную роль сыграли неудачные попытки построить машину, которая производила бы работу, не потребляя эквивалентного количества энергии; такую машину назвали </w:t>
      </w:r>
      <w:r>
        <w:rPr>
          <w:i/>
          <w:iCs/>
          <w:sz w:val="28"/>
          <w:szCs w:val="28"/>
        </w:rPr>
        <w:t xml:space="preserve">вечным двигателем первого рода. </w:t>
      </w:r>
      <w:r w:rsidRPr="009B4E98">
        <w:rPr>
          <w:bCs/>
          <w:iCs/>
          <w:sz w:val="28"/>
          <w:szCs w:val="28"/>
        </w:rPr>
        <w:t>Невозможно построит</w:t>
      </w:r>
      <w:r>
        <w:rPr>
          <w:bCs/>
          <w:iCs/>
          <w:sz w:val="28"/>
          <w:szCs w:val="28"/>
        </w:rPr>
        <w:t>ь вечный двигатель первого рода</w:t>
      </w:r>
      <w:r w:rsidRPr="009B4E98">
        <w:rPr>
          <w:bCs/>
          <w:iCs/>
          <w:sz w:val="28"/>
          <w:szCs w:val="28"/>
        </w:rPr>
        <w:t xml:space="preserve"> - </w:t>
      </w:r>
      <w:r w:rsidRPr="009B4E98">
        <w:rPr>
          <w:iCs/>
          <w:sz w:val="28"/>
          <w:szCs w:val="28"/>
        </w:rPr>
        <w:t>первое начало термодинамики.</w:t>
      </w:r>
    </w:p>
    <w:p w:rsidR="00EE4778" w:rsidRPr="004D261C" w:rsidRDefault="00EE4778" w:rsidP="00EE4778">
      <w:pPr>
        <w:pStyle w:val="Standard"/>
        <w:snapToGrid w:val="0"/>
        <w:jc w:val="both"/>
        <w:rPr>
          <w:sz w:val="6"/>
          <w:szCs w:val="6"/>
        </w:rPr>
      </w:pPr>
    </w:p>
    <w:p w:rsidR="00EE4778" w:rsidRDefault="00EE4778" w:rsidP="00EE4778">
      <w:pPr>
        <w:pStyle w:val="Standard"/>
        <w:snapToGrid w:val="0"/>
        <w:jc w:val="both"/>
        <w:rPr>
          <w:sz w:val="28"/>
          <w:szCs w:val="28"/>
        </w:rPr>
      </w:pPr>
      <w:r>
        <w:rPr>
          <w:rFonts w:ascii="Times New Roman" w:hAnsi="Times New Roman"/>
          <w:i/>
          <w:iCs/>
          <w:sz w:val="28"/>
          <w:szCs w:val="28"/>
        </w:rPr>
        <w:t xml:space="preserve">    Необратимым процессом</w:t>
      </w:r>
      <w:r>
        <w:rPr>
          <w:rFonts w:ascii="Times New Roman" w:hAnsi="Times New Roman"/>
          <w:sz w:val="28"/>
          <w:szCs w:val="28"/>
        </w:rPr>
        <w:t xml:space="preserve"> называется процесс, который может самопроизвольно протекать только в одном определенном направлении.</w:t>
      </w:r>
    </w:p>
    <w:p w:rsidR="00EE4778" w:rsidRDefault="00EE4778" w:rsidP="00EE4778">
      <w:pPr>
        <w:pStyle w:val="Standard"/>
        <w:snapToGrid w:val="0"/>
        <w:jc w:val="both"/>
        <w:rPr>
          <w:sz w:val="28"/>
          <w:szCs w:val="28"/>
        </w:rPr>
      </w:pPr>
      <w:r>
        <w:rPr>
          <w:rFonts w:ascii="Times New Roman" w:hAnsi="Times New Roman"/>
          <w:sz w:val="28"/>
          <w:szCs w:val="28"/>
        </w:rPr>
        <w:t>Необратимыми процессами являются все тепловые процессы, поскольку энергия может передаваться только от более горячего тела к холодному.</w:t>
      </w:r>
    </w:p>
    <w:p w:rsidR="00EE4778" w:rsidRPr="000846CE" w:rsidRDefault="00EE4778" w:rsidP="00EE4778">
      <w:pPr>
        <w:rPr>
          <w:b/>
          <w:sz w:val="6"/>
          <w:szCs w:val="6"/>
        </w:rPr>
      </w:pPr>
    </w:p>
    <w:p w:rsidR="00EE4778" w:rsidRDefault="00EE4778" w:rsidP="00EE4778">
      <w:pPr>
        <w:rPr>
          <w:i/>
          <w:u w:val="single"/>
        </w:rPr>
      </w:pPr>
      <w:r>
        <w:t xml:space="preserve">  </w:t>
      </w:r>
      <w:r>
        <w:rPr>
          <w:i/>
          <w:u w:val="single"/>
        </w:rPr>
        <w:t>Применение первого начала термодинамики к изопроцессам.</w:t>
      </w:r>
    </w:p>
    <w:p w:rsidR="00EE4778" w:rsidRDefault="00EE4778" w:rsidP="00EE4778">
      <w:r>
        <w:t>1.</w:t>
      </w:r>
      <w:r w:rsidRPr="004D261C">
        <w:rPr>
          <w:i/>
        </w:rPr>
        <w:t>Изотермический процесс.</w:t>
      </w:r>
      <w:r>
        <w:t xml:space="preserve"> Т = </w:t>
      </w:r>
      <w:proofErr w:type="gramStart"/>
      <w:r>
        <w:t>со</w:t>
      </w:r>
      <w:proofErr w:type="spellStart"/>
      <w:proofErr w:type="gramEnd"/>
      <w:r>
        <w:rPr>
          <w:lang w:val="en-US"/>
        </w:rPr>
        <w:t>nst</w:t>
      </w:r>
      <w:proofErr w:type="spellEnd"/>
      <w:r>
        <w:t xml:space="preserve">  </w:t>
      </w:r>
      <w:r>
        <w:rPr>
          <w:rFonts w:ascii="Symbol" w:hAnsi="Symbol"/>
        </w:rPr>
        <w:t></w:t>
      </w:r>
      <w:r>
        <w:t xml:space="preserve">  </w:t>
      </w:r>
      <w:r>
        <w:rPr>
          <w:rFonts w:ascii="Symbol" w:hAnsi="Symbol"/>
          <w:lang w:val="en-US"/>
        </w:rPr>
        <w:t></w:t>
      </w:r>
      <w:r>
        <w:rPr>
          <w:lang w:val="en-US"/>
        </w:rPr>
        <w:t>U</w:t>
      </w:r>
      <w:r>
        <w:t xml:space="preserve"> =0 </w:t>
      </w:r>
    </w:p>
    <w:p w:rsidR="00EE4778" w:rsidRDefault="00EE4778" w:rsidP="00EE4778">
      <w:r>
        <w:rPr>
          <w:b/>
        </w:rPr>
        <w:t xml:space="preserve">    </w:t>
      </w:r>
      <w:r>
        <w:rPr>
          <w:b/>
          <w:u w:val="single"/>
          <w:lang w:val="en-US"/>
        </w:rPr>
        <w:t>Q</w:t>
      </w:r>
      <w:r>
        <w:rPr>
          <w:b/>
          <w:u w:val="single"/>
        </w:rPr>
        <w:t xml:space="preserve"> = </w:t>
      </w:r>
      <w:r>
        <w:rPr>
          <w:b/>
          <w:u w:val="single"/>
          <w:lang w:val="en-US"/>
        </w:rPr>
        <w:t>A</w:t>
      </w:r>
      <w:r>
        <w:t xml:space="preserve">       Количество теплоты подведенное к газу при изотермическом процессе </w:t>
      </w:r>
    </w:p>
    <w:p w:rsidR="00EE4778" w:rsidRDefault="00EE4778" w:rsidP="00EE4778">
      <w:r>
        <w:t xml:space="preserve">                     полностью идёт на совершение механической работы.</w:t>
      </w:r>
    </w:p>
    <w:p w:rsidR="00EE4778" w:rsidRDefault="00EE4778" w:rsidP="00EE4778">
      <w:r>
        <w:t>2.</w:t>
      </w:r>
      <w:r w:rsidRPr="004D261C">
        <w:rPr>
          <w:i/>
        </w:rPr>
        <w:t>Изобарический процесс.</w:t>
      </w:r>
      <w:r>
        <w:t xml:space="preserve">  </w:t>
      </w:r>
      <w:proofErr w:type="gramStart"/>
      <w:r>
        <w:t>Р</w:t>
      </w:r>
      <w:proofErr w:type="gramEnd"/>
      <w:r>
        <w:t xml:space="preserve"> = со</w:t>
      </w:r>
      <w:proofErr w:type="spellStart"/>
      <w:r>
        <w:rPr>
          <w:lang w:val="en-US"/>
        </w:rPr>
        <w:t>nst</w:t>
      </w:r>
      <w:proofErr w:type="spellEnd"/>
      <w:r>
        <w:t>.</w:t>
      </w:r>
    </w:p>
    <w:p w:rsidR="00EE4778" w:rsidRDefault="00EE4778" w:rsidP="00EE4778">
      <w:r>
        <w:t xml:space="preserve">   </w:t>
      </w:r>
      <w:r>
        <w:rPr>
          <w:b/>
          <w:u w:val="single"/>
          <w:lang w:val="en-US"/>
        </w:rPr>
        <w:t>Q</w:t>
      </w:r>
      <w:r>
        <w:rPr>
          <w:b/>
          <w:u w:val="single"/>
        </w:rPr>
        <w:t xml:space="preserve"> = </w:t>
      </w:r>
      <w:r>
        <w:rPr>
          <w:rFonts w:ascii="Symbol" w:hAnsi="Symbol"/>
          <w:b/>
          <w:u w:val="single"/>
          <w:lang w:val="en-US"/>
        </w:rPr>
        <w:t></w:t>
      </w:r>
      <w:r>
        <w:rPr>
          <w:b/>
          <w:u w:val="single"/>
          <w:lang w:val="en-US"/>
        </w:rPr>
        <w:t>U</w:t>
      </w:r>
      <w:r>
        <w:rPr>
          <w:b/>
          <w:u w:val="single"/>
        </w:rPr>
        <w:t xml:space="preserve"> </w:t>
      </w:r>
      <w:proofErr w:type="gramStart"/>
      <w:r>
        <w:rPr>
          <w:b/>
          <w:u w:val="single"/>
        </w:rPr>
        <w:t xml:space="preserve">+  </w:t>
      </w:r>
      <w:r>
        <w:rPr>
          <w:b/>
          <w:u w:val="single"/>
          <w:lang w:val="en-US"/>
        </w:rPr>
        <w:t>A</w:t>
      </w:r>
      <w:proofErr w:type="gramEnd"/>
      <w:r>
        <w:t xml:space="preserve">     Количество теплоты, подведенное к газу  при изобарическом </w:t>
      </w:r>
    </w:p>
    <w:p w:rsidR="00EE4778" w:rsidRDefault="00EE4778" w:rsidP="00EE4778">
      <w:r>
        <w:t xml:space="preserve">                             </w:t>
      </w:r>
      <w:proofErr w:type="gramStart"/>
      <w:r>
        <w:t>процессе</w:t>
      </w:r>
      <w:proofErr w:type="gramEnd"/>
      <w:r>
        <w:t xml:space="preserve"> идет на увеличение  внутренней энергии </w:t>
      </w:r>
      <w:r>
        <w:rPr>
          <w:b/>
        </w:rPr>
        <w:t xml:space="preserve"> </w:t>
      </w:r>
      <w:r>
        <w:t>и на совершение</w:t>
      </w:r>
    </w:p>
    <w:p w:rsidR="00EE4778" w:rsidRDefault="00EE4778" w:rsidP="00EE4778">
      <w:pPr>
        <w:rPr>
          <w:b/>
        </w:rPr>
      </w:pPr>
      <w:r>
        <w:t xml:space="preserve">                            механической работы</w:t>
      </w:r>
      <w:proofErr w:type="gramStart"/>
      <w:r>
        <w:rPr>
          <w:b/>
        </w:rPr>
        <w:t xml:space="preserve"> .</w:t>
      </w:r>
      <w:proofErr w:type="gramEnd"/>
    </w:p>
    <w:p w:rsidR="00EE4778" w:rsidRDefault="00EE4778" w:rsidP="00EE4778">
      <w:r>
        <w:t xml:space="preserve">3.Изохорический процесс.  </w:t>
      </w:r>
      <w:r>
        <w:rPr>
          <w:lang w:val="en-US"/>
        </w:rPr>
        <w:t>V</w:t>
      </w:r>
      <w:r>
        <w:t xml:space="preserve"> = </w:t>
      </w:r>
      <w:r>
        <w:rPr>
          <w:lang w:val="en-US"/>
        </w:rPr>
        <w:t>const</w:t>
      </w:r>
      <w:r>
        <w:t xml:space="preserve"> </w:t>
      </w:r>
      <w:proofErr w:type="gramStart"/>
      <w:r>
        <w:rPr>
          <w:rFonts w:ascii="Symbol" w:hAnsi="Symbol"/>
        </w:rPr>
        <w:t></w:t>
      </w:r>
      <w:r>
        <w:t xml:space="preserve">  А</w:t>
      </w:r>
      <w:proofErr w:type="gramEnd"/>
      <w:r>
        <w:t xml:space="preserve"> = 0</w:t>
      </w:r>
    </w:p>
    <w:p w:rsidR="00EE4778" w:rsidRDefault="00EE4778" w:rsidP="00EE4778">
      <w:r>
        <w:t xml:space="preserve">   </w:t>
      </w:r>
      <w:r>
        <w:rPr>
          <w:b/>
          <w:u w:val="single"/>
          <w:lang w:val="en-US"/>
        </w:rPr>
        <w:t>Q</w:t>
      </w:r>
      <w:r>
        <w:rPr>
          <w:b/>
          <w:u w:val="single"/>
        </w:rPr>
        <w:t xml:space="preserve"> = </w:t>
      </w:r>
      <w:r>
        <w:rPr>
          <w:rFonts w:ascii="Symbol" w:hAnsi="Symbol"/>
          <w:b/>
          <w:u w:val="single"/>
          <w:lang w:val="en-US"/>
        </w:rPr>
        <w:t></w:t>
      </w:r>
      <w:r>
        <w:rPr>
          <w:b/>
          <w:u w:val="single"/>
          <w:lang w:val="en-US"/>
        </w:rPr>
        <w:t>U</w:t>
      </w:r>
      <w:r>
        <w:rPr>
          <w:b/>
        </w:rPr>
        <w:t xml:space="preserve">    </w:t>
      </w:r>
      <w:r>
        <w:t xml:space="preserve">Количество теплоты, подведенное к газу полностью идет на увеличение </w:t>
      </w:r>
    </w:p>
    <w:p w:rsidR="00EE4778" w:rsidRDefault="00EE4778" w:rsidP="00EE4778">
      <w:pPr>
        <w:rPr>
          <w:b/>
        </w:rPr>
      </w:pPr>
      <w:r>
        <w:t xml:space="preserve">                    внутренней энергии</w:t>
      </w:r>
      <w:r>
        <w:rPr>
          <w:b/>
        </w:rPr>
        <w:t>.</w:t>
      </w:r>
    </w:p>
    <w:p w:rsidR="00EE4778" w:rsidRPr="000846CE" w:rsidRDefault="00EE4778" w:rsidP="00EE4778">
      <w:pPr>
        <w:rPr>
          <w:b/>
          <w:i/>
          <w:sz w:val="6"/>
          <w:szCs w:val="6"/>
          <w:u w:val="single"/>
        </w:rPr>
      </w:pPr>
    </w:p>
    <w:p w:rsidR="00EE4778" w:rsidRDefault="00EE4778" w:rsidP="00EE4778">
      <w:pPr>
        <w:jc w:val="center"/>
        <w:rPr>
          <w:i/>
        </w:rPr>
      </w:pPr>
      <w:r>
        <w:rPr>
          <w:b/>
          <w:i/>
          <w:u w:val="single"/>
        </w:rPr>
        <w:t>Задание.</w:t>
      </w:r>
    </w:p>
    <w:p w:rsidR="00EE4778" w:rsidRPr="000846CE" w:rsidRDefault="00EE4778" w:rsidP="00D61C52">
      <w:pPr>
        <w:pStyle w:val="a3"/>
        <w:numPr>
          <w:ilvl w:val="6"/>
          <w:numId w:val="33"/>
        </w:numPr>
        <w:ind w:left="426" w:hanging="284"/>
        <w:rPr>
          <w:i/>
          <w:sz w:val="26"/>
          <w:szCs w:val="26"/>
        </w:rPr>
      </w:pPr>
      <w:r w:rsidRPr="000846CE">
        <w:rPr>
          <w:i/>
          <w:sz w:val="26"/>
          <w:szCs w:val="26"/>
        </w:rPr>
        <w:t>Как изменится внутренняя энергия газа, если газу сообщили 200 Дж теплоты и газ совершил работу 400 Дж?</w:t>
      </w:r>
    </w:p>
    <w:p w:rsidR="00EE4778" w:rsidRPr="000846CE" w:rsidRDefault="00EE4778" w:rsidP="00D61C52">
      <w:pPr>
        <w:pStyle w:val="a3"/>
        <w:numPr>
          <w:ilvl w:val="6"/>
          <w:numId w:val="33"/>
        </w:numPr>
        <w:ind w:left="426" w:hanging="284"/>
        <w:rPr>
          <w:i/>
          <w:sz w:val="26"/>
          <w:szCs w:val="26"/>
        </w:rPr>
      </w:pPr>
      <w:r w:rsidRPr="000846CE">
        <w:rPr>
          <w:i/>
          <w:sz w:val="26"/>
          <w:szCs w:val="26"/>
        </w:rPr>
        <w:t>Как изменится внутренняя энергия газа, если газу сообщили 300 Дж теплоты и над газом  совершили работу 200 Дж?</w:t>
      </w:r>
    </w:p>
    <w:p w:rsidR="00EE4778" w:rsidRPr="000846CE" w:rsidRDefault="00EE4778" w:rsidP="00EE4778">
      <w:pPr>
        <w:pStyle w:val="a3"/>
        <w:ind w:left="426"/>
        <w:rPr>
          <w:i/>
          <w:sz w:val="26"/>
          <w:szCs w:val="26"/>
        </w:rPr>
      </w:pPr>
    </w:p>
    <w:p w:rsidR="00EE4778" w:rsidRPr="000846CE" w:rsidRDefault="00EE4778" w:rsidP="00EE4778">
      <w:pPr>
        <w:rPr>
          <w:b/>
          <w:sz w:val="16"/>
          <w:szCs w:val="16"/>
        </w:rPr>
      </w:pPr>
    </w:p>
    <w:p w:rsidR="00EE4778" w:rsidRPr="000846CE" w:rsidRDefault="00EE4778" w:rsidP="00EE4778">
      <w:pPr>
        <w:rPr>
          <w:b/>
          <w:sz w:val="10"/>
          <w:szCs w:val="10"/>
        </w:rPr>
      </w:pPr>
    </w:p>
    <w:p w:rsidR="00EE4778" w:rsidRDefault="00EE4778" w:rsidP="00EE4778">
      <w:pPr>
        <w:jc w:val="center"/>
        <w:rPr>
          <w:b/>
          <w:i/>
          <w:u w:val="single"/>
        </w:rPr>
      </w:pPr>
      <w:r>
        <w:rPr>
          <w:b/>
          <w:i/>
          <w:u w:val="single"/>
        </w:rPr>
        <w:t>Адиабатный процесс.</w:t>
      </w:r>
    </w:p>
    <w:p w:rsidR="00EE4778" w:rsidRPr="00984DE9" w:rsidRDefault="00EE4778" w:rsidP="00EE4778">
      <w:pPr>
        <w:rPr>
          <w:b/>
          <w:i/>
          <w:sz w:val="6"/>
          <w:szCs w:val="6"/>
          <w:u w:val="single"/>
        </w:rPr>
      </w:pPr>
    </w:p>
    <w:p w:rsidR="00EE4778" w:rsidRPr="00F423AE" w:rsidRDefault="00EE4778" w:rsidP="00EE4778">
      <w:pPr>
        <w:rPr>
          <w:i/>
          <w:u w:val="single"/>
        </w:rPr>
      </w:pPr>
      <w:r>
        <w:t xml:space="preserve">    Процесс, который происходит без обмена теплом с окружающей средой, называется </w:t>
      </w:r>
      <w:r>
        <w:rPr>
          <w:i/>
          <w:u w:val="single"/>
        </w:rPr>
        <w:t>адиабатным процессом.</w:t>
      </w:r>
      <w:r w:rsidRPr="00F423AE">
        <w:rPr>
          <w:b/>
        </w:rPr>
        <w:t xml:space="preserve"> </w:t>
      </w:r>
      <w:r>
        <w:rPr>
          <w:b/>
        </w:rPr>
        <w:t xml:space="preserve">              </w:t>
      </w:r>
      <w:r>
        <w:rPr>
          <w:b/>
          <w:lang w:val="en-US"/>
        </w:rPr>
        <w:t>Q</w:t>
      </w:r>
      <w:r w:rsidRPr="000074AA">
        <w:rPr>
          <w:b/>
        </w:rPr>
        <w:t xml:space="preserve"> = </w:t>
      </w:r>
      <w:proofErr w:type="gramStart"/>
      <w:r w:rsidRPr="000074AA">
        <w:rPr>
          <w:b/>
        </w:rPr>
        <w:t xml:space="preserve">0  </w:t>
      </w:r>
      <w:r>
        <w:rPr>
          <w:rFonts w:ascii="Symbol" w:hAnsi="Symbol"/>
          <w:b/>
          <w:lang w:val="en-US"/>
        </w:rPr>
        <w:t></w:t>
      </w:r>
      <w:proofErr w:type="gramEnd"/>
      <w:r w:rsidRPr="000074AA">
        <w:rPr>
          <w:b/>
        </w:rPr>
        <w:t xml:space="preserve">   </w:t>
      </w:r>
      <w:r>
        <w:rPr>
          <w:rFonts w:ascii="Symbol" w:hAnsi="Symbol"/>
          <w:b/>
          <w:lang w:val="en-US"/>
        </w:rPr>
        <w:t></w:t>
      </w:r>
      <w:r>
        <w:rPr>
          <w:b/>
          <w:lang w:val="en-US"/>
        </w:rPr>
        <w:t>U</w:t>
      </w:r>
      <w:r w:rsidRPr="000074AA">
        <w:rPr>
          <w:b/>
        </w:rPr>
        <w:t xml:space="preserve"> + </w:t>
      </w:r>
      <w:r>
        <w:rPr>
          <w:b/>
          <w:lang w:val="en-US"/>
        </w:rPr>
        <w:t>A</w:t>
      </w:r>
      <w:r w:rsidRPr="000074AA">
        <w:rPr>
          <w:b/>
        </w:rPr>
        <w:t xml:space="preserve"> =0   </w:t>
      </w:r>
      <w:r>
        <w:rPr>
          <w:rFonts w:ascii="Symbol" w:hAnsi="Symbol"/>
          <w:b/>
        </w:rPr>
        <w:t></w:t>
      </w:r>
      <w:r w:rsidRPr="000074AA">
        <w:rPr>
          <w:b/>
        </w:rPr>
        <w:t xml:space="preserve">  </w:t>
      </w:r>
      <w:r>
        <w:rPr>
          <w:rFonts w:ascii="Symbol" w:hAnsi="Symbol"/>
          <w:b/>
          <w:u w:val="single"/>
        </w:rPr>
        <w:t></w:t>
      </w:r>
      <w:r w:rsidRPr="000074AA">
        <w:rPr>
          <w:b/>
          <w:u w:val="single"/>
        </w:rPr>
        <w:t xml:space="preserve"> </w:t>
      </w:r>
      <w:r>
        <w:rPr>
          <w:rFonts w:ascii="Symbol" w:hAnsi="Symbol"/>
          <w:b/>
          <w:u w:val="single"/>
        </w:rPr>
        <w:t></w:t>
      </w:r>
      <w:r w:rsidRPr="000074AA">
        <w:rPr>
          <w:b/>
          <w:u w:val="single"/>
        </w:rPr>
        <w:t xml:space="preserve"> -</w:t>
      </w:r>
      <w:r>
        <w:rPr>
          <w:rFonts w:ascii="Symbol" w:hAnsi="Symbol"/>
          <w:b/>
          <w:u w:val="single"/>
        </w:rPr>
        <w:t></w:t>
      </w:r>
      <w:r>
        <w:rPr>
          <w:b/>
          <w:u w:val="single"/>
          <w:lang w:val="en-US"/>
        </w:rPr>
        <w:t>U</w:t>
      </w:r>
    </w:p>
    <w:p w:rsidR="00EE4778" w:rsidRDefault="00EE4778" w:rsidP="00EE4778">
      <w:r w:rsidRPr="000074AA">
        <w:t xml:space="preserve">  </w:t>
      </w:r>
      <w:r>
        <w:t>При адиабатном процессе газ совершает работу за счет своей внутренней энергии.</w:t>
      </w:r>
    </w:p>
    <w:p w:rsidR="00EE4778" w:rsidRDefault="00EE4778" w:rsidP="00EE4778">
      <w:r>
        <w:t>Если газ совершает работу, то внутренняя энергия газа уменьшается и газ охлаждается.</w:t>
      </w:r>
    </w:p>
    <w:p w:rsidR="00EE4778" w:rsidRDefault="00F737F1" w:rsidP="00EE4778">
      <w:r>
        <w:pict>
          <v:shape id="_x0000_s1285" style="position:absolute;margin-left:29.8pt;margin-top:16.35pt;width:80.15pt;height:113.3pt;flip:x y;z-index:251925504;mso-wrap-style:none;v-text-anchor:middle" coordsize="21600,21600" o:spt="100" adj="17694720,,5400" path="wr,,21600,21600@3@1@7@5nsl10800,10800xewr,,21600,21600@3@1@7@5nfe" filled="f" strokeweight=".53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rsidR="00EE4778">
        <w:t>Если над газом совершается работа, то внутренняя энергия увеличивается и газ нагревается.</w:t>
      </w:r>
    </w:p>
    <w:p w:rsidR="00EE4778" w:rsidRDefault="00EE4778" w:rsidP="00EE4778">
      <w:proofErr w:type="gramStart"/>
      <w:r>
        <w:t>При адиабатном процессе давление растет быстрее, чем при изотермическом, т.к. давление растет за счет уменьшения объёма и увеличения температуры.</w:t>
      </w:r>
      <w:proofErr w:type="gramEnd"/>
    </w:p>
    <w:p w:rsidR="00EE4778" w:rsidRDefault="00F737F1" w:rsidP="00EE4778">
      <w:r>
        <w:pict>
          <v:line id="_x0000_s1251" style="position:absolute;z-index:251890688;mso-position-horizontal-relative:margin" from="16.25pt,2.8pt" to="16.25pt,80.9pt" strokeweight=".26mm">
            <v:stroke startarrow="block" joinstyle="miter"/>
            <w10:wrap anchorx="margin"/>
          </v:line>
        </w:pict>
      </w:r>
      <w:proofErr w:type="gramStart"/>
      <w:r w:rsidR="00EE4778">
        <w:t>Р</w:t>
      </w:r>
      <w:proofErr w:type="gramEnd"/>
      <w:r w:rsidR="00EE4778">
        <w:t xml:space="preserve">                                                Адиабатный</w:t>
      </w:r>
      <w:r w:rsidR="00EE4778" w:rsidRPr="00F423AE">
        <w:t xml:space="preserve"> </w:t>
      </w:r>
      <w:r w:rsidR="00EE4778">
        <w:t>процесс должен протекать быстро,</w:t>
      </w:r>
      <w:r w:rsidR="00EE4778" w:rsidRPr="00F423AE">
        <w:t xml:space="preserve"> </w:t>
      </w:r>
      <w:r w:rsidR="00EE4778">
        <w:t>чтобы</w:t>
      </w:r>
    </w:p>
    <w:p w:rsidR="00EE4778" w:rsidRDefault="00EE4778" w:rsidP="00EE4778">
      <w:r>
        <w:t xml:space="preserve">          адиабата                         не было</w:t>
      </w:r>
      <w:r w:rsidRPr="00F423AE">
        <w:t xml:space="preserve"> </w:t>
      </w:r>
      <w:r>
        <w:t>обмена теплом  с окружающей средой.</w:t>
      </w:r>
    </w:p>
    <w:p w:rsidR="00EE4778" w:rsidRDefault="00EE4778" w:rsidP="00EE4778">
      <w:r>
        <w:t xml:space="preserve">                                                 Адиабатный процесс применяется в двигателях</w:t>
      </w:r>
      <w:r w:rsidRPr="00F423AE">
        <w:t xml:space="preserve"> </w:t>
      </w:r>
      <w:r>
        <w:t>дизеля.</w:t>
      </w:r>
    </w:p>
    <w:p w:rsidR="00EE4778" w:rsidRDefault="00EE4778" w:rsidP="00EE4778">
      <w:r>
        <w:t xml:space="preserve">                                                 При быстром и резком сжатии газ нагревается</w:t>
      </w:r>
      <w:r w:rsidRPr="00F423AE">
        <w:t xml:space="preserve"> </w:t>
      </w:r>
      <w:r>
        <w:t>и</w:t>
      </w:r>
    </w:p>
    <w:p w:rsidR="00EE4778" w:rsidRDefault="00F737F1" w:rsidP="00EE4778">
      <w:r>
        <w:pict>
          <v:line id="_x0000_s1253" style="position:absolute;z-index:251892736;mso-position-horizontal-relative:margin" from="16.3pt,16.5pt" to="109.95pt,16.55pt" strokeweight=".26mm">
            <v:stroke endarrow="block" joinstyle="miter"/>
            <w10:wrap anchorx="margin"/>
          </v:line>
        </w:pict>
      </w:r>
      <w:r w:rsidR="00EE4778">
        <w:t xml:space="preserve">                                 </w:t>
      </w:r>
      <w:proofErr w:type="gramStart"/>
      <w:r w:rsidR="00EE4778">
        <w:rPr>
          <w:lang w:val="en-US"/>
        </w:rPr>
        <w:t>V</w:t>
      </w:r>
      <w:r w:rsidR="00EE4778">
        <w:t xml:space="preserve">             воспламеняются пары топлива.</w:t>
      </w:r>
      <w:proofErr w:type="gramEnd"/>
    </w:p>
    <w:p w:rsidR="00EE4778" w:rsidRDefault="00EE4778" w:rsidP="00EE4778">
      <w:pPr>
        <w:jc w:val="center"/>
        <w:rPr>
          <w:b/>
          <w:i/>
          <w:u w:val="single"/>
        </w:rPr>
      </w:pPr>
      <w:r>
        <w:rPr>
          <w:b/>
          <w:i/>
          <w:u w:val="single"/>
        </w:rPr>
        <w:t>Тепловые двигатели.</w:t>
      </w:r>
    </w:p>
    <w:p w:rsidR="00EE4778" w:rsidRPr="00984DE9" w:rsidRDefault="00EE4778" w:rsidP="00EE4778">
      <w:pPr>
        <w:rPr>
          <w:b/>
          <w:i/>
          <w:sz w:val="6"/>
          <w:szCs w:val="6"/>
          <w:u w:val="single"/>
        </w:rPr>
      </w:pPr>
    </w:p>
    <w:p w:rsidR="00EE4778" w:rsidRDefault="00EE4778" w:rsidP="00EE4778">
      <w:r>
        <w:t xml:space="preserve">   </w:t>
      </w:r>
      <w:proofErr w:type="gramStart"/>
      <w:r>
        <w:t>Двигатели</w:t>
      </w:r>
      <w:proofErr w:type="gramEnd"/>
      <w:r>
        <w:t xml:space="preserve"> в которых внутренняя энергия превращается </w:t>
      </w:r>
      <w:r w:rsidR="0058096F">
        <w:t xml:space="preserve">в механическую </w:t>
      </w:r>
      <w:r>
        <w:t xml:space="preserve"> называются тепловым двигателем.</w:t>
      </w:r>
    </w:p>
    <w:p w:rsidR="00EE4778" w:rsidRPr="00984DE9" w:rsidRDefault="00EE4778" w:rsidP="00EE4778">
      <w:pPr>
        <w:rPr>
          <w:sz w:val="6"/>
          <w:szCs w:val="6"/>
        </w:rPr>
      </w:pPr>
    </w:p>
    <w:p w:rsidR="00EE4778" w:rsidRDefault="00EE4778" w:rsidP="00EE4778">
      <w:r>
        <w:t>Тепловой двигатель состоит из рабочего тела (газа), нагревателя и холодильника.</w:t>
      </w:r>
    </w:p>
    <w:p w:rsidR="00EE4778" w:rsidRDefault="00F737F1" w:rsidP="00EE4778">
      <w:r>
        <w:pict>
          <v:line id="_x0000_s1262" style="position:absolute;z-index:251901952" from="-1.75pt,10.2pt" to="118.25pt,10.2pt" strokeweight=".26mm">
            <v:stroke joinstyle="miter"/>
          </v:line>
        </w:pict>
      </w:r>
      <w:r>
        <w:pict>
          <v:line id="_x0000_s1264" style="position:absolute;z-index:251904000" from="-1.75pt,10.2pt" to="-1.75pt,40.2pt" strokeweight=".26mm">
            <v:stroke joinstyle="miter"/>
          </v:line>
        </w:pict>
      </w:r>
      <w:r>
        <w:pict>
          <v:line id="_x0000_s1265" style="position:absolute;z-index:251905024" from="118.25pt,10.2pt" to="118.25pt,40.2pt" strokeweight=".26mm">
            <v:stroke joinstyle="miter"/>
          </v:line>
        </w:pict>
      </w:r>
    </w:p>
    <w:p w:rsidR="00EE4778" w:rsidRDefault="00EE4778" w:rsidP="00EE4778">
      <w:r>
        <w:t xml:space="preserve">   Нагреватель  Т</w:t>
      </w:r>
      <w:r>
        <w:rPr>
          <w:vertAlign w:val="subscript"/>
        </w:rPr>
        <w:t>н</w:t>
      </w:r>
      <w:r>
        <w:t xml:space="preserve">              Тепловой двигатель работает по циклу Карно, который</w:t>
      </w:r>
    </w:p>
    <w:p w:rsidR="00EE4778" w:rsidRDefault="00F737F1" w:rsidP="00EE4778">
      <w:r w:rsidRPr="00F737F1">
        <w:rPr>
          <w:b/>
          <w:noProof/>
          <w:lang w:eastAsia="ru-RU"/>
        </w:rPr>
        <w:pict>
          <v:shape id="_x0000_s1293" type="#_x0000_t32" style="position:absolute;margin-left:56.55pt;margin-top:1pt;width:0;height:48pt;z-index:251933696" o:connectortype="straight">
            <v:stroke endarrow="block"/>
          </v:shape>
        </w:pict>
      </w:r>
      <w:r>
        <w:pict>
          <v:line id="_x0000_s1263" style="position:absolute;z-index:251902976" from="-1.75pt,7pt" to="118.25pt,7pt" strokeweight=".26mm">
            <v:stroke joinstyle="miter"/>
          </v:line>
        </w:pict>
      </w:r>
      <w:r w:rsidR="00EE4778">
        <w:rPr>
          <w:b/>
        </w:rPr>
        <w:t xml:space="preserve">                                            </w:t>
      </w:r>
      <w:r w:rsidR="00EE4778">
        <w:t>состоит из изотермического и адиабатного расширения</w:t>
      </w:r>
    </w:p>
    <w:p w:rsidR="00EE4778" w:rsidRDefault="00EE4778" w:rsidP="00EE4778">
      <w:r>
        <w:rPr>
          <w:b/>
        </w:rPr>
        <w:t xml:space="preserve">           </w:t>
      </w:r>
      <w:proofErr w:type="gramStart"/>
      <w:r>
        <w:rPr>
          <w:b/>
          <w:lang w:val="en-US"/>
        </w:rPr>
        <w:t>Q</w:t>
      </w:r>
      <w:r>
        <w:rPr>
          <w:b/>
          <w:vertAlign w:val="subscript"/>
        </w:rPr>
        <w:t>н</w:t>
      </w:r>
      <w:r>
        <w:rPr>
          <w:b/>
        </w:rPr>
        <w:t xml:space="preserve">                                     </w:t>
      </w:r>
      <w:r>
        <w:t>и сжатия.</w:t>
      </w:r>
      <w:proofErr w:type="gramEnd"/>
    </w:p>
    <w:p w:rsidR="00EE4778" w:rsidRDefault="00F737F1" w:rsidP="00EE4778">
      <w:pPr>
        <w:rPr>
          <w:b/>
        </w:rPr>
      </w:pPr>
      <w:r w:rsidRPr="00F737F1">
        <w:pict>
          <v:line id="_x0000_s1266" style="position:absolute;z-index:251906048" from="4.25pt,3.8pt" to="136.25pt,3.8pt" strokeweight=".26mm">
            <v:stroke joinstyle="miter"/>
          </v:line>
        </w:pict>
      </w:r>
      <w:r w:rsidRPr="00F737F1">
        <w:pict>
          <v:line id="_x0000_s1267" style="position:absolute;z-index:251907072" from="4.25pt,3.8pt" to="4.25pt,51.8pt" strokeweight=".26mm">
            <v:stroke joinstyle="miter"/>
          </v:line>
        </w:pict>
      </w:r>
      <w:r w:rsidRPr="00F737F1">
        <w:pict>
          <v:line id="_x0000_s1269" style="position:absolute;z-index:251909120" from="10.25pt,9.8pt" to="136.25pt,9.8pt" strokeweight=".26mm">
            <v:stroke joinstyle="miter"/>
          </v:line>
        </w:pict>
      </w:r>
      <w:r w:rsidRPr="00F737F1">
        <w:pict>
          <v:line id="_x0000_s1271" style="position:absolute;z-index:251911168" from="10.25pt,9.8pt" to="10.25pt,45.8pt" strokeweight=".26mm">
            <v:stroke joinstyle="miter"/>
          </v:line>
        </w:pict>
      </w:r>
      <w:r w:rsidRPr="00F737F1">
        <w:pict>
          <v:line id="_x0000_s1272" style="position:absolute;z-index:251912192" from="136.25pt,3.8pt" to="136.25pt,9.8pt" strokeweight=".26mm">
            <v:stroke joinstyle="miter"/>
          </v:line>
        </w:pict>
      </w:r>
      <w:r w:rsidRPr="00F737F1">
        <w:pict>
          <v:line id="_x0000_s1273" style="position:absolute;z-index:251913216" from="94.25pt,9.8pt" to="94.25pt,45.8pt" strokeweight=".26mm">
            <v:stroke joinstyle="miter"/>
          </v:line>
        </w:pict>
      </w:r>
      <w:r w:rsidRPr="00F737F1">
        <w:pict>
          <v:line id="_x0000_s1274" style="position:absolute;z-index:251914240" from="100.25pt,9.8pt" to="100.25pt,45.8pt" strokeweight=".26mm">
            <v:stroke joinstyle="miter"/>
          </v:line>
        </w:pict>
      </w:r>
    </w:p>
    <w:p w:rsidR="00EE4778" w:rsidRDefault="00F737F1" w:rsidP="00EE4778">
      <w:pPr>
        <w:rPr>
          <w:vertAlign w:val="subscript"/>
        </w:rPr>
      </w:pPr>
      <w:r w:rsidRPr="00F737F1">
        <w:pict>
          <v:line id="_x0000_s1275" style="position:absolute;z-index:251915264" from="100.25pt,5.4pt" to="124.25pt,5.4pt" strokeweight=".26mm">
            <v:stroke joinstyle="miter"/>
          </v:line>
        </w:pict>
      </w:r>
      <w:r w:rsidRPr="00F737F1">
        <w:pict>
          <v:line id="_x0000_s1276" style="position:absolute;z-index:251916288" from="100.25pt,11.4pt" to="124.25pt,11.4pt" strokeweight=".26mm">
            <v:stroke joinstyle="miter"/>
          </v:line>
        </w:pict>
      </w:r>
      <w:r w:rsidRPr="00F737F1">
        <w:pict>
          <v:line id="_x0000_s1277" style="position:absolute;z-index:251917312" from="124.25pt,5.4pt" to="124.25pt,11.4pt" strokeweight=".26mm">
            <v:stroke joinstyle="miter"/>
          </v:line>
        </w:pict>
      </w:r>
      <w:r w:rsidRPr="00F737F1">
        <w:pict>
          <v:line id="_x0000_s1281" style="position:absolute;z-index:251921408" from="130.25pt,11.4pt" to="160.25pt,11.4pt" strokeweight=".26mm">
            <v:stroke joinstyle="miter"/>
          </v:line>
        </w:pict>
      </w:r>
      <w:r w:rsidR="00EE4778">
        <w:rPr>
          <w:b/>
        </w:rPr>
        <w:t xml:space="preserve">    </w:t>
      </w:r>
      <w:r w:rsidR="00EE4778">
        <w:t>Рабочее тело                     А</w:t>
      </w:r>
      <w:r w:rsidR="00EE4778">
        <w:rPr>
          <w:vertAlign w:val="subscript"/>
        </w:rPr>
        <w:t>полезн.</w:t>
      </w:r>
    </w:p>
    <w:p w:rsidR="00EE4778" w:rsidRDefault="00F737F1" w:rsidP="00EE4778">
      <w:pPr>
        <w:rPr>
          <w:b/>
        </w:rPr>
      </w:pPr>
      <w:r>
        <w:rPr>
          <w:b/>
          <w:noProof/>
          <w:lang w:eastAsia="ru-RU"/>
        </w:rPr>
        <w:pict>
          <v:shape id="_x0000_s1292" type="#_x0000_t32" style="position:absolute;margin-left:56.55pt;margin-top:6.8pt;width:0;height:48pt;z-index:251932672" o:connectortype="straight">
            <v:stroke endarrow="block"/>
          </v:shape>
        </w:pict>
      </w:r>
      <w:r w:rsidRPr="00F737F1">
        <w:pict>
          <v:line id="_x0000_s1270" style="position:absolute;z-index:251910144" from="10.25pt,13pt" to="136.25pt,13pt" strokeweight=".26mm">
            <v:stroke joinstyle="miter"/>
          </v:line>
        </w:pict>
      </w:r>
      <w:r w:rsidRPr="00F737F1">
        <w:pict>
          <v:line id="_x0000_s1278" style="position:absolute;z-index:251918336" from="136.25pt,13pt" to="136.25pt,19pt" strokeweight=".26mm">
            <v:stroke joinstyle="miter"/>
          </v:line>
        </w:pict>
      </w:r>
    </w:p>
    <w:p w:rsidR="00EE4778" w:rsidRDefault="00F737F1" w:rsidP="00EE4778">
      <w:pPr>
        <w:rPr>
          <w:b/>
        </w:rPr>
      </w:pPr>
      <w:r w:rsidRPr="00F737F1">
        <w:pict>
          <v:line id="_x0000_s1268" style="position:absolute;z-index:251908096" from="4.25pt,2.6pt" to="136.25pt,2.6pt" strokeweight=".26mm">
            <v:stroke joinstyle="miter"/>
          </v:line>
        </w:pict>
      </w:r>
      <w:r w:rsidR="00EE4778">
        <w:rPr>
          <w:b/>
        </w:rPr>
        <w:t xml:space="preserve">           </w:t>
      </w:r>
      <w:r w:rsidR="00EE4778">
        <w:rPr>
          <w:b/>
          <w:lang w:val="en-US"/>
        </w:rPr>
        <w:t>Q</w:t>
      </w:r>
      <w:r w:rsidR="00EE4778">
        <w:rPr>
          <w:b/>
          <w:vertAlign w:val="subscript"/>
        </w:rPr>
        <w:t>х</w:t>
      </w:r>
      <w:r w:rsidR="00EE4778" w:rsidRPr="00F423AE">
        <w:t xml:space="preserve"> </w:t>
      </w:r>
      <w:r w:rsidR="00EE4778">
        <w:t xml:space="preserve">                             При расширении</w:t>
      </w:r>
      <w:r w:rsidR="00EE4778">
        <w:rPr>
          <w:b/>
          <w:sz w:val="32"/>
        </w:rPr>
        <w:t xml:space="preserve"> </w:t>
      </w:r>
      <w:r w:rsidR="00EE4778">
        <w:t xml:space="preserve">рабочее тело получает некоторое     </w:t>
      </w:r>
    </w:p>
    <w:p w:rsidR="00EE4778" w:rsidRDefault="00F737F1" w:rsidP="00EE4778">
      <w:r>
        <w:pict>
          <v:line id="_x0000_s1283" style="position:absolute;z-index:251923456" from="130.25pt,10pt" to="130.25pt,42.65pt" strokeweight=".26mm">
            <v:stroke joinstyle="miter"/>
          </v:line>
        </w:pict>
      </w:r>
      <w:r>
        <w:pict>
          <v:line id="_x0000_s1280" style="position:absolute;z-index:251920384" from="-1.75pt,10pt" to="-1.75pt,42.65pt" strokeweight=".26mm">
            <v:stroke joinstyle="miter"/>
          </v:line>
        </w:pict>
      </w:r>
      <w:r>
        <w:pict>
          <v:line id="_x0000_s1279" style="position:absolute;z-index:251919360" from="-1.75pt,10pt" to="112.25pt,10pt" strokeweight=".26mm">
            <v:stroke joinstyle="miter"/>
          </v:line>
        </w:pict>
      </w:r>
      <w:r>
        <w:pict>
          <v:line id="_x0000_s1282" style="position:absolute;z-index:251922432" from="106.25pt,10pt" to="130.25pt,10pt" strokeweight=".26mm">
            <v:stroke joinstyle="miter"/>
          </v:line>
        </w:pict>
      </w:r>
      <w:r w:rsidR="00EE4778">
        <w:rPr>
          <w:b/>
          <w:sz w:val="32"/>
        </w:rPr>
        <w:t xml:space="preserve">                                       </w:t>
      </w:r>
      <w:r w:rsidR="00EE4778">
        <w:t xml:space="preserve">количество теплоты </w:t>
      </w:r>
      <w:proofErr w:type="gramStart"/>
      <w:r w:rsidR="00EE4778">
        <w:rPr>
          <w:b/>
          <w:lang w:val="en-US"/>
        </w:rPr>
        <w:t>Q</w:t>
      </w:r>
      <w:proofErr w:type="gramEnd"/>
      <w:r w:rsidR="00EE4778">
        <w:rPr>
          <w:b/>
          <w:vertAlign w:val="subscript"/>
        </w:rPr>
        <w:t>н</w:t>
      </w:r>
      <w:r w:rsidR="00EE4778">
        <w:t xml:space="preserve"> от нагревателя при</w:t>
      </w:r>
    </w:p>
    <w:p w:rsidR="00EE4778" w:rsidRDefault="00EE4778" w:rsidP="00EE4778">
      <w:r>
        <w:t>Холодильник Т</w:t>
      </w:r>
      <w:r>
        <w:rPr>
          <w:vertAlign w:val="subscript"/>
        </w:rPr>
        <w:t>х</w:t>
      </w:r>
      <w:r>
        <w:t>&lt; Т</w:t>
      </w:r>
      <w:r>
        <w:rPr>
          <w:vertAlign w:val="subscript"/>
        </w:rPr>
        <w:t>н</w:t>
      </w:r>
      <w:r>
        <w:t xml:space="preserve">          сгорании топлива и поддерживается </w:t>
      </w:r>
      <w:proofErr w:type="gramStart"/>
      <w:r>
        <w:t>постоянная</w:t>
      </w:r>
      <w:proofErr w:type="gramEnd"/>
      <w:r>
        <w:t xml:space="preserve"> высокая  </w:t>
      </w:r>
    </w:p>
    <w:p w:rsidR="00EE4778" w:rsidRDefault="00F737F1" w:rsidP="00EE4778">
      <w:r>
        <w:pict>
          <v:line id="_x0000_s1284" style="position:absolute;z-index:251924480" from="-1.75pt,10.45pt" to="130.25pt,10.45pt" strokeweight=".26mm">
            <v:stroke joinstyle="miter"/>
          </v:line>
        </w:pict>
      </w:r>
      <w:r w:rsidR="00EE4778">
        <w:t xml:space="preserve">                                             температура.                                        </w:t>
      </w:r>
    </w:p>
    <w:p w:rsidR="00EE4778" w:rsidRDefault="00EE4778" w:rsidP="00EE4778">
      <w:r>
        <w:t xml:space="preserve"> При сжатии газ передает некоторое количество теплоты </w:t>
      </w:r>
      <w:r>
        <w:rPr>
          <w:b/>
          <w:lang w:val="en-US"/>
        </w:rPr>
        <w:t>Q</w:t>
      </w:r>
      <w:r>
        <w:rPr>
          <w:b/>
          <w:vertAlign w:val="subscript"/>
        </w:rPr>
        <w:t>х</w:t>
      </w:r>
      <w:r>
        <w:t xml:space="preserve">  холодильнику – телу, температура которого Т</w:t>
      </w:r>
      <w:proofErr w:type="gramStart"/>
      <w:r>
        <w:rPr>
          <w:vertAlign w:val="subscript"/>
        </w:rPr>
        <w:t>2</w:t>
      </w:r>
      <w:proofErr w:type="gramEnd"/>
      <w:r>
        <w:t xml:space="preserve"> постоянна и всегда ниже температуры нагревателя. Холодильником может служить и окружающая среда.  </w:t>
      </w:r>
    </w:p>
    <w:p w:rsidR="00EE4778" w:rsidRDefault="00EE4778" w:rsidP="00EE4778">
      <w:pPr>
        <w:rPr>
          <w:b/>
          <w:vertAlign w:val="subscript"/>
        </w:rPr>
      </w:pPr>
      <w:r>
        <w:rPr>
          <w:i/>
        </w:rPr>
        <w:t>Работа, совершаемая тепловым двигателем</w:t>
      </w:r>
      <w:proofErr w:type="gramStart"/>
      <w:r>
        <w:rPr>
          <w:i/>
        </w:rPr>
        <w:t xml:space="preserve">  </w:t>
      </w:r>
      <w:r>
        <w:t xml:space="preserve"> </w:t>
      </w:r>
      <w:r>
        <w:rPr>
          <w:b/>
        </w:rPr>
        <w:t>А</w:t>
      </w:r>
      <w:proofErr w:type="gramEnd"/>
      <w:r>
        <w:rPr>
          <w:b/>
        </w:rPr>
        <w:t xml:space="preserve"> = </w:t>
      </w:r>
      <w:r>
        <w:rPr>
          <w:b/>
          <w:lang w:val="en-US"/>
        </w:rPr>
        <w:t>Q</w:t>
      </w:r>
      <w:r>
        <w:rPr>
          <w:b/>
          <w:vertAlign w:val="subscript"/>
        </w:rPr>
        <w:t>н</w:t>
      </w:r>
      <w:r>
        <w:rPr>
          <w:b/>
        </w:rPr>
        <w:t xml:space="preserve"> – </w:t>
      </w:r>
      <w:r>
        <w:rPr>
          <w:b/>
          <w:lang w:val="en-US"/>
        </w:rPr>
        <w:t>Q</w:t>
      </w:r>
      <w:r>
        <w:rPr>
          <w:b/>
          <w:vertAlign w:val="subscript"/>
        </w:rPr>
        <w:t>х</w:t>
      </w:r>
    </w:p>
    <w:p w:rsidR="00EE4778" w:rsidRDefault="00EE4778" w:rsidP="00EE4778">
      <w:pPr>
        <w:rPr>
          <w:i/>
        </w:rPr>
      </w:pPr>
    </w:p>
    <w:p w:rsidR="00EE4778" w:rsidRDefault="00F737F1" w:rsidP="00EE4778">
      <w:pPr>
        <w:rPr>
          <w:b/>
        </w:rPr>
      </w:pPr>
      <w:r w:rsidRPr="00F737F1">
        <w:rPr>
          <w:i/>
          <w:noProof/>
          <w:lang w:eastAsia="ru-RU"/>
        </w:rPr>
        <w:pict>
          <v:rect id="_x0000_s1288" style="position:absolute;margin-left:214.35pt;margin-top:.4pt;width:86.2pt;height:34.8pt;z-index:251928576;mso-wrap-style:none;mso-position-horizontal-relative:margin;v-text-anchor:middle" filled="f" strokeweight=".35mm">
            <w10:wrap anchorx="margin"/>
          </v:rect>
        </w:pict>
      </w:r>
      <w:r w:rsidR="00EE4778">
        <w:rPr>
          <w:i/>
        </w:rPr>
        <w:t>Коэффициент полезного действия</w:t>
      </w:r>
      <w:r w:rsidR="00EE4778">
        <w:rPr>
          <w:b/>
        </w:rPr>
        <w:t xml:space="preserve">   </w:t>
      </w:r>
      <w:r w:rsidR="00EE4778" w:rsidRPr="009D24EF">
        <w:rPr>
          <w:b/>
          <w:szCs w:val="28"/>
        </w:rPr>
        <w:sym w:font="Symbol" w:char="F068"/>
      </w:r>
      <w:r w:rsidR="00EE4778">
        <w:rPr>
          <w:b/>
          <w:szCs w:val="28"/>
        </w:rPr>
        <w:t xml:space="preserve"> </w:t>
      </w:r>
      <w:r w:rsidR="00EE4778">
        <w:rPr>
          <w:b/>
        </w:rPr>
        <w:t xml:space="preserve">= </w:t>
      </w:r>
      <m:oMath>
        <m:f>
          <m:fPr>
            <m:ctrlPr>
              <w:rPr>
                <w:rFonts w:ascii="Cambria Math" w:hAnsi="Cambria Math"/>
                <w:b/>
                <w:sz w:val="32"/>
                <w:szCs w:val="32"/>
              </w:rPr>
            </m:ctrlPr>
          </m:fPr>
          <m:num>
            <m:r>
              <m:rPr>
                <m:sty m:val="b"/>
              </m:rPr>
              <w:rPr>
                <w:rFonts w:ascii="Cambria Math" w:hAnsi="Cambria Math"/>
                <w:sz w:val="32"/>
                <w:szCs w:val="32"/>
              </w:rPr>
              <m:t>A</m:t>
            </m:r>
          </m:num>
          <m:den>
            <m:sSub>
              <m:sSubPr>
                <m:ctrlPr>
                  <w:rPr>
                    <w:rFonts w:ascii="Cambria Math" w:hAnsi="Cambria Math"/>
                    <w:b/>
                    <w:sz w:val="32"/>
                    <w:szCs w:val="32"/>
                  </w:rPr>
                </m:ctrlPr>
              </m:sSubPr>
              <m:e>
                <m:r>
                  <m:rPr>
                    <m:sty m:val="b"/>
                  </m:rPr>
                  <w:rPr>
                    <w:rFonts w:ascii="Cambria Math" w:hAnsi="Cambria Math"/>
                    <w:sz w:val="32"/>
                    <w:szCs w:val="32"/>
                  </w:rPr>
                  <m:t>Q</m:t>
                </m:r>
              </m:e>
              <m:sub>
                <m:r>
                  <m:rPr>
                    <m:sty m:val="b"/>
                  </m:rPr>
                  <w:rPr>
                    <w:rFonts w:ascii="Cambria Math" w:hAnsi="Cambria Math"/>
                    <w:sz w:val="32"/>
                    <w:szCs w:val="32"/>
                  </w:rPr>
                  <m:t>н</m:t>
                </m:r>
              </m:sub>
            </m:sSub>
          </m:den>
        </m:f>
      </m:oMath>
      <w:r w:rsidR="00EE4778">
        <w:rPr>
          <w:b/>
        </w:rPr>
        <w:t xml:space="preserve"> ·100%</w:t>
      </w:r>
    </w:p>
    <w:p w:rsidR="00EE4778" w:rsidRPr="00C434F3" w:rsidRDefault="00EE4778" w:rsidP="00EE4778">
      <w:pPr>
        <w:rPr>
          <w:b/>
          <w:sz w:val="10"/>
          <w:szCs w:val="10"/>
        </w:rPr>
      </w:pPr>
    </w:p>
    <w:p w:rsidR="00EE4778" w:rsidRDefault="00F737F1" w:rsidP="00EE4778">
      <w:pPr>
        <w:rPr>
          <w:b/>
        </w:rPr>
      </w:pPr>
      <w:r w:rsidRPr="00F737F1">
        <w:rPr>
          <w:i/>
          <w:noProof/>
          <w:lang w:eastAsia="ru-RU"/>
        </w:rPr>
        <w:pict>
          <v:rect id="_x0000_s1289" style="position:absolute;margin-left:210.2pt;margin-top:12.95pt;width:108.1pt;height:28.05pt;z-index:251929600;mso-wrap-style:none;mso-position-horizontal-relative:margin;v-text-anchor:middle" filled="f" strokeweight=".35mm">
            <w10:wrap anchorx="margin"/>
          </v:rect>
        </w:pict>
      </w:r>
    </w:p>
    <w:p w:rsidR="00EE4778" w:rsidRPr="000074AA" w:rsidRDefault="00EE4778" w:rsidP="00EE4778">
      <w:pPr>
        <w:rPr>
          <w:b/>
        </w:rPr>
      </w:pPr>
      <w:r>
        <w:rPr>
          <w:b/>
        </w:rPr>
        <w:t xml:space="preserve">                                                              </w:t>
      </w:r>
      <w:r>
        <w:rPr>
          <w:b/>
          <w:lang w:val="en-US"/>
        </w:rPr>
        <w:t>Q</w:t>
      </w:r>
      <w:r>
        <w:rPr>
          <w:b/>
          <w:vertAlign w:val="subscript"/>
        </w:rPr>
        <w:t>н</w:t>
      </w:r>
      <w:r>
        <w:rPr>
          <w:b/>
        </w:rPr>
        <w:t xml:space="preserve"> = </w:t>
      </w:r>
      <w:r>
        <w:rPr>
          <w:b/>
          <w:lang w:val="en-US"/>
        </w:rPr>
        <w:t>Q</w:t>
      </w:r>
      <w:r>
        <w:rPr>
          <w:b/>
          <w:vertAlign w:val="subscript"/>
        </w:rPr>
        <w:t>выд</w:t>
      </w:r>
      <w:r>
        <w:rPr>
          <w:b/>
        </w:rPr>
        <w:t xml:space="preserve">= </w:t>
      </w:r>
      <w:r>
        <w:rPr>
          <w:b/>
          <w:lang w:val="en-US"/>
        </w:rPr>
        <w:t>q</w:t>
      </w:r>
      <w:r>
        <w:rPr>
          <w:b/>
        </w:rPr>
        <w:t>·</w:t>
      </w:r>
      <w:r>
        <w:rPr>
          <w:b/>
          <w:lang w:val="en-US"/>
        </w:rPr>
        <w:t>m</w:t>
      </w:r>
    </w:p>
    <w:p w:rsidR="00EE4778" w:rsidRDefault="00EE4778" w:rsidP="00EE4778">
      <w:pPr>
        <w:rPr>
          <w:b/>
        </w:rPr>
      </w:pPr>
    </w:p>
    <w:p w:rsidR="00EE4778" w:rsidRDefault="00EE4778" w:rsidP="00EE4778">
      <w:r>
        <w:rPr>
          <w:b/>
        </w:rPr>
        <w:t xml:space="preserve">               </w:t>
      </w:r>
      <w:r>
        <w:rPr>
          <w:b/>
          <w:lang w:val="en-US"/>
        </w:rPr>
        <w:t>Q</w:t>
      </w:r>
      <w:r>
        <w:rPr>
          <w:b/>
          <w:vertAlign w:val="subscript"/>
        </w:rPr>
        <w:t>выд</w:t>
      </w:r>
      <w:r>
        <w:rPr>
          <w:b/>
        </w:rPr>
        <w:t xml:space="preserve"> – </w:t>
      </w:r>
      <w:r>
        <w:t>количество теплоты, выделяющееся при сжигании топлива, Дж</w:t>
      </w:r>
    </w:p>
    <w:p w:rsidR="00EE4778" w:rsidRDefault="00EE4778" w:rsidP="00EE4778">
      <w:r>
        <w:rPr>
          <w:b/>
        </w:rPr>
        <w:t xml:space="preserve">               </w:t>
      </w:r>
      <w:r>
        <w:rPr>
          <w:b/>
          <w:lang w:val="en-US"/>
        </w:rPr>
        <w:t>q</w:t>
      </w:r>
      <w:r>
        <w:rPr>
          <w:b/>
        </w:rPr>
        <w:t xml:space="preserve"> –</w:t>
      </w:r>
      <w:r>
        <w:t xml:space="preserve"> </w:t>
      </w:r>
      <w:proofErr w:type="gramStart"/>
      <w:r>
        <w:t>удельная</w:t>
      </w:r>
      <w:proofErr w:type="gramEnd"/>
      <w:r>
        <w:t xml:space="preserve"> теплота сгорания топлива, Дж/кг</w:t>
      </w:r>
    </w:p>
    <w:p w:rsidR="00EE4778" w:rsidRDefault="00EE4778" w:rsidP="00EE4778">
      <w:r>
        <w:rPr>
          <w:b/>
        </w:rPr>
        <w:t xml:space="preserve">                </w:t>
      </w:r>
      <w:r>
        <w:rPr>
          <w:b/>
          <w:lang w:val="en-US"/>
        </w:rPr>
        <w:t>m</w:t>
      </w:r>
      <w:r>
        <w:rPr>
          <w:b/>
        </w:rPr>
        <w:t xml:space="preserve"> – </w:t>
      </w:r>
      <w:proofErr w:type="gramStart"/>
      <w:r>
        <w:t>масса</w:t>
      </w:r>
      <w:proofErr w:type="gramEnd"/>
      <w:r>
        <w:t xml:space="preserve"> топлива, кг.</w:t>
      </w:r>
    </w:p>
    <w:p w:rsidR="00EE4778" w:rsidRPr="004D261C" w:rsidRDefault="00EE4778" w:rsidP="00EE4778">
      <w:pPr>
        <w:rPr>
          <w:sz w:val="16"/>
          <w:szCs w:val="16"/>
        </w:rPr>
      </w:pPr>
    </w:p>
    <w:p w:rsidR="00EE4778" w:rsidRDefault="00EE4778" w:rsidP="00EE4778">
      <w:pPr>
        <w:rPr>
          <w:szCs w:val="28"/>
        </w:rPr>
      </w:pPr>
      <w:r w:rsidRPr="009D24EF">
        <w:rPr>
          <w:i/>
          <w:szCs w:val="28"/>
        </w:rPr>
        <w:t>Коэффициент полезного действия</w:t>
      </w:r>
      <w:r>
        <w:rPr>
          <w:i/>
          <w:szCs w:val="28"/>
        </w:rPr>
        <w:t xml:space="preserve">, </w:t>
      </w:r>
      <w:r>
        <w:rPr>
          <w:szCs w:val="28"/>
        </w:rPr>
        <w:t>выраженный через количество теплоты:</w:t>
      </w:r>
    </w:p>
    <w:p w:rsidR="00EE4778" w:rsidRPr="00E01CA9" w:rsidRDefault="00F737F1" w:rsidP="00EE4778">
      <w:pPr>
        <w:rPr>
          <w:sz w:val="12"/>
          <w:szCs w:val="12"/>
        </w:rPr>
      </w:pPr>
      <w:r w:rsidRPr="00F737F1">
        <w:rPr>
          <w:i/>
          <w:noProof/>
          <w:lang w:eastAsia="ru-RU"/>
        </w:rPr>
        <w:pict>
          <v:rect id="_x0000_s1287" style="position:absolute;margin-left:202.75pt;margin-top:2.5pt;width:122.85pt;height:39.5pt;z-index:251927552;mso-wrap-style:none;mso-position-horizontal-relative:margin;v-text-anchor:middle" filled="f" strokeweight=".35mm">
            <w10:wrap anchorx="margin"/>
          </v:rect>
        </w:pict>
      </w:r>
    </w:p>
    <w:p w:rsidR="00EE4778" w:rsidRDefault="00EE4778" w:rsidP="00EE4778">
      <w:pPr>
        <w:jc w:val="center"/>
        <w:rPr>
          <w:b/>
          <w:szCs w:val="28"/>
        </w:rPr>
      </w:pPr>
      <w:r w:rsidRPr="009D24EF">
        <w:rPr>
          <w:b/>
          <w:szCs w:val="28"/>
        </w:rPr>
        <w:sym w:font="Symbol" w:char="F068"/>
      </w:r>
      <w:r>
        <w:rPr>
          <w:b/>
          <w:szCs w:val="28"/>
        </w:rPr>
        <w:t xml:space="preserve"> </w:t>
      </w:r>
      <w:r w:rsidRPr="009D24EF">
        <w:rPr>
          <w:b/>
          <w:szCs w:val="28"/>
        </w:rPr>
        <w:t xml:space="preserve">= </w:t>
      </w:r>
      <w:r>
        <w:rPr>
          <w:b/>
          <w:szCs w:val="28"/>
        </w:rPr>
        <w:t xml:space="preserve"> </w:t>
      </w:r>
      <m:oMath>
        <m:f>
          <m:fPr>
            <m:ctrlPr>
              <w:rPr>
                <w:rFonts w:ascii="Cambria Math" w:hAnsi="Cambria Math"/>
                <w:b/>
                <w:i/>
                <w:sz w:val="32"/>
                <w:szCs w:val="32"/>
              </w:rPr>
            </m:ctrlPr>
          </m:fPr>
          <m:num>
            <m:sSub>
              <m:sSubPr>
                <m:ctrlPr>
                  <w:rPr>
                    <w:rFonts w:ascii="Cambria Math" w:hAnsi="Cambria Math"/>
                    <w:b/>
                    <w:i/>
                    <w:sz w:val="32"/>
                    <w:szCs w:val="32"/>
                  </w:rPr>
                </m:ctrlPr>
              </m:sSubPr>
              <m:e>
                <m:sSub>
                  <m:sSubPr>
                    <m:ctrlPr>
                      <w:rPr>
                        <w:rFonts w:ascii="Cambria Math" w:hAnsi="Cambria Math"/>
                        <w:b/>
                        <w:i/>
                        <w:sz w:val="32"/>
                        <w:szCs w:val="32"/>
                      </w:rPr>
                    </m:ctrlPr>
                  </m:sSubPr>
                  <m:e>
                    <m:r>
                      <m:rPr>
                        <m:sty m:val="bi"/>
                      </m:rPr>
                      <w:rPr>
                        <w:rFonts w:ascii="Cambria Math" w:hAnsi="Cambria Math"/>
                        <w:sz w:val="32"/>
                        <w:szCs w:val="32"/>
                      </w:rPr>
                      <m:t>Q</m:t>
                    </m:r>
                  </m:e>
                  <m:sub>
                    <m:r>
                      <m:rPr>
                        <m:sty m:val="bi"/>
                      </m:rPr>
                      <w:rPr>
                        <w:rFonts w:ascii="Cambria Math" w:hAnsi="Cambria Math"/>
                        <w:sz w:val="32"/>
                        <w:szCs w:val="32"/>
                      </w:rPr>
                      <m:t>н</m:t>
                    </m:r>
                  </m:sub>
                </m:sSub>
                <m:r>
                  <m:rPr>
                    <m:sty m:val="bi"/>
                  </m:rPr>
                  <w:rPr>
                    <w:rFonts w:ascii="Cambria Math" w:hAnsi="Cambria Math"/>
                    <w:sz w:val="32"/>
                    <w:szCs w:val="32"/>
                  </w:rPr>
                  <m:t>-Q</m:t>
                </m:r>
              </m:e>
              <m:sub>
                <m:r>
                  <m:rPr>
                    <m:sty m:val="bi"/>
                  </m:rPr>
                  <w:rPr>
                    <w:rFonts w:ascii="Cambria Math" w:hAnsi="Cambria Math"/>
                    <w:sz w:val="32"/>
                    <w:szCs w:val="32"/>
                  </w:rPr>
                  <m:t>x</m:t>
                </m:r>
              </m:sub>
            </m:sSub>
            <m:r>
              <m:rPr>
                <m:sty m:val="bi"/>
              </m:rPr>
              <w:rPr>
                <w:rFonts w:ascii="Cambria Math" w:hAnsi="Cambria Math"/>
                <w:sz w:val="32"/>
                <w:szCs w:val="32"/>
              </w:rPr>
              <m:t xml:space="preserve"> </m:t>
            </m:r>
          </m:num>
          <m:den>
            <m:sSub>
              <m:sSubPr>
                <m:ctrlPr>
                  <w:rPr>
                    <w:rFonts w:ascii="Cambria Math" w:hAnsi="Cambria Math"/>
                    <w:b/>
                    <w:i/>
                    <w:sz w:val="32"/>
                    <w:szCs w:val="32"/>
                  </w:rPr>
                </m:ctrlPr>
              </m:sSubPr>
              <m:e>
                <m:r>
                  <m:rPr>
                    <m:sty m:val="bi"/>
                  </m:rPr>
                  <w:rPr>
                    <w:rFonts w:ascii="Cambria Math" w:hAnsi="Cambria Math"/>
                    <w:sz w:val="32"/>
                    <w:szCs w:val="32"/>
                  </w:rPr>
                  <m:t>Q</m:t>
                </m:r>
              </m:e>
              <m:sub>
                <m:r>
                  <m:rPr>
                    <m:sty m:val="bi"/>
                  </m:rPr>
                  <w:rPr>
                    <w:rFonts w:ascii="Cambria Math" w:hAnsi="Cambria Math"/>
                    <w:sz w:val="32"/>
                    <w:szCs w:val="32"/>
                  </w:rPr>
                  <m:t>н</m:t>
                </m:r>
              </m:sub>
            </m:sSub>
          </m:den>
        </m:f>
        <m:r>
          <m:rPr>
            <m:sty m:val="bi"/>
          </m:rPr>
          <w:rPr>
            <w:rFonts w:ascii="Cambria Math" w:hAnsi="Cambria Math"/>
            <w:sz w:val="32"/>
            <w:szCs w:val="32"/>
          </w:rPr>
          <m:t xml:space="preserve"> </m:t>
        </m:r>
      </m:oMath>
      <w:r w:rsidRPr="00AE05FD">
        <w:rPr>
          <w:b/>
          <w:sz w:val="32"/>
          <w:szCs w:val="32"/>
        </w:rPr>
        <w:t>·</w:t>
      </w:r>
      <w:r w:rsidRPr="009D24EF">
        <w:rPr>
          <w:b/>
          <w:szCs w:val="28"/>
        </w:rPr>
        <w:t>100%</w:t>
      </w:r>
    </w:p>
    <w:p w:rsidR="00EE4778" w:rsidRPr="00E01CA9" w:rsidRDefault="00EE4778" w:rsidP="00EE4778">
      <w:pPr>
        <w:jc w:val="center"/>
        <w:rPr>
          <w:b/>
          <w:sz w:val="12"/>
          <w:szCs w:val="12"/>
        </w:rPr>
      </w:pPr>
    </w:p>
    <w:p w:rsidR="00EE4778" w:rsidRDefault="00EE4778" w:rsidP="00EE4778">
      <w:pPr>
        <w:jc w:val="center"/>
        <w:rPr>
          <w:szCs w:val="28"/>
        </w:rPr>
      </w:pPr>
      <w:r w:rsidRPr="009D24EF">
        <w:rPr>
          <w:b/>
          <w:szCs w:val="28"/>
          <w:lang w:val="en-US"/>
        </w:rPr>
        <w:t>Q</w:t>
      </w:r>
      <w:r w:rsidRPr="009D24EF">
        <w:rPr>
          <w:b/>
          <w:szCs w:val="28"/>
          <w:vertAlign w:val="subscript"/>
        </w:rPr>
        <w:t>н</w:t>
      </w:r>
      <w:r w:rsidRPr="009D24EF">
        <w:rPr>
          <w:b/>
          <w:szCs w:val="28"/>
        </w:rPr>
        <w:t xml:space="preserve"> – </w:t>
      </w:r>
      <w:r w:rsidRPr="009D24EF">
        <w:rPr>
          <w:szCs w:val="28"/>
        </w:rPr>
        <w:t xml:space="preserve">теплота, полученная от нагревателя, </w:t>
      </w:r>
      <w:r w:rsidRPr="00E01CA9">
        <w:rPr>
          <w:b/>
          <w:szCs w:val="28"/>
        </w:rPr>
        <w:t xml:space="preserve">Дж </w:t>
      </w:r>
      <w:r>
        <w:rPr>
          <w:b/>
          <w:szCs w:val="28"/>
        </w:rPr>
        <w:t xml:space="preserve">                                                                                     </w:t>
      </w:r>
      <w:r w:rsidRPr="009D24EF">
        <w:rPr>
          <w:b/>
          <w:szCs w:val="28"/>
          <w:lang w:val="en-US"/>
        </w:rPr>
        <w:t>Q</w:t>
      </w:r>
      <w:r w:rsidRPr="009D24EF">
        <w:rPr>
          <w:b/>
          <w:szCs w:val="28"/>
          <w:vertAlign w:val="subscript"/>
        </w:rPr>
        <w:t>х</w:t>
      </w:r>
      <w:r w:rsidRPr="009D24EF">
        <w:rPr>
          <w:b/>
          <w:szCs w:val="28"/>
        </w:rPr>
        <w:t xml:space="preserve"> - </w:t>
      </w:r>
      <w:r w:rsidRPr="009D24EF">
        <w:rPr>
          <w:szCs w:val="28"/>
        </w:rPr>
        <w:t xml:space="preserve">теплота, отданная холодильнику, </w:t>
      </w:r>
      <w:r w:rsidRPr="00E01CA9">
        <w:rPr>
          <w:b/>
          <w:szCs w:val="28"/>
        </w:rPr>
        <w:t>Дж</w:t>
      </w:r>
    </w:p>
    <w:p w:rsidR="00EE4778" w:rsidRPr="004D261C" w:rsidRDefault="00EE4778" w:rsidP="00EE4778">
      <w:pPr>
        <w:jc w:val="center"/>
        <w:rPr>
          <w:b/>
          <w:sz w:val="16"/>
          <w:szCs w:val="16"/>
        </w:rPr>
      </w:pPr>
    </w:p>
    <w:p w:rsidR="00EE4778" w:rsidRPr="00E01CA9" w:rsidRDefault="00EE4778" w:rsidP="00EE4778">
      <w:pPr>
        <w:rPr>
          <w:szCs w:val="28"/>
        </w:rPr>
      </w:pPr>
      <w:r w:rsidRPr="009D24EF">
        <w:rPr>
          <w:i/>
          <w:szCs w:val="28"/>
        </w:rPr>
        <w:t>Коэффициент полезного действия:</w:t>
      </w:r>
      <w:r w:rsidRPr="000F1861">
        <w:rPr>
          <w:szCs w:val="28"/>
        </w:rPr>
        <w:t xml:space="preserve"> </w:t>
      </w:r>
      <w:r>
        <w:rPr>
          <w:szCs w:val="28"/>
        </w:rPr>
        <w:t>выраженный через термодинамическую температуру:</w:t>
      </w:r>
    </w:p>
    <w:p w:rsidR="00EE4778" w:rsidRPr="00E01CA9" w:rsidRDefault="00F737F1" w:rsidP="00EE4778">
      <w:pPr>
        <w:rPr>
          <w:sz w:val="12"/>
          <w:szCs w:val="12"/>
        </w:rPr>
      </w:pPr>
      <w:r w:rsidRPr="00F737F1">
        <w:rPr>
          <w:i/>
          <w:noProof/>
          <w:lang w:eastAsia="ru-RU"/>
        </w:rPr>
        <w:pict>
          <v:rect id="_x0000_s1290" style="position:absolute;margin-left:210.2pt;margin-top:3.7pt;width:108.1pt;height:38.3pt;z-index:251930624;mso-wrap-style:none;mso-position-horizontal-relative:margin;v-text-anchor:middle" filled="f" strokeweight=".35mm">
            <w10:wrap anchorx="margin"/>
          </v:rect>
        </w:pict>
      </w:r>
    </w:p>
    <w:p w:rsidR="00EE4778" w:rsidRDefault="00EE4778" w:rsidP="00EE4778">
      <w:pPr>
        <w:jc w:val="center"/>
        <w:rPr>
          <w:b/>
        </w:rPr>
      </w:pPr>
      <w:r>
        <w:rPr>
          <w:b/>
          <w:lang w:val="en-US"/>
        </w:rPr>
        <w:t>η</w:t>
      </w:r>
      <w:r>
        <w:rPr>
          <w:b/>
        </w:rPr>
        <w:t xml:space="preserve"> </w:t>
      </w:r>
      <w:proofErr w:type="gramStart"/>
      <w:r>
        <w:rPr>
          <w:b/>
        </w:rPr>
        <w:t xml:space="preserve">=  </w:t>
      </w:r>
      <m:oMath>
        <w:proofErr w:type="gramEnd"/>
        <m:f>
          <m:fPr>
            <m:ctrlPr>
              <w:rPr>
                <w:rFonts w:ascii="Cambria Math" w:hAnsi="Cambria Math"/>
                <w:b/>
                <w:i/>
                <w:sz w:val="32"/>
                <w:szCs w:val="32"/>
              </w:rPr>
            </m:ctrlPr>
          </m:fPr>
          <m:num>
            <m:sSub>
              <m:sSubPr>
                <m:ctrlPr>
                  <w:rPr>
                    <w:rFonts w:ascii="Cambria Math" w:hAnsi="Cambria Math"/>
                    <w:b/>
                    <w:i/>
                    <w:sz w:val="32"/>
                    <w:szCs w:val="32"/>
                  </w:rPr>
                </m:ctrlPr>
              </m:sSubPr>
              <m:e>
                <m:sSub>
                  <m:sSubPr>
                    <m:ctrlPr>
                      <w:rPr>
                        <w:rFonts w:ascii="Cambria Math" w:hAnsi="Cambria Math"/>
                        <w:b/>
                        <w:i/>
                        <w:sz w:val="32"/>
                        <w:szCs w:val="32"/>
                      </w:rPr>
                    </m:ctrlPr>
                  </m:sSubPr>
                  <m:e>
                    <m:r>
                      <m:rPr>
                        <m:sty m:val="bi"/>
                      </m:rPr>
                      <w:rPr>
                        <w:rFonts w:ascii="Cambria Math" w:hAnsi="Cambria Math"/>
                        <w:sz w:val="32"/>
                        <w:szCs w:val="32"/>
                      </w:rPr>
                      <m:t>Т</m:t>
                    </m:r>
                  </m:e>
                  <m:sub>
                    <m:r>
                      <m:rPr>
                        <m:sty m:val="bi"/>
                      </m:rPr>
                      <w:rPr>
                        <w:rFonts w:ascii="Cambria Math" w:hAnsi="Cambria Math"/>
                        <w:sz w:val="32"/>
                        <w:szCs w:val="32"/>
                      </w:rPr>
                      <m:t>н</m:t>
                    </m:r>
                  </m:sub>
                </m:sSub>
                <m:r>
                  <m:rPr>
                    <m:sty m:val="bi"/>
                  </m:rPr>
                  <w:rPr>
                    <w:rFonts w:ascii="Cambria Math" w:hAnsi="Cambria Math"/>
                    <w:sz w:val="32"/>
                    <w:szCs w:val="32"/>
                  </w:rPr>
                  <m:t>-Т</m:t>
                </m:r>
              </m:e>
              <m:sub>
                <m:r>
                  <m:rPr>
                    <m:sty m:val="bi"/>
                  </m:rPr>
                  <w:rPr>
                    <w:rFonts w:ascii="Cambria Math" w:hAnsi="Cambria Math"/>
                    <w:sz w:val="32"/>
                    <w:szCs w:val="32"/>
                  </w:rPr>
                  <m:t>х</m:t>
                </m:r>
              </m:sub>
            </m:sSub>
          </m:num>
          <m:den>
            <m:sSub>
              <m:sSubPr>
                <m:ctrlPr>
                  <w:rPr>
                    <w:rFonts w:ascii="Cambria Math" w:hAnsi="Cambria Math"/>
                    <w:b/>
                    <w:i/>
                    <w:sz w:val="32"/>
                    <w:szCs w:val="32"/>
                  </w:rPr>
                </m:ctrlPr>
              </m:sSubPr>
              <m:e>
                <m:r>
                  <m:rPr>
                    <m:sty m:val="bi"/>
                  </m:rPr>
                  <w:rPr>
                    <w:rFonts w:ascii="Cambria Math" w:hAnsi="Cambria Math"/>
                    <w:sz w:val="32"/>
                    <w:szCs w:val="32"/>
                  </w:rPr>
                  <m:t>Т</m:t>
                </m:r>
              </m:e>
              <m:sub>
                <m:r>
                  <m:rPr>
                    <m:sty m:val="bi"/>
                  </m:rPr>
                  <w:rPr>
                    <w:rFonts w:ascii="Cambria Math" w:hAnsi="Cambria Math"/>
                    <w:sz w:val="32"/>
                    <w:szCs w:val="32"/>
                  </w:rPr>
                  <m:t>н</m:t>
                </m:r>
              </m:sub>
            </m:sSub>
          </m:den>
        </m:f>
        <m:r>
          <m:rPr>
            <m:sty m:val="bi"/>
          </m:rPr>
          <w:rPr>
            <w:rFonts w:ascii="Cambria Math" w:hAnsi="Cambria Math"/>
            <w:sz w:val="32"/>
            <w:szCs w:val="32"/>
          </w:rPr>
          <m:t xml:space="preserve"> </m:t>
        </m:r>
      </m:oMath>
      <w:r>
        <w:rPr>
          <w:b/>
        </w:rPr>
        <w:t>·100%</w:t>
      </w:r>
    </w:p>
    <w:p w:rsidR="00EE4778" w:rsidRPr="00E01CA9" w:rsidRDefault="00EE4778" w:rsidP="00EE4778">
      <w:pPr>
        <w:rPr>
          <w:b/>
          <w:sz w:val="12"/>
          <w:szCs w:val="12"/>
        </w:rPr>
      </w:pPr>
    </w:p>
    <w:p w:rsidR="00EE4778" w:rsidRDefault="00EE4778" w:rsidP="00EE4778">
      <w:r>
        <w:rPr>
          <w:b/>
        </w:rPr>
        <w:t xml:space="preserve">                        Т</w:t>
      </w:r>
      <w:r>
        <w:rPr>
          <w:b/>
          <w:vertAlign w:val="subscript"/>
        </w:rPr>
        <w:t>н</w:t>
      </w:r>
      <w:r>
        <w:t xml:space="preserve"> – термодинамическая температура нагревателя, </w:t>
      </w:r>
      <w:r w:rsidRPr="00E01CA9">
        <w:rPr>
          <w:b/>
          <w:vertAlign w:val="superscript"/>
        </w:rPr>
        <w:t>0</w:t>
      </w:r>
      <w:r w:rsidRPr="00E01CA9">
        <w:rPr>
          <w:b/>
        </w:rPr>
        <w:t>К</w:t>
      </w:r>
    </w:p>
    <w:p w:rsidR="00EE4778" w:rsidRDefault="00EE4778" w:rsidP="00EE4778">
      <w:r>
        <w:rPr>
          <w:b/>
        </w:rPr>
        <w:t xml:space="preserve">                         Т</w:t>
      </w:r>
      <w:r>
        <w:rPr>
          <w:b/>
          <w:vertAlign w:val="subscript"/>
        </w:rPr>
        <w:t>х</w:t>
      </w:r>
      <w:r>
        <w:rPr>
          <w:b/>
        </w:rPr>
        <w:t xml:space="preserve"> -  </w:t>
      </w:r>
      <w:r>
        <w:t xml:space="preserve">термодинамическая температура холодильника, </w:t>
      </w:r>
      <w:r w:rsidRPr="00E01CA9">
        <w:rPr>
          <w:b/>
          <w:vertAlign w:val="superscript"/>
        </w:rPr>
        <w:t>0</w:t>
      </w:r>
      <w:r w:rsidRPr="00E01CA9">
        <w:rPr>
          <w:b/>
        </w:rPr>
        <w:t>К.</w:t>
      </w:r>
    </w:p>
    <w:p w:rsidR="00EE4778" w:rsidRDefault="00EE4778" w:rsidP="00EE4778"/>
    <w:p w:rsidR="00EE4778" w:rsidRDefault="00EE4778" w:rsidP="00EE4778">
      <w:pPr>
        <w:pStyle w:val="Standard"/>
        <w:snapToGrid w:val="0"/>
        <w:jc w:val="both"/>
        <w:rPr>
          <w:sz w:val="28"/>
          <w:szCs w:val="28"/>
        </w:rPr>
      </w:pPr>
      <w:r>
        <w:rPr>
          <w:rFonts w:ascii="Times New Roman" w:hAnsi="Times New Roman"/>
          <w:b/>
          <w:bCs/>
          <w:sz w:val="28"/>
          <w:szCs w:val="28"/>
        </w:rPr>
        <w:t xml:space="preserve">         Второй закон термодинамики</w:t>
      </w:r>
      <w:r>
        <w:rPr>
          <w:rFonts w:ascii="Times New Roman" w:hAnsi="Times New Roman"/>
          <w:sz w:val="28"/>
          <w:szCs w:val="28"/>
        </w:rPr>
        <w:t xml:space="preserve"> устанавливает необратимость реальных термодинамических  процессов.</w:t>
      </w:r>
    </w:p>
    <w:p w:rsidR="00EE4778" w:rsidRDefault="00EE4778" w:rsidP="00EE4778">
      <w:pPr>
        <w:pStyle w:val="Standard"/>
        <w:snapToGrid w:val="0"/>
        <w:jc w:val="both"/>
        <w:rPr>
          <w:sz w:val="28"/>
          <w:szCs w:val="28"/>
        </w:rPr>
      </w:pPr>
      <w:r>
        <w:rPr>
          <w:rFonts w:ascii="Times New Roman" w:hAnsi="Times New Roman"/>
          <w:sz w:val="28"/>
          <w:szCs w:val="28"/>
        </w:rPr>
        <w:t xml:space="preserve">  </w:t>
      </w:r>
      <w:r>
        <w:rPr>
          <w:rFonts w:ascii="Times New Roman" w:hAnsi="Times New Roman"/>
          <w:b/>
          <w:bCs/>
          <w:i/>
          <w:iCs/>
          <w:sz w:val="28"/>
          <w:szCs w:val="28"/>
        </w:rPr>
        <w:t xml:space="preserve">   Теплота не может сама собой переходить от тела с более низкой температурой к телу с более высокой температурой</w:t>
      </w:r>
      <w:proofErr w:type="gramStart"/>
      <w:r>
        <w:rPr>
          <w:rFonts w:ascii="Times New Roman" w:hAnsi="Times New Roman"/>
          <w:b/>
          <w:bCs/>
          <w:i/>
          <w:iCs/>
          <w:sz w:val="28"/>
          <w:szCs w:val="28"/>
        </w:rPr>
        <w:t>.</w:t>
      </w:r>
      <w:proofErr w:type="gramEnd"/>
      <w:r>
        <w:rPr>
          <w:rFonts w:ascii="Times New Roman" w:hAnsi="Times New Roman"/>
          <w:b/>
          <w:bCs/>
          <w:i/>
          <w:iCs/>
          <w:sz w:val="28"/>
          <w:szCs w:val="28"/>
        </w:rPr>
        <w:t xml:space="preserve"> </w:t>
      </w:r>
      <w:r>
        <w:rPr>
          <w:rFonts w:ascii="Times New Roman" w:hAnsi="Times New Roman"/>
          <w:sz w:val="28"/>
          <w:szCs w:val="28"/>
        </w:rPr>
        <w:t>(</w:t>
      </w:r>
      <w:proofErr w:type="gramStart"/>
      <w:r>
        <w:rPr>
          <w:rFonts w:ascii="Times New Roman" w:hAnsi="Times New Roman"/>
          <w:sz w:val="28"/>
          <w:szCs w:val="28"/>
        </w:rPr>
        <w:t>н</w:t>
      </w:r>
      <w:proofErr w:type="gramEnd"/>
      <w:r>
        <w:rPr>
          <w:rFonts w:ascii="Times New Roman" w:hAnsi="Times New Roman"/>
          <w:sz w:val="28"/>
          <w:szCs w:val="28"/>
        </w:rPr>
        <w:t xml:space="preserve">ем. уч. </w:t>
      </w:r>
      <w:proofErr w:type="gramStart"/>
      <w:r>
        <w:rPr>
          <w:rFonts w:ascii="Times New Roman" w:hAnsi="Times New Roman"/>
          <w:sz w:val="28"/>
          <w:szCs w:val="28"/>
        </w:rPr>
        <w:t>Р. Клаузиус).</w:t>
      </w:r>
      <w:proofErr w:type="gramEnd"/>
    </w:p>
    <w:p w:rsidR="00EE4778" w:rsidRDefault="00EE4778" w:rsidP="00EE4778">
      <w:pPr>
        <w:pStyle w:val="Standard"/>
        <w:snapToGrid w:val="0"/>
        <w:jc w:val="both"/>
        <w:rPr>
          <w:sz w:val="28"/>
          <w:szCs w:val="28"/>
        </w:rPr>
      </w:pPr>
      <w:r>
        <w:rPr>
          <w:rFonts w:ascii="Times New Roman" w:hAnsi="Times New Roman"/>
          <w:sz w:val="28"/>
          <w:szCs w:val="28"/>
        </w:rPr>
        <w:t xml:space="preserve">   </w:t>
      </w:r>
      <w:r>
        <w:rPr>
          <w:rFonts w:ascii="Times New Roman" w:hAnsi="Times New Roman"/>
          <w:b/>
          <w:bCs/>
          <w:i/>
          <w:iCs/>
          <w:sz w:val="28"/>
          <w:szCs w:val="28"/>
        </w:rPr>
        <w:t xml:space="preserve"> Невозможно преобразовать в работу всё тепло, взятое от тела не производя никаких других изменений состояния системы</w:t>
      </w:r>
      <w:proofErr w:type="gramStart"/>
      <w:r>
        <w:rPr>
          <w:rFonts w:ascii="Times New Roman" w:hAnsi="Times New Roman"/>
          <w:b/>
          <w:bCs/>
          <w:i/>
          <w:iCs/>
          <w:sz w:val="28"/>
          <w:szCs w:val="28"/>
        </w:rPr>
        <w:t>.</w:t>
      </w:r>
      <w:proofErr w:type="gramEnd"/>
      <w:r>
        <w:rPr>
          <w:rFonts w:ascii="Times New Roman" w:hAnsi="Times New Roman"/>
          <w:b/>
          <w:bCs/>
          <w:i/>
          <w:iCs/>
          <w:sz w:val="28"/>
          <w:szCs w:val="28"/>
        </w:rPr>
        <w:t xml:space="preserve"> </w:t>
      </w:r>
      <w:r>
        <w:rPr>
          <w:rFonts w:ascii="Times New Roman" w:hAnsi="Times New Roman"/>
          <w:sz w:val="28"/>
          <w:szCs w:val="28"/>
        </w:rPr>
        <w:t>(</w:t>
      </w:r>
      <w:proofErr w:type="gramStart"/>
      <w:r>
        <w:rPr>
          <w:rFonts w:ascii="Times New Roman" w:hAnsi="Times New Roman"/>
          <w:sz w:val="28"/>
          <w:szCs w:val="28"/>
        </w:rPr>
        <w:t>а</w:t>
      </w:r>
      <w:proofErr w:type="gramEnd"/>
      <w:r>
        <w:rPr>
          <w:rFonts w:ascii="Times New Roman" w:hAnsi="Times New Roman"/>
          <w:sz w:val="28"/>
          <w:szCs w:val="28"/>
        </w:rPr>
        <w:t>нг. уч. У. Томсон</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EE4778" w:rsidRPr="00B16407" w:rsidRDefault="00EE4778" w:rsidP="00EE4778">
      <w:pPr>
        <w:pStyle w:val="Standard"/>
        <w:snapToGrid w:val="0"/>
        <w:jc w:val="both"/>
        <w:rPr>
          <w:sz w:val="28"/>
          <w:szCs w:val="28"/>
        </w:rPr>
      </w:pPr>
      <w:r>
        <w:rPr>
          <w:rFonts w:ascii="Times New Roman" w:hAnsi="Times New Roman"/>
          <w:sz w:val="28"/>
          <w:szCs w:val="28"/>
        </w:rPr>
        <w:t>Второе начало термодинамики утверждает невозможность построения вечного двигателя второго рода, т.е. двигателя работающего за счет охлаждения какого-либо одного тела.</w:t>
      </w:r>
    </w:p>
    <w:p w:rsidR="00EE4778" w:rsidRDefault="00EE4778" w:rsidP="00EE4778">
      <w:pPr>
        <w:rPr>
          <w:i/>
          <w:szCs w:val="28"/>
        </w:rPr>
      </w:pPr>
      <w:r w:rsidRPr="007D2624">
        <w:rPr>
          <w:i/>
          <w:szCs w:val="28"/>
        </w:rPr>
        <w:t>Не существует теплового дв</w:t>
      </w:r>
      <w:r>
        <w:rPr>
          <w:i/>
          <w:szCs w:val="28"/>
        </w:rPr>
        <w:t>игателя,  у которого КПД = 100% или 1.</w:t>
      </w:r>
    </w:p>
    <w:p w:rsidR="00EE4778" w:rsidRPr="001E7546" w:rsidRDefault="00EE4778" w:rsidP="00EE4778">
      <w:pPr>
        <w:rPr>
          <w:i/>
          <w:sz w:val="16"/>
          <w:szCs w:val="16"/>
        </w:rPr>
      </w:pPr>
    </w:p>
    <w:p w:rsidR="00EE4778" w:rsidRDefault="00EE4778" w:rsidP="00EE4778">
      <w:pPr>
        <w:jc w:val="center"/>
        <w:rPr>
          <w:b/>
          <w:i/>
          <w:szCs w:val="28"/>
          <w:u w:val="single"/>
        </w:rPr>
      </w:pPr>
      <w:r>
        <w:rPr>
          <w:b/>
          <w:i/>
          <w:szCs w:val="28"/>
          <w:u w:val="single"/>
        </w:rPr>
        <w:t>Задачи.</w:t>
      </w:r>
    </w:p>
    <w:p w:rsidR="00EE4778" w:rsidRDefault="00EE4778" w:rsidP="00D61C52">
      <w:pPr>
        <w:pStyle w:val="a3"/>
        <w:numPr>
          <w:ilvl w:val="6"/>
          <w:numId w:val="30"/>
        </w:numPr>
        <w:tabs>
          <w:tab w:val="left" w:pos="142"/>
        </w:tabs>
        <w:ind w:left="426" w:hanging="426"/>
        <w:rPr>
          <w:i/>
          <w:szCs w:val="28"/>
        </w:rPr>
      </w:pPr>
      <w:r>
        <w:rPr>
          <w:i/>
          <w:szCs w:val="28"/>
        </w:rPr>
        <w:t xml:space="preserve">Найти КПД теплового двигателя, если газ получает от нагревателя 200 Дж теплоты и отдает холодильнику </w:t>
      </w:r>
      <w:r w:rsidR="0058096F">
        <w:rPr>
          <w:i/>
          <w:szCs w:val="28"/>
        </w:rPr>
        <w:t>1</w:t>
      </w:r>
      <w:r>
        <w:rPr>
          <w:i/>
          <w:szCs w:val="28"/>
        </w:rPr>
        <w:t>35 Дж.</w:t>
      </w:r>
    </w:p>
    <w:p w:rsidR="00EE4778" w:rsidRPr="001E7546" w:rsidRDefault="00EE4778" w:rsidP="00D61C52">
      <w:pPr>
        <w:pStyle w:val="a3"/>
        <w:numPr>
          <w:ilvl w:val="6"/>
          <w:numId w:val="30"/>
        </w:numPr>
        <w:tabs>
          <w:tab w:val="left" w:pos="142"/>
        </w:tabs>
        <w:ind w:left="426" w:hanging="426"/>
        <w:rPr>
          <w:i/>
          <w:szCs w:val="28"/>
        </w:rPr>
      </w:pPr>
      <w:r>
        <w:rPr>
          <w:i/>
          <w:szCs w:val="28"/>
        </w:rPr>
        <w:t>Чему равен КПД теплового двигателя, если температура нагревателя 800</w:t>
      </w:r>
      <w:r>
        <w:rPr>
          <w:i/>
          <w:szCs w:val="28"/>
          <w:vertAlign w:val="superscript"/>
        </w:rPr>
        <w:t>о</w:t>
      </w:r>
      <w:r>
        <w:rPr>
          <w:i/>
          <w:szCs w:val="28"/>
        </w:rPr>
        <w:t>С, а температура холодильника 25</w:t>
      </w:r>
      <w:r>
        <w:rPr>
          <w:i/>
          <w:szCs w:val="28"/>
          <w:vertAlign w:val="superscript"/>
        </w:rPr>
        <w:t>о</w:t>
      </w:r>
      <w:r>
        <w:rPr>
          <w:i/>
          <w:szCs w:val="28"/>
        </w:rPr>
        <w:t>С?</w:t>
      </w:r>
    </w:p>
    <w:p w:rsidR="00EE4778" w:rsidRPr="001E7546" w:rsidRDefault="00EE4778" w:rsidP="00EE4778">
      <w:pPr>
        <w:rPr>
          <w:i/>
          <w:sz w:val="20"/>
        </w:rPr>
      </w:pPr>
    </w:p>
    <w:p w:rsidR="00EE4778" w:rsidRPr="000846CE" w:rsidRDefault="00EE4778" w:rsidP="00EE4778">
      <w:pPr>
        <w:rPr>
          <w:i/>
          <w:sz w:val="10"/>
          <w:szCs w:val="10"/>
        </w:rPr>
      </w:pPr>
    </w:p>
    <w:p w:rsidR="00EE4778" w:rsidRPr="004D261C" w:rsidRDefault="00EE4778" w:rsidP="00EE4778">
      <w:pPr>
        <w:jc w:val="center"/>
        <w:rPr>
          <w:b/>
          <w:i/>
          <w:u w:val="single"/>
        </w:rPr>
      </w:pPr>
      <w:r>
        <w:rPr>
          <w:b/>
          <w:i/>
          <w:u w:val="single"/>
        </w:rPr>
        <w:t>Контрольные вопросы.</w:t>
      </w:r>
    </w:p>
    <w:p w:rsidR="00EE4778" w:rsidRPr="004D261C" w:rsidRDefault="00EE4778" w:rsidP="00EE4778">
      <w:pPr>
        <w:tabs>
          <w:tab w:val="left" w:pos="720"/>
        </w:tabs>
        <w:rPr>
          <w:i/>
          <w:sz w:val="26"/>
          <w:szCs w:val="26"/>
        </w:rPr>
      </w:pPr>
      <w:r>
        <w:t>1</w:t>
      </w:r>
      <w:r w:rsidRPr="004D261C">
        <w:rPr>
          <w:i/>
          <w:sz w:val="26"/>
          <w:szCs w:val="26"/>
        </w:rPr>
        <w:t xml:space="preserve">.Что называется внутренней энергией тела,  количеством теплоты, какими буквами  </w:t>
      </w:r>
    </w:p>
    <w:p w:rsidR="00EE4778" w:rsidRPr="004D261C" w:rsidRDefault="00EE4778" w:rsidP="00EE4778">
      <w:pPr>
        <w:tabs>
          <w:tab w:val="left" w:pos="720"/>
        </w:tabs>
        <w:rPr>
          <w:i/>
          <w:sz w:val="26"/>
          <w:szCs w:val="26"/>
        </w:rPr>
      </w:pPr>
      <w:r w:rsidRPr="004D261C">
        <w:rPr>
          <w:i/>
          <w:sz w:val="26"/>
          <w:szCs w:val="26"/>
        </w:rPr>
        <w:t xml:space="preserve">     обозначаются, в каких единицах измеряется?</w:t>
      </w:r>
    </w:p>
    <w:p w:rsidR="00EE4778" w:rsidRPr="004D261C" w:rsidRDefault="00EE4778" w:rsidP="00D61C52">
      <w:pPr>
        <w:pStyle w:val="a3"/>
        <w:numPr>
          <w:ilvl w:val="0"/>
          <w:numId w:val="33"/>
        </w:numPr>
        <w:tabs>
          <w:tab w:val="left" w:pos="720"/>
        </w:tabs>
        <w:rPr>
          <w:i/>
          <w:sz w:val="26"/>
          <w:szCs w:val="26"/>
        </w:rPr>
      </w:pPr>
      <w:r w:rsidRPr="004D261C">
        <w:rPr>
          <w:i/>
          <w:sz w:val="26"/>
          <w:szCs w:val="26"/>
        </w:rPr>
        <w:t>Какими способами можно изменить внутреннюю энергию тела?</w:t>
      </w:r>
    </w:p>
    <w:p w:rsidR="00EE4778" w:rsidRPr="004D261C" w:rsidRDefault="00EE4778" w:rsidP="00D61C52">
      <w:pPr>
        <w:pStyle w:val="a3"/>
        <w:numPr>
          <w:ilvl w:val="0"/>
          <w:numId w:val="33"/>
        </w:numPr>
        <w:tabs>
          <w:tab w:val="left" w:pos="720"/>
        </w:tabs>
        <w:rPr>
          <w:i/>
          <w:sz w:val="26"/>
          <w:szCs w:val="26"/>
        </w:rPr>
      </w:pPr>
      <w:r w:rsidRPr="004D261C">
        <w:rPr>
          <w:i/>
          <w:sz w:val="26"/>
          <w:szCs w:val="26"/>
        </w:rPr>
        <w:t>Когда газ совершает работу и как её можно найти (формула)?</w:t>
      </w:r>
    </w:p>
    <w:p w:rsidR="00EE4778" w:rsidRPr="004D261C" w:rsidRDefault="00EE4778" w:rsidP="00D61C52">
      <w:pPr>
        <w:pStyle w:val="a3"/>
        <w:numPr>
          <w:ilvl w:val="0"/>
          <w:numId w:val="33"/>
        </w:numPr>
        <w:tabs>
          <w:tab w:val="left" w:pos="720"/>
        </w:tabs>
        <w:rPr>
          <w:i/>
          <w:sz w:val="26"/>
          <w:szCs w:val="26"/>
        </w:rPr>
      </w:pPr>
      <w:r w:rsidRPr="004D261C">
        <w:rPr>
          <w:i/>
          <w:sz w:val="26"/>
          <w:szCs w:val="26"/>
        </w:rPr>
        <w:t>В чем заключается первое начало термодинамики?</w:t>
      </w:r>
    </w:p>
    <w:p w:rsidR="00EE4778" w:rsidRPr="004D261C" w:rsidRDefault="00EE4778" w:rsidP="00D61C52">
      <w:pPr>
        <w:pStyle w:val="a3"/>
        <w:numPr>
          <w:ilvl w:val="0"/>
          <w:numId w:val="33"/>
        </w:numPr>
        <w:tabs>
          <w:tab w:val="left" w:pos="720"/>
        </w:tabs>
        <w:rPr>
          <w:i/>
          <w:sz w:val="26"/>
          <w:szCs w:val="26"/>
        </w:rPr>
      </w:pPr>
      <w:r w:rsidRPr="004D261C">
        <w:rPr>
          <w:i/>
          <w:sz w:val="26"/>
          <w:szCs w:val="26"/>
        </w:rPr>
        <w:t>На что идет тепло, подведенное к телу, при изобарическом, изохорическом и изотермическом процессах?</w:t>
      </w:r>
    </w:p>
    <w:p w:rsidR="00EE4778" w:rsidRPr="004D261C" w:rsidRDefault="00EE4778" w:rsidP="00D61C52">
      <w:pPr>
        <w:pStyle w:val="a3"/>
        <w:numPr>
          <w:ilvl w:val="0"/>
          <w:numId w:val="33"/>
        </w:numPr>
        <w:tabs>
          <w:tab w:val="left" w:pos="720"/>
        </w:tabs>
        <w:rPr>
          <w:i/>
          <w:sz w:val="26"/>
          <w:szCs w:val="26"/>
        </w:rPr>
      </w:pPr>
      <w:r w:rsidRPr="004D261C">
        <w:rPr>
          <w:i/>
          <w:sz w:val="26"/>
          <w:szCs w:val="26"/>
        </w:rPr>
        <w:t>Что называется адиабатным процессом?</w:t>
      </w:r>
    </w:p>
    <w:p w:rsidR="00EE4778" w:rsidRPr="004D261C" w:rsidRDefault="00EE4778" w:rsidP="00D61C52">
      <w:pPr>
        <w:pStyle w:val="a3"/>
        <w:numPr>
          <w:ilvl w:val="0"/>
          <w:numId w:val="33"/>
        </w:numPr>
        <w:tabs>
          <w:tab w:val="left" w:pos="720"/>
        </w:tabs>
        <w:rPr>
          <w:i/>
          <w:sz w:val="26"/>
          <w:szCs w:val="26"/>
        </w:rPr>
      </w:pPr>
      <w:r w:rsidRPr="004D261C">
        <w:rPr>
          <w:i/>
          <w:sz w:val="26"/>
          <w:szCs w:val="26"/>
        </w:rPr>
        <w:t>За счет чего газ совершает работу при адиабатном процессе?</w:t>
      </w:r>
    </w:p>
    <w:p w:rsidR="00EE4778" w:rsidRPr="004D261C" w:rsidRDefault="00EE4778" w:rsidP="00D61C52">
      <w:pPr>
        <w:pStyle w:val="a3"/>
        <w:numPr>
          <w:ilvl w:val="0"/>
          <w:numId w:val="33"/>
        </w:numPr>
        <w:tabs>
          <w:tab w:val="left" w:pos="720"/>
        </w:tabs>
        <w:rPr>
          <w:i/>
          <w:sz w:val="26"/>
          <w:szCs w:val="26"/>
        </w:rPr>
      </w:pPr>
      <w:r w:rsidRPr="004D261C">
        <w:rPr>
          <w:i/>
          <w:sz w:val="26"/>
          <w:szCs w:val="26"/>
        </w:rPr>
        <w:t>Как будет изменяться внутренняя энергия газа, если газ совершает работу и если над газом совершают работу внешние силы?</w:t>
      </w:r>
    </w:p>
    <w:p w:rsidR="00EE4778" w:rsidRPr="004D261C" w:rsidRDefault="00EE4778" w:rsidP="00D61C52">
      <w:pPr>
        <w:pStyle w:val="a3"/>
        <w:numPr>
          <w:ilvl w:val="0"/>
          <w:numId w:val="33"/>
        </w:numPr>
        <w:tabs>
          <w:tab w:val="left" w:pos="720"/>
        </w:tabs>
        <w:rPr>
          <w:i/>
          <w:sz w:val="26"/>
          <w:szCs w:val="26"/>
        </w:rPr>
      </w:pPr>
      <w:r w:rsidRPr="004D261C">
        <w:rPr>
          <w:i/>
          <w:sz w:val="26"/>
          <w:szCs w:val="26"/>
        </w:rPr>
        <w:t>Где применяется адиабатный процесс и как он должен протекать.</w:t>
      </w:r>
    </w:p>
    <w:p w:rsidR="00EE4778" w:rsidRPr="004D261C" w:rsidRDefault="00EE4778" w:rsidP="00D61C52">
      <w:pPr>
        <w:pStyle w:val="a3"/>
        <w:numPr>
          <w:ilvl w:val="0"/>
          <w:numId w:val="33"/>
        </w:numPr>
        <w:tabs>
          <w:tab w:val="left" w:pos="720"/>
        </w:tabs>
        <w:rPr>
          <w:i/>
          <w:sz w:val="26"/>
          <w:szCs w:val="26"/>
        </w:rPr>
      </w:pPr>
      <w:r w:rsidRPr="004D261C">
        <w:rPr>
          <w:i/>
          <w:sz w:val="26"/>
          <w:szCs w:val="26"/>
        </w:rPr>
        <w:t xml:space="preserve">Что называется тепловым </w:t>
      </w:r>
      <w:proofErr w:type="gramStart"/>
      <w:r w:rsidRPr="004D261C">
        <w:rPr>
          <w:i/>
          <w:sz w:val="26"/>
          <w:szCs w:val="26"/>
        </w:rPr>
        <w:t>двигателем</w:t>
      </w:r>
      <w:proofErr w:type="gramEnd"/>
      <w:r w:rsidRPr="004D261C">
        <w:rPr>
          <w:i/>
          <w:sz w:val="26"/>
          <w:szCs w:val="26"/>
        </w:rPr>
        <w:t xml:space="preserve"> и </w:t>
      </w:r>
      <w:proofErr w:type="gramStart"/>
      <w:r w:rsidRPr="004D261C">
        <w:rPr>
          <w:i/>
          <w:sz w:val="26"/>
          <w:szCs w:val="26"/>
        </w:rPr>
        <w:t>какого</w:t>
      </w:r>
      <w:proofErr w:type="gramEnd"/>
      <w:r w:rsidRPr="004D261C">
        <w:rPr>
          <w:i/>
          <w:sz w:val="26"/>
          <w:szCs w:val="26"/>
        </w:rPr>
        <w:t xml:space="preserve"> его устройство?</w:t>
      </w:r>
    </w:p>
    <w:p w:rsidR="00F91F65" w:rsidRDefault="00F91F65"/>
    <w:p w:rsidR="00F3698C" w:rsidRDefault="00F3698C"/>
    <w:p w:rsidR="00F3698C" w:rsidRPr="00AE08EE" w:rsidRDefault="00F3698C" w:rsidP="00F3698C">
      <w:pPr>
        <w:jc w:val="center"/>
        <w:rPr>
          <w:b/>
          <w:i/>
          <w:sz w:val="32"/>
          <w:szCs w:val="32"/>
          <w:u w:val="single"/>
        </w:rPr>
      </w:pPr>
      <w:r>
        <w:rPr>
          <w:b/>
          <w:szCs w:val="28"/>
        </w:rPr>
        <w:t xml:space="preserve">           </w:t>
      </w:r>
      <w:r w:rsidRPr="00AE08EE">
        <w:rPr>
          <w:b/>
          <w:sz w:val="32"/>
          <w:szCs w:val="32"/>
        </w:rPr>
        <w:t>Раздел 3</w:t>
      </w:r>
      <w:r w:rsidR="00AE08EE">
        <w:rPr>
          <w:b/>
          <w:sz w:val="32"/>
          <w:szCs w:val="32"/>
        </w:rPr>
        <w:t>.</w:t>
      </w:r>
      <w:r w:rsidRPr="00AE08EE">
        <w:rPr>
          <w:b/>
          <w:sz w:val="32"/>
          <w:szCs w:val="32"/>
        </w:rPr>
        <w:t xml:space="preserve">   ЭЛЕКТРОДИНАМИК</w:t>
      </w:r>
      <w:r w:rsidR="0058096F">
        <w:rPr>
          <w:b/>
          <w:sz w:val="32"/>
          <w:szCs w:val="32"/>
        </w:rPr>
        <w:t>А</w:t>
      </w:r>
      <w:r w:rsidRPr="00AE08EE">
        <w:rPr>
          <w:b/>
          <w:sz w:val="32"/>
          <w:szCs w:val="32"/>
        </w:rPr>
        <w:t>.</w:t>
      </w:r>
    </w:p>
    <w:p w:rsidR="00F3698C" w:rsidRPr="00AE08EE" w:rsidRDefault="00F3698C" w:rsidP="00F3698C">
      <w:pPr>
        <w:jc w:val="center"/>
        <w:rPr>
          <w:rFonts w:ascii="Symbol" w:hAnsi="Symbol"/>
          <w:b/>
          <w:sz w:val="6"/>
          <w:szCs w:val="6"/>
        </w:rPr>
      </w:pPr>
    </w:p>
    <w:p w:rsidR="00F3698C" w:rsidRPr="00AE08EE" w:rsidRDefault="00F3698C" w:rsidP="00F3698C">
      <w:pPr>
        <w:jc w:val="center"/>
        <w:rPr>
          <w:b/>
          <w:i/>
          <w:sz w:val="32"/>
          <w:szCs w:val="32"/>
          <w:u w:val="single"/>
        </w:rPr>
      </w:pPr>
      <w:r w:rsidRPr="00AE08EE">
        <w:rPr>
          <w:b/>
          <w:i/>
          <w:sz w:val="32"/>
          <w:szCs w:val="32"/>
          <w:u w:val="single"/>
        </w:rPr>
        <w:t>Тема 3.1.</w:t>
      </w:r>
      <w:r w:rsidRPr="00AE08EE">
        <w:rPr>
          <w:b/>
          <w:sz w:val="32"/>
          <w:szCs w:val="32"/>
        </w:rPr>
        <w:t xml:space="preserve">  Электрическое поле</w:t>
      </w:r>
    </w:p>
    <w:p w:rsidR="00F3698C" w:rsidRPr="00AE08EE" w:rsidRDefault="00F3698C" w:rsidP="00F3698C">
      <w:pPr>
        <w:jc w:val="center"/>
        <w:rPr>
          <w:sz w:val="16"/>
          <w:szCs w:val="16"/>
        </w:rPr>
      </w:pPr>
    </w:p>
    <w:p w:rsidR="00F3698C" w:rsidRPr="00DC5870" w:rsidRDefault="00F3698C" w:rsidP="00F3698C">
      <w:pPr>
        <w:jc w:val="center"/>
        <w:rPr>
          <w:b/>
          <w:bCs/>
          <w:i/>
          <w:iCs/>
          <w:szCs w:val="28"/>
        </w:rPr>
      </w:pPr>
      <w:r w:rsidRPr="00DC5870">
        <w:rPr>
          <w:b/>
          <w:bCs/>
          <w:i/>
          <w:iCs/>
          <w:szCs w:val="28"/>
          <w:u w:val="single"/>
        </w:rPr>
        <w:t>Строение атома.</w:t>
      </w:r>
    </w:p>
    <w:p w:rsidR="00F3698C" w:rsidRDefault="00F3698C" w:rsidP="00F3698C">
      <w:pPr>
        <w:jc w:val="both"/>
      </w:pPr>
      <w:r>
        <w:t xml:space="preserve">    Английский ученый  Резерфорд создал </w:t>
      </w:r>
      <w:r>
        <w:rPr>
          <w:u w:val="single"/>
        </w:rPr>
        <w:t>планетарную модель атома</w:t>
      </w:r>
      <w:r>
        <w:t xml:space="preserve">. </w:t>
      </w:r>
    </w:p>
    <w:p w:rsidR="00F3698C" w:rsidRDefault="00F3698C" w:rsidP="00F3698C">
      <w:pPr>
        <w:jc w:val="both"/>
        <w:rPr>
          <w:i/>
        </w:rPr>
      </w:pPr>
      <w:r w:rsidRPr="009F5C84">
        <w:rPr>
          <w:i/>
        </w:rPr>
        <w:t xml:space="preserve">Атом состоит из массивного положительно заряженного ядра и  вращающихся вокруг него отрицательно заряженных электронов.  </w:t>
      </w:r>
    </w:p>
    <w:p w:rsidR="00F3698C" w:rsidRDefault="00F3698C" w:rsidP="00F3698C">
      <w:pPr>
        <w:jc w:val="both"/>
      </w:pPr>
      <w:r w:rsidRPr="009F5C84">
        <w:t>Атом в целом нейтральный,</w:t>
      </w:r>
      <w:r>
        <w:t xml:space="preserve"> т.к. число электронов равно числу протонов и равно порядковому номеру элемента в таблице  Д.И. Менделеева. </w:t>
      </w:r>
    </w:p>
    <w:p w:rsidR="00F3698C" w:rsidRPr="009F5C84" w:rsidRDefault="00F3698C" w:rsidP="00F3698C">
      <w:pPr>
        <w:jc w:val="both"/>
        <w:rPr>
          <w:i/>
        </w:rPr>
      </w:pPr>
      <w:r>
        <w:t xml:space="preserve">   </w:t>
      </w:r>
      <w:r w:rsidRPr="009F5C84">
        <w:rPr>
          <w:i/>
        </w:rPr>
        <w:t xml:space="preserve">Ядро состоит из положительно заряженных протонов и нейтронов </w:t>
      </w:r>
    </w:p>
    <w:p w:rsidR="00F3698C" w:rsidRPr="009F5C84" w:rsidRDefault="00F3698C" w:rsidP="00F3698C">
      <w:pPr>
        <w:jc w:val="both"/>
        <w:rPr>
          <w:iCs/>
        </w:rPr>
      </w:pPr>
      <w:r w:rsidRPr="009F5C84">
        <w:rPr>
          <w:iCs/>
        </w:rPr>
        <w:t>Протон это ядро атома водорода.</w:t>
      </w:r>
    </w:p>
    <w:p w:rsidR="00F3698C" w:rsidRDefault="00F3698C" w:rsidP="00F3698C">
      <w:r>
        <w:t>Атом, в  котором избыток электронов, является отрицательным ионом.</w:t>
      </w:r>
    </w:p>
    <w:p w:rsidR="00F3698C" w:rsidRDefault="00F3698C" w:rsidP="00F3698C">
      <w:r>
        <w:t>Атом, в котором недостаток электронов, является положительным ионом.</w:t>
      </w:r>
    </w:p>
    <w:p w:rsidR="00F3698C" w:rsidRPr="00240459" w:rsidRDefault="00F3698C" w:rsidP="00F3698C">
      <w:pPr>
        <w:rPr>
          <w:sz w:val="16"/>
          <w:szCs w:val="16"/>
        </w:rPr>
      </w:pPr>
    </w:p>
    <w:p w:rsidR="00F3698C" w:rsidRPr="00240459" w:rsidRDefault="00F3698C" w:rsidP="00F3698C">
      <w:pPr>
        <w:jc w:val="center"/>
        <w:rPr>
          <w:i/>
          <w:sz w:val="26"/>
          <w:szCs w:val="26"/>
        </w:rPr>
      </w:pPr>
      <w:r w:rsidRPr="00240459">
        <w:rPr>
          <w:b/>
          <w:i/>
          <w:sz w:val="26"/>
          <w:szCs w:val="26"/>
          <w:u w:val="single"/>
        </w:rPr>
        <w:t>Задание.</w:t>
      </w:r>
    </w:p>
    <w:p w:rsidR="00F3698C" w:rsidRPr="00240459" w:rsidRDefault="00F3698C" w:rsidP="00F3698C">
      <w:pPr>
        <w:jc w:val="center"/>
        <w:rPr>
          <w:i/>
          <w:sz w:val="26"/>
          <w:szCs w:val="26"/>
        </w:rPr>
      </w:pPr>
      <w:r w:rsidRPr="00240459">
        <w:rPr>
          <w:i/>
          <w:sz w:val="26"/>
          <w:szCs w:val="26"/>
        </w:rPr>
        <w:t>Сколько электронов и протонов в атоме кислорода, серебра, рубидия?</w:t>
      </w:r>
    </w:p>
    <w:p w:rsidR="00F3698C" w:rsidRPr="00240459" w:rsidRDefault="00F3698C" w:rsidP="00F3698C">
      <w:pPr>
        <w:jc w:val="center"/>
        <w:rPr>
          <w:i/>
          <w:sz w:val="16"/>
          <w:szCs w:val="16"/>
        </w:rPr>
      </w:pPr>
    </w:p>
    <w:p w:rsidR="00F3698C" w:rsidRPr="00240459" w:rsidRDefault="00F3698C" w:rsidP="00F3698C">
      <w:pPr>
        <w:jc w:val="center"/>
        <w:rPr>
          <w:b/>
          <w:i/>
          <w:sz w:val="26"/>
          <w:szCs w:val="26"/>
          <w:u w:val="single"/>
        </w:rPr>
      </w:pPr>
      <w:r w:rsidRPr="00240459">
        <w:rPr>
          <w:b/>
          <w:i/>
          <w:sz w:val="26"/>
          <w:szCs w:val="26"/>
          <w:u w:val="single"/>
        </w:rPr>
        <w:t>Контрольные  вопросы.</w:t>
      </w:r>
    </w:p>
    <w:p w:rsidR="00F3698C" w:rsidRPr="00240459" w:rsidRDefault="00F3698C" w:rsidP="00D61C52">
      <w:pPr>
        <w:pStyle w:val="a3"/>
        <w:numPr>
          <w:ilvl w:val="0"/>
          <w:numId w:val="20"/>
        </w:numPr>
        <w:rPr>
          <w:i/>
          <w:sz w:val="26"/>
          <w:szCs w:val="26"/>
        </w:rPr>
      </w:pPr>
      <w:r w:rsidRPr="00240459">
        <w:rPr>
          <w:i/>
          <w:sz w:val="26"/>
          <w:szCs w:val="26"/>
        </w:rPr>
        <w:t>Из чего состоит атом? Ядро атома?</w:t>
      </w:r>
    </w:p>
    <w:p w:rsidR="00F3698C" w:rsidRPr="00240459" w:rsidRDefault="00F3698C" w:rsidP="00D61C52">
      <w:pPr>
        <w:pStyle w:val="a3"/>
        <w:numPr>
          <w:ilvl w:val="0"/>
          <w:numId w:val="20"/>
        </w:numPr>
        <w:rPr>
          <w:i/>
          <w:sz w:val="26"/>
          <w:szCs w:val="26"/>
        </w:rPr>
      </w:pPr>
      <w:r w:rsidRPr="00240459">
        <w:rPr>
          <w:i/>
          <w:sz w:val="26"/>
          <w:szCs w:val="26"/>
        </w:rPr>
        <w:t>Сколько электронов и протонов в атоме?</w:t>
      </w:r>
    </w:p>
    <w:p w:rsidR="00F3698C" w:rsidRPr="00240459" w:rsidRDefault="00F3698C" w:rsidP="00D61C52">
      <w:pPr>
        <w:pStyle w:val="a3"/>
        <w:numPr>
          <w:ilvl w:val="0"/>
          <w:numId w:val="20"/>
        </w:numPr>
        <w:rPr>
          <w:i/>
          <w:sz w:val="26"/>
          <w:szCs w:val="26"/>
        </w:rPr>
      </w:pPr>
      <w:r w:rsidRPr="00240459">
        <w:rPr>
          <w:i/>
          <w:sz w:val="26"/>
          <w:szCs w:val="26"/>
        </w:rPr>
        <w:t>Какая частица является положительным (отрицательным) ионом?</w:t>
      </w:r>
    </w:p>
    <w:p w:rsidR="00F3698C" w:rsidRPr="00240459" w:rsidRDefault="00F3698C" w:rsidP="00F3698C">
      <w:pPr>
        <w:rPr>
          <w:sz w:val="16"/>
          <w:szCs w:val="16"/>
        </w:rPr>
      </w:pPr>
    </w:p>
    <w:p w:rsidR="00F3698C" w:rsidRPr="00240459" w:rsidRDefault="00F3698C" w:rsidP="00F3698C">
      <w:pPr>
        <w:rPr>
          <w:sz w:val="16"/>
          <w:szCs w:val="16"/>
        </w:rPr>
      </w:pPr>
    </w:p>
    <w:p w:rsidR="00F3698C" w:rsidRPr="00DC5870" w:rsidRDefault="00F3698C" w:rsidP="00F3698C">
      <w:pPr>
        <w:ind w:left="1985"/>
        <w:jc w:val="both"/>
        <w:rPr>
          <w:b/>
          <w:i/>
          <w:szCs w:val="28"/>
          <w:u w:val="single"/>
        </w:rPr>
      </w:pPr>
      <w:r>
        <w:t xml:space="preserve">                     </w:t>
      </w:r>
      <w:r w:rsidRPr="00DC5870">
        <w:rPr>
          <w:b/>
          <w:i/>
          <w:szCs w:val="28"/>
          <w:u w:val="single"/>
        </w:rPr>
        <w:t>Электризация тел.</w:t>
      </w:r>
    </w:p>
    <w:p w:rsidR="00F3698C" w:rsidRDefault="00F3698C" w:rsidP="00F3698C">
      <w:pPr>
        <w:jc w:val="both"/>
      </w:pPr>
      <w:r>
        <w:t xml:space="preserve">   Наэлектризовать тело это значит сообщить телу заряд. Наэлектризовать можно </w:t>
      </w:r>
      <w:r>
        <w:rPr>
          <w:i/>
        </w:rPr>
        <w:t>трением и соприкосновением.</w:t>
      </w:r>
    </w:p>
    <w:p w:rsidR="00F3698C" w:rsidRDefault="00F3698C" w:rsidP="00F3698C">
      <w:pPr>
        <w:jc w:val="both"/>
        <w:rPr>
          <w:i/>
        </w:rPr>
      </w:pPr>
      <w:r>
        <w:t xml:space="preserve">  </w:t>
      </w:r>
      <w:r>
        <w:rPr>
          <w:i/>
        </w:rPr>
        <w:t>Избыток зарядов одного знака на каком-либо теле называется величиной заряда.</w:t>
      </w:r>
    </w:p>
    <w:p w:rsidR="00F3698C" w:rsidRPr="007255B8" w:rsidRDefault="00F3698C" w:rsidP="00F3698C">
      <w:pPr>
        <w:jc w:val="both"/>
        <w:rPr>
          <w:i/>
        </w:rPr>
      </w:pPr>
      <w:r>
        <w:rPr>
          <w:i/>
        </w:rPr>
        <w:t xml:space="preserve">                          </w:t>
      </w:r>
      <w:r>
        <w:rPr>
          <w:b/>
          <w:sz w:val="32"/>
          <w:lang w:val="en-US"/>
        </w:rPr>
        <w:t>q</w:t>
      </w:r>
      <w:r w:rsidRPr="009669E3">
        <w:rPr>
          <w:b/>
          <w:sz w:val="32"/>
        </w:rPr>
        <w:t xml:space="preserve"> </w:t>
      </w:r>
      <w:r>
        <w:t xml:space="preserve">- </w:t>
      </w:r>
      <w:proofErr w:type="gramStart"/>
      <w:r>
        <w:rPr>
          <w:b/>
        </w:rPr>
        <w:t>величина</w:t>
      </w:r>
      <w:proofErr w:type="gramEnd"/>
      <w:r>
        <w:rPr>
          <w:b/>
        </w:rPr>
        <w:t xml:space="preserve"> заряда.</w:t>
      </w:r>
      <w:r w:rsidRPr="005E5190">
        <w:rPr>
          <w:b/>
        </w:rPr>
        <w:t xml:space="preserve"> </w:t>
      </w:r>
      <w:r>
        <w:rPr>
          <w:b/>
        </w:rPr>
        <w:t xml:space="preserve">                  </w:t>
      </w:r>
      <w:r>
        <w:rPr>
          <w:b/>
          <w:lang w:val="en-US"/>
        </w:rPr>
        <w:sym w:font="Symbol" w:char="F05B"/>
      </w:r>
      <w:r>
        <w:rPr>
          <w:b/>
          <w:lang w:val="en-US"/>
        </w:rPr>
        <w:t>q</w:t>
      </w:r>
      <w:r>
        <w:rPr>
          <w:b/>
          <w:lang w:val="en-US"/>
        </w:rPr>
        <w:sym w:font="Symbol" w:char="F05D"/>
      </w:r>
      <w:r w:rsidRPr="007255B8">
        <w:rPr>
          <w:b/>
        </w:rPr>
        <w:t xml:space="preserve"> </w:t>
      </w:r>
      <w:r>
        <w:rPr>
          <w:b/>
          <w:lang w:val="en-US"/>
        </w:rPr>
        <w:sym w:font="Symbol" w:char="F03D"/>
      </w:r>
      <w:r w:rsidRPr="007255B8">
        <w:rPr>
          <w:b/>
        </w:rPr>
        <w:t xml:space="preserve"> </w:t>
      </w:r>
      <w:r>
        <w:rPr>
          <w:b/>
          <w:lang w:val="en-US"/>
        </w:rPr>
        <w:sym w:font="Symbol" w:char="F04B"/>
      </w:r>
      <w:proofErr w:type="gramStart"/>
      <w:r>
        <w:rPr>
          <w:b/>
        </w:rPr>
        <w:t>л</w:t>
      </w:r>
      <w:proofErr w:type="gramEnd"/>
      <w:r w:rsidRPr="007255B8">
        <w:rPr>
          <w:b/>
        </w:rPr>
        <w:t xml:space="preserve"> (</w:t>
      </w:r>
      <w:r>
        <w:rPr>
          <w:b/>
        </w:rPr>
        <w:t>Кулон</w:t>
      </w:r>
      <w:r w:rsidRPr="007255B8">
        <w:rPr>
          <w:b/>
        </w:rPr>
        <w:t>)</w:t>
      </w:r>
    </w:p>
    <w:p w:rsidR="00F3698C" w:rsidRPr="00C73E4D" w:rsidRDefault="00F3698C" w:rsidP="00F3698C">
      <w:pPr>
        <w:rPr>
          <w:b/>
          <w:i/>
          <w:u w:val="single"/>
        </w:rPr>
      </w:pPr>
      <w:r w:rsidRPr="007255B8">
        <w:rPr>
          <w:b/>
        </w:rPr>
        <w:t xml:space="preserve">                                                                   </w:t>
      </w:r>
      <w:r w:rsidR="00F737F1" w:rsidRPr="00F737F1">
        <w:rPr>
          <w:b/>
          <w:noProof/>
        </w:rPr>
        <w:pict>
          <v:rect id="_x0000_s1472" style="position:absolute;margin-left:231.3pt;margin-top:3.4pt;width:50.45pt;height:14.45pt;z-index:252091392;mso-position-horizontal-relative:margin;mso-position-vertical-relative:text" o:allowincell="f" filled="f" strokeweight="1pt">
            <w10:wrap anchorx="margin"/>
          </v:rect>
        </w:pict>
      </w:r>
      <w:r>
        <w:rPr>
          <w:b/>
          <w:lang w:val="en-US"/>
        </w:rPr>
        <w:t>q</w:t>
      </w:r>
      <w:r w:rsidRPr="00C73E4D">
        <w:rPr>
          <w:b/>
        </w:rPr>
        <w:t xml:space="preserve"> = </w:t>
      </w:r>
      <w:r>
        <w:rPr>
          <w:b/>
          <w:lang w:val="en-US"/>
        </w:rPr>
        <w:t>n</w:t>
      </w:r>
      <w:r>
        <w:rPr>
          <w:b/>
        </w:rPr>
        <w:t>·</w:t>
      </w:r>
      <w:r>
        <w:rPr>
          <w:b/>
          <w:lang w:val="en-US"/>
        </w:rPr>
        <w:t>e</w:t>
      </w:r>
    </w:p>
    <w:p w:rsidR="00F3698C" w:rsidRDefault="00F3698C" w:rsidP="00F3698C">
      <w:pPr>
        <w:ind w:left="-142"/>
        <w:jc w:val="both"/>
      </w:pPr>
      <w:r w:rsidRPr="005E5190">
        <w:rPr>
          <w:b/>
          <w:sz w:val="32"/>
        </w:rPr>
        <w:t xml:space="preserve">   </w:t>
      </w:r>
      <w:r>
        <w:rPr>
          <w:b/>
          <w:sz w:val="32"/>
          <w:lang w:val="en-US"/>
        </w:rPr>
        <w:t>n</w:t>
      </w:r>
      <w:r w:rsidRPr="009669E3">
        <w:t xml:space="preserve"> -</w:t>
      </w:r>
      <w:r>
        <w:t xml:space="preserve">число электронов или протонов;                     </w:t>
      </w:r>
      <w:r w:rsidRPr="005E5190">
        <w:rPr>
          <w:b/>
        </w:rPr>
        <w:t xml:space="preserve"> </w:t>
      </w:r>
      <w:r>
        <w:rPr>
          <w:b/>
        </w:rPr>
        <w:t>е</w:t>
      </w:r>
      <w:r>
        <w:t xml:space="preserve"> - заряд электрона или протона.</w:t>
      </w:r>
      <w:r>
        <w:rPr>
          <w:b/>
        </w:rPr>
        <w:t xml:space="preserve"> </w:t>
      </w:r>
    </w:p>
    <w:p w:rsidR="00F3698C" w:rsidRDefault="00F3698C" w:rsidP="00F3698C">
      <w:pPr>
        <w:ind w:left="-142"/>
        <w:jc w:val="both"/>
        <w:rPr>
          <w:i/>
        </w:rPr>
      </w:pPr>
      <w:r>
        <w:t xml:space="preserve">   </w:t>
      </w:r>
      <w:r>
        <w:rPr>
          <w:b/>
        </w:rPr>
        <w:t>е</w:t>
      </w:r>
      <w:r>
        <w:rPr>
          <w:b/>
          <w:vertAlign w:val="subscript"/>
        </w:rPr>
        <w:t>-</w:t>
      </w:r>
      <w:r>
        <w:rPr>
          <w:b/>
        </w:rPr>
        <w:t xml:space="preserve"> = - 1.6·10</w:t>
      </w:r>
      <w:r>
        <w:rPr>
          <w:b/>
          <w:vertAlign w:val="superscript"/>
        </w:rPr>
        <w:t>-19</w:t>
      </w:r>
      <w:r>
        <w:rPr>
          <w:b/>
        </w:rPr>
        <w:t xml:space="preserve"> Кл</w:t>
      </w:r>
      <w:r>
        <w:t xml:space="preserve"> - заряд электрона</w:t>
      </w:r>
      <w:proofErr w:type="gramStart"/>
      <w:r>
        <w:t>.</w:t>
      </w:r>
      <w:proofErr w:type="gramEnd"/>
      <w:r>
        <w:t xml:space="preserve">                     </w:t>
      </w:r>
      <w:proofErr w:type="gramStart"/>
      <w:r>
        <w:rPr>
          <w:b/>
        </w:rPr>
        <w:t>е</w:t>
      </w:r>
      <w:proofErr w:type="gramEnd"/>
      <w:r>
        <w:rPr>
          <w:b/>
          <w:vertAlign w:val="subscript"/>
        </w:rPr>
        <w:t xml:space="preserve">+ </w:t>
      </w:r>
      <w:r>
        <w:rPr>
          <w:b/>
        </w:rPr>
        <w:t>= 1,6·10</w:t>
      </w:r>
      <w:r>
        <w:rPr>
          <w:b/>
          <w:vertAlign w:val="superscript"/>
        </w:rPr>
        <w:t>-19</w:t>
      </w:r>
      <w:r>
        <w:rPr>
          <w:b/>
        </w:rPr>
        <w:t>Кл</w:t>
      </w:r>
      <w:r>
        <w:t xml:space="preserve"> - заряд протона.</w:t>
      </w:r>
      <w:r w:rsidRPr="00800F2A">
        <w:rPr>
          <w:i/>
        </w:rPr>
        <w:t xml:space="preserve"> </w:t>
      </w:r>
    </w:p>
    <w:p w:rsidR="00F3698C" w:rsidRDefault="00F3698C" w:rsidP="00F3698C">
      <w:pPr>
        <w:ind w:left="-142"/>
        <w:jc w:val="both"/>
      </w:pPr>
      <w:r>
        <w:rPr>
          <w:i/>
        </w:rPr>
        <w:t>Закон сохранения заряда.</w:t>
      </w:r>
      <w:r>
        <w:t xml:space="preserve"> Заряд ниоткуда не берётся, никуда не исчезает, а только</w:t>
      </w:r>
    </w:p>
    <w:p w:rsidR="00F3698C" w:rsidRDefault="00F3698C" w:rsidP="00F3698C">
      <w:pPr>
        <w:ind w:left="-142"/>
        <w:jc w:val="both"/>
      </w:pPr>
      <w:r>
        <w:t>перераспределяется между телами (или  алгебраическая сумма зарядов взаимодействующих тел остаётся постоянной).</w:t>
      </w:r>
    </w:p>
    <w:p w:rsidR="00F3698C" w:rsidRPr="00240459" w:rsidRDefault="00F3698C" w:rsidP="00F3698C">
      <w:pPr>
        <w:ind w:left="-142"/>
        <w:jc w:val="both"/>
        <w:rPr>
          <w:sz w:val="16"/>
          <w:szCs w:val="16"/>
        </w:rPr>
      </w:pPr>
    </w:p>
    <w:p w:rsidR="00F3698C" w:rsidRPr="00240459" w:rsidRDefault="00F3698C" w:rsidP="00F3698C">
      <w:pPr>
        <w:ind w:left="-142"/>
        <w:jc w:val="center"/>
        <w:rPr>
          <w:i/>
          <w:sz w:val="26"/>
          <w:szCs w:val="26"/>
        </w:rPr>
      </w:pPr>
      <w:r w:rsidRPr="00240459">
        <w:rPr>
          <w:b/>
          <w:i/>
          <w:sz w:val="26"/>
          <w:szCs w:val="26"/>
          <w:u w:val="single"/>
        </w:rPr>
        <w:t>Задание.</w:t>
      </w:r>
    </w:p>
    <w:p w:rsidR="00F3698C" w:rsidRPr="00240459" w:rsidRDefault="00F3698C" w:rsidP="00F3698C">
      <w:pPr>
        <w:ind w:left="-142"/>
        <w:jc w:val="center"/>
        <w:rPr>
          <w:i/>
          <w:sz w:val="26"/>
          <w:szCs w:val="26"/>
        </w:rPr>
      </w:pPr>
      <w:r w:rsidRPr="00240459">
        <w:rPr>
          <w:i/>
          <w:sz w:val="26"/>
          <w:szCs w:val="26"/>
        </w:rPr>
        <w:t>Определите заряд тела, если на этом теле имеется 15 избыточных электронов.</w:t>
      </w:r>
    </w:p>
    <w:p w:rsidR="00F3698C" w:rsidRPr="00240459" w:rsidRDefault="00F3698C" w:rsidP="00F3698C">
      <w:pPr>
        <w:ind w:left="-142"/>
        <w:jc w:val="center"/>
        <w:rPr>
          <w:i/>
          <w:sz w:val="16"/>
          <w:szCs w:val="16"/>
        </w:rPr>
      </w:pPr>
    </w:p>
    <w:p w:rsidR="00F3698C" w:rsidRPr="00240459" w:rsidRDefault="00F3698C" w:rsidP="00F3698C">
      <w:pPr>
        <w:pStyle w:val="a3"/>
        <w:ind w:left="218"/>
        <w:jc w:val="center"/>
        <w:rPr>
          <w:b/>
          <w:i/>
          <w:sz w:val="26"/>
          <w:szCs w:val="26"/>
          <w:u w:val="single"/>
        </w:rPr>
      </w:pPr>
      <w:r w:rsidRPr="00240459">
        <w:rPr>
          <w:b/>
          <w:i/>
          <w:sz w:val="26"/>
          <w:szCs w:val="26"/>
          <w:u w:val="single"/>
        </w:rPr>
        <w:t>Контрольные  вопросы.</w:t>
      </w:r>
    </w:p>
    <w:p w:rsidR="00F3698C" w:rsidRPr="00240459" w:rsidRDefault="00F3698C" w:rsidP="00D61C52">
      <w:pPr>
        <w:pStyle w:val="a3"/>
        <w:numPr>
          <w:ilvl w:val="0"/>
          <w:numId w:val="18"/>
        </w:numPr>
        <w:jc w:val="both"/>
        <w:rPr>
          <w:i/>
          <w:sz w:val="26"/>
          <w:szCs w:val="26"/>
        </w:rPr>
      </w:pPr>
      <w:r w:rsidRPr="00240459">
        <w:rPr>
          <w:i/>
          <w:sz w:val="26"/>
          <w:szCs w:val="26"/>
        </w:rPr>
        <w:t>Как называется процесс, приводящий к появлению на телах электрических зарядов?</w:t>
      </w:r>
    </w:p>
    <w:p w:rsidR="00F3698C" w:rsidRPr="00240459" w:rsidRDefault="00F3698C" w:rsidP="00D61C52">
      <w:pPr>
        <w:pStyle w:val="a3"/>
        <w:numPr>
          <w:ilvl w:val="0"/>
          <w:numId w:val="18"/>
        </w:numPr>
        <w:jc w:val="both"/>
        <w:rPr>
          <w:i/>
          <w:sz w:val="26"/>
          <w:szCs w:val="26"/>
        </w:rPr>
      </w:pPr>
      <w:r w:rsidRPr="00240459">
        <w:rPr>
          <w:i/>
          <w:sz w:val="26"/>
          <w:szCs w:val="26"/>
        </w:rPr>
        <w:t>Изменяется ли масса тела при электризации?</w:t>
      </w:r>
    </w:p>
    <w:p w:rsidR="00F3698C" w:rsidRPr="00240459" w:rsidRDefault="00F3698C" w:rsidP="00D61C52">
      <w:pPr>
        <w:pStyle w:val="a3"/>
        <w:numPr>
          <w:ilvl w:val="0"/>
          <w:numId w:val="18"/>
        </w:numPr>
        <w:jc w:val="both"/>
        <w:rPr>
          <w:i/>
          <w:sz w:val="26"/>
          <w:szCs w:val="26"/>
        </w:rPr>
      </w:pPr>
      <w:r w:rsidRPr="00240459">
        <w:rPr>
          <w:i/>
          <w:sz w:val="26"/>
          <w:szCs w:val="26"/>
        </w:rPr>
        <w:t>Как изменится масса тела, если тело получило при электризации несколько   электронов,</w:t>
      </w:r>
    </w:p>
    <w:p w:rsidR="00F3698C" w:rsidRPr="00240459" w:rsidRDefault="00F3698C" w:rsidP="00F3698C">
      <w:pPr>
        <w:pStyle w:val="a3"/>
        <w:ind w:left="218"/>
        <w:jc w:val="both"/>
        <w:rPr>
          <w:i/>
          <w:sz w:val="26"/>
          <w:szCs w:val="26"/>
        </w:rPr>
      </w:pPr>
      <w:r w:rsidRPr="00240459">
        <w:rPr>
          <w:i/>
          <w:sz w:val="26"/>
          <w:szCs w:val="26"/>
        </w:rPr>
        <w:t>потеряло несколько электронов?</w:t>
      </w:r>
    </w:p>
    <w:p w:rsidR="00F3698C" w:rsidRPr="00240459" w:rsidRDefault="00F3698C" w:rsidP="00D61C52">
      <w:pPr>
        <w:pStyle w:val="a3"/>
        <w:numPr>
          <w:ilvl w:val="0"/>
          <w:numId w:val="18"/>
        </w:numPr>
        <w:jc w:val="both"/>
        <w:rPr>
          <w:i/>
          <w:sz w:val="26"/>
          <w:szCs w:val="26"/>
        </w:rPr>
      </w:pPr>
      <w:r w:rsidRPr="00240459">
        <w:rPr>
          <w:i/>
          <w:sz w:val="26"/>
          <w:szCs w:val="26"/>
        </w:rPr>
        <w:t xml:space="preserve">Тело имело заряд -3е. Как изменится заряд, если тело приобрело еще 5 электронов? </w:t>
      </w:r>
    </w:p>
    <w:p w:rsidR="00F3698C" w:rsidRPr="00240459" w:rsidRDefault="00F3698C" w:rsidP="00F3698C">
      <w:pPr>
        <w:pStyle w:val="a3"/>
        <w:ind w:left="218"/>
        <w:jc w:val="both"/>
        <w:rPr>
          <w:i/>
          <w:sz w:val="26"/>
          <w:szCs w:val="26"/>
        </w:rPr>
      </w:pPr>
      <w:r w:rsidRPr="00240459">
        <w:rPr>
          <w:i/>
          <w:sz w:val="26"/>
          <w:szCs w:val="26"/>
        </w:rPr>
        <w:t>потеряло 5 электронов?</w:t>
      </w:r>
    </w:p>
    <w:p w:rsidR="00F3698C" w:rsidRDefault="00F3698C" w:rsidP="00F3698C">
      <w:pPr>
        <w:jc w:val="both"/>
        <w:rPr>
          <w:i/>
        </w:rPr>
      </w:pPr>
    </w:p>
    <w:p w:rsidR="00F3698C" w:rsidRPr="00A62200" w:rsidRDefault="00F3698C" w:rsidP="00F3698C">
      <w:pPr>
        <w:jc w:val="both"/>
        <w:rPr>
          <w:sz w:val="10"/>
          <w:szCs w:val="10"/>
        </w:rPr>
      </w:pPr>
    </w:p>
    <w:p w:rsidR="00F3698C" w:rsidRPr="00DC5870" w:rsidRDefault="00F3698C" w:rsidP="00F3698C">
      <w:pPr>
        <w:ind w:left="-142"/>
        <w:jc w:val="center"/>
        <w:rPr>
          <w:szCs w:val="28"/>
        </w:rPr>
      </w:pPr>
      <w:r w:rsidRPr="00DC5870">
        <w:rPr>
          <w:b/>
          <w:i/>
          <w:szCs w:val="28"/>
          <w:u w:val="single"/>
        </w:rPr>
        <w:t>Взаимодействие зарядов. Закон Кулона.</w:t>
      </w:r>
    </w:p>
    <w:p w:rsidR="00F3698C" w:rsidRDefault="00F3698C" w:rsidP="00F3698C">
      <w:pPr>
        <w:ind w:left="-142"/>
        <w:jc w:val="both"/>
      </w:pPr>
      <w:r>
        <w:t xml:space="preserve">   Заряды взаимодействуют между собой, разноименные заряды притягиваются, а одноименные отталкиваются.</w:t>
      </w:r>
    </w:p>
    <w:p w:rsidR="00F3698C" w:rsidRDefault="00F3698C" w:rsidP="00F3698C">
      <w:pPr>
        <w:ind w:left="-142"/>
        <w:jc w:val="both"/>
      </w:pPr>
      <w:r>
        <w:rPr>
          <w:i/>
        </w:rPr>
        <w:t>Закон Кулона</w:t>
      </w:r>
      <w:r>
        <w:t xml:space="preserve">. Сила взаимодействия зарядов </w:t>
      </w:r>
      <w:r>
        <w:rPr>
          <w:b/>
          <w:lang w:val="en-US"/>
        </w:rPr>
        <w:t>F</w:t>
      </w:r>
      <w:r>
        <w:t xml:space="preserve"> прямо пропорциональна величине каждого заряда </w:t>
      </w:r>
      <w:r>
        <w:rPr>
          <w:b/>
          <w:lang w:val="en-US"/>
        </w:rPr>
        <w:t>q</w:t>
      </w:r>
      <w:r w:rsidRPr="009669E3">
        <w:rPr>
          <w:b/>
          <w:vertAlign w:val="subscript"/>
        </w:rPr>
        <w:t>1</w:t>
      </w:r>
      <w:r w:rsidRPr="009669E3">
        <w:rPr>
          <w:b/>
        </w:rPr>
        <w:t xml:space="preserve">, </w:t>
      </w:r>
      <w:r>
        <w:rPr>
          <w:b/>
          <w:lang w:val="en-US"/>
        </w:rPr>
        <w:t>q</w:t>
      </w:r>
      <w:r w:rsidRPr="009669E3">
        <w:rPr>
          <w:b/>
          <w:vertAlign w:val="subscript"/>
        </w:rPr>
        <w:t>2</w:t>
      </w:r>
      <w:r w:rsidRPr="009669E3">
        <w:rPr>
          <w:b/>
        </w:rPr>
        <w:t xml:space="preserve"> </w:t>
      </w:r>
      <w:r>
        <w:t xml:space="preserve">и обратно пропорциональна квадрату расстояния </w:t>
      </w:r>
      <w:r>
        <w:rPr>
          <w:b/>
          <w:lang w:val="en-US"/>
        </w:rPr>
        <w:t>r</w:t>
      </w:r>
      <w:r>
        <w:t xml:space="preserve"> между ними. </w:t>
      </w:r>
    </w:p>
    <w:p w:rsidR="00F3698C" w:rsidRPr="00793EAD" w:rsidRDefault="00F737F1" w:rsidP="00F3698C">
      <w:pPr>
        <w:ind w:left="-142"/>
        <w:jc w:val="both"/>
        <w:rPr>
          <w:sz w:val="10"/>
          <w:szCs w:val="10"/>
        </w:rPr>
      </w:pPr>
      <w:r w:rsidRPr="00F737F1">
        <w:rPr>
          <w:b/>
          <w:noProof/>
        </w:rPr>
        <w:pict>
          <v:rect id="_x0000_s1473" style="position:absolute;left:0;text-align:left;margin-left:182.1pt;margin-top:2.3pt;width:81.05pt;height:27.5pt;z-index:252092416;mso-position-horizontal-relative:margin" filled="f" strokeweight="1pt">
            <w10:wrap anchorx="margin"/>
          </v:rect>
        </w:pict>
      </w:r>
    </w:p>
    <w:p w:rsidR="00F3698C" w:rsidRPr="00211069" w:rsidRDefault="00F3698C" w:rsidP="00F3698C">
      <w:pPr>
        <w:tabs>
          <w:tab w:val="left" w:pos="6565"/>
        </w:tabs>
        <w:ind w:left="-142"/>
        <w:jc w:val="both"/>
      </w:pPr>
      <w:r>
        <w:rPr>
          <w:i/>
        </w:rPr>
        <w:t xml:space="preserve">                                                        </w:t>
      </w:r>
      <m:oMath>
        <m:r>
          <m:rPr>
            <m:sty m:val="bi"/>
          </m:rPr>
          <w:rPr>
            <w:rFonts w:ascii="Cambria Math" w:hAnsi="Cambria Math"/>
            <w:vertAlign w:val="superscript"/>
          </w:rPr>
          <m:t xml:space="preserve">F=k </m:t>
        </m:r>
        <m:f>
          <m:fPr>
            <m:ctrlPr>
              <w:rPr>
                <w:rFonts w:ascii="Cambria Math" w:hAnsi="Cambria Math"/>
                <w:b/>
                <w:i/>
                <w:vertAlign w:val="superscript"/>
              </w:rPr>
            </m:ctrlPr>
          </m:fPr>
          <m:num>
            <m:sSub>
              <m:sSubPr>
                <m:ctrlPr>
                  <w:rPr>
                    <w:rFonts w:ascii="Cambria Math" w:hAnsi="Cambria Math"/>
                    <w:b/>
                    <w:i/>
                    <w:vertAlign w:val="superscript"/>
                  </w:rPr>
                </m:ctrlPr>
              </m:sSubPr>
              <m:e>
                <m:r>
                  <m:rPr>
                    <m:sty m:val="bi"/>
                  </m:rPr>
                  <w:rPr>
                    <w:rFonts w:ascii="Cambria Math" w:hAnsi="Cambria Math"/>
                    <w:vertAlign w:val="superscript"/>
                  </w:rPr>
                  <m:t>q</m:t>
                </m:r>
              </m:e>
              <m:sub>
                <m:r>
                  <m:rPr>
                    <m:sty m:val="bi"/>
                  </m:rPr>
                  <w:rPr>
                    <w:rFonts w:ascii="Cambria Math" w:hAnsi="Cambria Math"/>
                    <w:vertAlign w:val="superscript"/>
                  </w:rPr>
                  <m:t>1</m:t>
                </m:r>
              </m:sub>
            </m:sSub>
            <m:r>
              <m:rPr>
                <m:sty m:val="bi"/>
              </m:rPr>
              <w:rPr>
                <w:rFonts w:ascii="Cambria Math" w:hAnsi="Cambria Math"/>
                <w:vertAlign w:val="superscript"/>
              </w:rPr>
              <m:t>∙</m:t>
            </m:r>
            <m:sSub>
              <m:sSubPr>
                <m:ctrlPr>
                  <w:rPr>
                    <w:rFonts w:ascii="Cambria Math" w:hAnsi="Cambria Math"/>
                    <w:b/>
                    <w:i/>
                    <w:vertAlign w:val="superscript"/>
                  </w:rPr>
                </m:ctrlPr>
              </m:sSubPr>
              <m:e>
                <m:r>
                  <m:rPr>
                    <m:sty m:val="bi"/>
                  </m:rPr>
                  <w:rPr>
                    <w:rFonts w:ascii="Cambria Math" w:hAnsi="Cambria Math"/>
                    <w:vertAlign w:val="superscript"/>
                  </w:rPr>
                  <m:t>q</m:t>
                </m:r>
              </m:e>
              <m:sub>
                <m:r>
                  <m:rPr>
                    <m:sty m:val="bi"/>
                  </m:rPr>
                  <w:rPr>
                    <w:rFonts w:ascii="Cambria Math" w:hAnsi="Cambria Math"/>
                    <w:vertAlign w:val="superscript"/>
                  </w:rPr>
                  <m:t>2</m:t>
                </m:r>
              </m:sub>
            </m:sSub>
            <m:r>
              <m:rPr>
                <m:sty m:val="bi"/>
              </m:rPr>
              <w:rPr>
                <w:rFonts w:ascii="Cambria Math" w:hAnsi="Cambria Math"/>
                <w:vertAlign w:val="superscript"/>
              </w:rPr>
              <m:t xml:space="preserve"> </m:t>
            </m:r>
          </m:num>
          <m:den>
            <m:r>
              <m:rPr>
                <m:sty m:val="bi"/>
              </m:rPr>
              <w:rPr>
                <w:rFonts w:ascii="Cambria Math" w:hAnsi="Cambria Math"/>
                <w:vertAlign w:val="superscript"/>
              </w:rPr>
              <m:t xml:space="preserve"> </m:t>
            </m:r>
            <m:sSup>
              <m:sSupPr>
                <m:ctrlPr>
                  <w:rPr>
                    <w:rFonts w:ascii="Cambria Math" w:hAnsi="Cambria Math"/>
                    <w:b/>
                    <w:i/>
                    <w:vertAlign w:val="superscript"/>
                  </w:rPr>
                </m:ctrlPr>
              </m:sSupPr>
              <m:e>
                <m:r>
                  <m:rPr>
                    <m:sty m:val="bi"/>
                  </m:rPr>
                  <w:rPr>
                    <w:rFonts w:ascii="Cambria Math" w:hAnsi="Cambria Math"/>
                    <w:vertAlign w:val="superscript"/>
                  </w:rPr>
                  <m:t xml:space="preserve"> r</m:t>
                </m:r>
              </m:e>
              <m:sup>
                <m:r>
                  <m:rPr>
                    <m:sty m:val="bi"/>
                  </m:rPr>
                  <w:rPr>
                    <w:rFonts w:ascii="Cambria Math" w:hAnsi="Cambria Math"/>
                    <w:vertAlign w:val="superscript"/>
                  </w:rPr>
                  <m:t>2</m:t>
                </m:r>
              </m:sup>
            </m:sSup>
          </m:den>
        </m:f>
      </m:oMath>
    </w:p>
    <w:p w:rsidR="00F3698C" w:rsidRDefault="00F3698C" w:rsidP="00F3698C">
      <w:pPr>
        <w:ind w:left="-142"/>
      </w:pPr>
      <w:r>
        <w:rPr>
          <w:b/>
          <w:lang w:val="en-US"/>
        </w:rPr>
        <w:t>k</w:t>
      </w:r>
      <w:r>
        <w:rPr>
          <w:b/>
        </w:rPr>
        <w:t xml:space="preserve"> - </w:t>
      </w:r>
      <w:proofErr w:type="gramStart"/>
      <w:r>
        <w:t>коэффициент</w:t>
      </w:r>
      <w:proofErr w:type="gramEnd"/>
      <w:r>
        <w:t xml:space="preserve"> пропорциональности, который зависит от выбора системы отсчёта.</w:t>
      </w:r>
    </w:p>
    <w:p w:rsidR="00F3698C" w:rsidRPr="009669E3" w:rsidRDefault="00F3698C" w:rsidP="00F3698C">
      <w:pPr>
        <w:ind w:left="-142"/>
        <w:jc w:val="center"/>
        <w:rPr>
          <w:b/>
          <w:sz w:val="32"/>
        </w:rPr>
      </w:pPr>
      <w:r w:rsidRPr="00A62200">
        <w:rPr>
          <w:i/>
        </w:rPr>
        <w:t>В системе СИ:</w:t>
      </w:r>
      <w:r>
        <w:rPr>
          <w:b/>
        </w:rPr>
        <w:t xml:space="preserve">     </w:t>
      </w:r>
      <m:oMath>
        <m:r>
          <m:rPr>
            <m:sty m:val="bi"/>
          </m:rPr>
          <w:rPr>
            <w:rFonts w:ascii="Cambria Math" w:hAnsi="Cambria Math"/>
            <w:sz w:val="32"/>
            <w:szCs w:val="32"/>
          </w:rPr>
          <m:t xml:space="preserve">k= </m:t>
        </m:r>
        <m:f>
          <m:fPr>
            <m:ctrlPr>
              <w:rPr>
                <w:rFonts w:ascii="Cambria Math" w:hAnsi="Cambria Math"/>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4</m:t>
            </m:r>
            <m:r>
              <m:rPr>
                <m:sty m:val="bi"/>
              </m:rPr>
              <w:rPr>
                <w:rFonts w:ascii="Cambria Math" w:hAnsi="Cambria Math"/>
                <w:sz w:val="32"/>
                <w:szCs w:val="32"/>
              </w:rPr>
              <m:t>π</m:t>
            </m:r>
            <m:sSub>
              <m:sSubPr>
                <m:ctrlPr>
                  <w:rPr>
                    <w:rFonts w:ascii="Cambria Math" w:hAnsi="Cambria Math"/>
                    <w:b/>
                    <w:i/>
                    <w:sz w:val="32"/>
                    <w:szCs w:val="32"/>
                  </w:rPr>
                </m:ctrlPr>
              </m:sSubPr>
              <m:e>
                <m:r>
                  <m:rPr>
                    <m:sty m:val="bi"/>
                  </m:rPr>
                  <w:rPr>
                    <w:rFonts w:ascii="Cambria Math" w:hAnsi="Cambria Math"/>
                    <w:sz w:val="32"/>
                    <w:szCs w:val="32"/>
                  </w:rPr>
                  <m:t>ε</m:t>
                </m:r>
              </m:e>
              <m:sub>
                <m:r>
                  <m:rPr>
                    <m:sty m:val="bi"/>
                  </m:rPr>
                  <w:rPr>
                    <w:rFonts w:ascii="Cambria Math" w:hAnsi="Cambria Math"/>
                    <w:sz w:val="32"/>
                    <w:szCs w:val="32"/>
                  </w:rPr>
                  <m:t>o</m:t>
                </m:r>
              </m:sub>
            </m:sSub>
            <m:r>
              <m:rPr>
                <m:sty m:val="bi"/>
              </m:rPr>
              <w:rPr>
                <w:rFonts w:ascii="Cambria Math" w:hAnsi="Cambria Math"/>
                <w:sz w:val="32"/>
                <w:szCs w:val="32"/>
              </w:rPr>
              <m:t>ε</m:t>
            </m:r>
          </m:den>
        </m:f>
        <m:r>
          <m:rPr>
            <m:sty m:val="bi"/>
          </m:rPr>
          <w:rPr>
            <w:rFonts w:ascii="Cambria Math" w:hAnsi="Cambria Math"/>
            <w:sz w:val="32"/>
            <w:szCs w:val="32"/>
          </w:rPr>
          <m:t xml:space="preserve">               </m:t>
        </m:r>
      </m:oMath>
      <w:r>
        <w:rPr>
          <w:b/>
          <w:lang w:val="en-US"/>
        </w:rPr>
        <w:sym w:font="Symbol" w:char="F065"/>
      </w:r>
      <w:r>
        <w:rPr>
          <w:b/>
          <w:vertAlign w:val="subscript"/>
          <w:lang w:val="en-US"/>
        </w:rPr>
        <w:t>o</w:t>
      </w:r>
      <w:r>
        <w:rPr>
          <w:b/>
        </w:rPr>
        <w:t xml:space="preserve">= </w:t>
      </w:r>
      <w:r>
        <w:rPr>
          <w:b/>
        </w:rPr>
        <w:sym w:font="Symbol" w:char="F038"/>
      </w:r>
      <w:r>
        <w:rPr>
          <w:b/>
        </w:rPr>
        <w:sym w:font="Symbol" w:char="F02C"/>
      </w:r>
      <w:r>
        <w:rPr>
          <w:b/>
        </w:rPr>
        <w:sym w:font="Symbol" w:char="F038"/>
      </w:r>
      <w:r>
        <w:rPr>
          <w:b/>
        </w:rPr>
        <w:sym w:font="Symbol" w:char="F035"/>
      </w:r>
      <w:r>
        <w:rPr>
          <w:b/>
        </w:rPr>
        <w:t>·</w:t>
      </w:r>
      <w:r>
        <w:rPr>
          <w:b/>
        </w:rPr>
        <w:sym w:font="Symbol" w:char="F031"/>
      </w:r>
      <w:r>
        <w:rPr>
          <w:b/>
        </w:rPr>
        <w:sym w:font="Symbol" w:char="F030"/>
      </w:r>
      <w:r>
        <w:rPr>
          <w:b/>
          <w:vertAlign w:val="superscript"/>
        </w:rPr>
        <w:t>-12</w:t>
      </w:r>
      <m:oMath>
        <m:r>
          <m:rPr>
            <m:sty m:val="bi"/>
          </m:rPr>
          <w:rPr>
            <w:rFonts w:ascii="Cambria Math" w:hAnsi="Cambria Math"/>
            <w:vertAlign w:val="superscript"/>
          </w:rPr>
          <m:t xml:space="preserve">  </m:t>
        </m:r>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Кл</m:t>
                </m:r>
              </m:e>
              <m:sup>
                <m:r>
                  <w:rPr>
                    <w:rFonts w:ascii="Cambria Math" w:hAnsi="Cambria Math"/>
                    <w:sz w:val="32"/>
                    <w:szCs w:val="32"/>
                  </w:rPr>
                  <m:t>2</m:t>
                </m:r>
              </m:sup>
            </m:sSup>
          </m:num>
          <m:den>
            <m:r>
              <w:rPr>
                <w:rFonts w:ascii="Cambria Math" w:hAnsi="Cambria Math"/>
                <w:sz w:val="32"/>
                <w:szCs w:val="32"/>
              </w:rPr>
              <m:t>Н∙</m:t>
            </m:r>
            <m:sSup>
              <m:sSupPr>
                <m:ctrlPr>
                  <w:rPr>
                    <w:rFonts w:ascii="Cambria Math" w:hAnsi="Cambria Math"/>
                    <w:i/>
                    <w:sz w:val="32"/>
                    <w:szCs w:val="32"/>
                  </w:rPr>
                </m:ctrlPr>
              </m:sSupPr>
              <m:e>
                <m:r>
                  <w:rPr>
                    <w:rFonts w:ascii="Cambria Math" w:hAnsi="Cambria Math"/>
                    <w:sz w:val="32"/>
                    <w:szCs w:val="32"/>
                  </w:rPr>
                  <m:t>м</m:t>
                </m:r>
              </m:e>
              <m:sup>
                <m:r>
                  <w:rPr>
                    <w:rFonts w:ascii="Cambria Math" w:hAnsi="Cambria Math"/>
                    <w:sz w:val="32"/>
                    <w:szCs w:val="32"/>
                  </w:rPr>
                  <m:t>2</m:t>
                </m:r>
              </m:sup>
            </m:sSup>
          </m:den>
        </m:f>
      </m:oMath>
      <w:r>
        <w:rPr>
          <w:b/>
        </w:rPr>
        <w:t xml:space="preserve">  -  </w:t>
      </w:r>
      <w:proofErr w:type="gramStart"/>
      <w:r>
        <w:t>электрическая</w:t>
      </w:r>
      <w:proofErr w:type="gramEnd"/>
      <w:r>
        <w:t xml:space="preserve"> постоянная</w:t>
      </w:r>
    </w:p>
    <w:p w:rsidR="00F3698C" w:rsidRPr="00DA3FDB" w:rsidRDefault="00F3698C" w:rsidP="00F3698C">
      <w:pPr>
        <w:ind w:left="-142"/>
        <w:rPr>
          <w:b/>
        </w:rPr>
      </w:pPr>
    </w:p>
    <w:p w:rsidR="00F3698C" w:rsidRPr="0075678F" w:rsidRDefault="00F3698C" w:rsidP="00F3698C">
      <w:pPr>
        <w:rPr>
          <w:b/>
          <w:lang w:val="en-US"/>
        </w:rPr>
      </w:pPr>
      <w:r w:rsidRPr="00240459">
        <w:rPr>
          <w:b/>
        </w:rPr>
        <w:t xml:space="preserve">             </w:t>
      </w:r>
      <m:oMath>
        <m:f>
          <m:fPr>
            <m:ctrlPr>
              <w:rPr>
                <w:rFonts w:ascii="Cambria Math" w:hAnsi="Cambria Math"/>
                <w:sz w:val="32"/>
                <w:szCs w:val="32"/>
              </w:rPr>
            </m:ctrlPr>
          </m:fPr>
          <m:num>
            <m:r>
              <m:rPr>
                <m:sty m:val="p"/>
              </m:rPr>
              <w:rPr>
                <w:rFonts w:ascii="Cambria Math"/>
                <w:sz w:val="32"/>
                <w:szCs w:val="32"/>
                <w:lang w:val="en-US"/>
              </w:rPr>
              <m:t>1</m:t>
            </m:r>
          </m:num>
          <m:den>
            <m:r>
              <m:rPr>
                <m:sty m:val="p"/>
              </m:rPr>
              <w:rPr>
                <w:rFonts w:ascii="Cambria Math"/>
                <w:sz w:val="32"/>
                <w:szCs w:val="32"/>
                <w:lang w:val="en-US"/>
              </w:rPr>
              <m:t>4</m:t>
            </m:r>
            <m:r>
              <m:rPr>
                <m:sty m:val="p"/>
              </m:rPr>
              <w:rPr>
                <w:rFonts w:ascii="Cambria Math"/>
                <w:sz w:val="32"/>
                <w:szCs w:val="32"/>
              </w:rPr>
              <m:t>π</m:t>
            </m:r>
            <m:sSub>
              <m:sSubPr>
                <m:ctrlPr>
                  <w:rPr>
                    <w:rFonts w:ascii="Cambria Math" w:hAnsi="Cambria Math"/>
                    <w:sz w:val="32"/>
                    <w:szCs w:val="32"/>
                  </w:rPr>
                </m:ctrlPr>
              </m:sSubPr>
              <m:e>
                <m:r>
                  <m:rPr>
                    <m:sty m:val="p"/>
                  </m:rPr>
                  <w:rPr>
                    <w:rFonts w:ascii="Cambria Math"/>
                    <w:sz w:val="32"/>
                    <w:szCs w:val="32"/>
                  </w:rPr>
                  <m:t>ε</m:t>
                </m:r>
              </m:e>
              <m:sub>
                <m:r>
                  <m:rPr>
                    <m:sty m:val="p"/>
                  </m:rPr>
                  <w:rPr>
                    <w:rFonts w:ascii="Cambria Math"/>
                    <w:sz w:val="32"/>
                    <w:szCs w:val="32"/>
                    <w:lang w:val="en-US"/>
                  </w:rPr>
                  <m:t>o</m:t>
                </m:r>
              </m:sub>
            </m:sSub>
          </m:den>
        </m:f>
        <m:r>
          <m:rPr>
            <m:sty m:val="p"/>
          </m:rPr>
          <w:rPr>
            <w:rFonts w:ascii="Cambria Math"/>
            <w:sz w:val="32"/>
            <w:szCs w:val="32"/>
            <w:lang w:val="en-US"/>
          </w:rPr>
          <m:t>=</m:t>
        </m:r>
        <m:f>
          <m:fPr>
            <m:ctrlPr>
              <w:rPr>
                <w:rFonts w:ascii="Cambria Math" w:hAnsi="Cambria Math"/>
                <w:sz w:val="32"/>
                <w:szCs w:val="32"/>
              </w:rPr>
            </m:ctrlPr>
          </m:fPr>
          <m:num>
            <m:r>
              <m:rPr>
                <m:sty m:val="p"/>
              </m:rPr>
              <w:rPr>
                <w:rFonts w:ascii="Cambria Math"/>
                <w:sz w:val="32"/>
                <w:szCs w:val="32"/>
                <w:lang w:val="en-US"/>
              </w:rPr>
              <m:t>1</m:t>
            </m:r>
          </m:num>
          <m:den>
            <m:r>
              <m:rPr>
                <m:sty m:val="p"/>
              </m:rPr>
              <w:rPr>
                <w:rFonts w:ascii="Cambria Math"/>
                <w:sz w:val="32"/>
                <w:szCs w:val="32"/>
                <w:lang w:val="en-US"/>
              </w:rPr>
              <m:t>4</m:t>
            </m:r>
            <m:r>
              <m:rPr>
                <m:sty m:val="p"/>
              </m:rPr>
              <w:rPr>
                <w:rFonts w:ascii="Cambria Math"/>
                <w:sz w:val="32"/>
                <w:szCs w:val="32"/>
                <w:lang w:val="en-US"/>
              </w:rPr>
              <m:t>∙</m:t>
            </m:r>
            <m:r>
              <m:rPr>
                <m:sty m:val="p"/>
              </m:rPr>
              <w:rPr>
                <w:rFonts w:ascii="Cambria Math"/>
                <w:sz w:val="32"/>
                <w:szCs w:val="32"/>
                <w:lang w:val="en-US"/>
              </w:rPr>
              <m:t>3,14</m:t>
            </m:r>
            <m:r>
              <m:rPr>
                <m:sty m:val="p"/>
              </m:rPr>
              <w:rPr>
                <w:rFonts w:ascii="Cambria Math"/>
                <w:sz w:val="32"/>
                <w:szCs w:val="32"/>
                <w:lang w:val="en-US"/>
              </w:rPr>
              <m:t>∙</m:t>
            </m:r>
            <m:r>
              <m:rPr>
                <m:sty m:val="p"/>
              </m:rPr>
              <w:rPr>
                <w:rFonts w:ascii="Cambria Math"/>
                <w:sz w:val="32"/>
                <w:szCs w:val="32"/>
                <w:lang w:val="en-US"/>
              </w:rPr>
              <m:t>8,85</m:t>
            </m:r>
            <m:r>
              <m:rPr>
                <m:sty m:val="p"/>
              </m:rPr>
              <w:rPr>
                <w:rFonts w:ascii="Cambria Math"/>
                <w:sz w:val="32"/>
                <w:szCs w:val="32"/>
                <w:lang w:val="en-US"/>
              </w:rPr>
              <m:t>∙</m:t>
            </m:r>
            <m:sSup>
              <m:sSupPr>
                <m:ctrlPr>
                  <w:rPr>
                    <w:rFonts w:ascii="Cambria Math" w:hAnsi="Cambria Math"/>
                    <w:sz w:val="32"/>
                    <w:szCs w:val="32"/>
                  </w:rPr>
                </m:ctrlPr>
              </m:sSupPr>
              <m:e>
                <m:r>
                  <m:rPr>
                    <m:sty m:val="p"/>
                  </m:rPr>
                  <w:rPr>
                    <w:rFonts w:ascii="Cambria Math"/>
                    <w:sz w:val="32"/>
                    <w:szCs w:val="32"/>
                    <w:lang w:val="en-US"/>
                  </w:rPr>
                  <m:t>10</m:t>
                </m:r>
              </m:e>
              <m:sup>
                <m:r>
                  <m:rPr>
                    <m:sty m:val="p"/>
                  </m:rPr>
                  <w:rPr>
                    <w:rFonts w:ascii="Cambria Math"/>
                    <w:sz w:val="32"/>
                    <w:szCs w:val="32"/>
                    <w:lang w:val="en-US"/>
                  </w:rPr>
                  <m:t>-</m:t>
                </m:r>
                <m:r>
                  <m:rPr>
                    <m:sty m:val="p"/>
                  </m:rPr>
                  <w:rPr>
                    <w:rFonts w:ascii="Cambria Math"/>
                    <w:sz w:val="32"/>
                    <w:szCs w:val="32"/>
                    <w:lang w:val="en-US"/>
                  </w:rPr>
                  <m:t>12</m:t>
                </m:r>
              </m:sup>
            </m:sSup>
          </m:den>
        </m:f>
      </m:oMath>
      <w:r w:rsidRPr="00240459">
        <w:rPr>
          <w:b/>
          <w:lang w:val="en-US"/>
        </w:rPr>
        <w:t xml:space="preserve">    </w:t>
      </w:r>
      <w:r w:rsidRPr="00240459">
        <w:rPr>
          <w:lang w:val="en-US"/>
        </w:rPr>
        <w:t>= 9</w:t>
      </w:r>
      <w:r w:rsidRPr="00793EAD">
        <w:sym w:font="Symbol" w:char="F0D7"/>
      </w:r>
      <w:r w:rsidRPr="00240459">
        <w:rPr>
          <w:lang w:val="en-US"/>
        </w:rPr>
        <w:t>10</w:t>
      </w:r>
      <w:r w:rsidRPr="00240459">
        <w:rPr>
          <w:vertAlign w:val="superscript"/>
          <w:lang w:val="en-US"/>
        </w:rPr>
        <w:t>9</w:t>
      </w:r>
      <w:r w:rsidRPr="00240459">
        <w:rPr>
          <w:lang w:val="en-US"/>
        </w:rPr>
        <w:t xml:space="preserve">  </w:t>
      </w:r>
      <m:oMath>
        <m:f>
          <m:fPr>
            <m:ctrlPr>
              <w:rPr>
                <w:rFonts w:ascii="Cambria Math" w:hAnsi="Cambria Math"/>
                <w:i/>
              </w:rPr>
            </m:ctrlPr>
          </m:fPr>
          <m:num>
            <m:r>
              <w:rPr>
                <w:rFonts w:ascii="Cambria Math" w:hAnsi="Cambria Math"/>
              </w:rPr>
              <m:t>Н</m:t>
            </m:r>
            <m:r>
              <w:rPr>
                <w:rFonts w:ascii="Cambria Math" w:hAnsi="Cambria Math"/>
                <w:lang w:val="en-US"/>
              </w:rPr>
              <m:t>∙</m:t>
            </m:r>
            <m:sSup>
              <m:sSupPr>
                <m:ctrlPr>
                  <w:rPr>
                    <w:rFonts w:ascii="Cambria Math" w:hAnsi="Cambria Math"/>
                    <w:i/>
                  </w:rPr>
                </m:ctrlPr>
              </m:sSupPr>
              <m:e>
                <m:r>
                  <w:rPr>
                    <w:rFonts w:ascii="Cambria Math" w:hAnsi="Cambria Math"/>
                  </w:rPr>
                  <m:t>м</m:t>
                </m:r>
              </m:e>
              <m:sup>
                <m:r>
                  <w:rPr>
                    <w:rFonts w:ascii="Cambria Math" w:hAnsi="Cambria Math"/>
                    <w:lang w:val="en-US"/>
                  </w:rPr>
                  <m:t>2</m:t>
                </m:r>
              </m:sup>
            </m:sSup>
          </m:num>
          <m:den>
            <m:sSup>
              <m:sSupPr>
                <m:ctrlPr>
                  <w:rPr>
                    <w:rFonts w:ascii="Cambria Math" w:hAnsi="Cambria Math"/>
                    <w:i/>
                  </w:rPr>
                </m:ctrlPr>
              </m:sSupPr>
              <m:e>
                <m:r>
                  <w:rPr>
                    <w:rFonts w:ascii="Cambria Math" w:hAnsi="Cambria Math"/>
                  </w:rPr>
                  <m:t>Кл</m:t>
                </m:r>
              </m:e>
              <m:sup>
                <m:r>
                  <w:rPr>
                    <w:rFonts w:ascii="Cambria Math" w:hAnsi="Cambria Math"/>
                    <w:lang w:val="en-US"/>
                  </w:rPr>
                  <m:t>2</m:t>
                </m:r>
              </m:sup>
            </m:sSup>
          </m:den>
        </m:f>
      </m:oMath>
      <w:r w:rsidRPr="00240459">
        <w:rPr>
          <w:b/>
          <w:lang w:val="en-US"/>
        </w:rPr>
        <w:t xml:space="preserve">                             </w:t>
      </w:r>
      <w:r>
        <w:rPr>
          <w:b/>
          <w:lang w:val="en-US"/>
        </w:rPr>
        <w:t>k</w:t>
      </w:r>
      <w:r w:rsidRPr="0075678F">
        <w:rPr>
          <w:b/>
          <w:lang w:val="en-US"/>
        </w:rPr>
        <w:t xml:space="preserve"> = </w:t>
      </w:r>
      <m:oMath>
        <m:f>
          <m:fPr>
            <m:ctrlPr>
              <w:rPr>
                <w:rFonts w:ascii="Cambria Math" w:hAnsi="Cambria Math"/>
                <w:b/>
                <w:i/>
              </w:rPr>
            </m:ctrlPr>
          </m:fPr>
          <m:num>
            <m:r>
              <m:rPr>
                <m:sty m:val="bi"/>
              </m:rPr>
              <w:rPr>
                <w:rFonts w:ascii="Cambria Math" w:hAnsi="Cambria Math"/>
              </w:rPr>
              <m:t>9</m:t>
            </m:r>
            <m:r>
              <m:rPr>
                <m:sty m:val="bi"/>
              </m:rPr>
              <w:rPr>
                <w:rFonts w:ascii="Cambria Math" w:hAnsi="Cambria Math"/>
                <w:lang w:val="en-US"/>
              </w:rPr>
              <m:t>∙</m:t>
            </m:r>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9</m:t>
                </m:r>
              </m:sup>
            </m:sSup>
          </m:num>
          <m:den>
            <m:r>
              <m:rPr>
                <m:sty m:val="bi"/>
              </m:rPr>
              <w:rPr>
                <w:rFonts w:ascii="Cambria Math" w:hAnsi="Cambria Math"/>
              </w:rPr>
              <m:t>ε</m:t>
            </m:r>
          </m:den>
        </m:f>
      </m:oMath>
      <w:r w:rsidRPr="0075678F">
        <w:rPr>
          <w:b/>
          <w:lang w:val="en-US"/>
        </w:rPr>
        <w:t xml:space="preserve"> </w:t>
      </w:r>
      <m:oMath>
        <m:r>
          <m:rPr>
            <m:sty m:val="bi"/>
          </m:rPr>
          <w:rPr>
            <w:rFonts w:ascii="Cambria Math" w:hAnsi="Cambria Math"/>
            <w:lang w:val="en-US"/>
          </w:rPr>
          <m:t xml:space="preserve">  </m:t>
        </m:r>
        <m:f>
          <m:fPr>
            <m:ctrlPr>
              <w:rPr>
                <w:rFonts w:ascii="Cambria Math" w:hAnsi="Cambria Math"/>
                <w:i/>
              </w:rPr>
            </m:ctrlPr>
          </m:fPr>
          <m:num>
            <m:r>
              <w:rPr>
                <w:rFonts w:ascii="Cambria Math" w:hAnsi="Cambria Math"/>
              </w:rPr>
              <m:t>Н</m:t>
            </m:r>
            <m:r>
              <w:rPr>
                <w:rFonts w:ascii="Cambria Math" w:hAnsi="Cambria Math"/>
                <w:lang w:val="en-US"/>
              </w:rPr>
              <m:t>∙</m:t>
            </m:r>
            <m:sSup>
              <m:sSupPr>
                <m:ctrlPr>
                  <w:rPr>
                    <w:rFonts w:ascii="Cambria Math" w:hAnsi="Cambria Math"/>
                    <w:i/>
                  </w:rPr>
                </m:ctrlPr>
              </m:sSupPr>
              <m:e>
                <m:r>
                  <w:rPr>
                    <w:rFonts w:ascii="Cambria Math" w:hAnsi="Cambria Math"/>
                  </w:rPr>
                  <m:t>м</m:t>
                </m:r>
              </m:e>
              <m:sup>
                <m:r>
                  <w:rPr>
                    <w:rFonts w:ascii="Cambria Math" w:hAnsi="Cambria Math"/>
                    <w:lang w:val="en-US"/>
                  </w:rPr>
                  <m:t>2</m:t>
                </m:r>
              </m:sup>
            </m:sSup>
          </m:num>
          <m:den>
            <m:sSup>
              <m:sSupPr>
                <m:ctrlPr>
                  <w:rPr>
                    <w:rFonts w:ascii="Cambria Math" w:hAnsi="Cambria Math"/>
                    <w:i/>
                  </w:rPr>
                </m:ctrlPr>
              </m:sSupPr>
              <m:e>
                <m:r>
                  <w:rPr>
                    <w:rFonts w:ascii="Cambria Math" w:hAnsi="Cambria Math"/>
                  </w:rPr>
                  <m:t>Кл</m:t>
                </m:r>
              </m:e>
              <m:sup>
                <m:r>
                  <w:rPr>
                    <w:rFonts w:ascii="Cambria Math" w:hAnsi="Cambria Math"/>
                    <w:lang w:val="en-US"/>
                  </w:rPr>
                  <m:t>2</m:t>
                </m:r>
              </m:sup>
            </m:sSup>
          </m:den>
        </m:f>
      </m:oMath>
    </w:p>
    <w:p w:rsidR="00F3698C" w:rsidRPr="00240459" w:rsidRDefault="00F3698C" w:rsidP="00F3698C">
      <w:pPr>
        <w:ind w:left="-142"/>
        <w:jc w:val="both"/>
        <w:rPr>
          <w:b/>
          <w:sz w:val="6"/>
          <w:szCs w:val="6"/>
          <w:lang w:val="en-US"/>
        </w:rPr>
      </w:pPr>
    </w:p>
    <w:p w:rsidR="00F3698C" w:rsidRDefault="00F3698C" w:rsidP="00F3698C">
      <w:pPr>
        <w:ind w:left="-142"/>
        <w:jc w:val="both"/>
        <w:rPr>
          <w:i/>
        </w:rPr>
      </w:pPr>
      <w:r>
        <w:rPr>
          <w:b/>
          <w:lang w:val="en-US"/>
        </w:rPr>
        <w:sym w:font="Symbol" w:char="F065"/>
      </w:r>
      <w:r w:rsidRPr="009669E3">
        <w:rPr>
          <w:b/>
        </w:rPr>
        <w:t xml:space="preserve"> -</w:t>
      </w:r>
      <w:r w:rsidRPr="009669E3">
        <w:t xml:space="preserve"> </w:t>
      </w:r>
      <w:r>
        <w:t xml:space="preserve">относительная диэлектрическая проницаемость среды, которая  </w:t>
      </w:r>
      <w:r>
        <w:rPr>
          <w:i/>
        </w:rPr>
        <w:t>показывает:  во сколько раз среда ослабляет силу взаимодействия зарядов.</w:t>
      </w:r>
    </w:p>
    <w:p w:rsidR="00F3698C" w:rsidRDefault="00F3698C" w:rsidP="00F3698C">
      <w:pPr>
        <w:ind w:left="-142"/>
        <w:jc w:val="both"/>
      </w:pPr>
      <w:r>
        <w:t xml:space="preserve">                     Для вакуума  </w:t>
      </w:r>
      <w:r>
        <w:sym w:font="Symbol" w:char="F065"/>
      </w:r>
      <w:r>
        <w:t xml:space="preserve"> = 1.                    Для любой другой среды </w:t>
      </w:r>
      <w:r>
        <w:sym w:font="Symbol" w:char="F065"/>
      </w:r>
      <w:r>
        <w:sym w:font="Symbol" w:char="F03E"/>
      </w:r>
      <w:r>
        <w:sym w:font="Symbol" w:char="F031"/>
      </w:r>
      <w:r>
        <w:t>.</w:t>
      </w:r>
    </w:p>
    <w:p w:rsidR="00F3698C" w:rsidRPr="00116AEF" w:rsidRDefault="00F737F1" w:rsidP="00F3698C">
      <w:pPr>
        <w:ind w:left="-142"/>
        <w:jc w:val="both"/>
        <w:rPr>
          <w:sz w:val="10"/>
          <w:szCs w:val="10"/>
        </w:rPr>
      </w:pPr>
      <w:r w:rsidRPr="00F737F1">
        <w:rPr>
          <w:noProof/>
        </w:rPr>
        <w:pict>
          <v:rect id="_x0000_s1474" style="position:absolute;left:0;text-align:left;margin-left:150.25pt;margin-top:3.3pt;width:118.2pt;height:32.6pt;z-index:252093440;mso-position-horizontal-relative:margin" filled="f" strokeweight="1pt">
            <w10:wrap anchorx="margin"/>
          </v:rect>
        </w:pict>
      </w:r>
    </w:p>
    <w:p w:rsidR="00F3698C" w:rsidRDefault="00F3698C" w:rsidP="00F3698C">
      <w:pPr>
        <w:ind w:left="-142"/>
      </w:pPr>
      <w:r>
        <w:rPr>
          <w:b/>
        </w:rPr>
        <w:t xml:space="preserve">                                          </w:t>
      </w:r>
      <w:r>
        <w:rPr>
          <w:b/>
          <w:vertAlign w:val="superscript"/>
        </w:rPr>
        <w:t xml:space="preserve">   </w:t>
      </w:r>
      <w:r>
        <w:rPr>
          <w:b/>
        </w:rPr>
        <w:t xml:space="preserve">  </w:t>
      </w:r>
      <m:oMath>
        <m:r>
          <m:rPr>
            <m:sty m:val="b"/>
          </m:rPr>
          <w:rPr>
            <w:rFonts w:ascii="Cambria Math" w:hAnsi="Cambria Math"/>
            <w:vertAlign w:val="superscript"/>
          </w:rPr>
          <m:t>F=9∙</m:t>
        </m:r>
        <m:sSup>
          <m:sSupPr>
            <m:ctrlPr>
              <w:rPr>
                <w:rFonts w:ascii="Cambria Math" w:hAnsi="Cambria Math"/>
                <w:b/>
                <w:vertAlign w:val="superscript"/>
              </w:rPr>
            </m:ctrlPr>
          </m:sSupPr>
          <m:e>
            <m:r>
              <m:rPr>
                <m:sty m:val="b"/>
              </m:rPr>
              <w:rPr>
                <w:rFonts w:ascii="Cambria Math" w:hAnsi="Cambria Math"/>
                <w:vertAlign w:val="superscript"/>
              </w:rPr>
              <m:t>10</m:t>
            </m:r>
          </m:e>
          <m:sup>
            <m:r>
              <m:rPr>
                <m:sty m:val="b"/>
              </m:rPr>
              <w:rPr>
                <w:rFonts w:ascii="Cambria Math" w:hAnsi="Cambria Math"/>
                <w:vertAlign w:val="superscript"/>
              </w:rPr>
              <m:t>9</m:t>
            </m:r>
          </m:sup>
        </m:sSup>
        <m:r>
          <m:rPr>
            <m:sty m:val="b"/>
          </m:rPr>
          <w:rPr>
            <w:rFonts w:ascii="Cambria Math" w:hAnsi="Cambria Math"/>
            <w:vertAlign w:val="superscript"/>
          </w:rPr>
          <m:t>∙</m:t>
        </m:r>
        <m:f>
          <m:fPr>
            <m:ctrlPr>
              <w:rPr>
                <w:rFonts w:ascii="Cambria Math" w:hAnsi="Cambria Math"/>
                <w:b/>
                <w:vertAlign w:val="superscript"/>
              </w:rPr>
            </m:ctrlPr>
          </m:fPr>
          <m:num>
            <m:sSub>
              <m:sSubPr>
                <m:ctrlPr>
                  <w:rPr>
                    <w:rFonts w:ascii="Cambria Math" w:hAnsi="Cambria Math"/>
                    <w:b/>
                    <w:vertAlign w:val="superscript"/>
                  </w:rPr>
                </m:ctrlPr>
              </m:sSubPr>
              <m:e>
                <m:r>
                  <m:rPr>
                    <m:sty m:val="b"/>
                  </m:rPr>
                  <w:rPr>
                    <w:rFonts w:ascii="Cambria Math" w:hAnsi="Cambria Math"/>
                    <w:vertAlign w:val="superscript"/>
                  </w:rPr>
                  <m:t>q</m:t>
                </m:r>
              </m:e>
              <m:sub>
                <m:r>
                  <m:rPr>
                    <m:sty m:val="b"/>
                  </m:rPr>
                  <w:rPr>
                    <w:rFonts w:ascii="Cambria Math" w:hAnsi="Cambria Math"/>
                    <w:vertAlign w:val="superscript"/>
                  </w:rPr>
                  <m:t>1</m:t>
                </m:r>
              </m:sub>
            </m:sSub>
            <m:r>
              <m:rPr>
                <m:sty m:val="b"/>
              </m:rPr>
              <w:rPr>
                <w:rFonts w:ascii="Cambria Math" w:hAnsi="Cambria Math"/>
                <w:vertAlign w:val="superscript"/>
              </w:rPr>
              <m:t>∙</m:t>
            </m:r>
            <m:sSub>
              <m:sSubPr>
                <m:ctrlPr>
                  <w:rPr>
                    <w:rFonts w:ascii="Cambria Math" w:hAnsi="Cambria Math"/>
                    <w:b/>
                    <w:vertAlign w:val="superscript"/>
                  </w:rPr>
                </m:ctrlPr>
              </m:sSubPr>
              <m:e>
                <m:r>
                  <m:rPr>
                    <m:sty m:val="b"/>
                  </m:rPr>
                  <w:rPr>
                    <w:rFonts w:ascii="Cambria Math" w:hAnsi="Cambria Math"/>
                    <w:vertAlign w:val="superscript"/>
                  </w:rPr>
                  <m:t>q</m:t>
                </m:r>
              </m:e>
              <m:sub>
                <m:r>
                  <m:rPr>
                    <m:sty m:val="b"/>
                  </m:rPr>
                  <w:rPr>
                    <w:rFonts w:ascii="Cambria Math" w:hAnsi="Cambria Math"/>
                    <w:vertAlign w:val="superscript"/>
                  </w:rPr>
                  <m:t>2</m:t>
                </m:r>
              </m:sub>
            </m:sSub>
            <m:r>
              <m:rPr>
                <m:sty m:val="b"/>
              </m:rPr>
              <w:rPr>
                <w:rFonts w:ascii="Cambria Math" w:hAnsi="Cambria Math"/>
                <w:vertAlign w:val="superscript"/>
              </w:rPr>
              <m:t xml:space="preserve"> </m:t>
            </m:r>
          </m:num>
          <m:den>
            <m:r>
              <m:rPr>
                <m:sty m:val="b"/>
              </m:rPr>
              <w:rPr>
                <w:rFonts w:ascii="Cambria Math" w:hAnsi="Cambria Math"/>
                <w:vertAlign w:val="superscript"/>
              </w:rPr>
              <m:t>ε∙</m:t>
            </m:r>
            <m:sSup>
              <m:sSupPr>
                <m:ctrlPr>
                  <w:rPr>
                    <w:rFonts w:ascii="Cambria Math" w:hAnsi="Cambria Math"/>
                    <w:b/>
                    <w:vertAlign w:val="superscript"/>
                  </w:rPr>
                </m:ctrlPr>
              </m:sSupPr>
              <m:e>
                <m:r>
                  <m:rPr>
                    <m:sty m:val="b"/>
                  </m:rPr>
                  <w:rPr>
                    <w:rFonts w:ascii="Cambria Math" w:hAnsi="Cambria Math"/>
                    <w:vertAlign w:val="superscript"/>
                  </w:rPr>
                  <m:t>r</m:t>
                </m:r>
              </m:e>
              <m:sup>
                <m:r>
                  <m:rPr>
                    <m:sty m:val="b"/>
                  </m:rPr>
                  <w:rPr>
                    <w:rFonts w:ascii="Cambria Math" w:hAnsi="Cambria Math"/>
                    <w:vertAlign w:val="superscript"/>
                  </w:rPr>
                  <m:t>2</m:t>
                </m:r>
              </m:sup>
            </m:sSup>
          </m:den>
        </m:f>
        <m:r>
          <m:rPr>
            <m:sty m:val="bi"/>
          </m:rPr>
          <w:rPr>
            <w:rFonts w:ascii="Cambria Math" w:hAnsi="Cambria Math"/>
            <w:vertAlign w:val="superscript"/>
          </w:rPr>
          <m:t xml:space="preserve">        </m:t>
        </m:r>
      </m:oMath>
      <w:r w:rsidRPr="00BD0028">
        <w:rPr>
          <w:b/>
          <w:vertAlign w:val="superscript"/>
        </w:rPr>
        <w:t xml:space="preserve"> </w:t>
      </w:r>
      <w:r>
        <w:rPr>
          <w:b/>
        </w:rPr>
        <w:t xml:space="preserve">- </w:t>
      </w:r>
      <w:r>
        <w:t>закон Кулона</w:t>
      </w:r>
    </w:p>
    <w:p w:rsidR="00F3698C" w:rsidRDefault="00F3698C" w:rsidP="00F3698C">
      <w:pPr>
        <w:ind w:left="-142"/>
      </w:pPr>
    </w:p>
    <w:p w:rsidR="00F3698C" w:rsidRPr="00A62200" w:rsidRDefault="00F3698C" w:rsidP="00F3698C">
      <w:pPr>
        <w:ind w:left="-142"/>
        <w:rPr>
          <w:sz w:val="10"/>
          <w:szCs w:val="10"/>
        </w:rPr>
      </w:pPr>
    </w:p>
    <w:p w:rsidR="00F3698C" w:rsidRPr="00240459" w:rsidRDefault="00F3698C" w:rsidP="00F3698C">
      <w:pPr>
        <w:ind w:left="-142"/>
        <w:jc w:val="center"/>
        <w:rPr>
          <w:i/>
          <w:sz w:val="26"/>
          <w:szCs w:val="26"/>
        </w:rPr>
      </w:pPr>
      <w:r w:rsidRPr="00240459">
        <w:rPr>
          <w:b/>
          <w:i/>
          <w:sz w:val="26"/>
          <w:szCs w:val="26"/>
          <w:u w:val="single"/>
        </w:rPr>
        <w:t>Задача.</w:t>
      </w:r>
    </w:p>
    <w:p w:rsidR="00F3698C" w:rsidRPr="00240459" w:rsidRDefault="00F3698C" w:rsidP="00F3698C">
      <w:pPr>
        <w:ind w:left="-142"/>
        <w:jc w:val="center"/>
        <w:rPr>
          <w:i/>
          <w:sz w:val="26"/>
          <w:szCs w:val="26"/>
        </w:rPr>
      </w:pPr>
      <w:r w:rsidRPr="00240459">
        <w:rPr>
          <w:i/>
          <w:sz w:val="26"/>
          <w:szCs w:val="26"/>
        </w:rPr>
        <w:t xml:space="preserve">Вычислите силу взаимодействия зарядов </w:t>
      </w:r>
      <w:r w:rsidRPr="00240459">
        <w:rPr>
          <w:i/>
          <w:sz w:val="26"/>
          <w:szCs w:val="26"/>
          <w:lang w:val="en-US"/>
        </w:rPr>
        <w:t>q</w:t>
      </w:r>
      <w:r w:rsidRPr="00240459">
        <w:rPr>
          <w:i/>
          <w:sz w:val="26"/>
          <w:szCs w:val="26"/>
          <w:vertAlign w:val="subscript"/>
        </w:rPr>
        <w:t>1</w:t>
      </w:r>
      <w:r w:rsidRPr="00240459">
        <w:rPr>
          <w:i/>
          <w:sz w:val="26"/>
          <w:szCs w:val="26"/>
        </w:rPr>
        <w:t>=5</w:t>
      </w:r>
      <w:r w:rsidRPr="00240459">
        <w:rPr>
          <w:b/>
          <w:sz w:val="26"/>
          <w:szCs w:val="26"/>
        </w:rPr>
        <w:t>·</w:t>
      </w:r>
      <w:r w:rsidRPr="00240459">
        <w:rPr>
          <w:sz w:val="26"/>
          <w:szCs w:val="26"/>
        </w:rPr>
        <w:t>10</w:t>
      </w:r>
      <w:r w:rsidRPr="00240459">
        <w:rPr>
          <w:b/>
          <w:sz w:val="26"/>
          <w:szCs w:val="26"/>
          <w:vertAlign w:val="superscript"/>
        </w:rPr>
        <w:t xml:space="preserve"> </w:t>
      </w:r>
      <w:r w:rsidRPr="00240459">
        <w:rPr>
          <w:i/>
          <w:sz w:val="26"/>
          <w:szCs w:val="26"/>
          <w:vertAlign w:val="superscript"/>
        </w:rPr>
        <w:t>-8</w:t>
      </w:r>
      <w:r w:rsidRPr="00240459">
        <w:rPr>
          <w:i/>
          <w:sz w:val="26"/>
          <w:szCs w:val="26"/>
        </w:rPr>
        <w:t xml:space="preserve">Кл   и </w:t>
      </w:r>
      <w:r w:rsidRPr="00240459">
        <w:rPr>
          <w:b/>
          <w:sz w:val="26"/>
          <w:szCs w:val="26"/>
          <w:vertAlign w:val="subscript"/>
        </w:rPr>
        <w:t xml:space="preserve"> </w:t>
      </w:r>
      <w:r w:rsidRPr="00240459">
        <w:rPr>
          <w:i/>
          <w:sz w:val="26"/>
          <w:szCs w:val="26"/>
          <w:lang w:val="en-US"/>
        </w:rPr>
        <w:t>q</w:t>
      </w:r>
      <w:r w:rsidRPr="00240459">
        <w:rPr>
          <w:i/>
          <w:sz w:val="26"/>
          <w:szCs w:val="26"/>
          <w:vertAlign w:val="subscript"/>
        </w:rPr>
        <w:t>2</w:t>
      </w:r>
      <w:r w:rsidRPr="00240459">
        <w:rPr>
          <w:i/>
          <w:sz w:val="26"/>
          <w:szCs w:val="26"/>
        </w:rPr>
        <w:t>=3</w:t>
      </w:r>
      <w:r w:rsidRPr="00240459">
        <w:rPr>
          <w:b/>
          <w:sz w:val="26"/>
          <w:szCs w:val="26"/>
        </w:rPr>
        <w:t>·</w:t>
      </w:r>
      <w:r w:rsidRPr="00240459">
        <w:rPr>
          <w:sz w:val="26"/>
          <w:szCs w:val="26"/>
        </w:rPr>
        <w:t>10</w:t>
      </w:r>
      <w:r w:rsidRPr="00240459">
        <w:rPr>
          <w:b/>
          <w:sz w:val="26"/>
          <w:szCs w:val="26"/>
          <w:vertAlign w:val="superscript"/>
        </w:rPr>
        <w:t xml:space="preserve"> </w:t>
      </w:r>
      <w:r w:rsidRPr="00240459">
        <w:rPr>
          <w:i/>
          <w:sz w:val="26"/>
          <w:szCs w:val="26"/>
          <w:vertAlign w:val="superscript"/>
        </w:rPr>
        <w:t>-8</w:t>
      </w:r>
      <w:r w:rsidRPr="00240459">
        <w:rPr>
          <w:i/>
          <w:sz w:val="26"/>
          <w:szCs w:val="26"/>
        </w:rPr>
        <w:t>Кл, расположенных</w:t>
      </w:r>
    </w:p>
    <w:p w:rsidR="00F3698C" w:rsidRPr="00240459" w:rsidRDefault="00F3698C" w:rsidP="00F3698C">
      <w:pPr>
        <w:ind w:left="-142"/>
        <w:jc w:val="center"/>
        <w:rPr>
          <w:i/>
          <w:sz w:val="26"/>
          <w:szCs w:val="26"/>
        </w:rPr>
      </w:pPr>
      <w:r w:rsidRPr="00240459">
        <w:rPr>
          <w:i/>
          <w:sz w:val="26"/>
          <w:szCs w:val="26"/>
        </w:rPr>
        <w:t>в вакууме на расстоянии 0,25м.</w:t>
      </w:r>
    </w:p>
    <w:p w:rsidR="00F3698C" w:rsidRPr="00240459" w:rsidRDefault="00F3698C" w:rsidP="00F3698C">
      <w:pPr>
        <w:ind w:left="-142"/>
        <w:jc w:val="center"/>
        <w:rPr>
          <w:i/>
          <w:sz w:val="16"/>
          <w:szCs w:val="16"/>
        </w:rPr>
      </w:pPr>
    </w:p>
    <w:p w:rsidR="00F3698C" w:rsidRPr="00240459" w:rsidRDefault="00F3698C" w:rsidP="00F3698C">
      <w:pPr>
        <w:pStyle w:val="a3"/>
        <w:ind w:left="218"/>
        <w:jc w:val="center"/>
        <w:rPr>
          <w:b/>
          <w:i/>
          <w:sz w:val="26"/>
          <w:szCs w:val="26"/>
          <w:u w:val="single"/>
        </w:rPr>
      </w:pPr>
      <w:r w:rsidRPr="00240459">
        <w:rPr>
          <w:b/>
          <w:i/>
          <w:sz w:val="26"/>
          <w:szCs w:val="26"/>
          <w:u w:val="single"/>
        </w:rPr>
        <w:t>Контрольные  вопросы.</w:t>
      </w:r>
    </w:p>
    <w:p w:rsidR="00F3698C" w:rsidRPr="00240459" w:rsidRDefault="00F3698C" w:rsidP="00D61C52">
      <w:pPr>
        <w:pStyle w:val="a3"/>
        <w:numPr>
          <w:ilvl w:val="0"/>
          <w:numId w:val="17"/>
        </w:numPr>
        <w:rPr>
          <w:i/>
          <w:sz w:val="26"/>
          <w:szCs w:val="26"/>
        </w:rPr>
      </w:pPr>
      <w:r w:rsidRPr="00240459">
        <w:rPr>
          <w:i/>
          <w:sz w:val="26"/>
          <w:szCs w:val="26"/>
        </w:rPr>
        <w:t>В какой среде сила взаимодействия зарядов максимальная?</w:t>
      </w:r>
    </w:p>
    <w:p w:rsidR="00F3698C" w:rsidRPr="00240459" w:rsidRDefault="00F3698C" w:rsidP="00D61C52">
      <w:pPr>
        <w:pStyle w:val="a3"/>
        <w:numPr>
          <w:ilvl w:val="0"/>
          <w:numId w:val="17"/>
        </w:numPr>
        <w:rPr>
          <w:i/>
          <w:sz w:val="26"/>
          <w:szCs w:val="26"/>
        </w:rPr>
      </w:pPr>
      <w:r w:rsidRPr="00240459">
        <w:rPr>
          <w:i/>
          <w:sz w:val="26"/>
          <w:szCs w:val="26"/>
        </w:rPr>
        <w:t>Как изменится сила взаимодействия зарядов, если увеличить величину одного заряда в 4 раза?</w:t>
      </w:r>
    </w:p>
    <w:p w:rsidR="00F3698C" w:rsidRPr="00240459" w:rsidRDefault="00F3698C" w:rsidP="00D61C52">
      <w:pPr>
        <w:pStyle w:val="a3"/>
        <w:numPr>
          <w:ilvl w:val="0"/>
          <w:numId w:val="17"/>
        </w:numPr>
        <w:rPr>
          <w:i/>
          <w:sz w:val="26"/>
          <w:szCs w:val="26"/>
        </w:rPr>
      </w:pPr>
      <w:r w:rsidRPr="00240459">
        <w:rPr>
          <w:i/>
          <w:sz w:val="26"/>
          <w:szCs w:val="26"/>
        </w:rPr>
        <w:t>Как изменится сила взаимодействия зарядов, если увеличить величину одного заряда в 2 раза, а другого в 3 раза?</w:t>
      </w:r>
    </w:p>
    <w:p w:rsidR="00F3698C" w:rsidRPr="00240459" w:rsidRDefault="00F3698C" w:rsidP="00D61C52">
      <w:pPr>
        <w:pStyle w:val="a3"/>
        <w:numPr>
          <w:ilvl w:val="0"/>
          <w:numId w:val="17"/>
        </w:numPr>
        <w:rPr>
          <w:i/>
          <w:sz w:val="26"/>
          <w:szCs w:val="26"/>
        </w:rPr>
      </w:pPr>
      <w:r w:rsidRPr="00240459">
        <w:rPr>
          <w:i/>
          <w:sz w:val="26"/>
          <w:szCs w:val="26"/>
        </w:rPr>
        <w:t>Как изменится сила взаимодействия зарядов, если увеличить расстояние между  зарядами в 4 раза?</w:t>
      </w:r>
    </w:p>
    <w:p w:rsidR="00F3698C" w:rsidRPr="00240459" w:rsidRDefault="00F3698C" w:rsidP="00D61C52">
      <w:pPr>
        <w:pStyle w:val="a3"/>
        <w:numPr>
          <w:ilvl w:val="0"/>
          <w:numId w:val="17"/>
        </w:numPr>
        <w:rPr>
          <w:i/>
          <w:sz w:val="26"/>
          <w:szCs w:val="26"/>
        </w:rPr>
      </w:pPr>
      <w:r w:rsidRPr="00240459">
        <w:rPr>
          <w:i/>
          <w:sz w:val="26"/>
          <w:szCs w:val="26"/>
        </w:rPr>
        <w:t>Как среда влияет на силу взаимодействия зарядов?</w:t>
      </w:r>
    </w:p>
    <w:p w:rsidR="00F3698C" w:rsidRPr="00240459" w:rsidRDefault="00F3698C" w:rsidP="00D61C52">
      <w:pPr>
        <w:pStyle w:val="a3"/>
        <w:numPr>
          <w:ilvl w:val="0"/>
          <w:numId w:val="17"/>
        </w:numPr>
        <w:rPr>
          <w:i/>
          <w:sz w:val="26"/>
          <w:szCs w:val="26"/>
        </w:rPr>
      </w:pPr>
      <w:r w:rsidRPr="00240459">
        <w:rPr>
          <w:i/>
          <w:sz w:val="26"/>
          <w:szCs w:val="26"/>
        </w:rPr>
        <w:t xml:space="preserve">Как изменится сила взаимодействия зарядов, если заряды перенести из вакуума  в среду с диэлектрической проницаемостью равной   </w:t>
      </w:r>
      <w:r w:rsidRPr="00240459">
        <w:rPr>
          <w:i/>
          <w:sz w:val="26"/>
          <w:szCs w:val="26"/>
          <w:lang w:val="en-US"/>
        </w:rPr>
        <w:sym w:font="Symbol" w:char="F065"/>
      </w:r>
      <w:r w:rsidRPr="00240459">
        <w:rPr>
          <w:i/>
          <w:sz w:val="26"/>
          <w:szCs w:val="26"/>
        </w:rPr>
        <w:t xml:space="preserve"> = 81?</w:t>
      </w:r>
    </w:p>
    <w:p w:rsidR="00F3698C" w:rsidRDefault="00F3698C" w:rsidP="00F3698C">
      <w:pPr>
        <w:rPr>
          <w:b/>
          <w:i/>
          <w:szCs w:val="28"/>
          <w:u w:val="single"/>
        </w:rPr>
      </w:pPr>
    </w:p>
    <w:p w:rsidR="00F3698C" w:rsidRDefault="00F3698C" w:rsidP="00F3698C">
      <w:pPr>
        <w:ind w:left="-142"/>
        <w:jc w:val="center"/>
        <w:rPr>
          <w:b/>
          <w:i/>
          <w:szCs w:val="28"/>
          <w:u w:val="single"/>
        </w:rPr>
      </w:pPr>
      <w:r w:rsidRPr="00800F2A">
        <w:rPr>
          <w:b/>
          <w:i/>
          <w:szCs w:val="28"/>
          <w:u w:val="single"/>
        </w:rPr>
        <w:t>Электрическое поле. Напряженность электрического поля.</w:t>
      </w:r>
    </w:p>
    <w:p w:rsidR="00F3698C" w:rsidRPr="00D20AD2" w:rsidRDefault="00F3698C" w:rsidP="00F3698C">
      <w:pPr>
        <w:ind w:left="-142"/>
        <w:jc w:val="center"/>
        <w:rPr>
          <w:b/>
          <w:i/>
          <w:sz w:val="10"/>
          <w:szCs w:val="10"/>
          <w:u w:val="single"/>
        </w:rPr>
      </w:pPr>
    </w:p>
    <w:p w:rsidR="00F3698C" w:rsidRDefault="00F3698C" w:rsidP="00F3698C">
      <w:pPr>
        <w:ind w:left="-142"/>
        <w:rPr>
          <w:szCs w:val="28"/>
        </w:rPr>
      </w:pPr>
      <w:r w:rsidRPr="00D20AD2">
        <w:rPr>
          <w:i/>
          <w:szCs w:val="28"/>
        </w:rPr>
        <w:t>Электрическое поле</w:t>
      </w:r>
      <w:r w:rsidRPr="00D20AD2">
        <w:rPr>
          <w:szCs w:val="28"/>
        </w:rPr>
        <w:t xml:space="preserve"> – это особая форма материи, посредством которой </w:t>
      </w:r>
      <w:r>
        <w:rPr>
          <w:szCs w:val="28"/>
        </w:rPr>
        <w:t xml:space="preserve"> </w:t>
      </w:r>
      <w:r w:rsidRPr="00D20AD2">
        <w:rPr>
          <w:szCs w:val="28"/>
        </w:rPr>
        <w:t>осуществляется</w:t>
      </w:r>
    </w:p>
    <w:p w:rsidR="00F3698C" w:rsidRPr="00D20AD2" w:rsidRDefault="00F3698C" w:rsidP="00F3698C">
      <w:pPr>
        <w:ind w:left="-142"/>
        <w:rPr>
          <w:szCs w:val="28"/>
        </w:rPr>
      </w:pPr>
      <w:r>
        <w:rPr>
          <w:i/>
          <w:szCs w:val="28"/>
        </w:rPr>
        <w:t xml:space="preserve">                                     </w:t>
      </w:r>
      <w:r w:rsidRPr="00D20AD2">
        <w:rPr>
          <w:szCs w:val="28"/>
        </w:rPr>
        <w:t>взаимодействие электрических зарядов.</w:t>
      </w:r>
    </w:p>
    <w:p w:rsidR="00F3698C" w:rsidRDefault="00F3698C" w:rsidP="00F3698C">
      <w:pPr>
        <w:ind w:left="-142"/>
        <w:jc w:val="both"/>
        <w:rPr>
          <w:i/>
        </w:rPr>
      </w:pPr>
      <w:r>
        <w:rPr>
          <w:i/>
        </w:rPr>
        <w:t xml:space="preserve">Электрическое поле создаётся </w:t>
      </w:r>
      <w:r>
        <w:rPr>
          <w:i/>
          <w:u w:val="single"/>
        </w:rPr>
        <w:t>неподвижным зарядом</w:t>
      </w:r>
      <w:r>
        <w:rPr>
          <w:i/>
        </w:rPr>
        <w:t>.</w:t>
      </w:r>
    </w:p>
    <w:p w:rsidR="00F3698C" w:rsidRDefault="00F3698C" w:rsidP="00F3698C">
      <w:pPr>
        <w:ind w:left="-142"/>
        <w:jc w:val="both"/>
        <w:rPr>
          <w:i/>
          <w:u w:val="single"/>
        </w:rPr>
      </w:pPr>
      <w:r>
        <w:rPr>
          <w:i/>
        </w:rPr>
        <w:t xml:space="preserve">Электрическое поле действует на </w:t>
      </w:r>
      <w:r>
        <w:rPr>
          <w:i/>
          <w:u w:val="single"/>
        </w:rPr>
        <w:t>неподвижный заряд.</w:t>
      </w:r>
    </w:p>
    <w:p w:rsidR="00F3698C" w:rsidRPr="00335CA7" w:rsidRDefault="00F3698C" w:rsidP="00F3698C">
      <w:pPr>
        <w:ind w:left="-142"/>
        <w:jc w:val="both"/>
        <w:rPr>
          <w:u w:val="single"/>
        </w:rPr>
      </w:pPr>
      <w:r>
        <w:t xml:space="preserve">Поле, созданное неподвижными зарядами, называется </w:t>
      </w:r>
      <w:r w:rsidRPr="00335CA7">
        <w:rPr>
          <w:i/>
        </w:rPr>
        <w:t>электростатическим.</w:t>
      </w:r>
    </w:p>
    <w:p w:rsidR="00F3698C" w:rsidRDefault="00F737F1" w:rsidP="00F3698C">
      <w:pPr>
        <w:ind w:left="-142"/>
        <w:jc w:val="both"/>
        <w:rPr>
          <w:i/>
        </w:rPr>
      </w:pPr>
      <w:r w:rsidRPr="00F737F1">
        <w:rPr>
          <w:b/>
          <w:noProof/>
          <w:lang w:eastAsia="ru-RU"/>
        </w:rPr>
        <w:pict>
          <v:rect id="_x0000_s1505" style="position:absolute;left:0;text-align:left;margin-left:218.55pt;margin-top:44pt;width:73.15pt;height:28.05pt;z-index:252125184;mso-position-horizontal-relative:margin" filled="f" strokeweight="1pt">
            <w10:wrap anchorx="margin"/>
          </v:rect>
        </w:pict>
      </w:r>
      <w:r w:rsidR="00F3698C">
        <w:t xml:space="preserve">Электрическое поле </w:t>
      </w:r>
      <w:r w:rsidR="00F3698C">
        <w:rPr>
          <w:u w:val="single"/>
        </w:rPr>
        <w:t>силовое</w:t>
      </w:r>
      <w:r w:rsidR="00F3698C">
        <w:t xml:space="preserve">, т.к. оно действует на заряд </w:t>
      </w:r>
      <w:proofErr w:type="gramStart"/>
      <w:r w:rsidR="00F3698C">
        <w:rPr>
          <w:b/>
          <w:lang w:val="en-US"/>
        </w:rPr>
        <w:t>q</w:t>
      </w:r>
      <w:proofErr w:type="gramEnd"/>
      <w:r w:rsidR="00F3698C">
        <w:rPr>
          <w:b/>
          <w:vertAlign w:val="subscript"/>
        </w:rPr>
        <w:t>пр</w:t>
      </w:r>
      <w:r w:rsidR="00F3698C">
        <w:t xml:space="preserve"> (пробный заряд), помещенный в поле. Силы, действующие на заряд со стороны электрического поля, называются </w:t>
      </w:r>
      <w:r w:rsidR="00F3698C" w:rsidRPr="00FF0CC8">
        <w:rPr>
          <w:i/>
        </w:rPr>
        <w:t>кулоновскими силами.</w:t>
      </w:r>
    </w:p>
    <w:p w:rsidR="00F3698C" w:rsidRPr="00AE08EE" w:rsidRDefault="00F3698C" w:rsidP="00F3698C">
      <w:pPr>
        <w:ind w:left="-142"/>
        <w:jc w:val="both"/>
        <w:rPr>
          <w:sz w:val="6"/>
          <w:szCs w:val="6"/>
        </w:rPr>
      </w:pPr>
    </w:p>
    <w:p w:rsidR="00F3698C" w:rsidRPr="00BF7C0F" w:rsidRDefault="00F737F1" w:rsidP="00F3698C">
      <w:pPr>
        <w:ind w:left="-142"/>
        <w:jc w:val="center"/>
        <w:rPr>
          <w:b/>
        </w:rPr>
      </w:pPr>
      <w:r>
        <w:rPr>
          <w:b/>
          <w:noProof/>
          <w:lang w:eastAsia="ru-RU"/>
        </w:rPr>
        <w:pict>
          <v:shape id="_x0000_s1497" type="#_x0000_t32" style="position:absolute;left:0;text-align:left;margin-left:248.7pt;margin-top:.4pt;width:13.1pt;height:0;z-index:252116992" o:connectortype="straight">
            <v:stroke endarrow="block"/>
          </v:shape>
        </w:pict>
      </w:r>
      <w:r>
        <w:rPr>
          <w:b/>
          <w:noProof/>
          <w:lang w:eastAsia="ru-RU"/>
        </w:rPr>
        <w:pict>
          <v:shape id="_x0000_s1496" type="#_x0000_t32" style="position:absolute;left:0;text-align:left;margin-left:226.3pt;margin-top:.4pt;width:14.45pt;height:0;z-index:252115968" o:connectortype="straight">
            <v:stroke endarrow="block"/>
          </v:shape>
        </w:pict>
      </w:r>
      <w:r w:rsidR="00AE08EE">
        <w:rPr>
          <w:b/>
        </w:rPr>
        <w:t xml:space="preserve">                           </w:t>
      </w:r>
      <w:r w:rsidR="00F3698C">
        <w:rPr>
          <w:b/>
          <w:lang w:val="en-US"/>
        </w:rPr>
        <w:t>F</w:t>
      </w:r>
      <w:r w:rsidR="00F3698C" w:rsidRPr="009669E3">
        <w:rPr>
          <w:b/>
        </w:rPr>
        <w:t xml:space="preserve"> = </w:t>
      </w:r>
      <w:r w:rsidR="00F3698C">
        <w:rPr>
          <w:b/>
          <w:lang w:val="en-US"/>
        </w:rPr>
        <w:t>E</w:t>
      </w:r>
      <w:r w:rsidR="00F3698C">
        <w:rPr>
          <w:b/>
        </w:rPr>
        <w:t>·</w:t>
      </w:r>
      <w:r w:rsidR="00F3698C">
        <w:rPr>
          <w:b/>
          <w:lang w:val="en-US"/>
        </w:rPr>
        <w:t>q</w:t>
      </w:r>
      <w:r w:rsidR="00F3698C">
        <w:rPr>
          <w:b/>
          <w:vertAlign w:val="subscript"/>
        </w:rPr>
        <w:t xml:space="preserve">пр                    </w:t>
      </w:r>
      <w:r w:rsidR="00F3698C">
        <w:rPr>
          <w:b/>
        </w:rPr>
        <w:t xml:space="preserve">  </w:t>
      </w:r>
      <w:r w:rsidR="00F3698C">
        <w:rPr>
          <w:b/>
        </w:rPr>
        <w:sym w:font="Symbol" w:char="F05B"/>
      </w:r>
      <w:r w:rsidR="00F3698C">
        <w:rPr>
          <w:b/>
        </w:rPr>
        <w:t>Е</w:t>
      </w:r>
      <w:r w:rsidR="00F3698C">
        <w:rPr>
          <w:b/>
        </w:rPr>
        <w:sym w:font="Symbol" w:char="F05D"/>
      </w:r>
      <w:r w:rsidR="00F3698C">
        <w:rPr>
          <w:b/>
        </w:rPr>
        <w:t xml:space="preserve"> = Н / Кл</w:t>
      </w:r>
    </w:p>
    <w:p w:rsidR="00F3698C" w:rsidRPr="00FF0CC8" w:rsidRDefault="00F3698C" w:rsidP="00F3698C">
      <w:pPr>
        <w:ind w:left="-142"/>
        <w:jc w:val="center"/>
        <w:rPr>
          <w:b/>
          <w:sz w:val="10"/>
          <w:szCs w:val="10"/>
        </w:rPr>
      </w:pPr>
    </w:p>
    <w:p w:rsidR="00F3698C" w:rsidRDefault="00F3698C" w:rsidP="00F3698C">
      <w:pPr>
        <w:ind w:left="-142"/>
        <w:rPr>
          <w:b/>
        </w:rPr>
      </w:pPr>
      <w:r>
        <w:rPr>
          <w:b/>
        </w:rPr>
        <w:t xml:space="preserve">                                       Е - напряженность электрического поля.             </w:t>
      </w:r>
      <w:r w:rsidRPr="00E95FEB">
        <w:rPr>
          <w:b/>
        </w:rPr>
        <w:t xml:space="preserve"> </w:t>
      </w:r>
    </w:p>
    <w:p w:rsidR="00F3698C" w:rsidRPr="00BF7C0F" w:rsidRDefault="00F3698C" w:rsidP="00F3698C">
      <w:pPr>
        <w:ind w:left="-142"/>
        <w:rPr>
          <w:sz w:val="6"/>
          <w:szCs w:val="6"/>
        </w:rPr>
      </w:pPr>
    </w:p>
    <w:p w:rsidR="00F3698C" w:rsidRPr="00D20AD2" w:rsidRDefault="00F737F1" w:rsidP="00F3698C">
      <w:pPr>
        <w:ind w:left="-142"/>
      </w:pPr>
      <w:r>
        <w:rPr>
          <w:noProof/>
          <w:lang w:eastAsia="ru-RU"/>
        </w:rPr>
        <w:pict>
          <v:rect id="_x0000_s1506" style="position:absolute;left:0;text-align:left;margin-left:226.3pt;margin-top:13.7pt;width:126.25pt;height:35.65pt;z-index:252126208;mso-position-horizontal-relative:margin" filled="f" strokeweight="1pt">
            <w10:wrap anchorx="margin"/>
          </v:rect>
        </w:pict>
      </w:r>
      <w:r w:rsidR="00F3698C" w:rsidRPr="00D20AD2">
        <w:t>Напряженность поля точечного заряда</w:t>
      </w:r>
      <w:r w:rsidR="00F3698C">
        <w:t>:</w:t>
      </w:r>
    </w:p>
    <w:p w:rsidR="00F3698C" w:rsidRPr="00AE08EE" w:rsidRDefault="00F3698C" w:rsidP="00AE08EE">
      <w:pPr>
        <w:ind w:left="-142"/>
        <w:jc w:val="center"/>
        <w:rPr>
          <w:b/>
          <w:sz w:val="12"/>
          <w:szCs w:val="12"/>
          <w:vertAlign w:val="superscript"/>
        </w:rPr>
      </w:pPr>
      <w:r w:rsidRPr="008372DD">
        <w:rPr>
          <w:b/>
          <w:sz w:val="12"/>
          <w:szCs w:val="12"/>
        </w:rPr>
        <w:t xml:space="preserve">                                 </w:t>
      </w:r>
      <w:r w:rsidRPr="008372DD">
        <w:rPr>
          <w:b/>
          <w:sz w:val="12"/>
          <w:szCs w:val="12"/>
        </w:rPr>
        <w:br/>
      </w:r>
      <w:r w:rsidR="00AE08EE">
        <w:rPr>
          <w:b/>
        </w:rPr>
        <w:t xml:space="preserve">            </w:t>
      </w:r>
      <m:oMath>
        <m:r>
          <m:rPr>
            <m:sty m:val="bi"/>
          </m:rPr>
          <w:rPr>
            <w:rFonts w:ascii="Cambria Math" w:hAnsi="Cambria Math"/>
            <w:sz w:val="32"/>
            <w:szCs w:val="32"/>
          </w:rPr>
          <m:t>Е=9∙</m:t>
        </m:r>
        <m:sSup>
          <m:sSupPr>
            <m:ctrlPr>
              <w:rPr>
                <w:rFonts w:ascii="Cambria Math" w:hAnsi="Cambria Math"/>
                <w:b/>
                <w:i/>
                <w:sz w:val="32"/>
                <w:szCs w:val="32"/>
              </w:rPr>
            </m:ctrlPr>
          </m:sSupPr>
          <m:e>
            <m:r>
              <m:rPr>
                <m:sty m:val="bi"/>
              </m:rPr>
              <w:rPr>
                <w:rFonts w:ascii="Cambria Math" w:hAnsi="Cambria Math"/>
                <w:sz w:val="32"/>
                <w:szCs w:val="32"/>
              </w:rPr>
              <m:t>10</m:t>
            </m:r>
          </m:e>
          <m:sup>
            <m:r>
              <m:rPr>
                <m:sty m:val="bi"/>
              </m:rPr>
              <w:rPr>
                <w:rFonts w:ascii="Cambria Math" w:hAnsi="Cambria Math"/>
                <w:sz w:val="32"/>
                <w:szCs w:val="32"/>
              </w:rPr>
              <m:t>9</m:t>
            </m:r>
          </m:sup>
        </m:sSup>
        <m:r>
          <m:rPr>
            <m:sty m:val="bi"/>
          </m:rPr>
          <w:rPr>
            <w:rFonts w:ascii="Cambria Math" w:hAnsi="Cambria Math"/>
            <w:sz w:val="32"/>
            <w:szCs w:val="32"/>
          </w:rPr>
          <m:t>∙</m:t>
        </m:r>
        <m:f>
          <m:fPr>
            <m:ctrlPr>
              <w:rPr>
                <w:rFonts w:ascii="Cambria Math" w:hAnsi="Cambria Math"/>
                <w:b/>
                <w:i/>
                <w:sz w:val="32"/>
                <w:szCs w:val="32"/>
              </w:rPr>
            </m:ctrlPr>
          </m:fPr>
          <m:num>
            <m:r>
              <m:rPr>
                <m:sty m:val="bi"/>
              </m:rPr>
              <w:rPr>
                <w:rFonts w:ascii="Cambria Math" w:hAnsi="Cambria Math"/>
                <w:sz w:val="32"/>
                <w:szCs w:val="32"/>
              </w:rPr>
              <m:t>q</m:t>
            </m:r>
          </m:num>
          <m:den>
            <m:r>
              <m:rPr>
                <m:sty m:val="bi"/>
              </m:rPr>
              <w:rPr>
                <w:rFonts w:ascii="Cambria Math" w:hAnsi="Cambria Math"/>
                <w:sz w:val="32"/>
                <w:szCs w:val="32"/>
              </w:rPr>
              <m:t>ε∙</m:t>
            </m:r>
            <m:sSup>
              <m:sSupPr>
                <m:ctrlPr>
                  <w:rPr>
                    <w:rFonts w:ascii="Cambria Math" w:hAnsi="Cambria Math"/>
                    <w:b/>
                    <w:i/>
                    <w:sz w:val="32"/>
                    <w:szCs w:val="32"/>
                  </w:rPr>
                </m:ctrlPr>
              </m:sSupPr>
              <m:e>
                <m:r>
                  <m:rPr>
                    <m:sty m:val="bi"/>
                  </m:rPr>
                  <w:rPr>
                    <w:rFonts w:ascii="Cambria Math" w:hAnsi="Cambria Math"/>
                    <w:sz w:val="32"/>
                    <w:szCs w:val="32"/>
                  </w:rPr>
                  <m:t>r</m:t>
                </m:r>
              </m:e>
              <m:sup>
                <m:r>
                  <m:rPr>
                    <m:sty m:val="bi"/>
                  </m:rPr>
                  <w:rPr>
                    <w:rFonts w:ascii="Cambria Math" w:hAnsi="Cambria Math"/>
                    <w:sz w:val="32"/>
                    <w:szCs w:val="32"/>
                  </w:rPr>
                  <m:t>2</m:t>
                </m:r>
              </m:sup>
            </m:sSup>
          </m:den>
        </m:f>
      </m:oMath>
      <w:r>
        <w:rPr>
          <w:b/>
        </w:rPr>
        <w:br/>
        <w:t xml:space="preserve">           </w:t>
      </w:r>
      <w:r w:rsidRPr="008372DD">
        <w:rPr>
          <w:b/>
          <w:sz w:val="12"/>
          <w:szCs w:val="12"/>
        </w:rPr>
        <w:t xml:space="preserve">                                       </w:t>
      </w:r>
    </w:p>
    <w:p w:rsidR="00F3698C" w:rsidRDefault="00F3698C" w:rsidP="00F3698C">
      <w:pPr>
        <w:ind w:left="-142"/>
        <w:jc w:val="both"/>
      </w:pPr>
      <w:r>
        <w:rPr>
          <w:b/>
          <w:lang w:val="en-US"/>
        </w:rPr>
        <w:t>q</w:t>
      </w:r>
      <w:r w:rsidRPr="009669E3">
        <w:rPr>
          <w:b/>
        </w:rPr>
        <w:t xml:space="preserve"> -</w:t>
      </w:r>
      <w:r>
        <w:t xml:space="preserve"> </w:t>
      </w:r>
      <w:proofErr w:type="gramStart"/>
      <w:r>
        <w:t>величина</w:t>
      </w:r>
      <w:proofErr w:type="gramEnd"/>
      <w:r>
        <w:t xml:space="preserve"> заряда, создающего поле, Кл</w:t>
      </w:r>
      <w:r w:rsidRPr="00800F2A">
        <w:rPr>
          <w:b/>
        </w:rPr>
        <w:t xml:space="preserve"> </w:t>
      </w:r>
      <w:r>
        <w:rPr>
          <w:b/>
        </w:rPr>
        <w:t xml:space="preserve">  </w:t>
      </w:r>
      <w:r w:rsidRPr="00E95FEB">
        <w:rPr>
          <w:b/>
          <w:lang w:val="en-US"/>
        </w:rPr>
        <w:t>r</w:t>
      </w:r>
      <w:r>
        <w:t xml:space="preserve"> - расстояние от заряда до точки поля, м.</w:t>
      </w:r>
    </w:p>
    <w:p w:rsidR="00F3698C" w:rsidRDefault="00F3698C" w:rsidP="00F3698C">
      <w:pPr>
        <w:ind w:left="-142"/>
        <w:jc w:val="center"/>
        <w:rPr>
          <w:i/>
        </w:rPr>
      </w:pPr>
      <w:r>
        <w:rPr>
          <w:b/>
          <w:lang w:val="en-US"/>
        </w:rPr>
        <w:sym w:font="Symbol" w:char="F065"/>
      </w:r>
      <w:r w:rsidRPr="009669E3">
        <w:rPr>
          <w:b/>
        </w:rPr>
        <w:t xml:space="preserve"> -</w:t>
      </w:r>
      <w:r w:rsidRPr="009669E3">
        <w:t xml:space="preserve"> </w:t>
      </w:r>
      <w:r>
        <w:t xml:space="preserve">относительная диэлектрическая проницаемость среды, которая  </w:t>
      </w:r>
      <w:r>
        <w:rPr>
          <w:i/>
        </w:rPr>
        <w:t>показывает:  во сколько раз среда ослабляет силу электрического поля.</w:t>
      </w:r>
    </w:p>
    <w:p w:rsidR="00F3698C" w:rsidRPr="00973350" w:rsidRDefault="00F3698C" w:rsidP="00F3698C">
      <w:pPr>
        <w:ind w:left="-142"/>
        <w:jc w:val="center"/>
        <w:rPr>
          <w:i/>
        </w:rPr>
      </w:pPr>
      <w:r>
        <w:rPr>
          <w:b/>
        </w:rPr>
        <w:t xml:space="preserve">Напряженность – </w:t>
      </w:r>
      <w:r>
        <w:t>сила, действующая на единичный положительный заряд, помещенный в данное электрическое поле.</w:t>
      </w:r>
    </w:p>
    <w:p w:rsidR="00F3698C" w:rsidRPr="00AC3C26" w:rsidRDefault="00F3698C" w:rsidP="00F3698C">
      <w:pPr>
        <w:ind w:left="-142"/>
        <w:jc w:val="both"/>
        <w:rPr>
          <w:sz w:val="10"/>
          <w:szCs w:val="10"/>
        </w:rPr>
      </w:pPr>
    </w:p>
    <w:p w:rsidR="00F3698C" w:rsidRDefault="00F3698C" w:rsidP="00F3698C">
      <w:pPr>
        <w:ind w:left="-142"/>
        <w:jc w:val="center"/>
        <w:rPr>
          <w:b/>
        </w:rPr>
      </w:pPr>
      <w:r>
        <w:rPr>
          <w:b/>
        </w:rPr>
        <w:t>Напряженность является силовой характеристикой электрического поля.</w:t>
      </w:r>
    </w:p>
    <w:p w:rsidR="00F3698C" w:rsidRPr="00AC3C26" w:rsidRDefault="00F3698C" w:rsidP="00F3698C">
      <w:pPr>
        <w:ind w:left="-142"/>
        <w:jc w:val="center"/>
        <w:rPr>
          <w:b/>
          <w:sz w:val="10"/>
          <w:szCs w:val="10"/>
        </w:rPr>
      </w:pPr>
    </w:p>
    <w:p w:rsidR="00F3698C" w:rsidRDefault="00F3698C" w:rsidP="00F3698C">
      <w:pPr>
        <w:ind w:left="-142"/>
        <w:rPr>
          <w:b/>
          <w:i/>
        </w:rPr>
      </w:pPr>
      <w:r>
        <w:rPr>
          <w:i/>
        </w:rPr>
        <w:t xml:space="preserve">Электрическое поле изображается </w:t>
      </w:r>
      <w:r>
        <w:rPr>
          <w:b/>
          <w:i/>
        </w:rPr>
        <w:t>линиями напряженности.</w:t>
      </w:r>
    </w:p>
    <w:p w:rsidR="00F3698C" w:rsidRDefault="00F737F1" w:rsidP="00F3698C">
      <w:pPr>
        <w:ind w:left="-142"/>
        <w:rPr>
          <w:i/>
        </w:rPr>
      </w:pPr>
      <w:r>
        <w:rPr>
          <w:i/>
          <w:noProof/>
        </w:rPr>
        <w:pict>
          <v:line id="_x0000_s1485" style="position:absolute;left:0;text-align:left;flip:y;z-index:252104704;mso-position-horizontal-relative:margin" from="429.85pt,44.5pt" to="429.9pt,80.55pt" o:allowincell="f">
            <v:stroke startarrow="block" startarrowwidth="narrow" startarrowlength="long" endarrowwidth="narrow" endarrowlength="long"/>
            <w10:wrap anchorx="margin"/>
          </v:line>
        </w:pict>
      </w:r>
      <w:r w:rsidR="00F3698C">
        <w:rPr>
          <w:i/>
        </w:rPr>
        <w:t>Линии напряженности имеют начало на положительном заряде и оканчиваются на отрицательном, между зарядами не прерываются и между собой не пересекаются, т.е. через каждую точку пространства проходит только одна линия.</w:t>
      </w:r>
    </w:p>
    <w:p w:rsidR="00F3698C" w:rsidRDefault="00F737F1" w:rsidP="00F3698C">
      <w:pPr>
        <w:ind w:left="-142"/>
        <w:rPr>
          <w:i/>
        </w:rPr>
      </w:pPr>
      <w:r w:rsidRPr="00F737F1">
        <w:rPr>
          <w:b/>
          <w:noProof/>
          <w:vertAlign w:val="superscript"/>
        </w:rPr>
        <w:pict>
          <v:line id="_x0000_s1489" style="position:absolute;left:0;text-align:left;flip:y;z-index:252108800;mso-position-horizontal-relative:margin" from="437.25pt,3.4pt" to="466.1pt,32.25pt" o:allowincell="f">
            <v:stroke startarrow="block" startarrowwidth="narrow" startarrowlength="long" endarrowwidth="narrow" endarrowlength="long"/>
            <w10:wrap anchorx="margin"/>
          </v:line>
        </w:pict>
      </w:r>
      <w:r w:rsidRPr="00F737F1">
        <w:rPr>
          <w:b/>
          <w:noProof/>
          <w:vertAlign w:val="superscript"/>
        </w:rPr>
        <w:pict>
          <v:line id="_x0000_s1492" style="position:absolute;left:0;text-align:left;flip:x y;z-index:252111872;mso-position-horizontal-relative:margin" from="393.95pt,10.6pt" to="422.8pt,32.25pt" o:allowincell="f">
            <v:stroke startarrow="block" startarrowwidth="narrow" startarrowlength="long" endarrowwidth="narrow" endarrowlength="long"/>
            <w10:wrap anchorx="margin"/>
          </v:line>
        </w:pict>
      </w:r>
      <w:r>
        <w:rPr>
          <w:i/>
          <w:noProof/>
        </w:rPr>
        <w:pict>
          <v:line id="_x0000_s1482" style="position:absolute;left:0;text-align:left;flip:x y;z-index:252101632;mso-position-horizontal-relative:margin" from="51.3pt,10.6pt" to="80.15pt,39.45pt" o:allowincell="f">
            <v:stroke startarrowwidth="narrow" startarrowlength="long" endarrow="block" endarrowwidth="narrow" endarrowlength="long"/>
            <w10:wrap anchorx="margin"/>
          </v:line>
        </w:pict>
      </w:r>
      <w:r>
        <w:rPr>
          <w:i/>
          <w:noProof/>
        </w:rPr>
        <w:pict>
          <v:line id="_x0000_s1480" style="position:absolute;left:0;text-align:left;flip:y;z-index:252099584;mso-position-horizontal-relative:margin" from="94.5pt,10.6pt" to="123.35pt,39.45pt" o:allowincell="f">
            <v:stroke startarrowwidth="narrow" startarrowlength="long" endarrow="block" endarrowwidth="narrow" endarrowlength="long"/>
            <w10:wrap anchorx="margin"/>
          </v:line>
        </w:pict>
      </w:r>
      <w:r>
        <w:rPr>
          <w:i/>
          <w:noProof/>
        </w:rPr>
        <w:pict>
          <v:line id="_x0000_s1476" style="position:absolute;left:0;text-align:left;flip:y;z-index:252095488;mso-position-horizontal-relative:margin" from="87.3pt,3.4pt" to="87.35pt,39.45pt" o:allowincell="f">
            <v:stroke startarrowwidth="narrow" startarrowlength="long" endarrow="block" endarrowwidth="narrow" endarrowlength="long"/>
            <w10:wrap anchorx="margin"/>
          </v:line>
        </w:pict>
      </w:r>
    </w:p>
    <w:p w:rsidR="00F3698C" w:rsidRDefault="00F3698C" w:rsidP="00F3698C">
      <w:pPr>
        <w:ind w:left="-142"/>
        <w:rPr>
          <w:b/>
          <w:vertAlign w:val="superscript"/>
        </w:rPr>
      </w:pPr>
    </w:p>
    <w:p w:rsidR="00F3698C" w:rsidRDefault="00F737F1" w:rsidP="00F3698C">
      <w:pPr>
        <w:ind w:left="-142"/>
        <w:jc w:val="center"/>
        <w:rPr>
          <w:b/>
          <w:vertAlign w:val="superscript"/>
        </w:rPr>
      </w:pPr>
      <w:r>
        <w:rPr>
          <w:b/>
          <w:noProof/>
          <w:vertAlign w:val="superscript"/>
        </w:rPr>
        <w:pict>
          <v:line id="_x0000_s1488" style="position:absolute;left:0;text-align:left;flip:x;z-index:252107776;mso-position-horizontal-relative:margin" from="379.55pt,6.45pt" to="422.8pt,6.5pt" o:allowincell="f">
            <v:stroke startarrow="block" startarrowwidth="narrow" startarrowlength="long" endarrowwidth="narrow" endarrowlength="long"/>
            <w10:wrap anchorx="margin"/>
          </v:line>
        </w:pict>
      </w:r>
      <w:r>
        <w:rPr>
          <w:b/>
          <w:noProof/>
          <w:vertAlign w:val="superscript"/>
        </w:rPr>
        <w:pict>
          <v:line id="_x0000_s1490" style="position:absolute;left:0;text-align:left;flip:x;z-index:252109824;mso-position-horizontal-relative:margin" from="386.75pt,13.25pt" to="422.8pt,42.1pt" o:allowincell="f">
            <v:stroke startarrow="block" startarrowwidth="narrow" startarrowlength="long" endarrowwidth="narrow" endarrowlength="long"/>
            <w10:wrap anchorx="margin"/>
          </v:line>
        </w:pict>
      </w:r>
      <w:r>
        <w:rPr>
          <w:b/>
          <w:noProof/>
          <w:vertAlign w:val="superscript"/>
        </w:rPr>
        <w:pict>
          <v:line id="_x0000_s1486" style="position:absolute;left:0;text-align:left;z-index:252105728;mso-position-horizontal-relative:margin" from="429.8pt,13.75pt" to="429.9pt,48.85pt" o:allowincell="f">
            <v:stroke startarrow="block" startarrowwidth="narrow" startarrowlength="long" endarrowwidth="narrow" endarrowlength="long"/>
            <w10:wrap anchorx="margin"/>
          </v:line>
        </w:pict>
      </w:r>
      <w:r>
        <w:rPr>
          <w:b/>
          <w:noProof/>
          <w:vertAlign w:val="superscript"/>
        </w:rPr>
        <w:pict>
          <v:line id="_x0000_s1491" style="position:absolute;left:0;text-align:left;z-index:252110848;mso-position-horizontal-relative:margin" from="437.25pt,14.2pt" to="466.1pt,43.05pt" o:allowincell="f">
            <v:stroke startarrow="block" startarrowwidth="narrow" startarrowlength="long" endarrowwidth="narrow" endarrowlength="long"/>
            <w10:wrap anchorx="margin"/>
          </v:line>
        </w:pict>
      </w:r>
      <w:r>
        <w:rPr>
          <w:b/>
          <w:noProof/>
          <w:vertAlign w:val="superscript"/>
        </w:rPr>
        <w:pict>
          <v:oval id="_x0000_s1484" style="position:absolute;left:0;text-align:left;margin-left:422.8pt;margin-top:.05pt;width:14.45pt;height:14.45pt;z-index:252103680;mso-position-horizontal-relative:margin" o:allowincell="f" filled="f">
            <w10:wrap anchorx="margin"/>
          </v:oval>
        </w:pict>
      </w:r>
      <w:r>
        <w:rPr>
          <w:b/>
          <w:noProof/>
          <w:vertAlign w:val="superscript"/>
        </w:rPr>
        <w:pict>
          <v:line id="_x0000_s1487" style="position:absolute;left:0;text-align:left;z-index:252106752;mso-position-horizontal-relative:margin" from="437.25pt,7.35pt" to="480.5pt,7.4pt" o:allowincell="f">
            <v:stroke startarrow="block" startarrowwidth="narrow" startarrowlength="long" endarrowwidth="narrow" endarrowlength="long"/>
            <w10:wrap anchorx="margin"/>
          </v:line>
        </w:pict>
      </w:r>
      <w:r>
        <w:rPr>
          <w:b/>
          <w:noProof/>
          <w:vertAlign w:val="superscript"/>
        </w:rPr>
        <w:pict>
          <v:line id="_x0000_s1483" style="position:absolute;left:0;text-align:left;z-index:252102656;mso-position-horizontal-relative:margin" from="94.55pt,20.95pt" to="123.4pt,42.6pt" o:allowincell="f">
            <v:stroke startarrowwidth="narrow" startarrowlength="long" endarrow="block" endarrowwidth="narrow" endarrowlength="long"/>
            <w10:wrap anchorx="margin"/>
          </v:line>
        </w:pict>
      </w:r>
      <w:r>
        <w:rPr>
          <w:b/>
          <w:noProof/>
          <w:vertAlign w:val="superscript"/>
        </w:rPr>
        <w:pict>
          <v:line id="_x0000_s1477" style="position:absolute;left:0;text-align:left;z-index:252096512;mso-position-horizontal-relative:margin" from="87.25pt,20.95pt" to="87.3pt,57pt" o:allowincell="f">
            <v:stroke startarrowwidth="narrow" startarrowlength="long" endarrow="block" endarrowwidth="narrow" endarrowlength="long"/>
            <w10:wrap anchorx="margin"/>
          </v:line>
        </w:pict>
      </w:r>
      <w:r>
        <w:rPr>
          <w:b/>
          <w:noProof/>
          <w:vertAlign w:val="superscript"/>
        </w:rPr>
        <w:pict>
          <v:line id="_x0000_s1481" style="position:absolute;left:0;text-align:left;flip:x;z-index:252100608;mso-position-horizontal-relative:margin" from="58.45pt,20.45pt" to="80.1pt,49.3pt" o:allowincell="f">
            <v:stroke startarrowwidth="narrow" startarrowlength="long" endarrow="block" endarrowwidth="narrow" endarrowlength="long"/>
            <w10:wrap anchorx="margin"/>
          </v:line>
        </w:pict>
      </w:r>
      <w:r w:rsidR="00F3698C">
        <w:rPr>
          <w:b/>
          <w:vertAlign w:val="superscript"/>
        </w:rPr>
        <w:t xml:space="preserve"> </w:t>
      </w:r>
      <w:r w:rsidR="00F3698C">
        <w:rPr>
          <w:b/>
          <w:noProof/>
          <w:vertAlign w:val="superscript"/>
          <w:lang w:eastAsia="ru-RU"/>
        </w:rPr>
        <w:drawing>
          <wp:inline distT="0" distB="0" distL="0" distR="0">
            <wp:extent cx="2253095" cy="900546"/>
            <wp:effectExtent l="19050" t="0" r="0" b="0"/>
            <wp:docPr id="10" name="Рисунок 7" descr="C:\Documents and Settings\Admin\Мои документы\Мои рисунки\Направление линий эл.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Мои документы\Мои рисунки\Направление линий эл.п..jpg"/>
                    <pic:cNvPicPr>
                      <a:picLocks noChangeAspect="1" noChangeArrowheads="1"/>
                    </pic:cNvPicPr>
                  </pic:nvPicPr>
                  <pic:blipFill>
                    <a:blip r:embed="rId16" cstate="print"/>
                    <a:srcRect/>
                    <a:stretch>
                      <a:fillRect/>
                    </a:stretch>
                  </pic:blipFill>
                  <pic:spPr bwMode="auto">
                    <a:xfrm>
                      <a:off x="0" y="0"/>
                      <a:ext cx="2266819" cy="906031"/>
                    </a:xfrm>
                    <a:prstGeom prst="rect">
                      <a:avLst/>
                    </a:prstGeom>
                    <a:noFill/>
                    <a:ln w="9525">
                      <a:noFill/>
                      <a:miter lim="800000"/>
                      <a:headEnd/>
                      <a:tailEnd/>
                    </a:ln>
                  </pic:spPr>
                </pic:pic>
              </a:graphicData>
            </a:graphic>
          </wp:inline>
        </w:drawing>
      </w:r>
      <w:r>
        <w:rPr>
          <w:b/>
          <w:noProof/>
          <w:vertAlign w:val="superscript"/>
        </w:rPr>
        <w:pict>
          <v:line id="_x0000_s1479" style="position:absolute;left:0;text-align:left;flip:x;z-index:252098560;mso-position-horizontal-relative:margin;mso-position-vertical-relative:text" from="44.1pt,13.7pt" to="80.15pt,13.75pt" o:allowincell="f">
            <v:stroke startarrowwidth="narrow" startarrowlength="long" endarrow="block" endarrowwidth="narrow" endarrowlength="long"/>
            <w10:wrap anchorx="margin"/>
          </v:line>
        </w:pict>
      </w:r>
      <w:r>
        <w:rPr>
          <w:b/>
          <w:noProof/>
          <w:vertAlign w:val="superscript"/>
        </w:rPr>
        <w:pict>
          <v:line id="_x0000_s1478" style="position:absolute;left:0;text-align:left;z-index:252097536;mso-position-horizontal-relative:margin;mso-position-vertical-relative:text" from="94.5pt,13.7pt" to="137.75pt,13.75pt" o:allowincell="f">
            <v:stroke startarrowwidth="narrow" startarrowlength="long" endarrow="block" endarrowwidth="narrow" endarrowlength="long"/>
            <w10:wrap anchorx="margin"/>
          </v:line>
        </w:pict>
      </w:r>
      <w:r>
        <w:rPr>
          <w:b/>
          <w:noProof/>
          <w:vertAlign w:val="superscript"/>
        </w:rPr>
        <w:pict>
          <v:oval id="_x0000_s1475" style="position:absolute;left:0;text-align:left;margin-left:80.1pt;margin-top:6.5pt;width:14.45pt;height:14.45pt;z-index:252094464;mso-position-horizontal-relative:margin;mso-position-vertical-relative:text" o:allowincell="f" filled="f" strokeweight="1pt">
            <w10:wrap anchorx="margin"/>
          </v:oval>
        </w:pict>
      </w:r>
    </w:p>
    <w:p w:rsidR="00F3698C" w:rsidRDefault="00F3698C" w:rsidP="00F3698C">
      <w:pPr>
        <w:rPr>
          <w:i/>
          <w:szCs w:val="28"/>
        </w:rPr>
      </w:pPr>
      <w:r>
        <w:rPr>
          <w:b/>
          <w:i/>
          <w:szCs w:val="28"/>
          <w:u w:val="single"/>
        </w:rPr>
        <w:t xml:space="preserve">Задание. </w:t>
      </w:r>
      <w:r w:rsidRPr="002E6AB4">
        <w:rPr>
          <w:b/>
          <w:i/>
          <w:szCs w:val="28"/>
        </w:rPr>
        <w:t xml:space="preserve"> </w:t>
      </w:r>
      <w:r>
        <w:rPr>
          <w:b/>
          <w:i/>
          <w:szCs w:val="28"/>
        </w:rPr>
        <w:t xml:space="preserve">    </w:t>
      </w:r>
      <w:r w:rsidRPr="002E6AB4">
        <w:rPr>
          <w:i/>
          <w:szCs w:val="28"/>
        </w:rPr>
        <w:t>Поставьте знак заряда в кружочке, учитывая направление линий.</w:t>
      </w:r>
    </w:p>
    <w:p w:rsidR="00F3698C" w:rsidRDefault="00F3698C" w:rsidP="00F3698C">
      <w:pPr>
        <w:rPr>
          <w:i/>
          <w:szCs w:val="28"/>
        </w:rPr>
      </w:pPr>
      <w:r>
        <w:rPr>
          <w:i/>
          <w:szCs w:val="28"/>
        </w:rPr>
        <w:t xml:space="preserve">                                                        </w:t>
      </w:r>
    </w:p>
    <w:p w:rsidR="00F3698C" w:rsidRPr="002E6AB4" w:rsidRDefault="00F3698C" w:rsidP="00F3698C">
      <w:pPr>
        <w:rPr>
          <w:i/>
          <w:szCs w:val="28"/>
        </w:rPr>
      </w:pPr>
      <w:r>
        <w:rPr>
          <w:i/>
          <w:szCs w:val="28"/>
        </w:rPr>
        <w:t xml:space="preserve">            </w:t>
      </w:r>
      <w:r>
        <w:rPr>
          <w:i/>
          <w:noProof/>
          <w:szCs w:val="28"/>
          <w:lang w:eastAsia="ru-RU"/>
        </w:rPr>
        <w:drawing>
          <wp:inline distT="0" distB="0" distL="0" distR="0">
            <wp:extent cx="2493819" cy="1522056"/>
            <wp:effectExtent l="19050" t="0" r="1731" b="0"/>
            <wp:docPr id="12" name="Рисунок 10" descr="C:\Documents and Settings\Admin\Мои документы\Мои рисунки\Разноимен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Мои документы\Мои рисунки\Разноименные.jpg"/>
                    <pic:cNvPicPr>
                      <a:picLocks noChangeAspect="1" noChangeArrowheads="1"/>
                    </pic:cNvPicPr>
                  </pic:nvPicPr>
                  <pic:blipFill>
                    <a:blip r:embed="rId17" cstate="print"/>
                    <a:srcRect/>
                    <a:stretch>
                      <a:fillRect/>
                    </a:stretch>
                  </pic:blipFill>
                  <pic:spPr bwMode="auto">
                    <a:xfrm>
                      <a:off x="0" y="0"/>
                      <a:ext cx="2493819" cy="1522056"/>
                    </a:xfrm>
                    <a:prstGeom prst="rect">
                      <a:avLst/>
                    </a:prstGeom>
                    <a:noFill/>
                    <a:ln w="9525">
                      <a:noFill/>
                      <a:miter lim="800000"/>
                      <a:headEnd/>
                      <a:tailEnd/>
                    </a:ln>
                  </pic:spPr>
                </pic:pic>
              </a:graphicData>
            </a:graphic>
          </wp:inline>
        </w:drawing>
      </w:r>
      <w:r>
        <w:rPr>
          <w:i/>
          <w:szCs w:val="28"/>
        </w:rPr>
        <w:t xml:space="preserve">                  </w:t>
      </w:r>
      <w:r>
        <w:rPr>
          <w:i/>
          <w:noProof/>
          <w:szCs w:val="28"/>
          <w:lang w:eastAsia="ru-RU"/>
        </w:rPr>
        <w:drawing>
          <wp:inline distT="0" distB="0" distL="0" distR="0">
            <wp:extent cx="2402032" cy="1524000"/>
            <wp:effectExtent l="19050" t="0" r="0" b="0"/>
            <wp:docPr id="13" name="Рисунок 12" descr="C:\Documents and Settings\Admin\Мои документы\Мои рисунки\Одноимен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Мои документы\Мои рисунки\Одноименные.jpg"/>
                    <pic:cNvPicPr>
                      <a:picLocks noChangeAspect="1" noChangeArrowheads="1"/>
                    </pic:cNvPicPr>
                  </pic:nvPicPr>
                  <pic:blipFill>
                    <a:blip r:embed="rId18" cstate="print"/>
                    <a:srcRect/>
                    <a:stretch>
                      <a:fillRect/>
                    </a:stretch>
                  </pic:blipFill>
                  <pic:spPr bwMode="auto">
                    <a:xfrm>
                      <a:off x="0" y="0"/>
                      <a:ext cx="2402030" cy="1523999"/>
                    </a:xfrm>
                    <a:prstGeom prst="rect">
                      <a:avLst/>
                    </a:prstGeom>
                    <a:noFill/>
                    <a:ln w="9525">
                      <a:noFill/>
                      <a:miter lim="800000"/>
                      <a:headEnd/>
                      <a:tailEnd/>
                    </a:ln>
                  </pic:spPr>
                </pic:pic>
              </a:graphicData>
            </a:graphic>
          </wp:inline>
        </w:drawing>
      </w:r>
      <w:r>
        <w:rPr>
          <w:i/>
          <w:szCs w:val="28"/>
        </w:rPr>
        <w:t xml:space="preserve">                                                               </w:t>
      </w:r>
    </w:p>
    <w:p w:rsidR="00F3698C" w:rsidRDefault="00F3698C" w:rsidP="00F3698C">
      <w:r>
        <w:t>По густоте линий напряженности определяют силу электрического поля.</w:t>
      </w:r>
    </w:p>
    <w:p w:rsidR="00F3698C" w:rsidRPr="00BF7C0F" w:rsidRDefault="00F3698C" w:rsidP="00F3698C">
      <w:pPr>
        <w:rPr>
          <w:sz w:val="6"/>
          <w:szCs w:val="6"/>
        </w:rPr>
      </w:pPr>
    </w:p>
    <w:p w:rsidR="00F3698C" w:rsidRDefault="00F3698C" w:rsidP="00F3698C">
      <w:pPr>
        <w:rPr>
          <w:i/>
        </w:rPr>
      </w:pPr>
      <w:r>
        <w:t xml:space="preserve">Поле, в каждой точке которого напряженность имеет </w:t>
      </w:r>
      <w:proofErr w:type="gramStart"/>
      <w:r>
        <w:t>одно и тоже</w:t>
      </w:r>
      <w:proofErr w:type="gramEnd"/>
      <w:r>
        <w:t xml:space="preserve"> значение направление, называется </w:t>
      </w:r>
      <w:r>
        <w:rPr>
          <w:i/>
        </w:rPr>
        <w:t>однородным.</w:t>
      </w:r>
    </w:p>
    <w:p w:rsidR="00F3698C" w:rsidRDefault="00F737F1" w:rsidP="00F3698C">
      <w:pPr>
        <w:rPr>
          <w:i/>
        </w:rPr>
      </w:pPr>
      <w:r>
        <w:rPr>
          <w:i/>
          <w:noProof/>
        </w:rPr>
        <w:pict>
          <v:line id="_x0000_s1495" style="position:absolute;z-index:252114944;mso-position-horizontal-relative:margin" from="144.9pt,15.65pt" to="159.35pt,15.7pt" o:allowincell="f">
            <v:stroke startarrowwidth="narrow" startarrowlength="long" endarrow="block" endarrowwidth="narrow" endarrowlength="long"/>
            <w10:wrap anchorx="margin"/>
          </v:line>
        </w:pict>
      </w:r>
      <w:r>
        <w:rPr>
          <w:i/>
          <w:noProof/>
        </w:rPr>
        <w:pict>
          <v:line id="_x0000_s1493" style="position:absolute;z-index:252112896;mso-position-horizontal-relative:margin" from="15.3pt,8.45pt" to="137.75pt,8.5pt" o:allowincell="f">
            <v:stroke startarrowwidth="narrow" startarrowlength="long" endarrow="block" endarrowwidth="narrow" endarrowlength="long"/>
            <w10:wrap anchorx="margin"/>
          </v:line>
        </w:pict>
      </w:r>
    </w:p>
    <w:p w:rsidR="00F3698C" w:rsidRDefault="00F737F1" w:rsidP="00F3698C">
      <w:pPr>
        <w:rPr>
          <w:b/>
          <w:sz w:val="32"/>
        </w:rPr>
      </w:pPr>
      <w:r>
        <w:rPr>
          <w:b/>
          <w:noProof/>
          <w:sz w:val="32"/>
        </w:rPr>
        <w:pict>
          <v:line id="_x0000_s1494" style="position:absolute;z-index:252113920;mso-position-horizontal-relative:margin" from="15.3pt,6.5pt" to="137.75pt,6.55pt" o:allowincell="f">
            <v:stroke startarrowwidth="narrow" startarrowlength="long" endarrow="block" endarrowwidth="narrow" endarrowlength="long"/>
            <w10:wrap anchorx="margin"/>
          </v:line>
        </w:pict>
      </w:r>
      <w:r w:rsidR="00F3698C">
        <w:rPr>
          <w:b/>
          <w:sz w:val="32"/>
        </w:rPr>
        <w:t xml:space="preserve">                                    </w:t>
      </w:r>
      <w:r w:rsidR="00F3698C">
        <w:t xml:space="preserve">Е = </w:t>
      </w:r>
      <w:proofErr w:type="gramStart"/>
      <w:r w:rsidR="00F3698C">
        <w:t>со</w:t>
      </w:r>
      <w:proofErr w:type="spellStart"/>
      <w:proofErr w:type="gramEnd"/>
      <w:r w:rsidR="00F3698C">
        <w:rPr>
          <w:lang w:val="en-US"/>
        </w:rPr>
        <w:t>nst</w:t>
      </w:r>
      <w:proofErr w:type="spellEnd"/>
    </w:p>
    <w:p w:rsidR="00F3698C" w:rsidRDefault="00F737F1" w:rsidP="00F3698C">
      <w:pPr>
        <w:jc w:val="center"/>
        <w:rPr>
          <w:b/>
          <w:i/>
          <w:szCs w:val="28"/>
          <w:u w:val="single"/>
        </w:rPr>
      </w:pPr>
      <w:r w:rsidRPr="00F737F1">
        <w:rPr>
          <w:b/>
          <w:noProof/>
          <w:sz w:val="32"/>
        </w:rPr>
        <w:pict>
          <v:line id="_x0000_s1498" style="position:absolute;left:0;text-align:left;z-index:252118016;mso-position-horizontal-relative:margin" from="15.3pt,6.1pt" to="137.75pt,6.15pt" o:allowincell="f">
            <v:stroke startarrowwidth="narrow" startarrowlength="long" endarrow="block" endarrowwidth="narrow" endarrowlength="long"/>
            <w10:wrap anchorx="margin"/>
          </v:line>
        </w:pict>
      </w:r>
      <w:r w:rsidR="00F3698C">
        <w:t xml:space="preserve">                                              </w:t>
      </w:r>
    </w:p>
    <w:p w:rsidR="00F3698C" w:rsidRDefault="00F737F1" w:rsidP="00F3698C">
      <w:pPr>
        <w:jc w:val="center"/>
        <w:rPr>
          <w:b/>
          <w:i/>
          <w:szCs w:val="28"/>
          <w:u w:val="single"/>
        </w:rPr>
      </w:pPr>
      <w:r w:rsidRPr="00F737F1">
        <w:rPr>
          <w:b/>
          <w:noProof/>
          <w:sz w:val="32"/>
        </w:rPr>
        <w:pict>
          <v:line id="_x0000_s1503" style="position:absolute;left:0;text-align:left;z-index:252123136;mso-position-horizontal-relative:margin" from="15.3pt,7.45pt" to="137.75pt,7.5pt" o:allowincell="f">
            <v:stroke startarrowwidth="narrow" startarrowlength="long" endarrow="block" endarrowwidth="narrow" endarrowlength="long"/>
            <w10:wrap anchorx="margin"/>
          </v:line>
        </w:pict>
      </w:r>
    </w:p>
    <w:p w:rsidR="00F3698C" w:rsidRDefault="00F3698C" w:rsidP="00F3698C">
      <w:pPr>
        <w:rPr>
          <w:szCs w:val="28"/>
        </w:rPr>
      </w:pPr>
      <w:r w:rsidRPr="007A253A">
        <w:rPr>
          <w:szCs w:val="28"/>
        </w:rPr>
        <w:t xml:space="preserve">  </w:t>
      </w:r>
      <w:r>
        <w:rPr>
          <w:szCs w:val="28"/>
        </w:rPr>
        <w:t xml:space="preserve">   </w:t>
      </w:r>
      <w:r w:rsidRPr="007A253A">
        <w:rPr>
          <w:szCs w:val="28"/>
        </w:rPr>
        <w:t xml:space="preserve">Заряд шара </w:t>
      </w:r>
      <w:r>
        <w:rPr>
          <w:szCs w:val="28"/>
        </w:rPr>
        <w:t>распределен  равномерно по его поверхности.  Внутри  проводящего  шара  напряженность  поля  равна  нулю.</w:t>
      </w:r>
    </w:p>
    <w:p w:rsidR="00F3698C" w:rsidRPr="007A253A" w:rsidRDefault="00F3698C" w:rsidP="00F3698C">
      <w:pPr>
        <w:rPr>
          <w:szCs w:val="28"/>
        </w:rPr>
      </w:pPr>
    </w:p>
    <w:p w:rsidR="00F3698C" w:rsidRPr="005B5F62" w:rsidRDefault="00F3698C" w:rsidP="00F3698C">
      <w:pPr>
        <w:pStyle w:val="a3"/>
        <w:ind w:left="1440"/>
        <w:rPr>
          <w:b/>
          <w:i/>
          <w:u w:val="single"/>
        </w:rPr>
      </w:pPr>
      <w:r>
        <w:rPr>
          <w:b/>
          <w:i/>
        </w:rPr>
        <w:t xml:space="preserve">                          </w:t>
      </w:r>
      <w:r w:rsidRPr="005B5F62">
        <w:rPr>
          <w:b/>
          <w:i/>
          <w:u w:val="single"/>
        </w:rPr>
        <w:t>Контрольные  вопросы.</w:t>
      </w:r>
    </w:p>
    <w:p w:rsidR="00F3698C" w:rsidRPr="00911A69" w:rsidRDefault="00F3698C" w:rsidP="00D61C52">
      <w:pPr>
        <w:pStyle w:val="a3"/>
        <w:numPr>
          <w:ilvl w:val="0"/>
          <w:numId w:val="19"/>
        </w:numPr>
        <w:ind w:left="426"/>
        <w:rPr>
          <w:i/>
          <w:sz w:val="26"/>
          <w:szCs w:val="26"/>
        </w:rPr>
      </w:pPr>
      <w:r w:rsidRPr="00911A69">
        <w:rPr>
          <w:i/>
          <w:sz w:val="26"/>
          <w:szCs w:val="26"/>
        </w:rPr>
        <w:t>Чем</w:t>
      </w:r>
      <w:r w:rsidRPr="00911A69">
        <w:rPr>
          <w:sz w:val="26"/>
          <w:szCs w:val="26"/>
        </w:rPr>
        <w:t xml:space="preserve"> </w:t>
      </w:r>
      <w:r w:rsidRPr="00911A69">
        <w:rPr>
          <w:i/>
          <w:sz w:val="26"/>
          <w:szCs w:val="26"/>
        </w:rPr>
        <w:t>создается и на что действует электрическое поле?</w:t>
      </w:r>
    </w:p>
    <w:p w:rsidR="00F3698C" w:rsidRPr="00911A69" w:rsidRDefault="00F3698C" w:rsidP="00D61C52">
      <w:pPr>
        <w:pStyle w:val="a3"/>
        <w:numPr>
          <w:ilvl w:val="0"/>
          <w:numId w:val="19"/>
        </w:numPr>
        <w:ind w:left="426"/>
        <w:rPr>
          <w:i/>
          <w:sz w:val="26"/>
          <w:szCs w:val="26"/>
        </w:rPr>
      </w:pPr>
      <w:r w:rsidRPr="00911A69">
        <w:rPr>
          <w:i/>
          <w:sz w:val="26"/>
          <w:szCs w:val="26"/>
        </w:rPr>
        <w:t>Как изображается электрическое поле? Охарактеризовать линии.</w:t>
      </w:r>
    </w:p>
    <w:p w:rsidR="00F3698C" w:rsidRPr="00911A69" w:rsidRDefault="00F3698C" w:rsidP="00D61C52">
      <w:pPr>
        <w:pStyle w:val="a3"/>
        <w:numPr>
          <w:ilvl w:val="0"/>
          <w:numId w:val="19"/>
        </w:numPr>
        <w:ind w:left="426"/>
        <w:rPr>
          <w:i/>
          <w:sz w:val="26"/>
          <w:szCs w:val="26"/>
        </w:rPr>
      </w:pPr>
      <w:r w:rsidRPr="00911A69">
        <w:rPr>
          <w:i/>
          <w:sz w:val="26"/>
          <w:szCs w:val="26"/>
        </w:rPr>
        <w:t>Что является силовой характеристикой электрического поля?</w:t>
      </w:r>
    </w:p>
    <w:p w:rsidR="00F3698C" w:rsidRPr="00911A69" w:rsidRDefault="00F3698C" w:rsidP="00D61C52">
      <w:pPr>
        <w:pStyle w:val="a3"/>
        <w:numPr>
          <w:ilvl w:val="0"/>
          <w:numId w:val="19"/>
        </w:numPr>
        <w:ind w:left="426"/>
        <w:rPr>
          <w:i/>
          <w:sz w:val="26"/>
          <w:szCs w:val="26"/>
        </w:rPr>
      </w:pPr>
      <w:r w:rsidRPr="00911A69">
        <w:rPr>
          <w:i/>
          <w:sz w:val="26"/>
          <w:szCs w:val="26"/>
        </w:rPr>
        <w:t>Как изменится напряженность при увеличении электрического заряда?</w:t>
      </w:r>
    </w:p>
    <w:p w:rsidR="00F3698C" w:rsidRPr="00911A69" w:rsidRDefault="00F3698C" w:rsidP="00D61C52">
      <w:pPr>
        <w:pStyle w:val="a3"/>
        <w:numPr>
          <w:ilvl w:val="0"/>
          <w:numId w:val="19"/>
        </w:numPr>
        <w:ind w:left="426"/>
        <w:rPr>
          <w:i/>
          <w:sz w:val="26"/>
          <w:szCs w:val="26"/>
        </w:rPr>
      </w:pPr>
      <w:r w:rsidRPr="00911A69">
        <w:rPr>
          <w:i/>
          <w:sz w:val="26"/>
          <w:szCs w:val="26"/>
        </w:rPr>
        <w:t>Как изменится напряженность при увеличении расстояния от точки до заряда?</w:t>
      </w:r>
    </w:p>
    <w:p w:rsidR="00F3698C" w:rsidRDefault="00F3698C" w:rsidP="009E13A0">
      <w:pPr>
        <w:ind w:left="66"/>
        <w:rPr>
          <w:i/>
          <w:szCs w:val="28"/>
        </w:rPr>
      </w:pPr>
    </w:p>
    <w:p w:rsidR="009E13A0" w:rsidRPr="009E13A0" w:rsidRDefault="009E13A0" w:rsidP="009E13A0">
      <w:pPr>
        <w:ind w:left="66"/>
        <w:rPr>
          <w:i/>
          <w:szCs w:val="28"/>
        </w:rPr>
      </w:pPr>
    </w:p>
    <w:p w:rsidR="00F3698C" w:rsidRPr="00DA3FDB" w:rsidRDefault="00F3698C" w:rsidP="00F3698C">
      <w:pPr>
        <w:jc w:val="center"/>
        <w:rPr>
          <w:b/>
          <w:i/>
          <w:color w:val="000000"/>
          <w:szCs w:val="28"/>
          <w:u w:val="single"/>
        </w:rPr>
      </w:pPr>
      <w:r w:rsidRPr="00DA3FDB">
        <w:rPr>
          <w:b/>
          <w:i/>
          <w:szCs w:val="28"/>
          <w:u w:val="single"/>
        </w:rPr>
        <w:t xml:space="preserve">Потенциал электрического поля. Разность потенциалов. </w:t>
      </w:r>
      <w:r w:rsidRPr="00DA3FDB">
        <w:rPr>
          <w:b/>
          <w:i/>
          <w:color w:val="000000"/>
          <w:szCs w:val="28"/>
          <w:u w:val="single"/>
        </w:rPr>
        <w:t>Напряжение.</w:t>
      </w:r>
    </w:p>
    <w:p w:rsidR="00F3698C" w:rsidRPr="00FF0CC8" w:rsidRDefault="00F3698C" w:rsidP="00F3698C">
      <w:pPr>
        <w:rPr>
          <w:color w:val="000000"/>
          <w:sz w:val="6"/>
          <w:szCs w:val="6"/>
        </w:rPr>
      </w:pPr>
    </w:p>
    <w:p w:rsidR="00F3698C" w:rsidRDefault="00F3698C" w:rsidP="00F3698C">
      <w:pPr>
        <w:jc w:val="both"/>
      </w:pPr>
      <w:r>
        <w:t xml:space="preserve">   </w:t>
      </w:r>
      <w:r>
        <w:rPr>
          <w:b/>
        </w:rPr>
        <w:t>Потенциал,</w:t>
      </w:r>
      <w:r w:rsidRPr="00BD2295">
        <w:rPr>
          <w:b/>
        </w:rPr>
        <w:t xml:space="preserve"> </w:t>
      </w:r>
      <w:r>
        <w:rPr>
          <w:b/>
        </w:rPr>
        <w:t xml:space="preserve">  </w:t>
      </w:r>
      <w:r>
        <w:rPr>
          <w:b/>
        </w:rPr>
        <w:sym w:font="Symbol" w:char="F06A"/>
      </w:r>
      <w:r>
        <w:rPr>
          <w:b/>
        </w:rPr>
        <w:t xml:space="preserve"> -</w:t>
      </w:r>
      <w:r w:rsidRPr="00362A3F">
        <w:rPr>
          <w:b/>
        </w:rPr>
        <w:t xml:space="preserve"> </w:t>
      </w:r>
      <w:r>
        <w:rPr>
          <w:b/>
        </w:rPr>
        <w:t xml:space="preserve">энергетическая  характеристика  электрического поля. </w:t>
      </w:r>
    </w:p>
    <w:p w:rsidR="00F3698C" w:rsidRPr="00FF0CC8" w:rsidRDefault="00F3698C" w:rsidP="00F3698C">
      <w:pPr>
        <w:jc w:val="both"/>
      </w:pPr>
      <w:r>
        <w:t xml:space="preserve">Потенциалом электростатического поля называется отношение потенциальной энергии заряда </w:t>
      </w:r>
      <w:r>
        <w:rPr>
          <w:b/>
        </w:rPr>
        <w:t>W</w:t>
      </w:r>
      <w:r>
        <w:t xml:space="preserve"> в поле к величине  этого  заряда</w:t>
      </w:r>
      <w:r w:rsidRPr="00FF0CC8">
        <w:rPr>
          <w:b/>
        </w:rPr>
        <w:t xml:space="preserve"> </w:t>
      </w:r>
      <w:r>
        <w:rPr>
          <w:b/>
        </w:rPr>
        <w:t>q</w:t>
      </w:r>
      <w:r>
        <w:t>.</w:t>
      </w:r>
    </w:p>
    <w:p w:rsidR="00F3698C" w:rsidRDefault="00F3698C" w:rsidP="00F3698C">
      <w:pPr>
        <w:jc w:val="center"/>
      </w:pPr>
      <w:r>
        <w:rPr>
          <w:b/>
        </w:rPr>
        <w:sym w:font="Symbol" w:char="F06A"/>
      </w:r>
      <w:r>
        <w:rPr>
          <w:b/>
        </w:rPr>
        <w:t xml:space="preserve"> = W/q</w:t>
      </w:r>
    </w:p>
    <w:p w:rsidR="00F3698C" w:rsidRDefault="00F3698C" w:rsidP="00F3698C">
      <w:pPr>
        <w:jc w:val="center"/>
        <w:rPr>
          <w:b/>
        </w:rPr>
      </w:pPr>
      <w:r>
        <w:rPr>
          <w:b/>
        </w:rPr>
        <w:sym w:font="Symbol" w:char="F05B"/>
      </w:r>
      <w:r>
        <w:rPr>
          <w:b/>
        </w:rPr>
        <w:sym w:font="Symbol" w:char="F06A"/>
      </w:r>
      <w:r>
        <w:rPr>
          <w:b/>
        </w:rPr>
        <w:sym w:font="Symbol" w:char="F05D"/>
      </w:r>
      <w:r>
        <w:rPr>
          <w:b/>
        </w:rPr>
        <w:t xml:space="preserve"> </w:t>
      </w:r>
      <w:r>
        <w:rPr>
          <w:b/>
        </w:rPr>
        <w:sym w:font="Symbol" w:char="F03D"/>
      </w:r>
      <w:r>
        <w:rPr>
          <w:b/>
        </w:rPr>
        <w:t xml:space="preserve"> В (Вольт)             В = </w:t>
      </w:r>
      <w:proofErr w:type="gramStart"/>
      <w:r>
        <w:rPr>
          <w:b/>
        </w:rPr>
        <w:t>Дж</w:t>
      </w:r>
      <w:proofErr w:type="gramEnd"/>
      <w:r>
        <w:rPr>
          <w:b/>
        </w:rPr>
        <w:t>/Кл</w:t>
      </w:r>
    </w:p>
    <w:p w:rsidR="00F3698C" w:rsidRPr="00FF0CC8" w:rsidRDefault="00F3698C" w:rsidP="00F3698C">
      <w:pPr>
        <w:jc w:val="center"/>
        <w:rPr>
          <w:b/>
          <w:sz w:val="10"/>
          <w:szCs w:val="10"/>
        </w:rPr>
      </w:pPr>
    </w:p>
    <w:p w:rsidR="00F3698C" w:rsidRPr="00240459" w:rsidRDefault="00F3698C" w:rsidP="00F3698C">
      <w:pPr>
        <w:jc w:val="center"/>
      </w:pPr>
      <w:r w:rsidRPr="00FF0CC8">
        <w:t>Потенциал поля точечного заряда</w:t>
      </w:r>
    </w:p>
    <w:p w:rsidR="00F3698C" w:rsidRPr="00240459" w:rsidRDefault="00F737F1" w:rsidP="00F3698C">
      <w:pPr>
        <w:jc w:val="center"/>
        <w:rPr>
          <w:sz w:val="12"/>
          <w:szCs w:val="12"/>
        </w:rPr>
      </w:pPr>
      <w:r w:rsidRPr="00F737F1">
        <w:rPr>
          <w:noProof/>
          <w:lang w:eastAsia="ru-RU"/>
        </w:rPr>
        <w:pict>
          <v:rect id="_x0000_s1504" style="position:absolute;left:0;text-align:left;margin-left:202.05pt;margin-top:1.55pt;width:123.55pt;height:37.9pt;z-index:252124160;mso-position-horizontal-relative:margin" filled="f" strokeweight="1pt">
            <w10:wrap anchorx="margin"/>
          </v:rect>
        </w:pict>
      </w:r>
    </w:p>
    <w:p w:rsidR="00F3698C" w:rsidRPr="008372DD" w:rsidRDefault="00F3698C" w:rsidP="00F3698C">
      <w:pPr>
        <w:jc w:val="center"/>
      </w:pPr>
      <m:oMathPara>
        <m:oMath>
          <m:r>
            <m:rPr>
              <m:sty m:val="bi"/>
            </m:rPr>
            <w:rPr>
              <w:rFonts w:ascii="Cambria Math" w:hAnsi="Cambria Math"/>
            </w:rPr>
            <m:t>φ=9∙</m:t>
          </m:r>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9</m:t>
              </m:r>
            </m:sup>
          </m:sSup>
          <m:r>
            <m:rPr>
              <m:sty m:val="bi"/>
            </m:rPr>
            <w:rPr>
              <w:rFonts w:ascii="Cambria Math" w:hAnsi="Cambria Math"/>
            </w:rPr>
            <m:t>∙</m:t>
          </m:r>
          <m:f>
            <m:fPr>
              <m:ctrlPr>
                <w:rPr>
                  <w:rFonts w:ascii="Cambria Math" w:hAnsi="Cambria Math"/>
                  <w:b/>
                  <w:i/>
                </w:rPr>
              </m:ctrlPr>
            </m:fPr>
            <m:num>
              <m:r>
                <m:rPr>
                  <m:sty m:val="bi"/>
                </m:rPr>
                <w:rPr>
                  <w:rFonts w:ascii="Cambria Math" w:hAnsi="Cambria Math"/>
                </w:rPr>
                <m:t>q</m:t>
              </m:r>
            </m:num>
            <m:den>
              <m:r>
                <m:rPr>
                  <m:sty m:val="bi"/>
                </m:rPr>
                <w:rPr>
                  <w:rFonts w:ascii="Cambria Math" w:hAnsi="Cambria Math"/>
                </w:rPr>
                <m:t>ε∙r</m:t>
              </m:r>
            </m:den>
          </m:f>
        </m:oMath>
      </m:oMathPara>
    </w:p>
    <w:p w:rsidR="00F3698C" w:rsidRPr="008372DD" w:rsidRDefault="00F3698C" w:rsidP="00F3698C">
      <w:pPr>
        <w:jc w:val="center"/>
        <w:rPr>
          <w:b/>
          <w:sz w:val="10"/>
          <w:szCs w:val="10"/>
        </w:rPr>
      </w:pPr>
    </w:p>
    <w:p w:rsidR="00F3698C" w:rsidRDefault="00F3698C" w:rsidP="00F3698C">
      <w:pPr>
        <w:rPr>
          <w:color w:val="FF0000"/>
        </w:rPr>
      </w:pPr>
      <w:r w:rsidRPr="008372DD">
        <w:t xml:space="preserve">  </w:t>
      </w:r>
      <w:r w:rsidRPr="008372DD">
        <w:rPr>
          <w:b/>
        </w:rPr>
        <w:t xml:space="preserve"> </w:t>
      </w:r>
      <w:r w:rsidRPr="00A30F23">
        <w:rPr>
          <w:i/>
        </w:rPr>
        <w:t>Эквипотенциальной  поверхностью</w:t>
      </w:r>
      <w:r>
        <w:rPr>
          <w:b/>
        </w:rPr>
        <w:t xml:space="preserve">,  </w:t>
      </w:r>
      <w:r w:rsidRPr="00A30F23">
        <w:t xml:space="preserve">или </w:t>
      </w:r>
      <w:r>
        <w:rPr>
          <w:i/>
        </w:rPr>
        <w:t>поверхностью равного потенциала,</w:t>
      </w:r>
      <w:r>
        <w:t xml:space="preserve">  называется поверхность,  для любых  точек которой разность  потенциалов  равна  нулю.  Это  значит,  что  работа  по  перемещению  заряда  по  такой  траектории равна  нулю, следовательно,  линии  напряженности  электрического  поля перпендикулярны  эквипотенциальным  поверхностям.</w:t>
      </w:r>
      <w:r>
        <w:rPr>
          <w:color w:val="FF0000"/>
        </w:rPr>
        <w:t xml:space="preserve"> </w:t>
      </w:r>
    </w:p>
    <w:p w:rsidR="00F3698C" w:rsidRDefault="00F3698C" w:rsidP="00F3698C">
      <w:pPr>
        <w:rPr>
          <w:color w:val="FF0000"/>
        </w:rPr>
      </w:pPr>
      <w:r>
        <w:rPr>
          <w:color w:val="FF0000"/>
        </w:rPr>
        <w:t xml:space="preserve">                                                      </w:t>
      </w:r>
      <w:r>
        <w:rPr>
          <w:noProof/>
          <w:color w:val="FF0000"/>
          <w:lang w:eastAsia="ru-RU"/>
        </w:rPr>
        <w:drawing>
          <wp:inline distT="0" distB="0" distL="0" distR="0">
            <wp:extent cx="1070934" cy="1013402"/>
            <wp:effectExtent l="19050" t="0" r="0" b="0"/>
            <wp:docPr id="17" name="Рисунок 14" descr="C:\Documents and Settings\Admin\Мои документы\Мои рисунки\Эквипот. пов-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Мои документы\Мои рисунки\Эквипот. пов-ти.jpg"/>
                    <pic:cNvPicPr>
                      <a:picLocks noChangeAspect="1" noChangeArrowheads="1"/>
                    </pic:cNvPicPr>
                  </pic:nvPicPr>
                  <pic:blipFill>
                    <a:blip r:embed="rId19" cstate="print"/>
                    <a:srcRect/>
                    <a:stretch>
                      <a:fillRect/>
                    </a:stretch>
                  </pic:blipFill>
                  <pic:spPr bwMode="auto">
                    <a:xfrm>
                      <a:off x="0" y="0"/>
                      <a:ext cx="1072418" cy="1014806"/>
                    </a:xfrm>
                    <a:prstGeom prst="rect">
                      <a:avLst/>
                    </a:prstGeom>
                    <a:noFill/>
                    <a:ln w="9525">
                      <a:noFill/>
                      <a:miter lim="800000"/>
                      <a:headEnd/>
                      <a:tailEnd/>
                    </a:ln>
                  </pic:spPr>
                </pic:pic>
              </a:graphicData>
            </a:graphic>
          </wp:inline>
        </w:drawing>
      </w:r>
      <w:r>
        <w:rPr>
          <w:color w:val="FF0000"/>
        </w:rPr>
        <w:t xml:space="preserve">  </w:t>
      </w:r>
    </w:p>
    <w:p w:rsidR="00F3698C" w:rsidRDefault="00F3698C" w:rsidP="00F3698C">
      <w:r>
        <w:rPr>
          <w:color w:val="FF0000"/>
        </w:rPr>
        <w:t xml:space="preserve">                                            </w:t>
      </w:r>
      <w:r w:rsidRPr="00590016">
        <w:t>Эквипотенциальные поверхности.</w:t>
      </w:r>
    </w:p>
    <w:p w:rsidR="00F3698C" w:rsidRDefault="00F737F1" w:rsidP="00F3698C">
      <w:pPr>
        <w:rPr>
          <w:b/>
        </w:rPr>
      </w:pPr>
      <w:r w:rsidRPr="00F737F1">
        <w:rPr>
          <w:noProof/>
          <w:color w:val="FF0000"/>
          <w:lang w:eastAsia="ru-RU"/>
        </w:rPr>
        <w:pict>
          <v:rect id="_x0000_s1508" style="position:absolute;margin-left:296.7pt;margin-top:16.7pt;width:90.6pt;height:21.65pt;z-index:252128256;mso-position-horizontal-relative:margin" filled="f" strokeweight="1pt">
            <w10:wrap anchorx="margin"/>
          </v:rect>
        </w:pict>
      </w:r>
      <w:r w:rsidR="00F3698C">
        <w:rPr>
          <w:b/>
        </w:rPr>
        <w:t xml:space="preserve">Разность потенциалов между двумя точками </w:t>
      </w:r>
      <w:r w:rsidR="00F3698C">
        <w:rPr>
          <w:b/>
        </w:rPr>
        <w:sym w:font="Symbol" w:char="F06A"/>
      </w:r>
      <w:r w:rsidR="00F3698C" w:rsidRPr="009669E3">
        <w:rPr>
          <w:b/>
          <w:vertAlign w:val="subscript"/>
        </w:rPr>
        <w:t>1</w:t>
      </w:r>
      <w:r w:rsidR="00F3698C" w:rsidRPr="009669E3">
        <w:rPr>
          <w:b/>
        </w:rPr>
        <w:t xml:space="preserve"> - </w:t>
      </w:r>
      <w:r w:rsidR="00F3698C">
        <w:rPr>
          <w:b/>
        </w:rPr>
        <w:sym w:font="Symbol" w:char="F06A"/>
      </w:r>
      <w:r w:rsidR="00F3698C" w:rsidRPr="009669E3">
        <w:rPr>
          <w:b/>
          <w:vertAlign w:val="subscript"/>
        </w:rPr>
        <w:t>2</w:t>
      </w:r>
      <w:r w:rsidR="00F3698C" w:rsidRPr="009669E3">
        <w:rPr>
          <w:b/>
        </w:rPr>
        <w:t xml:space="preserve"> </w:t>
      </w:r>
      <w:r w:rsidR="00F3698C">
        <w:rPr>
          <w:b/>
        </w:rPr>
        <w:t xml:space="preserve">называется напряжением                 </w:t>
      </w:r>
    </w:p>
    <w:p w:rsidR="00F3698C" w:rsidRDefault="00F3698C" w:rsidP="00F3698C">
      <w:pPr>
        <w:rPr>
          <w:b/>
          <w:vertAlign w:val="subscript"/>
        </w:rPr>
      </w:pPr>
      <w:r>
        <w:rPr>
          <w:b/>
        </w:rPr>
        <w:t xml:space="preserve">                                       обозначается  </w:t>
      </w:r>
      <w:r>
        <w:rPr>
          <w:b/>
          <w:lang w:val="en-US"/>
        </w:rPr>
        <w:t>U</w:t>
      </w:r>
      <w:r w:rsidRPr="009669E3">
        <w:rPr>
          <w:b/>
          <w:vertAlign w:val="subscript"/>
        </w:rPr>
        <w:t>1</w:t>
      </w:r>
      <w:r>
        <w:rPr>
          <w:b/>
          <w:vertAlign w:val="subscript"/>
        </w:rPr>
        <w:t>.2</w:t>
      </w:r>
      <w:r>
        <w:rPr>
          <w:b/>
        </w:rPr>
        <w:t xml:space="preserve">,   </w:t>
      </w:r>
      <w:r w:rsidRPr="003A3987">
        <w:t>т.е.</w:t>
      </w:r>
      <w:r>
        <w:rPr>
          <w:b/>
        </w:rPr>
        <w:t xml:space="preserve"> ь   </w:t>
      </w:r>
      <w:r>
        <w:rPr>
          <w:b/>
        </w:rPr>
        <w:sym w:font="Symbol" w:char="F06A"/>
      </w:r>
      <w:r>
        <w:rPr>
          <w:b/>
          <w:vertAlign w:val="subscript"/>
        </w:rPr>
        <w:t xml:space="preserve">1 </w:t>
      </w:r>
      <w:r>
        <w:rPr>
          <w:b/>
        </w:rPr>
        <w:t xml:space="preserve">- </w:t>
      </w:r>
      <w:r>
        <w:rPr>
          <w:b/>
        </w:rPr>
        <w:sym w:font="Symbol" w:char="F06A"/>
      </w:r>
      <w:r>
        <w:rPr>
          <w:b/>
          <w:vertAlign w:val="subscript"/>
        </w:rPr>
        <w:t>2</w:t>
      </w:r>
      <w:r>
        <w:rPr>
          <w:b/>
        </w:rPr>
        <w:t xml:space="preserve"> = </w:t>
      </w:r>
      <w:r>
        <w:rPr>
          <w:b/>
          <w:lang w:val="en-US"/>
        </w:rPr>
        <w:t>U</w:t>
      </w:r>
      <w:r>
        <w:rPr>
          <w:b/>
          <w:vertAlign w:val="subscript"/>
        </w:rPr>
        <w:t>1.2</w:t>
      </w:r>
    </w:p>
    <w:p w:rsidR="00F3698C" w:rsidRPr="00B20044" w:rsidRDefault="00F3698C" w:rsidP="00F3698C">
      <w:pPr>
        <w:jc w:val="center"/>
        <w:rPr>
          <w:b/>
          <w:sz w:val="10"/>
          <w:szCs w:val="10"/>
        </w:rPr>
      </w:pPr>
    </w:p>
    <w:p w:rsidR="00F3698C" w:rsidRDefault="00F3698C" w:rsidP="00F3698C">
      <w:pPr>
        <w:rPr>
          <w:b/>
        </w:rPr>
      </w:pPr>
      <w:r>
        <w:rPr>
          <w:b/>
        </w:rPr>
        <w:t xml:space="preserve">                                      </w:t>
      </w:r>
      <w:r>
        <w:rPr>
          <w:b/>
          <w:lang w:val="en-US"/>
        </w:rPr>
        <w:t>U</w:t>
      </w:r>
      <w:r w:rsidRPr="009669E3">
        <w:rPr>
          <w:b/>
        </w:rPr>
        <w:t xml:space="preserve"> - </w:t>
      </w:r>
      <w:proofErr w:type="gramStart"/>
      <w:r>
        <w:rPr>
          <w:b/>
        </w:rPr>
        <w:t>напряжение</w:t>
      </w:r>
      <w:proofErr w:type="gramEnd"/>
      <w:r>
        <w:rPr>
          <w:b/>
        </w:rPr>
        <w:t xml:space="preserve">.             </w:t>
      </w:r>
      <w:r>
        <w:rPr>
          <w:b/>
        </w:rPr>
        <w:sym w:font="Symbol" w:char="F05B"/>
      </w:r>
      <w:r>
        <w:rPr>
          <w:b/>
          <w:lang w:val="en-US"/>
        </w:rPr>
        <w:t>U</w:t>
      </w:r>
      <w:r>
        <w:rPr>
          <w:b/>
        </w:rPr>
        <w:sym w:font="Symbol" w:char="F05D"/>
      </w:r>
      <w:r w:rsidRPr="009669E3">
        <w:rPr>
          <w:b/>
        </w:rPr>
        <w:t xml:space="preserve"> =</w:t>
      </w:r>
      <w:r>
        <w:rPr>
          <w:b/>
        </w:rPr>
        <w:t xml:space="preserve"> В (Вольт)</w:t>
      </w:r>
    </w:p>
    <w:p w:rsidR="00F3698C" w:rsidRPr="001A099C" w:rsidRDefault="00F3698C" w:rsidP="00F3698C">
      <w:pPr>
        <w:rPr>
          <w:b/>
          <w:sz w:val="16"/>
          <w:szCs w:val="16"/>
        </w:rPr>
      </w:pPr>
    </w:p>
    <w:p w:rsidR="00F3698C" w:rsidRDefault="00F3698C" w:rsidP="00F3698C">
      <w:pPr>
        <w:jc w:val="center"/>
        <w:rPr>
          <w:b/>
        </w:rPr>
      </w:pPr>
      <w:r w:rsidRPr="00B20044">
        <w:rPr>
          <w:b/>
        </w:rPr>
        <w:t>Связь между напряженностью и напряжением (потенциалом).</w:t>
      </w:r>
    </w:p>
    <w:p w:rsidR="00F3698C" w:rsidRPr="00A61743" w:rsidRDefault="00F737F1" w:rsidP="00F3698C">
      <w:pPr>
        <w:jc w:val="center"/>
        <w:rPr>
          <w:b/>
          <w:sz w:val="10"/>
          <w:szCs w:val="10"/>
        </w:rPr>
      </w:pPr>
      <w:r w:rsidRPr="00F737F1">
        <w:rPr>
          <w:noProof/>
          <w:color w:val="FF0000"/>
          <w:lang w:eastAsia="ru-RU"/>
        </w:rPr>
        <w:pict>
          <v:rect id="_x0000_s1509" style="position:absolute;left:0;text-align:left;margin-left:192.9pt;margin-top:2.6pt;width:52.65pt;height:34.15pt;z-index:252129280;mso-position-horizontal-relative:margin" filled="f" strokeweight="1pt">
            <w10:wrap anchorx="margin"/>
          </v:rect>
        </w:pict>
      </w:r>
    </w:p>
    <w:p w:rsidR="00F3698C" w:rsidRDefault="00F3698C" w:rsidP="00F3698C">
      <w:pPr>
        <w:jc w:val="center"/>
        <w:rPr>
          <w:b/>
        </w:rPr>
      </w:pPr>
      <w:r>
        <w:rPr>
          <w:b/>
        </w:rPr>
        <w:t xml:space="preserve"> </w:t>
      </w:r>
      <w:r w:rsidR="001A099C">
        <w:rPr>
          <w:b/>
        </w:rPr>
        <w:t xml:space="preserve">   </w:t>
      </w:r>
      <m:oMath>
        <m:r>
          <m:rPr>
            <m:sty m:val="bi"/>
          </m:rPr>
          <w:rPr>
            <w:rFonts w:ascii="Cambria Math" w:hAnsi="Cambria Math"/>
            <w:sz w:val="32"/>
            <w:szCs w:val="32"/>
          </w:rPr>
          <m:t>Е=</m:t>
        </m:r>
        <m:f>
          <m:fPr>
            <m:ctrlPr>
              <w:rPr>
                <w:rFonts w:ascii="Cambria Math" w:hAnsi="Cambria Math"/>
                <w:b/>
                <w:i/>
                <w:sz w:val="32"/>
                <w:szCs w:val="32"/>
              </w:rPr>
            </m:ctrlPr>
          </m:fPr>
          <m:num>
            <m:r>
              <m:rPr>
                <m:sty m:val="b"/>
              </m:rPr>
              <w:rPr>
                <w:rFonts w:ascii="Cambria Math" w:hAnsi="Cambria Math"/>
                <w:sz w:val="32"/>
                <w:szCs w:val="32"/>
                <w:lang w:val="en-US"/>
              </w:rPr>
              <m:t>U</m:t>
            </m:r>
          </m:num>
          <m:den>
            <m:r>
              <m:rPr>
                <m:sty m:val="b"/>
              </m:rPr>
              <w:rPr>
                <w:rFonts w:ascii="Cambria Math" w:hAnsi="Cambria Math"/>
                <w:sz w:val="32"/>
                <w:szCs w:val="32"/>
              </w:rPr>
              <m:t>d</m:t>
            </m:r>
          </m:den>
        </m:f>
      </m:oMath>
      <w:r>
        <w:rPr>
          <w:b/>
        </w:rPr>
        <w:t xml:space="preserve">                  </w:t>
      </w:r>
      <w:r>
        <w:rPr>
          <w:b/>
        </w:rPr>
        <w:sym w:font="Symbol" w:char="F05B"/>
      </w:r>
      <w:r>
        <w:rPr>
          <w:b/>
        </w:rPr>
        <w:t>Е</w:t>
      </w:r>
      <w:r>
        <w:rPr>
          <w:b/>
        </w:rPr>
        <w:sym w:font="Symbol" w:char="F05D"/>
      </w:r>
      <w:r>
        <w:rPr>
          <w:b/>
        </w:rPr>
        <w:t xml:space="preserve"> = В/м</w:t>
      </w:r>
    </w:p>
    <w:p w:rsidR="00F3698C" w:rsidRPr="00A61743" w:rsidRDefault="00F3698C" w:rsidP="00F3698C">
      <w:pPr>
        <w:jc w:val="center"/>
        <w:rPr>
          <w:b/>
          <w:sz w:val="10"/>
          <w:szCs w:val="10"/>
        </w:rPr>
      </w:pPr>
    </w:p>
    <w:p w:rsidR="00F3698C" w:rsidRDefault="00F3698C" w:rsidP="00F3698C">
      <w:pPr>
        <w:jc w:val="center"/>
        <w:rPr>
          <w:b/>
        </w:rPr>
      </w:pPr>
      <w:r>
        <w:rPr>
          <w:b/>
          <w:lang w:val="en-US"/>
        </w:rPr>
        <w:t>U</w:t>
      </w:r>
      <w:r w:rsidRPr="009669E3">
        <w:rPr>
          <w:b/>
        </w:rPr>
        <w:t xml:space="preserve"> </w:t>
      </w:r>
      <w:r>
        <w:rPr>
          <w:b/>
        </w:rPr>
        <w:t xml:space="preserve">– </w:t>
      </w:r>
      <w:proofErr w:type="gramStart"/>
      <w:r w:rsidRPr="00A61743">
        <w:t>разность</w:t>
      </w:r>
      <w:proofErr w:type="gramEnd"/>
      <w:r w:rsidRPr="00A61743">
        <w:t xml:space="preserve"> потенциалов между точками</w:t>
      </w:r>
      <w:r>
        <w:rPr>
          <w:b/>
        </w:rPr>
        <w:t>, В;</w:t>
      </w:r>
    </w:p>
    <w:p w:rsidR="00F3698C" w:rsidRPr="00911A69" w:rsidRDefault="00F3698C" w:rsidP="00911A69">
      <w:pPr>
        <w:jc w:val="center"/>
      </w:pPr>
      <w:r>
        <w:rPr>
          <w:b/>
        </w:rPr>
        <w:t xml:space="preserve">d – </w:t>
      </w:r>
      <w:r w:rsidRPr="00A61743">
        <w:t xml:space="preserve">расстояние между этими точками, </w:t>
      </w:r>
      <w:proofErr w:type="gramStart"/>
      <w:r w:rsidRPr="00A61743">
        <w:rPr>
          <w:b/>
        </w:rPr>
        <w:t>м</w:t>
      </w:r>
      <w:proofErr w:type="gramEnd"/>
      <w:r>
        <w:rPr>
          <w:b/>
        </w:rPr>
        <w:t>.</w:t>
      </w:r>
    </w:p>
    <w:p w:rsidR="00F3698C" w:rsidRDefault="00F3698C" w:rsidP="00F3698C">
      <w:pPr>
        <w:jc w:val="center"/>
        <w:rPr>
          <w:b/>
          <w:i/>
          <w:u w:val="single"/>
        </w:rPr>
      </w:pPr>
      <w:r>
        <w:rPr>
          <w:color w:val="FF0000"/>
        </w:rPr>
        <w:t xml:space="preserve">  </w:t>
      </w:r>
      <w:r>
        <w:rPr>
          <w:b/>
          <w:i/>
          <w:u w:val="single"/>
        </w:rPr>
        <w:t>Контрольные  вопросы.</w:t>
      </w:r>
    </w:p>
    <w:p w:rsidR="00F3698C" w:rsidRPr="00911A69" w:rsidRDefault="00F3698C" w:rsidP="00D61C52">
      <w:pPr>
        <w:pStyle w:val="a3"/>
        <w:numPr>
          <w:ilvl w:val="0"/>
          <w:numId w:val="21"/>
        </w:numPr>
        <w:rPr>
          <w:i/>
          <w:sz w:val="26"/>
          <w:szCs w:val="26"/>
        </w:rPr>
      </w:pPr>
      <w:r w:rsidRPr="00911A69">
        <w:rPr>
          <w:i/>
          <w:sz w:val="26"/>
          <w:szCs w:val="26"/>
        </w:rPr>
        <w:t>Какая величина является энергетической характеристикой электрического поля? Как обозначается? В каких единицах измеряется?</w:t>
      </w:r>
    </w:p>
    <w:p w:rsidR="00F3698C" w:rsidRPr="00911A69" w:rsidRDefault="00F3698C" w:rsidP="00D61C52">
      <w:pPr>
        <w:pStyle w:val="a3"/>
        <w:numPr>
          <w:ilvl w:val="0"/>
          <w:numId w:val="21"/>
        </w:numPr>
        <w:rPr>
          <w:i/>
          <w:sz w:val="26"/>
          <w:szCs w:val="26"/>
        </w:rPr>
      </w:pPr>
      <w:r w:rsidRPr="00911A69">
        <w:rPr>
          <w:i/>
          <w:sz w:val="26"/>
          <w:szCs w:val="26"/>
        </w:rPr>
        <w:t>Что называется напряжением? Как обозначается? В каких единицах измеряется?</w:t>
      </w:r>
    </w:p>
    <w:p w:rsidR="00F3698C" w:rsidRPr="00911A69" w:rsidRDefault="00F3698C" w:rsidP="00D61C52">
      <w:pPr>
        <w:pStyle w:val="a3"/>
        <w:numPr>
          <w:ilvl w:val="0"/>
          <w:numId w:val="21"/>
        </w:numPr>
        <w:rPr>
          <w:i/>
          <w:sz w:val="26"/>
          <w:szCs w:val="26"/>
        </w:rPr>
      </w:pPr>
      <w:r w:rsidRPr="00911A69">
        <w:rPr>
          <w:i/>
          <w:sz w:val="26"/>
          <w:szCs w:val="26"/>
        </w:rPr>
        <w:t>Как называются поверхности равного потенциала?</w:t>
      </w:r>
    </w:p>
    <w:p w:rsidR="00F3698C" w:rsidRPr="00911A69" w:rsidRDefault="00F3698C" w:rsidP="00D61C52">
      <w:pPr>
        <w:pStyle w:val="a3"/>
        <w:numPr>
          <w:ilvl w:val="0"/>
          <w:numId w:val="21"/>
        </w:numPr>
        <w:rPr>
          <w:i/>
          <w:sz w:val="26"/>
          <w:szCs w:val="26"/>
        </w:rPr>
      </w:pPr>
      <w:r w:rsidRPr="00911A69">
        <w:rPr>
          <w:i/>
          <w:sz w:val="26"/>
          <w:szCs w:val="26"/>
        </w:rPr>
        <w:t>Как  направлен  вектор напряженности  электростатического  поля относительно эквипотенциальной поверхности?</w:t>
      </w:r>
    </w:p>
    <w:p w:rsidR="00F3698C" w:rsidRDefault="00F3698C" w:rsidP="00F3698C">
      <w:pPr>
        <w:jc w:val="center"/>
        <w:rPr>
          <w:b/>
          <w:i/>
          <w:u w:val="single"/>
        </w:rPr>
      </w:pPr>
    </w:p>
    <w:p w:rsidR="00F3698C" w:rsidRDefault="00F3698C" w:rsidP="00F3698C">
      <w:pPr>
        <w:jc w:val="center"/>
        <w:rPr>
          <w:b/>
          <w:i/>
          <w:u w:val="single"/>
        </w:rPr>
      </w:pPr>
    </w:p>
    <w:p w:rsidR="00F3698C" w:rsidRPr="00BD2295" w:rsidRDefault="00F3698C" w:rsidP="00F3698C">
      <w:pPr>
        <w:jc w:val="center"/>
        <w:rPr>
          <w:b/>
          <w:i/>
          <w:u w:val="single"/>
        </w:rPr>
      </w:pPr>
      <w:r w:rsidRPr="00BD2295">
        <w:rPr>
          <w:b/>
          <w:i/>
          <w:u w:val="single"/>
        </w:rPr>
        <w:t>Принцип  суперпозиции.</w:t>
      </w:r>
    </w:p>
    <w:p w:rsidR="00F3698C" w:rsidRDefault="00F3698C" w:rsidP="00F3698C">
      <w:pPr>
        <w:jc w:val="both"/>
      </w:pPr>
      <w:r>
        <w:t>Напряженность в точке пол, созданного несколькими зарядами равна геометрической сумме напряжённостей электрических полей, созданного каждым из зарядов.</w:t>
      </w:r>
    </w:p>
    <w:p w:rsidR="00F3698C" w:rsidRPr="000975A3" w:rsidRDefault="00F737F1" w:rsidP="00F3698C">
      <w:pPr>
        <w:jc w:val="center"/>
        <w:rPr>
          <w:sz w:val="12"/>
          <w:szCs w:val="12"/>
        </w:rPr>
      </w:pPr>
      <w:r w:rsidRPr="00F737F1">
        <w:rPr>
          <w:noProof/>
        </w:rPr>
        <w:pict>
          <v:line id="_x0000_s1502" style="position:absolute;left:0;text-align:left;z-index:252122112;mso-position-horizontal-relative:margin" from="195.75pt,3.55pt" to="217.4pt,3.6pt">
            <v:stroke startarrowwidth="narrow" startarrowlength="long" endarrow="block" endarrowwidth="narrow" endarrowlength="long"/>
            <w10:wrap anchorx="margin"/>
          </v:line>
        </w:pict>
      </w:r>
      <w:r w:rsidRPr="00F737F1">
        <w:rPr>
          <w:noProof/>
        </w:rPr>
        <w:pict>
          <v:line id="_x0000_s1501" style="position:absolute;left:0;text-align:left;z-index:252121088;mso-position-horizontal-relative:margin" from="144.9pt,3.6pt" to="159.35pt,3.65pt">
            <v:stroke startarrowwidth="narrow" startarrowlength="long" endarrow="block" endarrowwidth="narrow" endarrowlength="long"/>
            <w10:wrap anchorx="margin"/>
          </v:line>
        </w:pict>
      </w:r>
      <w:r w:rsidRPr="00F737F1">
        <w:rPr>
          <w:noProof/>
        </w:rPr>
        <w:pict>
          <v:line id="_x0000_s1500" style="position:absolute;left:0;text-align:left;z-index:252120064;mso-position-horizontal-relative:margin" from="116.7pt,3.65pt" to="131.15pt,3.7pt">
            <v:stroke startarrowwidth="narrow" startarrowlength="long" endarrow="block" endarrowwidth="narrow" endarrowlength="long"/>
            <w10:wrap anchorx="margin"/>
          </v:line>
        </w:pict>
      </w:r>
      <w:r w:rsidRPr="00F737F1">
        <w:rPr>
          <w:noProof/>
        </w:rPr>
        <w:pict>
          <v:line id="_x0000_s1499" style="position:absolute;left:0;text-align:left;z-index:252119040;mso-position-horizontal-relative:margin" from="94.55pt,3.65pt" to="109pt,3.7pt">
            <v:stroke startarrowwidth="narrow" startarrowlength="long" endarrow="block" endarrowwidth="narrow" endarrowlength="long"/>
            <w10:wrap anchorx="margin"/>
          </v:line>
        </w:pict>
      </w:r>
    </w:p>
    <w:p w:rsidR="00F3698C" w:rsidRDefault="00F3698C" w:rsidP="00F3698C">
      <w:pPr>
        <w:jc w:val="center"/>
      </w:pPr>
      <w:r>
        <w:t>Е = Е</w:t>
      </w:r>
      <w:proofErr w:type="gramStart"/>
      <w:r>
        <w:rPr>
          <w:vertAlign w:val="subscript"/>
        </w:rPr>
        <w:t>1</w:t>
      </w:r>
      <w:proofErr w:type="gramEnd"/>
      <w:r>
        <w:t xml:space="preserve"> + Е</w:t>
      </w:r>
      <w:r>
        <w:rPr>
          <w:vertAlign w:val="subscript"/>
        </w:rPr>
        <w:t>2</w:t>
      </w:r>
      <w:r>
        <w:t xml:space="preserve"> + ... + Е</w:t>
      </w:r>
      <w:proofErr w:type="gramStart"/>
      <w:r>
        <w:rPr>
          <w:vertAlign w:val="subscript"/>
          <w:lang w:val="en-US"/>
        </w:rPr>
        <w:t>n</w:t>
      </w:r>
      <w:proofErr w:type="gramEnd"/>
      <w:r w:rsidRPr="009669E3">
        <w:t xml:space="preserve">  </w:t>
      </w:r>
      <w:r>
        <w:t xml:space="preserve"> - принцип суперпозиции полей.</w:t>
      </w:r>
    </w:p>
    <w:p w:rsidR="00F3698C" w:rsidRDefault="00F3698C" w:rsidP="00F3698C">
      <w:pPr>
        <w:jc w:val="center"/>
      </w:pPr>
      <w:r>
        <w:rPr>
          <w:noProof/>
          <w:lang w:eastAsia="ru-RU"/>
        </w:rPr>
        <w:drawing>
          <wp:inline distT="0" distB="0" distL="0" distR="0">
            <wp:extent cx="2760634" cy="1493747"/>
            <wp:effectExtent l="19050" t="0" r="1616" b="0"/>
            <wp:docPr id="18" name="Рисунок 13" descr="C:\Documents and Settings\Admin\Мои документы\Мои рисунки\Принцип суперпози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Мои документы\Мои рисунки\Принцип суперпозиции.jpg"/>
                    <pic:cNvPicPr>
                      <a:picLocks noChangeAspect="1" noChangeArrowheads="1"/>
                    </pic:cNvPicPr>
                  </pic:nvPicPr>
                  <pic:blipFill>
                    <a:blip r:embed="rId20" cstate="print"/>
                    <a:srcRect/>
                    <a:stretch>
                      <a:fillRect/>
                    </a:stretch>
                  </pic:blipFill>
                  <pic:spPr bwMode="auto">
                    <a:xfrm>
                      <a:off x="0" y="0"/>
                      <a:ext cx="2757054" cy="1491810"/>
                    </a:xfrm>
                    <a:prstGeom prst="rect">
                      <a:avLst/>
                    </a:prstGeom>
                    <a:noFill/>
                    <a:ln w="9525">
                      <a:noFill/>
                      <a:miter lim="800000"/>
                      <a:headEnd/>
                      <a:tailEnd/>
                    </a:ln>
                  </pic:spPr>
                </pic:pic>
              </a:graphicData>
            </a:graphic>
          </wp:inline>
        </w:drawing>
      </w:r>
    </w:p>
    <w:p w:rsidR="00F3698C" w:rsidRPr="00BD2295" w:rsidRDefault="00F3698C" w:rsidP="00F3698C">
      <w:pPr>
        <w:jc w:val="center"/>
        <w:rPr>
          <w:b/>
          <w:i/>
          <w:sz w:val="10"/>
          <w:szCs w:val="10"/>
          <w:u w:val="single"/>
        </w:rPr>
      </w:pPr>
    </w:p>
    <w:p w:rsidR="00F3698C" w:rsidRDefault="00F3698C" w:rsidP="00F3698C">
      <w:r>
        <w:t xml:space="preserve"> Потенциал в точке поля, созданного несколькими зарядами равен </w:t>
      </w:r>
      <w:r>
        <w:rPr>
          <w:i/>
          <w:u w:val="single"/>
        </w:rPr>
        <w:t xml:space="preserve">алгебраической </w:t>
      </w:r>
      <w:r>
        <w:t>сумме потенциалов электрических полей, созданного каждым из зарядов.</w:t>
      </w:r>
    </w:p>
    <w:p w:rsidR="00F3698C" w:rsidRDefault="00F3698C" w:rsidP="00F3698C">
      <w:pPr>
        <w:jc w:val="center"/>
      </w:pPr>
      <w:r>
        <w:sym w:font="Symbol" w:char="F06A"/>
      </w:r>
      <w:r>
        <w:t xml:space="preserve"> = </w:t>
      </w:r>
      <w:r>
        <w:sym w:font="Symbol" w:char="F06A"/>
      </w:r>
      <w:r>
        <w:rPr>
          <w:vertAlign w:val="subscript"/>
        </w:rPr>
        <w:t xml:space="preserve">1 </w:t>
      </w:r>
      <w:r>
        <w:t xml:space="preserve">+ </w:t>
      </w:r>
      <w:r>
        <w:sym w:font="Symbol" w:char="F06A"/>
      </w:r>
      <w:r>
        <w:rPr>
          <w:vertAlign w:val="subscript"/>
        </w:rPr>
        <w:t>2</w:t>
      </w:r>
      <w:r>
        <w:t xml:space="preserve"> +... + </w:t>
      </w:r>
      <w:r>
        <w:sym w:font="Symbol" w:char="F06A"/>
      </w:r>
      <w:r>
        <w:rPr>
          <w:vertAlign w:val="subscript"/>
          <w:lang w:val="en-US"/>
        </w:rPr>
        <w:t>n</w:t>
      </w:r>
      <w:r>
        <w:t xml:space="preserve"> - принцип суперпозиции полей.</w:t>
      </w:r>
    </w:p>
    <w:p w:rsidR="00F3698C" w:rsidRDefault="00F3698C" w:rsidP="00F3698C">
      <w:pPr>
        <w:jc w:val="center"/>
      </w:pPr>
    </w:p>
    <w:p w:rsidR="00F3698C" w:rsidRDefault="00F3698C" w:rsidP="00F3698C">
      <w:pPr>
        <w:jc w:val="center"/>
        <w:rPr>
          <w:i/>
        </w:rPr>
      </w:pPr>
      <w:r>
        <w:rPr>
          <w:b/>
          <w:i/>
          <w:u w:val="single"/>
        </w:rPr>
        <w:t>Задание.</w:t>
      </w:r>
    </w:p>
    <w:p w:rsidR="00911A69" w:rsidRDefault="00F3698C" w:rsidP="00F3698C">
      <w:pPr>
        <w:rPr>
          <w:i/>
        </w:rPr>
      </w:pPr>
      <w:r>
        <w:rPr>
          <w:i/>
        </w:rPr>
        <w:t>Построить вектор напряженности в точке поля, созданного двумя одноименными</w:t>
      </w:r>
    </w:p>
    <w:p w:rsidR="00F3698C" w:rsidRDefault="00F3698C" w:rsidP="00F3698C">
      <w:pPr>
        <w:rPr>
          <w:i/>
        </w:rPr>
      </w:pPr>
      <w:r>
        <w:rPr>
          <w:i/>
        </w:rPr>
        <w:t xml:space="preserve"> ( положительными и отрицательными) и равными по величине зарядами. </w:t>
      </w:r>
    </w:p>
    <w:p w:rsidR="00F3698C" w:rsidRDefault="00F3698C" w:rsidP="00F3698C">
      <w:pPr>
        <w:rPr>
          <w:i/>
        </w:rPr>
      </w:pPr>
      <w:r w:rsidRPr="005B5F62">
        <w:t>1)</w:t>
      </w:r>
      <w:r>
        <w:rPr>
          <w:i/>
        </w:rPr>
        <w:t xml:space="preserve">       +</w:t>
      </w:r>
      <w:r w:rsidRPr="00590016">
        <w:t>q</w:t>
      </w:r>
      <w:r>
        <w:rPr>
          <w:vertAlign w:val="subscript"/>
        </w:rPr>
        <w:t xml:space="preserve"> 1</w:t>
      </w:r>
      <w:r>
        <w:rPr>
          <w:i/>
        </w:rPr>
        <w:t>*</w:t>
      </w:r>
      <w:r w:rsidRPr="00590016">
        <w:rPr>
          <w:i/>
        </w:rPr>
        <w:t xml:space="preserve">                            </w:t>
      </w:r>
      <w:r>
        <w:rPr>
          <w:i/>
        </w:rPr>
        <w:t xml:space="preserve">     </w:t>
      </w:r>
      <w:r w:rsidRPr="00590016">
        <w:rPr>
          <w:i/>
        </w:rPr>
        <w:t xml:space="preserve">  * </w:t>
      </w:r>
      <w:r>
        <w:rPr>
          <w:i/>
        </w:rPr>
        <w:t>+</w:t>
      </w:r>
      <w:r w:rsidRPr="00590016">
        <w:t>q</w:t>
      </w:r>
      <w:r>
        <w:rPr>
          <w:vertAlign w:val="subscript"/>
        </w:rPr>
        <w:t>2</w:t>
      </w:r>
      <w:r w:rsidRPr="00590016">
        <w:rPr>
          <w:i/>
        </w:rPr>
        <w:t xml:space="preserve">   </w:t>
      </w:r>
      <w:r>
        <w:rPr>
          <w:i/>
        </w:rPr>
        <w:t xml:space="preserve">        </w:t>
      </w:r>
      <w:r>
        <w:t>2)</w:t>
      </w:r>
      <w:r>
        <w:rPr>
          <w:i/>
        </w:rPr>
        <w:t xml:space="preserve">                                          *С</w:t>
      </w:r>
    </w:p>
    <w:p w:rsidR="00F3698C" w:rsidRDefault="00F3698C" w:rsidP="00F3698C">
      <w:pPr>
        <w:rPr>
          <w:i/>
        </w:rPr>
      </w:pPr>
    </w:p>
    <w:p w:rsidR="00F3698C" w:rsidRDefault="00F3698C" w:rsidP="00F3698C">
      <w:pPr>
        <w:rPr>
          <w:i/>
        </w:rPr>
      </w:pPr>
      <w:r>
        <w:rPr>
          <w:i/>
        </w:rPr>
        <w:t xml:space="preserve">    </w:t>
      </w:r>
    </w:p>
    <w:p w:rsidR="00F3698C" w:rsidRPr="00590016" w:rsidRDefault="00F3698C" w:rsidP="00F3698C">
      <w:pPr>
        <w:rPr>
          <w:i/>
        </w:rPr>
      </w:pPr>
      <w:r>
        <w:rPr>
          <w:i/>
        </w:rPr>
        <w:t xml:space="preserve">                         *С                                                        - </w:t>
      </w:r>
      <w:r w:rsidRPr="00590016">
        <w:t>q</w:t>
      </w:r>
      <w:r>
        <w:rPr>
          <w:vertAlign w:val="subscript"/>
        </w:rPr>
        <w:t>1</w:t>
      </w:r>
      <w:r>
        <w:t>*                                              *</w:t>
      </w:r>
      <w:r w:rsidRPr="00590016">
        <w:t xml:space="preserve"> </w:t>
      </w:r>
      <w:r>
        <w:t>-</w:t>
      </w:r>
      <w:r w:rsidRPr="00590016">
        <w:t>q</w:t>
      </w:r>
      <w:r>
        <w:rPr>
          <w:vertAlign w:val="subscript"/>
        </w:rPr>
        <w:t>2</w:t>
      </w:r>
      <w:r>
        <w:rPr>
          <w:i/>
        </w:rPr>
        <w:t xml:space="preserve">                                                                                                                      </w:t>
      </w:r>
    </w:p>
    <w:p w:rsidR="00F3698C" w:rsidRDefault="00F3698C" w:rsidP="00F3698C">
      <w:pPr>
        <w:jc w:val="center"/>
      </w:pPr>
    </w:p>
    <w:p w:rsidR="00911A69" w:rsidRDefault="00911A69" w:rsidP="00F3698C">
      <w:pPr>
        <w:jc w:val="center"/>
      </w:pPr>
    </w:p>
    <w:p w:rsidR="00F3698C" w:rsidRDefault="00F3698C" w:rsidP="00F3698C">
      <w:pPr>
        <w:jc w:val="center"/>
        <w:rPr>
          <w:b/>
          <w:i/>
          <w:u w:val="single"/>
        </w:rPr>
      </w:pPr>
      <w:r>
        <w:rPr>
          <w:b/>
          <w:i/>
          <w:u w:val="single"/>
        </w:rPr>
        <w:t>Работа сил электрического поля.</w:t>
      </w:r>
    </w:p>
    <w:p w:rsidR="00F3698C" w:rsidRDefault="00F3698C" w:rsidP="00F3698C">
      <w:pPr>
        <w:jc w:val="center"/>
        <w:rPr>
          <w:b/>
          <w:i/>
          <w:u w:val="single"/>
        </w:rPr>
      </w:pPr>
      <w:r>
        <w:rPr>
          <w:b/>
          <w:i/>
          <w:u w:val="single"/>
        </w:rPr>
        <w:t>Потенциальная энергия заряда в точке.</w:t>
      </w:r>
    </w:p>
    <w:p w:rsidR="00F3698C" w:rsidRPr="00051E62" w:rsidRDefault="00F3698C" w:rsidP="00F3698C">
      <w:pPr>
        <w:jc w:val="center"/>
        <w:rPr>
          <w:sz w:val="8"/>
          <w:szCs w:val="8"/>
        </w:rPr>
      </w:pPr>
    </w:p>
    <w:p w:rsidR="00F3698C" w:rsidRDefault="00F3698C" w:rsidP="00F3698C">
      <w:pPr>
        <w:jc w:val="both"/>
        <w:rPr>
          <w:b/>
        </w:rPr>
      </w:pPr>
      <w:r>
        <w:t xml:space="preserve">   Работа сил электрического поля</w:t>
      </w:r>
      <w:proofErr w:type="gramStart"/>
      <w:r>
        <w:t xml:space="preserve"> </w:t>
      </w:r>
      <w:r>
        <w:rPr>
          <w:b/>
        </w:rPr>
        <w:t>А</w:t>
      </w:r>
      <w:proofErr w:type="gramEnd"/>
      <w:r>
        <w:t xml:space="preserve"> по перемещению заряда из точки 1  в точку  2 равна произведению напряжения между этими точками </w:t>
      </w:r>
      <w:r>
        <w:rPr>
          <w:b/>
          <w:lang w:val="en-US"/>
        </w:rPr>
        <w:t>U</w:t>
      </w:r>
      <w:r>
        <w:rPr>
          <w:b/>
          <w:vertAlign w:val="subscript"/>
        </w:rPr>
        <w:t>1.2</w:t>
      </w:r>
      <w:r>
        <w:t xml:space="preserve">  на величину заряда  </w:t>
      </w:r>
      <w:r>
        <w:rPr>
          <w:b/>
          <w:lang w:val="en-US"/>
        </w:rPr>
        <w:t>q</w:t>
      </w:r>
      <w:r>
        <w:rPr>
          <w:b/>
          <w:vertAlign w:val="subscript"/>
        </w:rPr>
        <w:t>пр</w:t>
      </w:r>
      <w:r>
        <w:rPr>
          <w:b/>
        </w:rPr>
        <w:t>.</w:t>
      </w:r>
    </w:p>
    <w:p w:rsidR="00F3698C" w:rsidRPr="00CC675A" w:rsidRDefault="00F737F1" w:rsidP="00F3698C">
      <w:pPr>
        <w:jc w:val="both"/>
        <w:rPr>
          <w:b/>
          <w:sz w:val="10"/>
          <w:szCs w:val="10"/>
        </w:rPr>
      </w:pPr>
      <w:r w:rsidRPr="00F737F1">
        <w:rPr>
          <w:noProof/>
          <w:color w:val="FF0000"/>
          <w:lang w:eastAsia="ru-RU"/>
        </w:rPr>
        <w:pict>
          <v:rect id="_x0000_s1507" style="position:absolute;left:0;text-align:left;margin-left:217.1pt;margin-top:-.35pt;width:84.4pt;height:27.25pt;z-index:252127232;mso-position-horizontal-relative:margin" filled="f" strokeweight="1pt">
            <w10:wrap anchorx="margin"/>
          </v:rect>
        </w:pict>
      </w:r>
    </w:p>
    <w:p w:rsidR="00F3698C" w:rsidRDefault="00F3698C" w:rsidP="00F3698C">
      <w:pPr>
        <w:rPr>
          <w:b/>
          <w:vertAlign w:val="subscript"/>
        </w:rPr>
      </w:pPr>
      <w:r>
        <w:rPr>
          <w:b/>
        </w:rPr>
        <w:t xml:space="preserve">                                                                 А = </w:t>
      </w:r>
      <w:r>
        <w:rPr>
          <w:b/>
          <w:lang w:val="en-US"/>
        </w:rPr>
        <w:t>U</w:t>
      </w:r>
      <w:r>
        <w:rPr>
          <w:b/>
          <w:vertAlign w:val="subscript"/>
        </w:rPr>
        <w:t>1.2</w:t>
      </w:r>
      <w:r>
        <w:rPr>
          <w:b/>
          <w:lang w:val="en-US"/>
        </w:rPr>
        <w:t>q</w:t>
      </w:r>
      <w:r>
        <w:rPr>
          <w:b/>
          <w:vertAlign w:val="subscript"/>
        </w:rPr>
        <w:t>пр</w:t>
      </w:r>
    </w:p>
    <w:p w:rsidR="00F3698C" w:rsidRPr="00CC675A" w:rsidRDefault="00F3698C" w:rsidP="00F3698C">
      <w:pPr>
        <w:rPr>
          <w:b/>
          <w:sz w:val="10"/>
          <w:szCs w:val="10"/>
        </w:rPr>
      </w:pPr>
    </w:p>
    <w:p w:rsidR="00F3698C" w:rsidRDefault="00F3698C" w:rsidP="00F3698C">
      <w:pPr>
        <w:jc w:val="both"/>
      </w:pPr>
      <w:r>
        <w:rPr>
          <w:b/>
        </w:rPr>
        <w:t xml:space="preserve">  </w:t>
      </w:r>
      <w:r w:rsidRPr="00CC675A">
        <w:t>Электрическое поле</w:t>
      </w:r>
      <w:r>
        <w:t xml:space="preserve"> является потенциальным, то есть </w:t>
      </w:r>
      <w:r w:rsidRPr="00CC675A">
        <w:t xml:space="preserve"> </w:t>
      </w:r>
      <w:r>
        <w:t xml:space="preserve">работа кулоновских сил по перемещению заряда из одной точки поля в другую не зависит от формы пути, а зависит от начального и конечного положения заряда.    </w:t>
      </w:r>
    </w:p>
    <w:p w:rsidR="00F3698C" w:rsidRDefault="00F3698C" w:rsidP="00F3698C">
      <w:pPr>
        <w:jc w:val="both"/>
      </w:pPr>
      <w:r>
        <w:t xml:space="preserve">   Работа кулоновских сил при перемещении заряда по замкнутой траектории равна нулю</w:t>
      </w:r>
      <w:proofErr w:type="gramStart"/>
      <w:r>
        <w:t xml:space="preserve">  А</w:t>
      </w:r>
      <w:proofErr w:type="gramEnd"/>
      <w:r>
        <w:t xml:space="preserve"> = 0.</w:t>
      </w:r>
    </w:p>
    <w:p w:rsidR="00F3698C" w:rsidRPr="00051E62" w:rsidRDefault="00F3698C" w:rsidP="00F3698C">
      <w:pPr>
        <w:jc w:val="both"/>
        <w:rPr>
          <w:b/>
        </w:rPr>
      </w:pPr>
      <w:r>
        <w:t xml:space="preserve">   Работа является мерой изменения потенциальной энергии заряда, т.е.</w:t>
      </w:r>
      <w:r>
        <w:rPr>
          <w:b/>
        </w:rPr>
        <w:t xml:space="preserve">  А = П</w:t>
      </w:r>
      <w:proofErr w:type="gramStart"/>
      <w:r>
        <w:rPr>
          <w:b/>
          <w:vertAlign w:val="subscript"/>
        </w:rPr>
        <w:t>1</w:t>
      </w:r>
      <w:proofErr w:type="gramEnd"/>
      <w:r>
        <w:rPr>
          <w:b/>
        </w:rPr>
        <w:t xml:space="preserve"> - П</w:t>
      </w:r>
      <w:r>
        <w:rPr>
          <w:b/>
          <w:vertAlign w:val="subscript"/>
        </w:rPr>
        <w:t>2</w:t>
      </w:r>
      <w:r>
        <w:rPr>
          <w:b/>
        </w:rPr>
        <w:t xml:space="preserve">. </w:t>
      </w:r>
      <w:r>
        <w:t>Если работу совершают силы электрического поля, то потенциальная энергия уменьшается.  Если работу совершают  внешние силы против сил электрического поля, то потенциальная энергия заряда увеличивается.</w:t>
      </w:r>
    </w:p>
    <w:p w:rsidR="00F3698C" w:rsidRDefault="00F3698C" w:rsidP="00F3698C">
      <w:pPr>
        <w:jc w:val="both"/>
      </w:pPr>
      <w:r>
        <w:t xml:space="preserve">Переместим заряд из точки поля в бесконечность, тогда  </w:t>
      </w:r>
      <w:r>
        <w:rPr>
          <w:b/>
        </w:rPr>
        <w:t>А = П</w:t>
      </w:r>
      <w:r>
        <w:rPr>
          <w:b/>
          <w:vertAlign w:val="subscript"/>
        </w:rPr>
        <w:t>1</w:t>
      </w:r>
      <w:r>
        <w:rPr>
          <w:b/>
        </w:rPr>
        <w:t xml:space="preserve"> - </w:t>
      </w:r>
      <w:proofErr w:type="gramStart"/>
      <w:r>
        <w:rPr>
          <w:b/>
        </w:rPr>
        <w:t>П</w:t>
      </w:r>
      <w:proofErr w:type="gramEnd"/>
      <w:r>
        <w:rPr>
          <w:rFonts w:ascii="Symbol" w:hAnsi="Symbol"/>
          <w:b/>
          <w:vertAlign w:val="subscript"/>
        </w:rPr>
        <w:t></w:t>
      </w:r>
      <w:r>
        <w:rPr>
          <w:b/>
        </w:rPr>
        <w:t xml:space="preserve">; </w:t>
      </w:r>
      <w:r>
        <w:t>т.к.</w:t>
      </w:r>
      <w:r>
        <w:rPr>
          <w:b/>
        </w:rPr>
        <w:t xml:space="preserve">  П</w:t>
      </w:r>
      <w:r>
        <w:rPr>
          <w:rFonts w:ascii="Symbol" w:hAnsi="Symbol"/>
          <w:b/>
          <w:vertAlign w:val="subscript"/>
        </w:rPr>
        <w:t></w:t>
      </w:r>
      <w:r>
        <w:rPr>
          <w:b/>
        </w:rPr>
        <w:t xml:space="preserve"> = 0, </w:t>
      </w:r>
      <w:r>
        <w:t xml:space="preserve">то                               </w:t>
      </w:r>
    </w:p>
    <w:p w:rsidR="00F3698C" w:rsidRDefault="00F3698C" w:rsidP="00F3698C">
      <w:pPr>
        <w:jc w:val="center"/>
        <w:rPr>
          <w:b/>
        </w:rPr>
      </w:pPr>
      <w:r>
        <w:rPr>
          <w:b/>
        </w:rPr>
        <w:t>П</w:t>
      </w:r>
      <w:r>
        <w:rPr>
          <w:b/>
          <w:vertAlign w:val="subscript"/>
        </w:rPr>
        <w:t>1</w:t>
      </w:r>
      <w:proofErr w:type="gramStart"/>
      <w:r>
        <w:rPr>
          <w:b/>
        </w:rPr>
        <w:t xml:space="preserve"> = А</w:t>
      </w:r>
      <w:proofErr w:type="gramEnd"/>
    </w:p>
    <w:p w:rsidR="00F3698C" w:rsidRDefault="00F3698C" w:rsidP="00F3698C">
      <w:pPr>
        <w:jc w:val="both"/>
        <w:rPr>
          <w:i/>
        </w:rPr>
      </w:pPr>
      <w:r>
        <w:rPr>
          <w:i/>
        </w:rPr>
        <w:t>Потенциальная энергия заряда в точке численно равна работе сил электрического поля по перемещению заряда из этой точки в бесконечность.</w:t>
      </w:r>
    </w:p>
    <w:p w:rsidR="00F3698C" w:rsidRDefault="00F3698C" w:rsidP="00F3698C">
      <w:pPr>
        <w:jc w:val="center"/>
        <w:rPr>
          <w:i/>
        </w:rPr>
      </w:pPr>
    </w:p>
    <w:p w:rsidR="00F3698C" w:rsidRPr="003827A2" w:rsidRDefault="00F3698C" w:rsidP="00F3698C">
      <w:pPr>
        <w:pStyle w:val="a3"/>
        <w:ind w:left="510"/>
        <w:rPr>
          <w:b/>
          <w:i/>
          <w:u w:val="single"/>
        </w:rPr>
      </w:pPr>
      <w:r w:rsidRPr="00240459">
        <w:rPr>
          <w:b/>
          <w:i/>
        </w:rPr>
        <w:t xml:space="preserve">                                             </w:t>
      </w:r>
      <w:r w:rsidRPr="003827A2">
        <w:rPr>
          <w:b/>
          <w:i/>
          <w:u w:val="single"/>
        </w:rPr>
        <w:t>Контрольные  вопросы.</w:t>
      </w:r>
    </w:p>
    <w:p w:rsidR="00F3698C" w:rsidRPr="00911A69" w:rsidRDefault="00F3698C" w:rsidP="00D61C52">
      <w:pPr>
        <w:pStyle w:val="a3"/>
        <w:numPr>
          <w:ilvl w:val="0"/>
          <w:numId w:val="22"/>
        </w:numPr>
        <w:jc w:val="both"/>
        <w:rPr>
          <w:i/>
          <w:sz w:val="26"/>
          <w:szCs w:val="26"/>
        </w:rPr>
      </w:pPr>
      <w:r w:rsidRPr="00911A69">
        <w:rPr>
          <w:i/>
          <w:sz w:val="26"/>
          <w:szCs w:val="26"/>
        </w:rPr>
        <w:t>Чему равна работа сил электрического поля по замкнутому пути?</w:t>
      </w:r>
    </w:p>
    <w:p w:rsidR="00F3698C" w:rsidRPr="00911A69" w:rsidRDefault="00F3698C" w:rsidP="00D61C52">
      <w:pPr>
        <w:pStyle w:val="a3"/>
        <w:numPr>
          <w:ilvl w:val="0"/>
          <w:numId w:val="22"/>
        </w:numPr>
        <w:jc w:val="both"/>
        <w:rPr>
          <w:i/>
          <w:sz w:val="26"/>
          <w:szCs w:val="26"/>
        </w:rPr>
      </w:pPr>
      <w:r w:rsidRPr="00911A69">
        <w:rPr>
          <w:i/>
          <w:sz w:val="26"/>
          <w:szCs w:val="26"/>
        </w:rPr>
        <w:t>От чего зависит  работа кулоновских сил?</w:t>
      </w:r>
    </w:p>
    <w:p w:rsidR="00F3698C" w:rsidRPr="00911A69" w:rsidRDefault="00F3698C" w:rsidP="00D61C52">
      <w:pPr>
        <w:pStyle w:val="a3"/>
        <w:numPr>
          <w:ilvl w:val="0"/>
          <w:numId w:val="22"/>
        </w:numPr>
        <w:jc w:val="both"/>
        <w:rPr>
          <w:i/>
          <w:sz w:val="26"/>
          <w:szCs w:val="26"/>
        </w:rPr>
      </w:pPr>
      <w:r w:rsidRPr="00911A69">
        <w:rPr>
          <w:i/>
          <w:sz w:val="26"/>
          <w:szCs w:val="26"/>
        </w:rPr>
        <w:t>От  чего  не  зависит  работа кулоновских сил?</w:t>
      </w:r>
    </w:p>
    <w:p w:rsidR="00F3698C" w:rsidRPr="00911A69" w:rsidRDefault="00F3698C" w:rsidP="00D61C52">
      <w:pPr>
        <w:pStyle w:val="a3"/>
        <w:numPr>
          <w:ilvl w:val="0"/>
          <w:numId w:val="22"/>
        </w:numPr>
        <w:jc w:val="both"/>
        <w:rPr>
          <w:i/>
          <w:sz w:val="26"/>
          <w:szCs w:val="26"/>
        </w:rPr>
      </w:pPr>
      <w:r w:rsidRPr="00911A69">
        <w:rPr>
          <w:i/>
          <w:sz w:val="26"/>
          <w:szCs w:val="26"/>
        </w:rPr>
        <w:t>Мерой чего является работа?</w:t>
      </w:r>
    </w:p>
    <w:p w:rsidR="00F3698C" w:rsidRPr="00911A69" w:rsidRDefault="00F3698C" w:rsidP="00D61C52">
      <w:pPr>
        <w:pStyle w:val="a3"/>
        <w:numPr>
          <w:ilvl w:val="0"/>
          <w:numId w:val="22"/>
        </w:numPr>
        <w:jc w:val="both"/>
        <w:rPr>
          <w:i/>
          <w:sz w:val="26"/>
          <w:szCs w:val="26"/>
        </w:rPr>
      </w:pPr>
      <w:r w:rsidRPr="00911A69">
        <w:rPr>
          <w:i/>
          <w:sz w:val="26"/>
          <w:szCs w:val="26"/>
        </w:rPr>
        <w:t>Как изменяется потенциальная энергия заряда, если работу по перемещению заряда совершают силы электрического поля? внешние силы против сил электрического поля?</w:t>
      </w:r>
    </w:p>
    <w:p w:rsidR="00F3698C" w:rsidRDefault="00F3698C" w:rsidP="00F3698C">
      <w:pPr>
        <w:jc w:val="center"/>
        <w:rPr>
          <w:b/>
          <w:i/>
          <w:u w:val="single"/>
        </w:rPr>
      </w:pPr>
    </w:p>
    <w:p w:rsidR="00BF2C71" w:rsidRPr="00BF2C71" w:rsidRDefault="00BF2C71" w:rsidP="00F3698C">
      <w:pPr>
        <w:jc w:val="center"/>
        <w:rPr>
          <w:b/>
          <w:i/>
          <w:sz w:val="10"/>
          <w:szCs w:val="10"/>
          <w:u w:val="single"/>
        </w:rPr>
      </w:pPr>
    </w:p>
    <w:p w:rsidR="00F3698C" w:rsidRDefault="00F3698C" w:rsidP="00F3698C">
      <w:pPr>
        <w:jc w:val="center"/>
        <w:rPr>
          <w:b/>
          <w:i/>
          <w:u w:val="single"/>
        </w:rPr>
      </w:pPr>
      <w:r>
        <w:rPr>
          <w:b/>
          <w:i/>
          <w:u w:val="single"/>
        </w:rPr>
        <w:t>Проводник в электрическом поле.</w:t>
      </w:r>
    </w:p>
    <w:p w:rsidR="00F3698C" w:rsidRDefault="00F3698C" w:rsidP="00F3698C">
      <w:pPr>
        <w:jc w:val="both"/>
        <w:rPr>
          <w:i/>
        </w:rPr>
      </w:pPr>
      <w:r>
        <w:rPr>
          <w:i/>
        </w:rPr>
        <w:t xml:space="preserve">  Вещества, которые проводят электрический ток, называются проводниками, т.к. в них имеются свободно заряженные частицы.</w:t>
      </w:r>
    </w:p>
    <w:p w:rsidR="00F3698C" w:rsidRPr="00F371D9" w:rsidRDefault="00F3698C" w:rsidP="00F3698C">
      <w:pPr>
        <w:jc w:val="both"/>
        <w:rPr>
          <w:b/>
          <w:i/>
        </w:rPr>
      </w:pPr>
      <w:r>
        <w:rPr>
          <w:i/>
        </w:rPr>
        <w:t xml:space="preserve">В металлах электрический ток проводят  </w:t>
      </w:r>
      <w:r>
        <w:rPr>
          <w:b/>
          <w:i/>
        </w:rPr>
        <w:t>электроны.</w:t>
      </w:r>
    </w:p>
    <w:p w:rsidR="00F3698C" w:rsidRDefault="00F3698C" w:rsidP="00F3698C">
      <w:pPr>
        <w:jc w:val="both"/>
      </w:pPr>
      <w:r>
        <w:rPr>
          <w:i/>
        </w:rPr>
        <w:t xml:space="preserve">При помещении проводника в электрическое поле заряды смещаются к концам проводника,  </w:t>
      </w:r>
      <w:r>
        <w:t>внутри проводника возникает электрическое поле, которое</w:t>
      </w:r>
      <w:r>
        <w:rPr>
          <w:i/>
        </w:rPr>
        <w:t xml:space="preserve"> </w:t>
      </w:r>
      <w:r>
        <w:t xml:space="preserve">компенсирует внешнее поле  и </w:t>
      </w:r>
      <w:r>
        <w:rPr>
          <w:i/>
        </w:rPr>
        <w:t xml:space="preserve"> внутри проводника поле  отсутствует</w:t>
      </w:r>
      <w:r>
        <w:t>.</w:t>
      </w:r>
    </w:p>
    <w:p w:rsidR="00F3698C" w:rsidRDefault="00F3698C" w:rsidP="00F3698C">
      <w:pPr>
        <w:jc w:val="both"/>
      </w:pPr>
      <w:r>
        <w:t>На этом основана электростатическая защита, т.е. приборы, работающие в электрических полях, помещают в металлический корпус. На корпусе накапливаются заряды, а внутри корпуса поле отсутствует, и прибор работает без действия на него электрического поля.</w:t>
      </w:r>
    </w:p>
    <w:p w:rsidR="00911A69" w:rsidRDefault="00911A69" w:rsidP="00F3698C">
      <w:pPr>
        <w:jc w:val="both"/>
      </w:pPr>
    </w:p>
    <w:p w:rsidR="00F3698C" w:rsidRPr="008B0468" w:rsidRDefault="00F3698C" w:rsidP="00F3698C">
      <w:pPr>
        <w:jc w:val="both"/>
        <w:rPr>
          <w:sz w:val="16"/>
          <w:szCs w:val="16"/>
        </w:rPr>
      </w:pPr>
    </w:p>
    <w:p w:rsidR="00F3698C" w:rsidRPr="003827A2" w:rsidRDefault="00F3698C" w:rsidP="00F3698C">
      <w:pPr>
        <w:jc w:val="center"/>
        <w:rPr>
          <w:b/>
          <w:i/>
          <w:u w:val="single"/>
        </w:rPr>
      </w:pPr>
      <w:r>
        <w:t xml:space="preserve">  </w:t>
      </w:r>
      <w:r>
        <w:rPr>
          <w:b/>
          <w:i/>
          <w:u w:val="single"/>
        </w:rPr>
        <w:t>Контрольные  вопросы.</w:t>
      </w:r>
    </w:p>
    <w:p w:rsidR="00F3698C" w:rsidRPr="00911A69" w:rsidRDefault="00F3698C" w:rsidP="00D61C52">
      <w:pPr>
        <w:pStyle w:val="a3"/>
        <w:numPr>
          <w:ilvl w:val="0"/>
          <w:numId w:val="23"/>
        </w:numPr>
        <w:jc w:val="both"/>
        <w:rPr>
          <w:i/>
          <w:sz w:val="26"/>
          <w:szCs w:val="26"/>
        </w:rPr>
      </w:pPr>
      <w:r w:rsidRPr="00911A69">
        <w:rPr>
          <w:i/>
          <w:sz w:val="26"/>
          <w:szCs w:val="26"/>
        </w:rPr>
        <w:t>Какие вещества называются проводниками?</w:t>
      </w:r>
    </w:p>
    <w:p w:rsidR="00F3698C" w:rsidRPr="00911A69" w:rsidRDefault="00F3698C" w:rsidP="00D61C52">
      <w:pPr>
        <w:pStyle w:val="a3"/>
        <w:numPr>
          <w:ilvl w:val="0"/>
          <w:numId w:val="23"/>
        </w:numPr>
        <w:jc w:val="both"/>
        <w:rPr>
          <w:i/>
          <w:sz w:val="26"/>
          <w:szCs w:val="26"/>
        </w:rPr>
      </w:pPr>
      <w:r w:rsidRPr="00911A69">
        <w:rPr>
          <w:i/>
          <w:sz w:val="26"/>
          <w:szCs w:val="26"/>
        </w:rPr>
        <w:t>Почему проводники проводят электрический ток?</w:t>
      </w:r>
    </w:p>
    <w:p w:rsidR="00F3698C" w:rsidRPr="00911A69" w:rsidRDefault="00F3698C" w:rsidP="00D61C52">
      <w:pPr>
        <w:pStyle w:val="a3"/>
        <w:numPr>
          <w:ilvl w:val="0"/>
          <w:numId w:val="23"/>
        </w:numPr>
        <w:jc w:val="both"/>
        <w:rPr>
          <w:i/>
          <w:sz w:val="26"/>
          <w:szCs w:val="26"/>
        </w:rPr>
      </w:pPr>
      <w:r w:rsidRPr="00911A69">
        <w:rPr>
          <w:i/>
          <w:sz w:val="26"/>
          <w:szCs w:val="26"/>
        </w:rPr>
        <w:t>Какие заряды проводят ток в металлах?</w:t>
      </w:r>
    </w:p>
    <w:p w:rsidR="00F3698C" w:rsidRPr="00911A69" w:rsidRDefault="00F3698C" w:rsidP="00D61C52">
      <w:pPr>
        <w:pStyle w:val="a3"/>
        <w:numPr>
          <w:ilvl w:val="0"/>
          <w:numId w:val="23"/>
        </w:numPr>
        <w:jc w:val="both"/>
        <w:rPr>
          <w:i/>
          <w:sz w:val="26"/>
          <w:szCs w:val="26"/>
        </w:rPr>
      </w:pPr>
      <w:r w:rsidRPr="00911A69">
        <w:rPr>
          <w:i/>
          <w:sz w:val="26"/>
          <w:szCs w:val="26"/>
        </w:rPr>
        <w:t>Существует ли электрическое поле внутри проводника?</w:t>
      </w:r>
    </w:p>
    <w:p w:rsidR="00F3698C" w:rsidRDefault="00F3698C" w:rsidP="00F3698C">
      <w:pPr>
        <w:jc w:val="both"/>
      </w:pPr>
    </w:p>
    <w:p w:rsidR="00F3698C" w:rsidRPr="00800F2A" w:rsidRDefault="00F3698C" w:rsidP="00F3698C">
      <w:pPr>
        <w:jc w:val="both"/>
        <w:rPr>
          <w:i/>
        </w:rPr>
      </w:pPr>
    </w:p>
    <w:p w:rsidR="00F3698C" w:rsidRDefault="00F3698C" w:rsidP="00F3698C">
      <w:pPr>
        <w:jc w:val="center"/>
      </w:pPr>
      <w:r>
        <w:rPr>
          <w:b/>
          <w:i/>
          <w:u w:val="single"/>
        </w:rPr>
        <w:t>Диэлектрик в электрическом поле.</w:t>
      </w:r>
    </w:p>
    <w:p w:rsidR="00F3698C" w:rsidRDefault="00F3698C" w:rsidP="00F3698C">
      <w:pPr>
        <w:jc w:val="both"/>
      </w:pPr>
      <w:r>
        <w:t xml:space="preserve">   </w:t>
      </w:r>
      <w:r>
        <w:rPr>
          <w:i/>
        </w:rPr>
        <w:t>Вещества, которые не проводят электрический ток,  называются диэлектриками, т.к. в них отсутствуют заряженные частицы.</w:t>
      </w:r>
    </w:p>
    <w:p w:rsidR="00F3698C" w:rsidRDefault="00F3698C" w:rsidP="00F3698C">
      <w:pPr>
        <w:jc w:val="both"/>
      </w:pPr>
      <w:r>
        <w:t xml:space="preserve"> При помещении диэлектрика в электрическое поле, атомы превращаются в диполи, которые создают электрическое поле и ослабляется внешнее. </w:t>
      </w:r>
    </w:p>
    <w:p w:rsidR="00F3698C" w:rsidRPr="00051E62" w:rsidRDefault="00F3698C" w:rsidP="00F3698C">
      <w:pPr>
        <w:jc w:val="both"/>
        <w:rPr>
          <w:i/>
        </w:rPr>
      </w:pPr>
      <w:r>
        <w:t xml:space="preserve">Атом, у которого центры положительного и отрицательного заряды расположены на расстоянии, называется </w:t>
      </w:r>
      <w:r>
        <w:rPr>
          <w:i/>
        </w:rPr>
        <w:t>диполем.</w:t>
      </w:r>
    </w:p>
    <w:p w:rsidR="00F3698C" w:rsidRDefault="00F3698C" w:rsidP="00F3698C">
      <w:r>
        <w:t>Если внешнее электрическое поле очень сильное, то диполи сильно вытягиваются и последние валентные электроны отрываются от атомов и переходят в свободное состояние. Диэлектрик начинает проводить электрический ток. Говорят, что диэлектрик пробит.</w:t>
      </w:r>
    </w:p>
    <w:p w:rsidR="00F3698C" w:rsidRPr="003A3987" w:rsidRDefault="00F3698C" w:rsidP="00F3698C">
      <w:pPr>
        <w:rPr>
          <w:sz w:val="16"/>
          <w:szCs w:val="16"/>
        </w:rPr>
      </w:pPr>
    </w:p>
    <w:p w:rsidR="00F3698C" w:rsidRDefault="00F3698C" w:rsidP="00F3698C">
      <w:pPr>
        <w:jc w:val="center"/>
        <w:rPr>
          <w:b/>
          <w:i/>
          <w:u w:val="single"/>
        </w:rPr>
      </w:pPr>
      <w:r>
        <w:t xml:space="preserve">  </w:t>
      </w:r>
      <w:r>
        <w:rPr>
          <w:b/>
          <w:i/>
          <w:u w:val="single"/>
        </w:rPr>
        <w:t>Контрольные  вопросы.</w:t>
      </w:r>
    </w:p>
    <w:p w:rsidR="00F3698C" w:rsidRPr="00BF2C71" w:rsidRDefault="00F3698C" w:rsidP="00D61C52">
      <w:pPr>
        <w:pStyle w:val="a3"/>
        <w:numPr>
          <w:ilvl w:val="0"/>
          <w:numId w:val="24"/>
        </w:numPr>
        <w:jc w:val="both"/>
        <w:rPr>
          <w:i/>
          <w:sz w:val="26"/>
          <w:szCs w:val="26"/>
        </w:rPr>
      </w:pPr>
      <w:r w:rsidRPr="00BF2C71">
        <w:rPr>
          <w:i/>
          <w:sz w:val="26"/>
          <w:szCs w:val="26"/>
        </w:rPr>
        <w:t>Какие вещества называются диэлектриками?</w:t>
      </w:r>
    </w:p>
    <w:p w:rsidR="00F3698C" w:rsidRPr="00BF2C71" w:rsidRDefault="00F3698C" w:rsidP="00D61C52">
      <w:pPr>
        <w:pStyle w:val="a3"/>
        <w:numPr>
          <w:ilvl w:val="0"/>
          <w:numId w:val="24"/>
        </w:numPr>
        <w:rPr>
          <w:i/>
          <w:sz w:val="26"/>
          <w:szCs w:val="26"/>
        </w:rPr>
      </w:pPr>
      <w:r w:rsidRPr="00BF2C71">
        <w:rPr>
          <w:i/>
          <w:sz w:val="26"/>
          <w:szCs w:val="26"/>
        </w:rPr>
        <w:t>Почему диэлектрики не проводят электрический ток?</w:t>
      </w:r>
    </w:p>
    <w:p w:rsidR="00F3698C" w:rsidRPr="00BF2C71" w:rsidRDefault="00F3698C" w:rsidP="00D61C52">
      <w:pPr>
        <w:pStyle w:val="a3"/>
        <w:numPr>
          <w:ilvl w:val="0"/>
          <w:numId w:val="24"/>
        </w:numPr>
        <w:rPr>
          <w:i/>
          <w:sz w:val="26"/>
          <w:szCs w:val="26"/>
        </w:rPr>
      </w:pPr>
      <w:r w:rsidRPr="00BF2C71">
        <w:rPr>
          <w:i/>
          <w:sz w:val="26"/>
          <w:szCs w:val="26"/>
        </w:rPr>
        <w:t xml:space="preserve">Оказывает ли диэлектрик на внешнее электрическое </w:t>
      </w:r>
      <w:proofErr w:type="gramStart"/>
      <w:r w:rsidRPr="00BF2C71">
        <w:rPr>
          <w:i/>
          <w:sz w:val="26"/>
          <w:szCs w:val="26"/>
        </w:rPr>
        <w:t>поле</w:t>
      </w:r>
      <w:proofErr w:type="gramEnd"/>
      <w:r w:rsidRPr="00BF2C71">
        <w:rPr>
          <w:i/>
          <w:sz w:val="26"/>
          <w:szCs w:val="26"/>
        </w:rPr>
        <w:t xml:space="preserve"> какое- либо  влияние?</w:t>
      </w:r>
    </w:p>
    <w:p w:rsidR="00F3698C" w:rsidRDefault="00F3698C" w:rsidP="00F3698C">
      <w:pPr>
        <w:jc w:val="center"/>
        <w:rPr>
          <w:color w:val="000000"/>
          <w:sz w:val="22"/>
          <w:szCs w:val="22"/>
        </w:rPr>
      </w:pPr>
    </w:p>
    <w:p w:rsidR="00F3698C" w:rsidRPr="003A3987" w:rsidRDefault="00F3698C" w:rsidP="00F3698C">
      <w:pPr>
        <w:jc w:val="center"/>
        <w:rPr>
          <w:color w:val="000000"/>
          <w:sz w:val="16"/>
          <w:szCs w:val="16"/>
        </w:rPr>
      </w:pPr>
    </w:p>
    <w:p w:rsidR="00F3698C" w:rsidRDefault="00F3698C" w:rsidP="00F3698C">
      <w:pPr>
        <w:jc w:val="center"/>
        <w:rPr>
          <w:b/>
          <w:i/>
          <w:u w:val="single"/>
        </w:rPr>
      </w:pPr>
      <w:r>
        <w:t xml:space="preserve">     </w:t>
      </w:r>
      <w:r>
        <w:rPr>
          <w:b/>
          <w:i/>
          <w:u w:val="single"/>
        </w:rPr>
        <w:t>Электроёмкость. Конденсаторы.</w:t>
      </w:r>
    </w:p>
    <w:p w:rsidR="00F3698C" w:rsidRPr="00B20044" w:rsidRDefault="00F3698C" w:rsidP="00F3698C">
      <w:pPr>
        <w:rPr>
          <w:i/>
        </w:rPr>
      </w:pPr>
      <w:r>
        <w:rPr>
          <w:i/>
        </w:rPr>
        <w:t xml:space="preserve">   Прибор, который служит для накопления электрических зарядов и электрической энергии</w:t>
      </w:r>
      <w:proofErr w:type="gramStart"/>
      <w:r>
        <w:rPr>
          <w:i/>
        </w:rPr>
        <w:t xml:space="preserve"> ,</w:t>
      </w:r>
      <w:proofErr w:type="gramEnd"/>
      <w:r>
        <w:rPr>
          <w:i/>
        </w:rPr>
        <w:t xml:space="preserve"> называется конденсатором.</w:t>
      </w:r>
    </w:p>
    <w:p w:rsidR="00F3698C" w:rsidRDefault="00F3698C" w:rsidP="00F3698C">
      <w:pPr>
        <w:ind w:left="4678" w:hanging="4678"/>
      </w:pPr>
      <w:r>
        <w:t>Конденсатор состоит из двух проводников (обкладки</w:t>
      </w:r>
      <w:proofErr w:type="gramStart"/>
      <w:r>
        <w:t xml:space="preserve"> )</w:t>
      </w:r>
      <w:proofErr w:type="gramEnd"/>
      <w:r>
        <w:t xml:space="preserve"> и диэлектрика между ними.</w:t>
      </w:r>
    </w:p>
    <w:p w:rsidR="00F3698C" w:rsidRDefault="00F3698C" w:rsidP="00F3698C">
      <w:pPr>
        <w:ind w:left="4678" w:hanging="4678"/>
      </w:pPr>
      <w:r>
        <w:t xml:space="preserve">Конденсатор характеризуется  </w:t>
      </w:r>
      <w:r>
        <w:rPr>
          <w:b/>
          <w:i/>
        </w:rPr>
        <w:t>электро</w:t>
      </w:r>
      <w:r w:rsidRPr="006660EC">
        <w:rPr>
          <w:b/>
          <w:i/>
        </w:rPr>
        <w:t>ёмкость</w:t>
      </w:r>
      <w:r>
        <w:rPr>
          <w:b/>
          <w:i/>
        </w:rPr>
        <w:t xml:space="preserve">ю </w:t>
      </w:r>
      <w:r w:rsidRPr="006660EC">
        <w:rPr>
          <w:b/>
          <w:i/>
        </w:rPr>
        <w:t>С</w:t>
      </w:r>
      <w:r>
        <w:rPr>
          <w:i/>
        </w:rPr>
        <w:t xml:space="preserve">.   </w:t>
      </w:r>
      <w:r w:rsidRPr="00FF73AE">
        <w:rPr>
          <w:b/>
        </w:rPr>
        <w:t xml:space="preserve">[С] </w:t>
      </w:r>
      <w:r>
        <w:rPr>
          <w:b/>
        </w:rPr>
        <w:t xml:space="preserve">= Ф </w:t>
      </w:r>
      <w:r>
        <w:t>(Фарада).</w:t>
      </w:r>
    </w:p>
    <w:p w:rsidR="00F3698C" w:rsidRPr="003A3987" w:rsidRDefault="00F737F1" w:rsidP="00F3698C">
      <w:pPr>
        <w:ind w:left="4678" w:hanging="4678"/>
        <w:rPr>
          <w:sz w:val="6"/>
          <w:szCs w:val="6"/>
        </w:rPr>
      </w:pPr>
      <w:r w:rsidRPr="00F737F1">
        <w:rPr>
          <w:b/>
          <w:noProof/>
          <w:lang w:eastAsia="ru-RU"/>
        </w:rPr>
        <w:pict>
          <v:rect id="_x0000_s1510" style="position:absolute;left:0;text-align:left;margin-left:208.95pt;margin-top:1.55pt;width:52.85pt;height:29.65pt;z-index:252130304;mso-position-horizontal-relative:margin" filled="f" strokeweight="1pt">
            <w10:wrap anchorx="margin"/>
          </v:rect>
        </w:pict>
      </w:r>
    </w:p>
    <w:p w:rsidR="00F3698C" w:rsidRDefault="00F3698C" w:rsidP="00F3698C">
      <w:pPr>
        <w:ind w:left="4678" w:hanging="4678"/>
        <w:rPr>
          <w:b/>
        </w:rPr>
      </w:pPr>
      <w:r>
        <w:rPr>
          <w:b/>
        </w:rPr>
        <w:t xml:space="preserve">                                </w:t>
      </w:r>
      <w:r w:rsidR="001A099C">
        <w:rPr>
          <w:b/>
        </w:rPr>
        <w:t xml:space="preserve">                 </w:t>
      </w:r>
      <w:r>
        <w:rPr>
          <w:b/>
        </w:rPr>
        <w:t xml:space="preserve"> </w:t>
      </w:r>
      <w:r w:rsidR="001A099C">
        <w:rPr>
          <w:b/>
        </w:rPr>
        <w:t xml:space="preserve">           </w:t>
      </w:r>
      <m:oMath>
        <m:r>
          <m:rPr>
            <m:sty m:val="bi"/>
          </m:rPr>
          <w:rPr>
            <w:rFonts w:ascii="Cambria Math" w:hAnsi="Cambria Math"/>
            <w:sz w:val="32"/>
            <w:szCs w:val="32"/>
          </w:rPr>
          <m:t>С=</m:t>
        </m:r>
        <m:f>
          <m:fPr>
            <m:ctrlPr>
              <w:rPr>
                <w:rFonts w:ascii="Cambria Math" w:hAnsi="Cambria Math"/>
                <w:b/>
                <w:i/>
                <w:sz w:val="32"/>
                <w:szCs w:val="32"/>
              </w:rPr>
            </m:ctrlPr>
          </m:fPr>
          <m:num>
            <m:r>
              <m:rPr>
                <m:sty m:val="b"/>
              </m:rPr>
              <w:rPr>
                <w:rFonts w:ascii="Cambria Math" w:hAnsi="Cambria Math"/>
                <w:sz w:val="32"/>
                <w:szCs w:val="32"/>
                <w:lang w:val="en-US"/>
              </w:rPr>
              <m:t>q</m:t>
            </m:r>
          </m:num>
          <m:den>
            <m:r>
              <m:rPr>
                <m:sty m:val="b"/>
              </m:rPr>
              <w:rPr>
                <w:rFonts w:ascii="Cambria Math" w:hAnsi="Cambria Math"/>
                <w:sz w:val="32"/>
                <w:szCs w:val="32"/>
                <w:lang w:val="en-US"/>
              </w:rPr>
              <m:t>U</m:t>
            </m:r>
          </m:den>
        </m:f>
      </m:oMath>
    </w:p>
    <w:p w:rsidR="00F3698C" w:rsidRPr="003A3987" w:rsidRDefault="00F3698C" w:rsidP="00F3698C">
      <w:pPr>
        <w:ind w:left="4678" w:hanging="4678"/>
        <w:rPr>
          <w:b/>
          <w:sz w:val="6"/>
          <w:szCs w:val="6"/>
        </w:rPr>
      </w:pPr>
    </w:p>
    <w:p w:rsidR="00F3698C" w:rsidRDefault="00F3698C" w:rsidP="00F3698C">
      <w:pPr>
        <w:ind w:left="4678" w:hanging="4678"/>
        <w:jc w:val="center"/>
        <w:rPr>
          <w:b/>
        </w:rPr>
      </w:pPr>
      <w:proofErr w:type="gramStart"/>
      <w:r w:rsidRPr="00BA6EFF">
        <w:rPr>
          <w:b/>
          <w:lang w:val="en-US"/>
        </w:rPr>
        <w:t>q</w:t>
      </w:r>
      <w:r>
        <w:rPr>
          <w:b/>
        </w:rPr>
        <w:t xml:space="preserve">  -</w:t>
      </w:r>
      <w:proofErr w:type="gramEnd"/>
      <w:r>
        <w:rPr>
          <w:b/>
        </w:rPr>
        <w:t xml:space="preserve"> </w:t>
      </w:r>
      <w:r>
        <w:t xml:space="preserve">заряд конденсатора (заряд одной пластины), </w:t>
      </w:r>
      <w:r>
        <w:rPr>
          <w:b/>
        </w:rPr>
        <w:t>Кл;</w:t>
      </w:r>
    </w:p>
    <w:p w:rsidR="00F3698C" w:rsidRDefault="00F3698C" w:rsidP="00F3698C">
      <w:pPr>
        <w:ind w:left="4678" w:hanging="4678"/>
        <w:jc w:val="center"/>
        <w:rPr>
          <w:b/>
        </w:rPr>
      </w:pPr>
      <w:r w:rsidRPr="00BA6EFF">
        <w:rPr>
          <w:b/>
          <w:lang w:val="en-US"/>
        </w:rPr>
        <w:t>U</w:t>
      </w:r>
      <w:r>
        <w:rPr>
          <w:b/>
        </w:rPr>
        <w:t xml:space="preserve"> –</w:t>
      </w:r>
      <w:r>
        <w:t xml:space="preserve"> </w:t>
      </w:r>
      <w:proofErr w:type="gramStart"/>
      <w:r>
        <w:t>напряжение</w:t>
      </w:r>
      <w:proofErr w:type="gramEnd"/>
      <w:r>
        <w:t xml:space="preserve"> между пластинами конденсатора, </w:t>
      </w:r>
      <w:r>
        <w:rPr>
          <w:b/>
        </w:rPr>
        <w:t xml:space="preserve">В. </w:t>
      </w:r>
    </w:p>
    <w:p w:rsidR="00F3698C" w:rsidRPr="001A099C" w:rsidRDefault="00F3698C" w:rsidP="00F3698C">
      <w:pPr>
        <w:ind w:left="4678" w:hanging="4678"/>
        <w:rPr>
          <w:b/>
          <w:sz w:val="6"/>
          <w:szCs w:val="6"/>
        </w:rPr>
      </w:pPr>
    </w:p>
    <w:p w:rsidR="00F3698C" w:rsidRDefault="00F3698C" w:rsidP="001A099C">
      <w:r w:rsidRPr="008B0468">
        <w:t>При зарядке  конденсатора  его  обкладка</w:t>
      </w:r>
      <w:r>
        <w:t xml:space="preserve">м  сообщают  равные  по  модулю </w:t>
      </w:r>
      <w:r w:rsidRPr="008B0468">
        <w:t>разноименные  заряды.</w:t>
      </w:r>
    </w:p>
    <w:p w:rsidR="00F3698C" w:rsidRPr="008B0468" w:rsidRDefault="00F3698C" w:rsidP="00F3698C">
      <w:pPr>
        <w:ind w:left="4678" w:hanging="4678"/>
      </w:pPr>
      <w:r>
        <w:t>Под  зарядом  конденсатора  понимают  модуль  заряда  одной из  обкладок.</w:t>
      </w:r>
    </w:p>
    <w:p w:rsidR="00F3698C" w:rsidRDefault="00F3698C" w:rsidP="001A099C">
      <w:pPr>
        <w:jc w:val="center"/>
      </w:pPr>
      <w:r w:rsidRPr="00A41654">
        <w:t>Конденсаторы бывают плоские –</w:t>
      </w:r>
      <w:r>
        <w:t xml:space="preserve"> бумажные</w:t>
      </w:r>
      <w:r w:rsidRPr="00A41654">
        <w:t>, электролитические – цилиндрические.</w:t>
      </w:r>
    </w:p>
    <w:p w:rsidR="00F3698C" w:rsidRPr="000F6422" w:rsidRDefault="00F3698C" w:rsidP="001A099C">
      <w:pPr>
        <w:rPr>
          <w:sz w:val="10"/>
          <w:szCs w:val="10"/>
        </w:rPr>
      </w:pPr>
    </w:p>
    <w:p w:rsidR="00F3698C" w:rsidRPr="008372DD" w:rsidRDefault="00F737F1" w:rsidP="00F3698C">
      <w:pPr>
        <w:ind w:left="4678" w:hanging="4678"/>
        <w:rPr>
          <w:b/>
        </w:rPr>
      </w:pPr>
      <w:r w:rsidRPr="00F737F1">
        <w:rPr>
          <w:noProof/>
          <w:lang w:eastAsia="ru-RU"/>
        </w:rPr>
        <w:pict>
          <v:rect id="_x0000_s1512" style="position:absolute;left:0;text-align:left;margin-left:334.9pt;margin-top:11.85pt;width:96.45pt;height:39.55pt;z-index:252132352;mso-position-horizontal-relative:margin" filled="f" strokeweight="1pt">
            <w10:wrap anchorx="margin"/>
          </v:rect>
        </w:pict>
      </w:r>
      <w:r w:rsidR="00F3698C" w:rsidRPr="00262402">
        <w:t xml:space="preserve">                                  </w:t>
      </w:r>
      <w:r w:rsidR="00F3698C">
        <w:t xml:space="preserve">Емкость плоского конденсатора:   </w:t>
      </w:r>
      <w:r w:rsidR="00F3698C">
        <w:br/>
      </w:r>
      <m:oMathPara>
        <m:oMath>
          <m:r>
            <m:rPr>
              <m:sty m:val="b"/>
            </m:rPr>
            <w:rPr>
              <w:rFonts w:ascii="Cambria Math" w:hAnsi="Cambria Math"/>
            </w:rPr>
            <m:t>C=</m:t>
          </m:r>
          <m:f>
            <m:fPr>
              <m:ctrlPr>
                <w:rPr>
                  <w:rFonts w:ascii="Cambria Math" w:hAnsi="Cambria Math"/>
                  <w:b/>
                </w:rPr>
              </m:ctrlPr>
            </m:fPr>
            <m:num>
              <m:r>
                <m:rPr>
                  <m:sty m:val="b"/>
                </m:rPr>
                <w:rPr>
                  <w:rFonts w:ascii="Cambria Math" w:hAnsi="Cambria Math"/>
                </w:rPr>
                <m:t>ε∙</m:t>
              </m:r>
              <m:sSub>
                <m:sSubPr>
                  <m:ctrlPr>
                    <w:rPr>
                      <w:rFonts w:ascii="Cambria Math" w:hAnsi="Cambria Math"/>
                      <w:b/>
                    </w:rPr>
                  </m:ctrlPr>
                </m:sSubPr>
                <m:e>
                  <m:r>
                    <m:rPr>
                      <m:sty m:val="b"/>
                    </m:rPr>
                    <w:rPr>
                      <w:rFonts w:ascii="Cambria Math" w:hAnsi="Cambria Math"/>
                    </w:rPr>
                    <m:t>ε</m:t>
                  </m:r>
                </m:e>
                <m:sub>
                  <m:r>
                    <m:rPr>
                      <m:sty m:val="b"/>
                    </m:rPr>
                    <w:rPr>
                      <w:rFonts w:ascii="Cambria Math" w:hAnsi="Cambria Math"/>
                    </w:rPr>
                    <m:t>o</m:t>
                  </m:r>
                </m:sub>
              </m:sSub>
              <m:r>
                <m:rPr>
                  <m:sty m:val="b"/>
                </m:rPr>
                <w:rPr>
                  <w:rFonts w:ascii="Cambria Math" w:hAnsi="Cambria Math"/>
                </w:rPr>
                <m:t>∙S</m:t>
              </m:r>
            </m:num>
            <m:den>
              <m:r>
                <m:rPr>
                  <m:sty m:val="b"/>
                </m:rPr>
                <w:rPr>
                  <w:rFonts w:ascii="Cambria Math" w:hAnsi="Cambria Math"/>
                </w:rPr>
                <m:t>d</m:t>
              </m:r>
            </m:den>
          </m:f>
        </m:oMath>
      </m:oMathPara>
    </w:p>
    <w:p w:rsidR="00F3698C" w:rsidRPr="000F6422" w:rsidRDefault="00F3698C" w:rsidP="00F3698C">
      <w:pPr>
        <w:ind w:left="4678" w:hanging="4678"/>
        <w:rPr>
          <w:b/>
          <w:sz w:val="10"/>
          <w:szCs w:val="10"/>
        </w:rPr>
      </w:pPr>
    </w:p>
    <w:p w:rsidR="00F3698C" w:rsidRPr="000F6422" w:rsidRDefault="00F3698C" w:rsidP="00F3698C">
      <w:pPr>
        <w:ind w:left="4678" w:hanging="4678"/>
        <w:rPr>
          <w:b/>
        </w:rPr>
      </w:pPr>
      <w:r>
        <w:rPr>
          <w:b/>
        </w:rPr>
        <w:t xml:space="preserve">      S –</w:t>
      </w:r>
      <w:r>
        <w:t xml:space="preserve"> площадь пластины конденсатора, </w:t>
      </w:r>
      <w:r>
        <w:rPr>
          <w:b/>
        </w:rPr>
        <w:t>м</w:t>
      </w:r>
      <w:proofErr w:type="gramStart"/>
      <w:r>
        <w:rPr>
          <w:b/>
          <w:vertAlign w:val="superscript"/>
        </w:rPr>
        <w:t>2</w:t>
      </w:r>
      <w:proofErr w:type="gramEnd"/>
      <w:r>
        <w:rPr>
          <w:b/>
        </w:rPr>
        <w:t xml:space="preserve">,  d – </w:t>
      </w:r>
      <w:r w:rsidRPr="000F6422">
        <w:t>расс</w:t>
      </w:r>
      <w:r>
        <w:t xml:space="preserve">тояние между пластинами, </w:t>
      </w:r>
      <w:r>
        <w:rPr>
          <w:b/>
        </w:rPr>
        <w:t>м.</w:t>
      </w:r>
    </w:p>
    <w:p w:rsidR="00F3698C" w:rsidRPr="00A41654" w:rsidRDefault="00F3698C" w:rsidP="00F3698C">
      <w:pPr>
        <w:ind w:left="4678" w:hanging="4678"/>
        <w:jc w:val="center"/>
        <w:rPr>
          <w:b/>
          <w:sz w:val="10"/>
          <w:szCs w:val="10"/>
        </w:rPr>
      </w:pPr>
    </w:p>
    <w:p w:rsidR="00F3698C" w:rsidRPr="00A41654" w:rsidRDefault="00F3698C" w:rsidP="00F3698C">
      <w:pPr>
        <w:ind w:left="4678" w:hanging="4678"/>
        <w:rPr>
          <w:i/>
        </w:rPr>
      </w:pPr>
      <w:r>
        <w:t xml:space="preserve">  </w:t>
      </w:r>
      <w:r w:rsidRPr="00A41654">
        <w:rPr>
          <w:i/>
        </w:rPr>
        <w:t>Обозначение конденсатора в электрической цепи:</w:t>
      </w:r>
    </w:p>
    <w:p w:rsidR="00F3698C" w:rsidRDefault="00F3698C" w:rsidP="00F3698C">
      <w:r>
        <w:t>Конденсаторы постоянной ёмкости (бумажные и электролитические)</w:t>
      </w:r>
      <w:r w:rsidRPr="00FF73AE">
        <w:t xml:space="preserve"> </w:t>
      </w:r>
      <w:r w:rsidR="00F737F1">
        <w:pict>
          <v:group id="_x0000_s1365" editas="canvas" style="width:90pt;height:30pt;mso-position-horizontal-relative:char;mso-position-vertical-relative:line" coordorigin="2339,5616" coordsize="1271,4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6" type="#_x0000_t75" style="position:absolute;left:2339;top:5616;width:1271;height:424" o:preferrelative="f">
              <v:fill o:detectmouseclick="t"/>
              <v:path o:extrusionok="t" o:connecttype="none"/>
              <o:lock v:ext="edit" text="t"/>
            </v:shape>
            <v:line id="_x0000_s1367" style="position:absolute" from="2508,5785" to="2932,5785"/>
            <v:line id="_x0000_s1368" style="position:absolute" from="2932,5701" to="2932,5870"/>
            <v:line id="_x0000_s1369" style="position:absolute" from="3017,5701" to="3017,5870"/>
            <v:line id="_x0000_s1370" style="position:absolute" from="3017,5785" to="3440,5785"/>
            <w10:wrap type="none"/>
            <w10:anchorlock/>
          </v:group>
        </w:pict>
      </w:r>
    </w:p>
    <w:p w:rsidR="00F3698C" w:rsidRPr="000225ED" w:rsidRDefault="00F3698C" w:rsidP="00F3698C">
      <w:pPr>
        <w:ind w:left="4678" w:hanging="4678"/>
      </w:pPr>
      <w:r>
        <w:t>Конденсаторы переменной ёмкости</w:t>
      </w:r>
      <w:r w:rsidR="00F737F1" w:rsidRPr="00F737F1">
        <w:rPr>
          <w:b/>
        </w:rPr>
      </w:r>
      <w:r w:rsidR="00F737F1" w:rsidRPr="00F737F1">
        <w:rPr>
          <w:b/>
        </w:rPr>
        <w:pict>
          <v:group id="_x0000_s1358" editas="canvas" style="width:108pt;height:24pt;mso-position-horizontal-relative:char;mso-position-vertical-relative:line" coordorigin="2339,5616" coordsize="1525,339">
            <o:lock v:ext="edit" aspectratio="t"/>
            <v:shape id="_x0000_s1359" type="#_x0000_t75" style="position:absolute;left:2339;top:5616;width:1525;height:339" o:preferrelative="f">
              <v:fill o:detectmouseclick="t"/>
              <v:path o:extrusionok="t" o:connecttype="none"/>
              <o:lock v:ext="edit" text="t"/>
            </v:shape>
            <v:line id="_x0000_s1360" style="position:absolute" from="2508,5785" to="3017,5785"/>
            <v:line id="_x0000_s1361" style="position:absolute" from="3017,5701" to="3017,5870"/>
            <v:line id="_x0000_s1362" style="position:absolute" from="3101,5701" to="3101,5870"/>
            <v:line id="_x0000_s1363" style="position:absolute" from="3101,5785" to="3694,5785"/>
            <v:line id="_x0000_s1364" style="position:absolute;flip:y" from="2932,5701" to="3186,5870">
              <v:stroke endarrow="block"/>
            </v:line>
            <w10:wrap type="none"/>
            <w10:anchorlock/>
          </v:group>
        </w:pict>
      </w:r>
    </w:p>
    <w:p w:rsidR="00F3698C" w:rsidRPr="005101D0" w:rsidRDefault="00F3698C" w:rsidP="00F3698C">
      <w:pPr>
        <w:ind w:left="4678" w:hanging="4678"/>
        <w:rPr>
          <w:i/>
        </w:rPr>
      </w:pPr>
      <w:r w:rsidRPr="005101D0">
        <w:rPr>
          <w:i/>
        </w:rPr>
        <w:t>Последовательное соединение конденсаторов</w:t>
      </w:r>
    </w:p>
    <w:p w:rsidR="00F3698C" w:rsidRDefault="00F737F1" w:rsidP="00F3698C">
      <w:pPr>
        <w:ind w:left="4678" w:hanging="4678"/>
        <w:rPr>
          <w:u w:val="single"/>
        </w:rPr>
      </w:pPr>
      <w:r>
        <w:rPr>
          <w:noProof/>
          <w:u w:val="single"/>
          <w:lang w:eastAsia="ru-RU"/>
        </w:rPr>
        <w:pict>
          <v:shape id="_x0000_s1517" type="#_x0000_t32" style="position:absolute;left:0;text-align:left;margin-left:274.9pt;margin-top:12.35pt;width:0;height:14.2pt;z-index:252137472" o:connectortype="straight"/>
        </w:pict>
      </w:r>
      <w:r>
        <w:rPr>
          <w:noProof/>
          <w:u w:val="single"/>
          <w:lang w:eastAsia="ru-RU"/>
        </w:rPr>
        <w:pict>
          <v:shape id="_x0000_s1518" type="#_x0000_t32" style="position:absolute;left:0;text-align:left;margin-left:284.55pt;margin-top:12.35pt;width:0;height:14.2pt;z-index:252138496" o:connectortype="straight"/>
        </w:pict>
      </w:r>
      <w:r>
        <w:rPr>
          <w:noProof/>
          <w:u w:val="single"/>
          <w:lang w:eastAsia="ru-RU"/>
        </w:rPr>
        <w:pict>
          <v:shape id="_x0000_s1514" type="#_x0000_t32" style="position:absolute;left:0;text-align:left;margin-left:214.3pt;margin-top:12.35pt;width:0;height:14.2pt;z-index:252134400" o:connectortype="straight"/>
        </w:pict>
      </w:r>
      <w:r>
        <w:rPr>
          <w:noProof/>
          <w:u w:val="single"/>
          <w:lang w:eastAsia="ru-RU"/>
        </w:rPr>
        <w:pict>
          <v:shape id="_x0000_s1515" type="#_x0000_t32" style="position:absolute;left:0;text-align:left;margin-left:225.75pt;margin-top:12.35pt;width:0;height:14.2pt;z-index:252135424" o:connectortype="straight"/>
        </w:pict>
      </w:r>
      <w:r w:rsidR="00F3698C" w:rsidRPr="005101D0">
        <w:rPr>
          <w:u w:val="single"/>
        </w:rPr>
        <w:t xml:space="preserve">1 </w:t>
      </w:r>
      <w:r w:rsidR="00F3698C">
        <w:t>=</w:t>
      </w:r>
      <w:r w:rsidR="00F3698C" w:rsidRPr="005101D0">
        <w:rPr>
          <w:u w:val="single"/>
        </w:rPr>
        <w:t xml:space="preserve"> 1</w:t>
      </w:r>
      <w:r w:rsidR="00F3698C">
        <w:t xml:space="preserve"> + </w:t>
      </w:r>
      <w:r w:rsidR="00F3698C">
        <w:rPr>
          <w:u w:val="single"/>
        </w:rPr>
        <w:t xml:space="preserve">1 </w:t>
      </w:r>
      <w:r w:rsidR="00F3698C">
        <w:t>+ … +</w:t>
      </w:r>
      <w:r w:rsidR="00F3698C">
        <w:rPr>
          <w:u w:val="single"/>
        </w:rPr>
        <w:t>1</w:t>
      </w:r>
    </w:p>
    <w:p w:rsidR="00F3698C" w:rsidRDefault="00F737F1" w:rsidP="00F3698C">
      <w:pPr>
        <w:ind w:left="4678" w:hanging="4678"/>
      </w:pPr>
      <w:r>
        <w:rPr>
          <w:noProof/>
          <w:lang w:eastAsia="ru-RU"/>
        </w:rPr>
        <w:pict>
          <v:shape id="_x0000_s1519" type="#_x0000_t32" style="position:absolute;left:0;text-align:left;margin-left:284.55pt;margin-top:2.8pt;width:50.35pt;height:0;z-index:252139520" o:connectortype="straight"/>
        </w:pict>
      </w:r>
      <w:r>
        <w:rPr>
          <w:noProof/>
          <w:lang w:eastAsia="ru-RU"/>
        </w:rPr>
        <w:pict>
          <v:shape id="_x0000_s1516" type="#_x0000_t32" style="position:absolute;left:0;text-align:left;margin-left:225.75pt;margin-top:2.8pt;width:49.15pt;height:0;z-index:252136448" o:connectortype="straight"/>
        </w:pict>
      </w:r>
      <w:r>
        <w:rPr>
          <w:noProof/>
          <w:lang w:eastAsia="ru-RU"/>
        </w:rPr>
        <w:pict>
          <v:shape id="_x0000_s1513" type="#_x0000_t32" style="position:absolute;left:0;text-align:left;margin-left:161.95pt;margin-top:2.8pt;width:52.35pt;height:0;z-index:252133376" o:connectortype="straight"/>
        </w:pict>
      </w:r>
      <w:r w:rsidR="00F3698C">
        <w:t>С   С</w:t>
      </w:r>
      <w:proofErr w:type="gramStart"/>
      <w:r w:rsidR="00F3698C">
        <w:rPr>
          <w:vertAlign w:val="subscript"/>
        </w:rPr>
        <w:t>1</w:t>
      </w:r>
      <w:proofErr w:type="gramEnd"/>
      <w:r w:rsidR="00F3698C">
        <w:rPr>
          <w:vertAlign w:val="subscript"/>
        </w:rPr>
        <w:t xml:space="preserve">     </w:t>
      </w:r>
      <w:r w:rsidR="00F3698C">
        <w:t>С</w:t>
      </w:r>
      <w:r w:rsidR="00F3698C">
        <w:rPr>
          <w:vertAlign w:val="subscript"/>
        </w:rPr>
        <w:t>2</w:t>
      </w:r>
      <w:r w:rsidR="00F3698C">
        <w:t xml:space="preserve">         С</w:t>
      </w:r>
      <w:r w:rsidR="00F3698C">
        <w:rPr>
          <w:vertAlign w:val="subscript"/>
          <w:lang w:val="en-US"/>
        </w:rPr>
        <w:t>n</w:t>
      </w:r>
      <w:r w:rsidR="00F3698C">
        <w:t xml:space="preserve">                       </w:t>
      </w:r>
    </w:p>
    <w:p w:rsidR="00F3698C" w:rsidRDefault="00F737F1" w:rsidP="00F3698C">
      <w:pPr>
        <w:ind w:left="4678" w:hanging="4678"/>
      </w:pPr>
      <w:r>
        <w:rPr>
          <w:noProof/>
          <w:lang w:eastAsia="ru-RU"/>
        </w:rPr>
        <w:pict>
          <v:shape id="_x0000_s1520" type="#_x0000_t32" style="position:absolute;left:0;text-align:left;margin-left:353.45pt;margin-top:15.05pt;width:39.4pt;height:.05pt;z-index:252140544" o:connectortype="straight"/>
        </w:pict>
      </w:r>
      <w:r>
        <w:rPr>
          <w:noProof/>
          <w:lang w:eastAsia="ru-RU"/>
        </w:rPr>
        <w:pict>
          <v:shape id="_x0000_s1530" type="#_x0000_t32" style="position:absolute;left:0;text-align:left;margin-left:353.45pt;margin-top:15.05pt;width:0;height:34.9pt;z-index:252150784" o:connectortype="straight"/>
        </w:pict>
      </w:r>
      <w:r>
        <w:rPr>
          <w:noProof/>
          <w:lang w:eastAsia="ru-RU"/>
        </w:rPr>
        <w:pict>
          <v:shape id="_x0000_s1527" type="#_x0000_t32" style="position:absolute;left:0;text-align:left;margin-left:438.55pt;margin-top:15.05pt;width:0;height:34.9pt;z-index:252147712" o:connectortype="straight"/>
        </w:pict>
      </w:r>
      <w:r>
        <w:rPr>
          <w:noProof/>
          <w:lang w:eastAsia="ru-RU"/>
        </w:rPr>
        <w:pict>
          <v:shape id="_x0000_s1523" type="#_x0000_t32" style="position:absolute;left:0;text-align:left;margin-left:403.6pt;margin-top:15.05pt;width:34.95pt;height:0;z-index:252143616" o:connectortype="straight"/>
        </w:pict>
      </w:r>
      <w:r>
        <w:rPr>
          <w:noProof/>
          <w:lang w:eastAsia="ru-RU"/>
        </w:rPr>
        <w:pict>
          <v:shape id="_x0000_s1522" type="#_x0000_t32" style="position:absolute;left:0;text-align:left;margin-left:403.6pt;margin-top:5.25pt;width:0;height:18.55pt;z-index:252142592" o:connectortype="straight"/>
        </w:pict>
      </w:r>
      <w:r>
        <w:rPr>
          <w:noProof/>
          <w:lang w:eastAsia="ru-RU"/>
        </w:rPr>
        <w:pict>
          <v:shape id="_x0000_s1521" type="#_x0000_t32" style="position:absolute;left:0;text-align:left;margin-left:392.85pt;margin-top:5.25pt;width:.05pt;height:18.55pt;z-index:252141568" o:connectortype="straight"/>
        </w:pict>
      </w:r>
    </w:p>
    <w:p w:rsidR="00F3698C" w:rsidRDefault="00F3698C" w:rsidP="00F3698C">
      <w:pPr>
        <w:tabs>
          <w:tab w:val="left" w:pos="3261"/>
        </w:tabs>
        <w:ind w:left="4678" w:hanging="4678"/>
        <w:rPr>
          <w:vertAlign w:val="subscript"/>
        </w:rPr>
      </w:pPr>
      <w:r>
        <w:t xml:space="preserve">  </w:t>
      </w:r>
      <w:r>
        <w:rPr>
          <w:i/>
        </w:rPr>
        <w:t>Параллельное соединение</w:t>
      </w:r>
      <w:proofErr w:type="gramStart"/>
      <w:r>
        <w:rPr>
          <w:i/>
        </w:rPr>
        <w:t xml:space="preserve">   </w:t>
      </w:r>
      <w:r w:rsidRPr="005101D0">
        <w:t>С</w:t>
      </w:r>
      <w:proofErr w:type="gramEnd"/>
      <w:r w:rsidRPr="005101D0">
        <w:t xml:space="preserve"> = С</w:t>
      </w:r>
      <w:r w:rsidRPr="005101D0">
        <w:rPr>
          <w:vertAlign w:val="subscript"/>
        </w:rPr>
        <w:t>1</w:t>
      </w:r>
      <w:r>
        <w:rPr>
          <w:vertAlign w:val="subscript"/>
        </w:rPr>
        <w:t xml:space="preserve"> </w:t>
      </w:r>
      <w:r>
        <w:t>+ С</w:t>
      </w:r>
      <w:r>
        <w:rPr>
          <w:vertAlign w:val="subscript"/>
        </w:rPr>
        <w:t>2</w:t>
      </w:r>
      <w:r>
        <w:t xml:space="preserve"> + … + С</w:t>
      </w:r>
      <w:r>
        <w:rPr>
          <w:vertAlign w:val="subscript"/>
          <w:lang w:val="en-US"/>
        </w:rPr>
        <w:t>n</w:t>
      </w:r>
    </w:p>
    <w:p w:rsidR="00F3698C" w:rsidRDefault="00F737F1" w:rsidP="00F3698C">
      <w:pPr>
        <w:tabs>
          <w:tab w:val="left" w:pos="3261"/>
        </w:tabs>
        <w:ind w:left="4678" w:hanging="4678"/>
        <w:rPr>
          <w:i/>
        </w:rPr>
      </w:pPr>
      <w:r>
        <w:rPr>
          <w:i/>
          <w:noProof/>
          <w:lang w:eastAsia="ru-RU"/>
        </w:rPr>
        <w:pict>
          <v:shape id="_x0000_s1531" type="#_x0000_t32" style="position:absolute;left:0;text-align:left;margin-left:321.8pt;margin-top:1.4pt;width:31.65pt;height:0;flip:x;z-index:252151808" o:connectortype="straight"/>
        </w:pict>
      </w:r>
      <w:r>
        <w:rPr>
          <w:i/>
          <w:noProof/>
          <w:lang w:eastAsia="ru-RU"/>
        </w:rPr>
        <w:pict>
          <v:shape id="_x0000_s1528" type="#_x0000_t32" style="position:absolute;left:0;text-align:left;margin-left:438.55pt;margin-top:1.4pt;width:37.1pt;height:0;z-index:252148736" o:connectortype="straight"/>
        </w:pict>
      </w:r>
      <w:r>
        <w:rPr>
          <w:i/>
          <w:noProof/>
          <w:lang w:eastAsia="ru-RU"/>
        </w:rPr>
        <w:pict>
          <v:shape id="_x0000_s1525" type="#_x0000_t32" style="position:absolute;left:0;text-align:left;margin-left:403.6pt;margin-top:10.15pt;width:0;height:15.25pt;z-index:252145664" o:connectortype="straight"/>
        </w:pict>
      </w:r>
      <w:r>
        <w:rPr>
          <w:i/>
          <w:noProof/>
          <w:lang w:eastAsia="ru-RU"/>
        </w:rPr>
        <w:pict>
          <v:shape id="_x0000_s1524" type="#_x0000_t32" style="position:absolute;left:0;text-align:left;margin-left:392.9pt;margin-top:10.15pt;width:0;height:15.25pt;z-index:252144640" o:connectortype="straight"/>
        </w:pict>
      </w:r>
    </w:p>
    <w:p w:rsidR="00F3698C" w:rsidRPr="005101D0" w:rsidRDefault="00F737F1" w:rsidP="00F3698C">
      <w:pPr>
        <w:tabs>
          <w:tab w:val="left" w:pos="3261"/>
        </w:tabs>
        <w:ind w:left="4678" w:hanging="4678"/>
        <w:rPr>
          <w:i/>
        </w:rPr>
      </w:pPr>
      <w:r>
        <w:rPr>
          <w:i/>
          <w:noProof/>
          <w:lang w:eastAsia="ru-RU"/>
        </w:rPr>
        <w:pict>
          <v:rect id="_x0000_s1511" style="position:absolute;left:0;text-align:left;margin-left:304.4pt;margin-top:14.4pt;width:78.1pt;height:39.85pt;z-index:252131328;mso-position-horizontal-relative:margin" filled="f" strokeweight="1pt">
            <w10:wrap anchorx="margin"/>
          </v:rect>
        </w:pict>
      </w:r>
      <w:r>
        <w:rPr>
          <w:i/>
          <w:noProof/>
          <w:lang w:eastAsia="ru-RU"/>
        </w:rPr>
        <w:pict>
          <v:shape id="_x0000_s1529" type="#_x0000_t32" style="position:absolute;left:0;text-align:left;margin-left:353.45pt;margin-top:1.65pt;width:39.4pt;height:0;flip:x;z-index:252149760" o:connectortype="straight"/>
        </w:pict>
      </w:r>
      <w:r>
        <w:rPr>
          <w:i/>
          <w:noProof/>
          <w:lang w:eastAsia="ru-RU"/>
        </w:rPr>
        <w:pict>
          <v:shape id="_x0000_s1526" type="#_x0000_t32" style="position:absolute;left:0;text-align:left;margin-left:403.6pt;margin-top:1.65pt;width:34.95pt;height:0;z-index:252146688" o:connectortype="straight"/>
        </w:pict>
      </w:r>
    </w:p>
    <w:p w:rsidR="00F3698C" w:rsidRDefault="00F3698C" w:rsidP="00F3698C">
      <w:pPr>
        <w:ind w:left="4678" w:hanging="4678"/>
        <w:rPr>
          <w:b/>
        </w:rPr>
      </w:pPr>
      <w:r w:rsidRPr="00D97C4D">
        <w:t xml:space="preserve">Энергия </w:t>
      </w:r>
      <w:r>
        <w:t xml:space="preserve"> </w:t>
      </w:r>
      <w:r w:rsidRPr="000F6422">
        <w:rPr>
          <w:b/>
        </w:rPr>
        <w:t>W</w:t>
      </w:r>
      <w:r>
        <w:rPr>
          <w:b/>
        </w:rPr>
        <w:t xml:space="preserve">  </w:t>
      </w:r>
      <w:r w:rsidRPr="00D97C4D">
        <w:t>электрического поля в конденсаторе</w:t>
      </w:r>
      <w:r>
        <w:t xml:space="preserve">    </w:t>
      </w:r>
      <m:oMath>
        <m:sSub>
          <m:sSubPr>
            <m:ctrlPr>
              <w:rPr>
                <w:rFonts w:ascii="Cambria Math" w:hAnsi="Cambria Math"/>
                <w:b/>
                <w:i/>
                <w:sz w:val="32"/>
                <w:szCs w:val="32"/>
              </w:rPr>
            </m:ctrlPr>
          </m:sSubPr>
          <m:e>
            <m:r>
              <m:rPr>
                <m:sty m:val="b"/>
              </m:rPr>
              <w:rPr>
                <w:rFonts w:ascii="Cambria Math" w:hAnsi="Cambria Math"/>
                <w:sz w:val="32"/>
                <w:szCs w:val="32"/>
                <w:lang w:val="en-US"/>
              </w:rPr>
              <m:t>W</m:t>
            </m:r>
          </m:e>
          <m:sub>
            <m:r>
              <m:rPr>
                <m:sty m:val="b"/>
              </m:rPr>
              <w:rPr>
                <w:rFonts w:ascii="Cambria Math" w:hAnsi="Cambria Math"/>
                <w:sz w:val="32"/>
                <w:szCs w:val="32"/>
                <w:vertAlign w:val="subscript"/>
              </w:rPr>
              <m:t>эл</m:t>
            </m:r>
            <w:proofErr w:type="gramStart"/>
          </m:sub>
        </m:sSub>
        <m:r>
          <m:rPr>
            <m:sty m:val="bi"/>
          </m:rPr>
          <w:rPr>
            <w:rFonts w:ascii="Cambria Math" w:hAnsi="Cambria Math"/>
            <w:sz w:val="32"/>
            <w:szCs w:val="32"/>
          </w:rPr>
          <m:t>=</m:t>
        </m:r>
        <m:f>
          <m:fPr>
            <m:ctrlPr>
              <w:rPr>
                <w:rFonts w:ascii="Cambria Math" w:hAnsi="Cambria Math"/>
                <w:b/>
                <w:i/>
                <w:sz w:val="32"/>
                <w:szCs w:val="32"/>
              </w:rPr>
            </m:ctrlPr>
          </m:fPr>
          <m:num>
            <m:r>
              <m:rPr>
                <m:sty m:val="bi"/>
              </m:rPr>
              <w:rPr>
                <w:rFonts w:ascii="Cambria Math" w:hAnsi="Cambria Math"/>
                <w:sz w:val="32"/>
                <w:szCs w:val="32"/>
              </w:rPr>
              <m:t>С</m:t>
            </m:r>
            <w:proofErr w:type="gramEnd"/>
            <m:sSup>
              <m:sSupPr>
                <m:ctrlPr>
                  <w:rPr>
                    <w:rFonts w:ascii="Cambria Math" w:hAnsi="Cambria Math"/>
                    <w:b/>
                    <w:i/>
                    <w:sz w:val="32"/>
                    <w:szCs w:val="32"/>
                  </w:rPr>
                </m:ctrlPr>
              </m:sSupPr>
              <m:e>
                <m:r>
                  <m:rPr>
                    <m:sty m:val="b"/>
                  </m:rPr>
                  <w:rPr>
                    <w:rFonts w:ascii="Cambria Math" w:hAnsi="Cambria Math"/>
                    <w:sz w:val="32"/>
                    <w:szCs w:val="32"/>
                    <w:lang w:val="en-US"/>
                  </w:rPr>
                  <m:t>U</m:t>
                </m:r>
              </m:e>
              <m:sup>
                <m:r>
                  <m:rPr>
                    <m:sty m:val="bi"/>
                  </m:rPr>
                  <w:rPr>
                    <w:rFonts w:ascii="Cambria Math" w:hAnsi="Cambria Math"/>
                    <w:sz w:val="32"/>
                    <w:szCs w:val="32"/>
                  </w:rPr>
                  <m:t>2</m:t>
                </m:r>
              </m:sup>
            </m:sSup>
          </m:num>
          <m:den>
            <m:r>
              <m:rPr>
                <m:sty m:val="bi"/>
              </m:rPr>
              <w:rPr>
                <w:rFonts w:ascii="Cambria Math" w:hAnsi="Cambria Math"/>
                <w:sz w:val="32"/>
                <w:szCs w:val="32"/>
              </w:rPr>
              <m:t>2</m:t>
            </m:r>
          </m:den>
        </m:f>
      </m:oMath>
    </w:p>
    <w:p w:rsidR="00F3698C" w:rsidRPr="000F6422" w:rsidRDefault="00F3698C" w:rsidP="00F3698C">
      <w:pPr>
        <w:ind w:left="4678" w:hanging="4678"/>
        <w:rPr>
          <w:b/>
          <w:sz w:val="16"/>
          <w:szCs w:val="16"/>
        </w:rPr>
      </w:pPr>
    </w:p>
    <w:p w:rsidR="00F3698C" w:rsidRPr="000F6422" w:rsidRDefault="00F3698C" w:rsidP="00F3698C">
      <w:pPr>
        <w:rPr>
          <w:b/>
          <w:color w:val="000000"/>
          <w:szCs w:val="28"/>
        </w:rPr>
      </w:pPr>
      <w:r>
        <w:rPr>
          <w:b/>
          <w:color w:val="000000"/>
          <w:szCs w:val="28"/>
        </w:rPr>
        <w:t xml:space="preserve">С – </w:t>
      </w:r>
      <w:r w:rsidRPr="000F6422">
        <w:rPr>
          <w:color w:val="000000"/>
          <w:szCs w:val="28"/>
        </w:rPr>
        <w:t>емкость конденсатора,</w:t>
      </w:r>
      <w:r>
        <w:rPr>
          <w:b/>
          <w:color w:val="000000"/>
          <w:szCs w:val="28"/>
        </w:rPr>
        <w:t xml:space="preserve"> Ф;     </w:t>
      </w:r>
      <w:r w:rsidRPr="000F6422">
        <w:rPr>
          <w:b/>
          <w:color w:val="000000"/>
          <w:szCs w:val="28"/>
        </w:rPr>
        <w:t>U</w:t>
      </w:r>
      <w:r>
        <w:rPr>
          <w:color w:val="000000"/>
          <w:szCs w:val="28"/>
        </w:rPr>
        <w:t xml:space="preserve"> – напряжение между пластинами конденсатора, </w:t>
      </w:r>
      <w:r>
        <w:rPr>
          <w:b/>
          <w:color w:val="000000"/>
          <w:szCs w:val="28"/>
        </w:rPr>
        <w:t>В.</w:t>
      </w:r>
    </w:p>
    <w:p w:rsidR="001A099C" w:rsidRDefault="001A099C" w:rsidP="00F3698C">
      <w:pPr>
        <w:jc w:val="center"/>
        <w:rPr>
          <w:color w:val="000000"/>
          <w:sz w:val="22"/>
          <w:szCs w:val="22"/>
        </w:rPr>
      </w:pPr>
    </w:p>
    <w:p w:rsidR="00F3698C" w:rsidRPr="004C2058" w:rsidRDefault="00F3698C" w:rsidP="00F3698C">
      <w:pPr>
        <w:jc w:val="center"/>
        <w:rPr>
          <w:b/>
          <w:i/>
          <w:color w:val="000000"/>
          <w:szCs w:val="28"/>
          <w:u w:val="single"/>
        </w:rPr>
      </w:pPr>
      <w:r>
        <w:rPr>
          <w:b/>
          <w:i/>
          <w:color w:val="000000"/>
          <w:szCs w:val="28"/>
          <w:u w:val="single"/>
        </w:rPr>
        <w:t>Контрольные в</w:t>
      </w:r>
      <w:r w:rsidRPr="004C2058">
        <w:rPr>
          <w:b/>
          <w:i/>
          <w:color w:val="000000"/>
          <w:szCs w:val="28"/>
          <w:u w:val="single"/>
        </w:rPr>
        <w:t>опросы</w:t>
      </w:r>
      <w:r>
        <w:rPr>
          <w:b/>
          <w:i/>
          <w:color w:val="000000"/>
          <w:szCs w:val="28"/>
          <w:u w:val="single"/>
        </w:rPr>
        <w:t>.</w:t>
      </w:r>
    </w:p>
    <w:p w:rsidR="00F3698C" w:rsidRPr="00BF2C71" w:rsidRDefault="00F3698C" w:rsidP="00D61C52">
      <w:pPr>
        <w:pStyle w:val="a3"/>
        <w:numPr>
          <w:ilvl w:val="0"/>
          <w:numId w:val="56"/>
        </w:numPr>
        <w:rPr>
          <w:i/>
          <w:sz w:val="26"/>
          <w:szCs w:val="26"/>
        </w:rPr>
      </w:pPr>
      <w:r w:rsidRPr="00BF2C71">
        <w:rPr>
          <w:i/>
          <w:sz w:val="26"/>
          <w:szCs w:val="26"/>
        </w:rPr>
        <w:t>Дать определение конденсатору. Каково устройство конденсатора?</w:t>
      </w:r>
    </w:p>
    <w:p w:rsidR="00F3698C" w:rsidRPr="00BF2C71" w:rsidRDefault="00F3698C" w:rsidP="00D61C52">
      <w:pPr>
        <w:pStyle w:val="a3"/>
        <w:numPr>
          <w:ilvl w:val="0"/>
          <w:numId w:val="56"/>
        </w:numPr>
        <w:rPr>
          <w:i/>
          <w:sz w:val="26"/>
          <w:szCs w:val="26"/>
        </w:rPr>
      </w:pPr>
      <w:r w:rsidRPr="00BF2C71">
        <w:rPr>
          <w:i/>
          <w:sz w:val="26"/>
          <w:szCs w:val="26"/>
        </w:rPr>
        <w:t>Какой величиной характеризуется конденсатор?</w:t>
      </w:r>
    </w:p>
    <w:p w:rsidR="00F3698C" w:rsidRPr="00BF2C71" w:rsidRDefault="00F3698C" w:rsidP="00D61C52">
      <w:pPr>
        <w:pStyle w:val="a3"/>
        <w:numPr>
          <w:ilvl w:val="0"/>
          <w:numId w:val="56"/>
        </w:numPr>
        <w:rPr>
          <w:i/>
          <w:sz w:val="26"/>
          <w:szCs w:val="26"/>
        </w:rPr>
      </w:pPr>
      <w:r w:rsidRPr="00BF2C71">
        <w:rPr>
          <w:i/>
          <w:sz w:val="26"/>
          <w:szCs w:val="26"/>
        </w:rPr>
        <w:t>Какой буквой обозначается емкость? В каких единицах измеряется?</w:t>
      </w:r>
    </w:p>
    <w:p w:rsidR="00F3698C" w:rsidRPr="00BF2C71" w:rsidRDefault="00F3698C" w:rsidP="00D61C52">
      <w:pPr>
        <w:pStyle w:val="a3"/>
        <w:numPr>
          <w:ilvl w:val="0"/>
          <w:numId w:val="56"/>
        </w:numPr>
        <w:rPr>
          <w:i/>
          <w:sz w:val="26"/>
          <w:szCs w:val="26"/>
        </w:rPr>
      </w:pPr>
      <w:r w:rsidRPr="00BF2C71">
        <w:rPr>
          <w:i/>
          <w:sz w:val="26"/>
          <w:szCs w:val="26"/>
        </w:rPr>
        <w:t>Как обозначается конденсатор постоянной и переменной ёмкости в цепи?</w:t>
      </w:r>
    </w:p>
    <w:p w:rsidR="001A099C" w:rsidRPr="001A099C" w:rsidRDefault="00F3698C" w:rsidP="00D61C52">
      <w:pPr>
        <w:pStyle w:val="a3"/>
        <w:numPr>
          <w:ilvl w:val="0"/>
          <w:numId w:val="56"/>
        </w:numPr>
        <w:rPr>
          <w:i/>
          <w:sz w:val="26"/>
          <w:szCs w:val="26"/>
        </w:rPr>
      </w:pPr>
      <w:r w:rsidRPr="00BF2C71">
        <w:rPr>
          <w:i/>
          <w:sz w:val="26"/>
          <w:szCs w:val="26"/>
        </w:rPr>
        <w:t>Как нужно соединить конденсаторы в батарею, чтобы уменьшить (увеличить) емкость?</w:t>
      </w:r>
    </w:p>
    <w:p w:rsidR="00BF2C71" w:rsidRPr="00BF2C71" w:rsidRDefault="00BF2C71" w:rsidP="00BF2C71">
      <w:pPr>
        <w:pStyle w:val="a3"/>
        <w:rPr>
          <w:i/>
          <w:sz w:val="6"/>
          <w:szCs w:val="6"/>
        </w:rPr>
      </w:pPr>
    </w:p>
    <w:p w:rsidR="00F3698C" w:rsidRPr="00E60059" w:rsidRDefault="00F3698C" w:rsidP="00F3698C">
      <w:pPr>
        <w:rPr>
          <w:i/>
          <w:szCs w:val="28"/>
        </w:rPr>
      </w:pPr>
      <w:r>
        <w:rPr>
          <w:b/>
          <w:i/>
          <w:szCs w:val="28"/>
          <w:u w:val="single"/>
        </w:rPr>
        <w:t>Задача</w:t>
      </w:r>
      <w:r w:rsidRPr="00E60059">
        <w:rPr>
          <w:b/>
          <w:i/>
          <w:szCs w:val="28"/>
        </w:rPr>
        <w:t xml:space="preserve">. </w:t>
      </w:r>
      <w:r>
        <w:rPr>
          <w:i/>
          <w:szCs w:val="28"/>
        </w:rPr>
        <w:t xml:space="preserve">Два конденсатора, электрические ёмкости которых 2 и 6 мкФ, соединены в батарею. Определить ёмкость батареи при последовательном и при параллельном соединении. </w:t>
      </w:r>
    </w:p>
    <w:p w:rsidR="00F3698C" w:rsidRDefault="00F3698C" w:rsidP="00F3698C">
      <w:pPr>
        <w:rPr>
          <w:color w:val="000000"/>
          <w:sz w:val="22"/>
          <w:szCs w:val="22"/>
        </w:rPr>
      </w:pPr>
    </w:p>
    <w:p w:rsidR="00F3698C" w:rsidRDefault="00F3698C" w:rsidP="00F3698C">
      <w:pPr>
        <w:jc w:val="center"/>
        <w:rPr>
          <w:color w:val="000000"/>
          <w:sz w:val="22"/>
          <w:szCs w:val="22"/>
        </w:rPr>
      </w:pPr>
    </w:p>
    <w:p w:rsidR="00F3698C" w:rsidRPr="00DA3FDB" w:rsidRDefault="00F3698C" w:rsidP="00F3698C">
      <w:pPr>
        <w:jc w:val="center"/>
        <w:rPr>
          <w:color w:val="000000"/>
          <w:szCs w:val="28"/>
        </w:rPr>
      </w:pPr>
      <w:r w:rsidRPr="00DA3FDB">
        <w:rPr>
          <w:b/>
          <w:i/>
          <w:szCs w:val="28"/>
          <w:u w:val="single"/>
        </w:rPr>
        <w:t>Тема3.2.</w:t>
      </w:r>
      <w:r w:rsidRPr="00DA3FDB">
        <w:rPr>
          <w:b/>
          <w:szCs w:val="28"/>
        </w:rPr>
        <w:t xml:space="preserve"> </w:t>
      </w:r>
      <w:r>
        <w:rPr>
          <w:b/>
          <w:szCs w:val="28"/>
        </w:rPr>
        <w:t xml:space="preserve">  </w:t>
      </w:r>
      <w:r w:rsidRPr="00DA3FDB">
        <w:rPr>
          <w:b/>
          <w:szCs w:val="28"/>
        </w:rPr>
        <w:t>Постоянный ток</w:t>
      </w:r>
      <w:r>
        <w:rPr>
          <w:b/>
          <w:szCs w:val="28"/>
        </w:rPr>
        <w:t>.</w:t>
      </w:r>
    </w:p>
    <w:p w:rsidR="00F3698C" w:rsidRPr="00E27AF5" w:rsidRDefault="00F3698C" w:rsidP="00F3698C">
      <w:pPr>
        <w:jc w:val="both"/>
        <w:rPr>
          <w:i/>
          <w:u w:val="single"/>
        </w:rPr>
      </w:pPr>
      <w:r>
        <w:t xml:space="preserve">    </w:t>
      </w:r>
      <w:r w:rsidRPr="00E27AF5">
        <w:rPr>
          <w:i/>
        </w:rPr>
        <w:t xml:space="preserve">Направленное, упорядоченное движение заряженных частиц, под действием сил электрического поля называется </w:t>
      </w:r>
      <w:r w:rsidRPr="00E27AF5">
        <w:rPr>
          <w:i/>
          <w:u w:val="single"/>
        </w:rPr>
        <w:t>электрическим током.</w:t>
      </w:r>
    </w:p>
    <w:p w:rsidR="00F3698C" w:rsidRPr="003827A2" w:rsidRDefault="00F3698C" w:rsidP="00F3698C">
      <w:pPr>
        <w:jc w:val="both"/>
      </w:pPr>
      <w:r w:rsidRPr="003827A2">
        <w:t xml:space="preserve">   За направление тока условно принимают движение положительно заряженных частиц.</w:t>
      </w:r>
    </w:p>
    <w:p w:rsidR="00F3698C" w:rsidRPr="005F3EA6" w:rsidRDefault="00F3698C" w:rsidP="00F3698C">
      <w:pPr>
        <w:jc w:val="both"/>
        <w:rPr>
          <w:i/>
        </w:rPr>
      </w:pPr>
      <w:r>
        <w:t xml:space="preserve">   </w:t>
      </w:r>
      <w:r w:rsidRPr="005F3EA6">
        <w:rPr>
          <w:i/>
        </w:rPr>
        <w:t>Условия  существования электрического тока:</w:t>
      </w:r>
    </w:p>
    <w:p w:rsidR="00F3698C" w:rsidRDefault="00F3698C" w:rsidP="00F3698C">
      <w:pPr>
        <w:jc w:val="both"/>
      </w:pPr>
      <w:r>
        <w:t>- наличие свободных носителей заряда;</w:t>
      </w:r>
    </w:p>
    <w:p w:rsidR="00F3698C" w:rsidRDefault="00F3698C" w:rsidP="00F3698C">
      <w:pPr>
        <w:jc w:val="both"/>
      </w:pPr>
      <w:r>
        <w:t xml:space="preserve">- наличие электрического поля, т.е. наличие разности потенциалов в двух точках, </w:t>
      </w:r>
    </w:p>
    <w:p w:rsidR="00F3698C" w:rsidRDefault="00F737F1" w:rsidP="00F3698C">
      <w:pPr>
        <w:jc w:val="both"/>
      </w:pPr>
      <w:r>
        <w:rPr>
          <w:noProof/>
        </w:rPr>
        <w:pict>
          <v:line id="_x0000_s1371" style="position:absolute;left:0;text-align:left;flip:x;z-index:251987968;mso-position-horizontal-relative:margin" from="18.15pt,1.4pt" to="25.4pt,15.85pt" strokeweight="1pt">
            <v:stroke startarrowwidth="narrow" startarrowlength="long" endarrowwidth="narrow" endarrowlength="long"/>
            <w10:wrap anchorx="margin"/>
          </v:line>
        </w:pict>
      </w:r>
      <w:r w:rsidR="00F3698C">
        <w:t xml:space="preserve">  </w:t>
      </w:r>
      <w:r w:rsidR="00F3698C">
        <w:rPr>
          <w:lang w:val="en-US"/>
        </w:rPr>
        <w:t>U</w:t>
      </w:r>
      <w:r w:rsidR="00F3698C">
        <w:t xml:space="preserve"> = 0 </w:t>
      </w:r>
    </w:p>
    <w:p w:rsidR="00F3698C" w:rsidRDefault="00F3698C" w:rsidP="00F3698C">
      <w:pPr>
        <w:jc w:val="both"/>
      </w:pPr>
      <w:r>
        <w:t xml:space="preserve">Электрический ток характеризует </w:t>
      </w:r>
      <w:r w:rsidRPr="000F6422">
        <w:rPr>
          <w:b/>
          <w:i/>
        </w:rPr>
        <w:t>сила тока</w:t>
      </w:r>
      <w:r>
        <w:t xml:space="preserve"> -</w:t>
      </w:r>
      <w:r w:rsidRPr="006562C3">
        <w:rPr>
          <w:b/>
        </w:rPr>
        <w:t xml:space="preserve"> </w:t>
      </w:r>
      <w:r>
        <w:rPr>
          <w:b/>
          <w:lang w:val="en-US"/>
        </w:rPr>
        <w:t>I</w:t>
      </w:r>
      <w:r>
        <w:t xml:space="preserve"> (и) .</w:t>
      </w:r>
      <w:r>
        <w:rPr>
          <w:b/>
        </w:rPr>
        <w:t xml:space="preserve">                 </w:t>
      </w:r>
      <w:r>
        <w:rPr>
          <w:b/>
        </w:rPr>
        <w:sym w:font="Symbol" w:char="F05B"/>
      </w:r>
      <w:r>
        <w:rPr>
          <w:b/>
        </w:rPr>
        <w:t xml:space="preserve"> I </w:t>
      </w:r>
      <w:r>
        <w:rPr>
          <w:b/>
        </w:rPr>
        <w:sym w:font="Symbol" w:char="F05D"/>
      </w:r>
      <w:r>
        <w:rPr>
          <w:b/>
        </w:rPr>
        <w:t xml:space="preserve">   = А </w:t>
      </w:r>
      <w:proofErr w:type="gramStart"/>
      <w:r>
        <w:rPr>
          <w:b/>
        </w:rPr>
        <w:t xml:space="preserve">( </w:t>
      </w:r>
      <w:proofErr w:type="gramEnd"/>
      <w:r>
        <w:rPr>
          <w:b/>
        </w:rPr>
        <w:t>Ампер )</w:t>
      </w:r>
      <w:r>
        <w:t>.</w:t>
      </w:r>
      <w:r>
        <w:br/>
      </w:r>
      <m:oMathPara>
        <m:oMath>
          <m:r>
            <m:rPr>
              <m:sty m:val="b"/>
            </m:rPr>
            <w:rPr>
              <w:rFonts w:ascii="Cambria Math" w:hAnsi="Cambria Math"/>
            </w:rPr>
            <m:t xml:space="preserve">I= </m:t>
          </m:r>
          <m:f>
            <m:fPr>
              <m:ctrlPr>
                <w:rPr>
                  <w:rFonts w:ascii="Cambria Math" w:hAnsi="Cambria Math"/>
                  <w:b/>
                </w:rPr>
              </m:ctrlPr>
            </m:fPr>
            <m:num>
              <m:r>
                <m:rPr>
                  <m:sty m:val="b"/>
                </m:rPr>
                <w:rPr>
                  <w:rFonts w:ascii="Cambria Math" w:hAnsi="Cambria Math"/>
                </w:rPr>
                <m:t>q</m:t>
              </m:r>
            </m:num>
            <m:den>
              <m:r>
                <m:rPr>
                  <m:sty m:val="b"/>
                </m:rPr>
                <w:rPr>
                  <w:rFonts w:ascii="Cambria Math" w:hAnsi="Cambria Math"/>
                </w:rPr>
                <m:t>t</m:t>
              </m:r>
            </m:den>
          </m:f>
        </m:oMath>
      </m:oMathPara>
    </w:p>
    <w:p w:rsidR="00F3698C" w:rsidRPr="00E60059" w:rsidRDefault="00F737F1" w:rsidP="00F3698C">
      <w:pPr>
        <w:jc w:val="both"/>
        <w:rPr>
          <w:sz w:val="6"/>
          <w:szCs w:val="6"/>
        </w:rPr>
      </w:pPr>
      <w:r w:rsidRPr="00F737F1">
        <w:rPr>
          <w:noProof/>
        </w:rPr>
        <w:pict>
          <v:rect id="_x0000_s1372" style="position:absolute;left:0;text-align:left;margin-left:236.35pt;margin-top:-30.65pt;width:56.45pt;height:34.65pt;z-index:251988992;mso-position-horizontal-relative:margin" filled="f" strokeweight="1pt">
            <w10:wrap anchorx="margin"/>
          </v:rect>
        </w:pict>
      </w:r>
    </w:p>
    <w:p w:rsidR="00F3698C" w:rsidRDefault="00F3698C" w:rsidP="00F3698C">
      <w:pPr>
        <w:rPr>
          <w:b/>
        </w:rPr>
      </w:pPr>
      <w:r>
        <w:t xml:space="preserve">                      </w:t>
      </w:r>
      <w:r w:rsidRPr="000F6422">
        <w:rPr>
          <w:b/>
          <w:lang w:val="en-US"/>
        </w:rPr>
        <w:t>q</w:t>
      </w:r>
      <w:r w:rsidRPr="009669E3">
        <w:t xml:space="preserve"> -</w:t>
      </w:r>
      <w:r>
        <w:t xml:space="preserve"> </w:t>
      </w:r>
      <w:proofErr w:type="gramStart"/>
      <w:r>
        <w:t>количество</w:t>
      </w:r>
      <w:proofErr w:type="gramEnd"/>
      <w:r>
        <w:t xml:space="preserve"> электричества, </w:t>
      </w:r>
      <w:r w:rsidRPr="000F6422">
        <w:rPr>
          <w:b/>
        </w:rPr>
        <w:t xml:space="preserve">Кл </w:t>
      </w:r>
      <w:r w:rsidRPr="000F6422">
        <w:t xml:space="preserve">; </w:t>
      </w:r>
      <w:r>
        <w:t xml:space="preserve">         </w:t>
      </w:r>
      <w:r w:rsidRPr="000F6422">
        <w:rPr>
          <w:b/>
        </w:rPr>
        <w:t xml:space="preserve"> </w:t>
      </w:r>
      <w:r w:rsidRPr="000F6422">
        <w:rPr>
          <w:b/>
          <w:lang w:val="en-US"/>
        </w:rPr>
        <w:t>t</w:t>
      </w:r>
      <w:r>
        <w:t xml:space="preserve"> - время, </w:t>
      </w:r>
      <w:r w:rsidRPr="000F6422">
        <w:rPr>
          <w:b/>
        </w:rPr>
        <w:t>с</w:t>
      </w:r>
    </w:p>
    <w:p w:rsidR="00F3698C" w:rsidRPr="00F07F3B" w:rsidRDefault="00F3698C" w:rsidP="00F3698C">
      <w:pPr>
        <w:rPr>
          <w:b/>
          <w:sz w:val="6"/>
          <w:szCs w:val="6"/>
        </w:rPr>
      </w:pPr>
    </w:p>
    <w:p w:rsidR="00F3698C" w:rsidRPr="00F07F3B" w:rsidRDefault="00F3698C" w:rsidP="00F3698C">
      <w:r>
        <w:t xml:space="preserve">       Проводниками э</w:t>
      </w:r>
      <w:r w:rsidRPr="000F6422">
        <w:t>лектрическ</w:t>
      </w:r>
      <w:r>
        <w:t xml:space="preserve">ого </w:t>
      </w:r>
      <w:r w:rsidRPr="000F6422">
        <w:t>ток</w:t>
      </w:r>
      <w:r>
        <w:t xml:space="preserve">а являются все металлы.    </w:t>
      </w:r>
      <w:r w:rsidRPr="00F07F3B">
        <w:rPr>
          <w:i/>
        </w:rPr>
        <w:t>В металлах электрический ток проводят электроны.</w:t>
      </w:r>
      <w:r>
        <w:rPr>
          <w:i/>
        </w:rPr>
        <w:t xml:space="preserve">  </w:t>
      </w:r>
      <w:r w:rsidRPr="00F07F3B">
        <w:t xml:space="preserve">При образовании кристаллической решетки </w:t>
      </w:r>
      <w:r>
        <w:t xml:space="preserve"> валентные электроны каждого атома могут свободно перемещаться в пределах данного кристаллического тела.</w:t>
      </w:r>
    </w:p>
    <w:p w:rsidR="00F3698C" w:rsidRPr="00E57973" w:rsidRDefault="00F3698C" w:rsidP="00F3698C">
      <w:r>
        <w:t xml:space="preserve">    Каждый проводник  обладает </w:t>
      </w:r>
      <w:r>
        <w:rPr>
          <w:b/>
          <w:bCs/>
          <w:szCs w:val="28"/>
        </w:rPr>
        <w:t xml:space="preserve">сопротивлением  </w:t>
      </w:r>
      <w:r>
        <w:rPr>
          <w:b/>
          <w:bCs/>
          <w:szCs w:val="28"/>
          <w:lang w:val="en-US"/>
        </w:rPr>
        <w:t>R</w:t>
      </w:r>
      <w:r>
        <w:rPr>
          <w:b/>
          <w:bCs/>
          <w:szCs w:val="28"/>
        </w:rPr>
        <w:t xml:space="preserve"> </w:t>
      </w:r>
      <w:r>
        <w:rPr>
          <w:szCs w:val="28"/>
        </w:rPr>
        <w:t xml:space="preserve">                      </w:t>
      </w:r>
      <w:r>
        <w:rPr>
          <w:rFonts w:ascii="Symbol" w:hAnsi="Symbol"/>
          <w:b/>
          <w:bCs/>
          <w:szCs w:val="28"/>
          <w:lang w:val="en-US"/>
        </w:rPr>
        <w:t></w:t>
      </w:r>
      <w:r>
        <w:rPr>
          <w:b/>
          <w:bCs/>
          <w:szCs w:val="28"/>
          <w:lang w:val="en-US"/>
        </w:rPr>
        <w:t>R</w:t>
      </w:r>
      <w:r>
        <w:rPr>
          <w:rFonts w:ascii="Symbol" w:hAnsi="Symbol"/>
          <w:b/>
          <w:bCs/>
          <w:szCs w:val="28"/>
          <w:lang w:val="en-US"/>
        </w:rPr>
        <w:t></w:t>
      </w:r>
      <w:r w:rsidRPr="00981CC0">
        <w:rPr>
          <w:b/>
          <w:bCs/>
          <w:szCs w:val="28"/>
        </w:rPr>
        <w:t xml:space="preserve"> = </w:t>
      </w:r>
      <w:r>
        <w:rPr>
          <w:b/>
          <w:bCs/>
          <w:szCs w:val="28"/>
        </w:rPr>
        <w:t>Ом</w:t>
      </w:r>
    </w:p>
    <w:p w:rsidR="00F3698C" w:rsidRPr="009D059F" w:rsidRDefault="00F3698C" w:rsidP="00F3698C">
      <w:pPr>
        <w:pStyle w:val="Standard"/>
        <w:rPr>
          <w:sz w:val="6"/>
          <w:szCs w:val="6"/>
        </w:rPr>
      </w:pPr>
    </w:p>
    <w:p w:rsidR="00F3698C" w:rsidRPr="00240459" w:rsidRDefault="00F3698C" w:rsidP="00F3698C">
      <w:pPr>
        <w:pStyle w:val="Standard"/>
        <w:tabs>
          <w:tab w:val="left" w:pos="3555"/>
        </w:tabs>
        <w:snapToGrid w:val="0"/>
        <w:spacing w:line="228" w:lineRule="auto"/>
        <w:ind w:left="150"/>
        <w:jc w:val="both"/>
        <w:rPr>
          <w:sz w:val="28"/>
          <w:szCs w:val="28"/>
        </w:rPr>
      </w:pPr>
      <w:r>
        <w:rPr>
          <w:sz w:val="28"/>
          <w:szCs w:val="28"/>
        </w:rPr>
        <w:t xml:space="preserve">Величина </w:t>
      </w:r>
      <w:r w:rsidRPr="00E57973">
        <w:rPr>
          <w:b/>
          <w:sz w:val="28"/>
          <w:szCs w:val="28"/>
          <w:lang w:val="en-US"/>
        </w:rPr>
        <w:t>R</w:t>
      </w:r>
      <w:r>
        <w:rPr>
          <w:sz w:val="28"/>
          <w:szCs w:val="28"/>
        </w:rPr>
        <w:t xml:space="preserve">, характеризующая противодействие движению электронов, со стороны положительно заряженных ионов, называется </w:t>
      </w:r>
      <w:r w:rsidRPr="009D059F">
        <w:rPr>
          <w:b/>
          <w:i/>
          <w:sz w:val="28"/>
          <w:szCs w:val="28"/>
          <w:u w:val="single"/>
        </w:rPr>
        <w:t>сопротивлением</w:t>
      </w:r>
      <w:r w:rsidRPr="009D059F">
        <w:rPr>
          <w:b/>
          <w:i/>
          <w:sz w:val="28"/>
          <w:szCs w:val="28"/>
        </w:rPr>
        <w:t xml:space="preserve"> </w:t>
      </w:r>
      <w:r w:rsidRPr="009D059F">
        <w:rPr>
          <w:b/>
          <w:i/>
          <w:sz w:val="28"/>
          <w:szCs w:val="28"/>
          <w:lang w:val="en-US"/>
        </w:rPr>
        <w:t>R</w:t>
      </w:r>
      <w:r w:rsidRPr="009D059F">
        <w:rPr>
          <w:b/>
          <w:i/>
          <w:sz w:val="28"/>
          <w:szCs w:val="28"/>
        </w:rPr>
        <w:t>.</w:t>
      </w:r>
    </w:p>
    <w:p w:rsidR="00F3698C" w:rsidRPr="001A099C" w:rsidRDefault="00F737F1" w:rsidP="00F3698C">
      <w:pPr>
        <w:pStyle w:val="Standard"/>
        <w:jc w:val="both"/>
        <w:rPr>
          <w:rFonts w:ascii="Symbol" w:hAnsi="Symbol"/>
          <w:b/>
          <w:sz w:val="28"/>
          <w:szCs w:val="28"/>
        </w:rPr>
      </w:pPr>
      <w:r>
        <w:rPr>
          <w:rFonts w:ascii="Symbol" w:hAnsi="Symbol"/>
          <w:b/>
          <w:noProof/>
          <w:sz w:val="28"/>
          <w:szCs w:val="28"/>
          <w:lang w:eastAsia="ru-RU" w:bidi="ar-SA"/>
        </w:rPr>
        <w:pict>
          <v:shape id="_x0000_s1433" style="position:absolute;left:0;text-align:left;margin-left:230.5pt;margin-top:3.8pt;width:72.85pt;height:38.45pt;z-index:252051456;visibility:visible" coordsize="21600,21600" o:spt="100" adj="-11796480,,5400" path="m,l21600,r,21600l,21600,,xe" filled="f" strokeweight=".35mm">
            <v:stroke joinstyle="miter"/>
            <v:formulas/>
            <v:path o:connecttype="custom" o:connectlocs="457740,0;915480,320580;457740,641160;0,320580" o:connectangles="270,0,90,180" textboxrect="0,0,21600,21600"/>
            <v:textbox style="mso-next-textbox:#_x0000_s1433;mso-rotate-with-shape:t" inset="4.41mm,2.29mm,4.41mm,2.29mm">
              <w:txbxContent>
                <w:p w:rsidR="0058096F" w:rsidRPr="008A2E5B" w:rsidRDefault="0058096F" w:rsidP="00F3698C">
                  <w:pPr>
                    <w:rPr>
                      <w:szCs w:val="28"/>
                    </w:rPr>
                  </w:pPr>
                  <w:r>
                    <w:rPr>
                      <w:szCs w:val="28"/>
                    </w:rPr>
                    <w:t xml:space="preserve">                 </w:t>
                  </w:r>
                </w:p>
              </w:txbxContent>
            </v:textbox>
          </v:shape>
        </w:pic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rPr>
        <w:t></w:t>
      </w:r>
      <w:r w:rsidR="00F3698C" w:rsidRPr="00262402">
        <w:rPr>
          <w:rFonts w:ascii="Symbol" w:hAnsi="Symbol"/>
          <w:b/>
          <w:sz w:val="12"/>
          <w:szCs w:val="12"/>
          <w:lang w:val="en-US"/>
        </w:rPr>
        <w:t></w:t>
      </w:r>
      <w:r w:rsidR="00F3698C" w:rsidRPr="00240459">
        <w:rPr>
          <w:rFonts w:ascii="Symbol" w:hAnsi="Symbol"/>
          <w:b/>
          <w:sz w:val="12"/>
          <w:szCs w:val="12"/>
        </w:rPr>
        <w:br/>
      </w:r>
      <m:oMathPara>
        <m:oMath>
          <m:r>
            <m:rPr>
              <m:sty m:val="bi"/>
            </m:rPr>
            <w:rPr>
              <w:rFonts w:ascii="Cambria Math" w:hAnsi="Cambria Math"/>
              <w:sz w:val="28"/>
              <w:szCs w:val="28"/>
              <w:lang w:val="en-US"/>
            </w:rPr>
            <m:t>R</m:t>
          </m:r>
          <m:r>
            <m:rPr>
              <m:sty m:val="bi"/>
            </m:rPr>
            <w:rPr>
              <w:rFonts w:ascii="Cambria Math" w:hAnsi="Cambria Math"/>
              <w:sz w:val="28"/>
              <w:szCs w:val="28"/>
            </w:rPr>
            <m:t xml:space="preserve">= </m:t>
          </m:r>
          <m:r>
            <m:rPr>
              <m:sty m:val="bi"/>
            </m:rPr>
            <w:rPr>
              <w:rFonts w:ascii="Cambria Math" w:hAnsi="Cambria Math"/>
              <w:sz w:val="28"/>
              <w:szCs w:val="28"/>
              <w:lang w:val="en-US"/>
            </w:rPr>
            <m:t>ρ</m:t>
          </m:r>
          <m:f>
            <m:fPr>
              <m:ctrlPr>
                <w:rPr>
                  <w:rFonts w:ascii="Cambria Math" w:hAnsi="Cambria Math"/>
                  <w:b/>
                  <w:i/>
                  <w:sz w:val="28"/>
                  <w:szCs w:val="28"/>
                  <w:lang w:val="en-US"/>
                </w:rPr>
              </m:ctrlPr>
            </m:fPr>
            <m:num>
              <m:r>
                <m:rPr>
                  <m:sty m:val="bi"/>
                </m:rPr>
                <w:rPr>
                  <w:rFonts w:ascii="Cambria Math" w:hAnsi="Cambria Math"/>
                  <w:sz w:val="28"/>
                  <w:szCs w:val="28"/>
                  <w:lang w:val="en-US"/>
                </w:rPr>
                <m:t>l</m:t>
              </m:r>
            </m:num>
            <m:den>
              <m:r>
                <m:rPr>
                  <m:sty m:val="bi"/>
                </m:rPr>
                <w:rPr>
                  <w:rFonts w:ascii="Cambria Math" w:hAnsi="Cambria Math"/>
                  <w:sz w:val="28"/>
                  <w:szCs w:val="28"/>
                  <w:lang w:val="en-US"/>
                </w:rPr>
                <m:t>S</m:t>
              </m:r>
            </m:den>
          </m:f>
        </m:oMath>
      </m:oMathPara>
    </w:p>
    <w:p w:rsidR="009E13A0" w:rsidRDefault="009E13A0" w:rsidP="009E13A0">
      <w:pPr>
        <w:pStyle w:val="Standard"/>
        <w:rPr>
          <w:sz w:val="28"/>
          <w:szCs w:val="28"/>
        </w:rPr>
      </w:pP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sidR="00F3698C">
        <w:rPr>
          <w:rFonts w:ascii="Symbol" w:hAnsi="Symbol"/>
          <w:b/>
          <w:sz w:val="28"/>
          <w:szCs w:val="28"/>
        </w:rPr>
        <w:tab/>
      </w:r>
      <w:r w:rsidR="00F3698C">
        <w:rPr>
          <w:rFonts w:ascii="Symbol" w:hAnsi="Symbol"/>
          <w:b/>
          <w:sz w:val="28"/>
          <w:szCs w:val="28"/>
        </w:rPr>
        <w:t></w:t>
      </w:r>
      <w:r w:rsidR="00F3698C">
        <w:rPr>
          <w:b/>
          <w:sz w:val="28"/>
          <w:szCs w:val="28"/>
        </w:rPr>
        <w:t xml:space="preserve"> </w:t>
      </w:r>
      <w:r w:rsidR="00F3698C">
        <w:rPr>
          <w:sz w:val="28"/>
          <w:szCs w:val="28"/>
        </w:rPr>
        <w:t xml:space="preserve">- удельное сопротивление проводника, </w:t>
      </w:r>
      <w:r w:rsidR="00F3698C" w:rsidRPr="001A2FDC">
        <w:rPr>
          <w:b/>
          <w:sz w:val="28"/>
          <w:szCs w:val="28"/>
        </w:rPr>
        <w:t xml:space="preserve">Ом· </w:t>
      </w:r>
      <w:proofErr w:type="gramStart"/>
      <w:r w:rsidR="00F3698C" w:rsidRPr="001A2FDC">
        <w:rPr>
          <w:b/>
          <w:sz w:val="28"/>
          <w:szCs w:val="28"/>
        </w:rPr>
        <w:t>м</w:t>
      </w:r>
      <w:proofErr w:type="gramEnd"/>
      <w:r w:rsidR="00F3698C">
        <w:rPr>
          <w:b/>
          <w:sz w:val="28"/>
          <w:szCs w:val="28"/>
        </w:rPr>
        <w:t xml:space="preserve">  </w:t>
      </w:r>
      <w:r w:rsidR="00F3698C">
        <w:rPr>
          <w:sz w:val="28"/>
          <w:szCs w:val="28"/>
        </w:rPr>
        <w:t>(табличное значение);</w:t>
      </w:r>
      <w:r>
        <w:rPr>
          <w:sz w:val="28"/>
          <w:szCs w:val="28"/>
        </w:rPr>
        <w:t xml:space="preserve">     </w:t>
      </w:r>
    </w:p>
    <w:p w:rsidR="00F3698C" w:rsidRPr="00F07F3B" w:rsidRDefault="009E13A0" w:rsidP="009E13A0">
      <w:pPr>
        <w:pStyle w:val="Standard"/>
        <w:rPr>
          <w:rFonts w:ascii="Symbol" w:hAnsi="Symbol"/>
          <w:b/>
          <w:sz w:val="16"/>
          <w:szCs w:val="16"/>
        </w:rPr>
      </w:pPr>
      <w:r>
        <w:rPr>
          <w:sz w:val="28"/>
          <w:szCs w:val="28"/>
        </w:rPr>
        <w:t xml:space="preserve">                            показывает зависимость сопротивления от рода проводника.</w:t>
      </w:r>
    </w:p>
    <w:p w:rsidR="00F3698C" w:rsidRDefault="00F3698C" w:rsidP="00F3698C">
      <w:pPr>
        <w:pStyle w:val="Standard"/>
        <w:jc w:val="center"/>
        <w:rPr>
          <w:rFonts w:ascii="Times New Roman" w:hAnsi="Times New Roman" w:cs="Times New Roman"/>
          <w:b/>
          <w:sz w:val="28"/>
          <w:szCs w:val="28"/>
        </w:rPr>
      </w:pPr>
      <w:r>
        <w:rPr>
          <w:rFonts w:ascii="Times New Roman" w:hAnsi="Times New Roman" w:cs="Times New Roman"/>
          <w:b/>
          <w:i/>
          <w:sz w:val="28"/>
          <w:szCs w:val="28"/>
        </w:rPr>
        <w:t xml:space="preserve">        </w:t>
      </w:r>
      <w:r w:rsidRPr="001A2FDC">
        <w:rPr>
          <w:rFonts w:ascii="Times New Roman" w:hAnsi="Times New Roman" w:cs="Times New Roman"/>
          <w:b/>
          <w:i/>
          <w:sz w:val="28"/>
          <w:szCs w:val="28"/>
        </w:rPr>
        <w:t>l</w:t>
      </w:r>
      <w:r>
        <w:rPr>
          <w:rFonts w:ascii="Times New Roman" w:hAnsi="Times New Roman" w:cs="Times New Roman"/>
          <w:sz w:val="28"/>
          <w:szCs w:val="28"/>
        </w:rPr>
        <w:t xml:space="preserve"> – длина проводника, </w:t>
      </w:r>
      <w:r>
        <w:rPr>
          <w:rFonts w:ascii="Times New Roman" w:hAnsi="Times New Roman" w:cs="Times New Roman"/>
          <w:b/>
          <w:sz w:val="28"/>
          <w:szCs w:val="28"/>
        </w:rPr>
        <w:t>м</w:t>
      </w:r>
      <w:r>
        <w:rPr>
          <w:rFonts w:ascii="Times New Roman" w:hAnsi="Times New Roman" w:cs="Times New Roman"/>
          <w:sz w:val="28"/>
          <w:szCs w:val="28"/>
        </w:rPr>
        <w:t xml:space="preserve">                        </w:t>
      </w:r>
      <w:r w:rsidRPr="001A2FDC">
        <w:rPr>
          <w:rFonts w:ascii="Times New Roman" w:hAnsi="Times New Roman" w:cs="Times New Roman"/>
          <w:sz w:val="28"/>
          <w:szCs w:val="28"/>
        </w:rPr>
        <w:t xml:space="preserve"> </w:t>
      </w:r>
      <w:r w:rsidRPr="001A2FDC">
        <w:rPr>
          <w:rFonts w:ascii="Times New Roman" w:hAnsi="Times New Roman" w:cs="Times New Roman"/>
          <w:b/>
          <w:sz w:val="28"/>
          <w:szCs w:val="28"/>
        </w:rPr>
        <w:t>S</w:t>
      </w:r>
      <w:r>
        <w:rPr>
          <w:rFonts w:ascii="Times New Roman" w:hAnsi="Times New Roman" w:cs="Times New Roman"/>
          <w:b/>
          <w:sz w:val="28"/>
          <w:szCs w:val="28"/>
        </w:rPr>
        <w:t xml:space="preserve"> – </w:t>
      </w:r>
      <w:r w:rsidRPr="001A2FDC">
        <w:rPr>
          <w:rFonts w:ascii="Times New Roman" w:hAnsi="Times New Roman" w:cs="Times New Roman"/>
          <w:sz w:val="28"/>
          <w:szCs w:val="28"/>
        </w:rPr>
        <w:t>площадь поперечного сечения</w:t>
      </w:r>
      <w:r>
        <w:rPr>
          <w:rFonts w:ascii="Times New Roman" w:hAnsi="Times New Roman" w:cs="Times New Roman"/>
          <w:b/>
          <w:sz w:val="28"/>
          <w:szCs w:val="28"/>
        </w:rPr>
        <w:t>, м</w:t>
      </w:r>
      <w:proofErr w:type="gramStart"/>
      <w:r>
        <w:rPr>
          <w:rFonts w:ascii="Times New Roman" w:hAnsi="Times New Roman" w:cs="Times New Roman"/>
          <w:b/>
          <w:sz w:val="28"/>
          <w:szCs w:val="28"/>
          <w:vertAlign w:val="superscript"/>
        </w:rPr>
        <w:t>2</w:t>
      </w:r>
      <w:proofErr w:type="gramEnd"/>
      <w:r>
        <w:rPr>
          <w:rFonts w:ascii="Times New Roman" w:hAnsi="Times New Roman" w:cs="Times New Roman"/>
          <w:b/>
          <w:sz w:val="28"/>
          <w:szCs w:val="28"/>
        </w:rPr>
        <w:t>.</w:t>
      </w:r>
    </w:p>
    <w:p w:rsidR="00F3698C" w:rsidRDefault="00F3698C" w:rsidP="00F3698C">
      <w:pPr>
        <w:pStyle w:val="Standard"/>
        <w:jc w:val="center"/>
        <w:rPr>
          <w:rFonts w:ascii="Times New Roman" w:hAnsi="Times New Roman" w:cs="Times New Roman"/>
          <w:b/>
          <w:sz w:val="28"/>
          <w:szCs w:val="28"/>
        </w:rPr>
      </w:pPr>
    </w:p>
    <w:p w:rsidR="00F3698C" w:rsidRDefault="00F3698C" w:rsidP="00F3698C">
      <w:pPr>
        <w:pStyle w:val="Standard"/>
        <w:jc w:val="center"/>
        <w:rPr>
          <w:rFonts w:ascii="Times New Roman" w:hAnsi="Times New Roman" w:cs="Times New Roman"/>
          <w:b/>
          <w:i/>
          <w:sz w:val="28"/>
          <w:szCs w:val="28"/>
          <w:u w:val="single"/>
        </w:rPr>
      </w:pPr>
      <w:r w:rsidRPr="00202B45">
        <w:rPr>
          <w:rFonts w:ascii="Times New Roman" w:hAnsi="Times New Roman" w:cs="Times New Roman"/>
          <w:b/>
          <w:i/>
          <w:sz w:val="28"/>
          <w:szCs w:val="28"/>
          <w:u w:val="single"/>
        </w:rPr>
        <w:t>Задание.</w:t>
      </w:r>
    </w:p>
    <w:p w:rsidR="00F3698C" w:rsidRPr="00BF2C71" w:rsidRDefault="00F3698C" w:rsidP="00F3698C">
      <w:pPr>
        <w:pStyle w:val="Standard"/>
        <w:rPr>
          <w:rFonts w:ascii="Times New Roman" w:hAnsi="Times New Roman" w:cs="Times New Roman"/>
          <w:i/>
          <w:sz w:val="26"/>
          <w:szCs w:val="26"/>
        </w:rPr>
      </w:pPr>
      <w:r>
        <w:rPr>
          <w:rFonts w:ascii="Times New Roman" w:hAnsi="Times New Roman" w:cs="Times New Roman"/>
          <w:i/>
          <w:sz w:val="28"/>
          <w:szCs w:val="28"/>
        </w:rPr>
        <w:t xml:space="preserve">    </w:t>
      </w:r>
      <w:r w:rsidRPr="00BF2C71">
        <w:rPr>
          <w:rFonts w:ascii="Times New Roman" w:hAnsi="Times New Roman" w:cs="Times New Roman"/>
          <w:i/>
          <w:sz w:val="26"/>
          <w:szCs w:val="26"/>
        </w:rPr>
        <w:t>По таблице  «Удельные сопротивления»  назовите  4 проводника,  обладающими наименьшими удельными сопротивлениями; наибольшими удельными сопротивлениями.</w:t>
      </w:r>
    </w:p>
    <w:p w:rsidR="00F3698C" w:rsidRPr="00202B45" w:rsidRDefault="00F3698C" w:rsidP="00F3698C">
      <w:pPr>
        <w:pStyle w:val="Standard"/>
        <w:rPr>
          <w:rFonts w:ascii="Times New Roman" w:hAnsi="Times New Roman" w:cs="Times New Roman"/>
          <w:i/>
          <w:sz w:val="28"/>
          <w:szCs w:val="28"/>
        </w:rPr>
      </w:pPr>
    </w:p>
    <w:p w:rsidR="00F3698C" w:rsidRPr="00F07F3B" w:rsidRDefault="00F3698C" w:rsidP="00F3698C">
      <w:pPr>
        <w:jc w:val="both"/>
        <w:rPr>
          <w:sz w:val="12"/>
          <w:szCs w:val="12"/>
        </w:rPr>
      </w:pPr>
    </w:p>
    <w:p w:rsidR="00F3698C" w:rsidRPr="00E57973" w:rsidRDefault="00F3698C" w:rsidP="00F3698C">
      <w:pPr>
        <w:jc w:val="both"/>
        <w:rPr>
          <w:bCs/>
        </w:rPr>
      </w:pPr>
      <w:r>
        <w:t xml:space="preserve">Участок цепи, в котором заряды теряют энергию, является </w:t>
      </w:r>
      <w:r>
        <w:rPr>
          <w:u w:val="single"/>
        </w:rPr>
        <w:t>потребителем</w:t>
      </w:r>
      <w:r>
        <w:t xml:space="preserve"> и называется </w:t>
      </w:r>
      <w:r>
        <w:rPr>
          <w:bCs/>
          <w:i/>
          <w:iCs/>
          <w:u w:val="single"/>
        </w:rPr>
        <w:t>внешним участком цепи</w:t>
      </w:r>
      <w:r>
        <w:rPr>
          <w:bCs/>
        </w:rPr>
        <w:t>.</w:t>
      </w:r>
    </w:p>
    <w:p w:rsidR="00F3698C" w:rsidRPr="00E57973" w:rsidRDefault="00F3698C" w:rsidP="00F3698C">
      <w:pPr>
        <w:pStyle w:val="Standard"/>
        <w:jc w:val="center"/>
        <w:rPr>
          <w:sz w:val="10"/>
          <w:szCs w:val="10"/>
          <w:vertAlign w:val="superscript"/>
        </w:rPr>
      </w:pPr>
    </w:p>
    <w:p w:rsidR="00F3698C" w:rsidRDefault="00F3698C" w:rsidP="00F3698C">
      <w:r>
        <w:t xml:space="preserve">    Произведение силы тока на сопротивление</w:t>
      </w:r>
      <w:r>
        <w:rPr>
          <w:b/>
        </w:rPr>
        <w:t xml:space="preserve">   </w:t>
      </w:r>
      <w:r>
        <w:rPr>
          <w:b/>
          <w:lang w:val="en-US"/>
        </w:rPr>
        <w:t>I</w:t>
      </w:r>
      <w:r>
        <w:rPr>
          <w:b/>
        </w:rPr>
        <w:sym w:font="Symbol" w:char="F0D7"/>
      </w:r>
      <w:r>
        <w:rPr>
          <w:b/>
          <w:lang w:val="en-US"/>
        </w:rPr>
        <w:t>R</w:t>
      </w:r>
      <w:r w:rsidRPr="009669E3">
        <w:rPr>
          <w:b/>
        </w:rPr>
        <w:t xml:space="preserve">= </w:t>
      </w:r>
      <w:r>
        <w:rPr>
          <w:b/>
          <w:lang w:val="en-US"/>
        </w:rPr>
        <w:t>U</w:t>
      </w:r>
      <w:r>
        <w:t xml:space="preserve">  называется </w:t>
      </w:r>
      <w:r>
        <w:rPr>
          <w:i/>
          <w:u w:val="single"/>
        </w:rPr>
        <w:t>падением напряжения,</w:t>
      </w:r>
      <w:r>
        <w:t xml:space="preserve"> которое численно равно энергии, которую теряет заряд,  проходя по проводнику.</w:t>
      </w:r>
    </w:p>
    <w:p w:rsidR="00F3698C" w:rsidRDefault="00F3698C" w:rsidP="00F3698C"/>
    <w:p w:rsidR="009E13A0" w:rsidRDefault="009E13A0" w:rsidP="00F3698C"/>
    <w:p w:rsidR="00F3698C" w:rsidRPr="00800F2A" w:rsidRDefault="00F3698C" w:rsidP="00F3698C">
      <w:pPr>
        <w:jc w:val="center"/>
        <w:rPr>
          <w:b/>
          <w:i/>
          <w:szCs w:val="28"/>
          <w:u w:val="single"/>
        </w:rPr>
      </w:pPr>
      <w:r>
        <w:t xml:space="preserve">  </w:t>
      </w:r>
      <w:r w:rsidRPr="00800F2A">
        <w:rPr>
          <w:b/>
          <w:i/>
          <w:szCs w:val="28"/>
          <w:u w:val="single"/>
        </w:rPr>
        <w:t xml:space="preserve">Зависимость сопротивления от температуры. </w:t>
      </w:r>
    </w:p>
    <w:p w:rsidR="00F3698C" w:rsidRDefault="00F3698C" w:rsidP="00F3698C">
      <w:pPr>
        <w:jc w:val="center"/>
        <w:rPr>
          <w:b/>
          <w:i/>
          <w:szCs w:val="28"/>
          <w:u w:val="single"/>
        </w:rPr>
      </w:pPr>
      <w:r w:rsidRPr="00800F2A">
        <w:rPr>
          <w:b/>
          <w:i/>
          <w:szCs w:val="28"/>
          <w:u w:val="single"/>
        </w:rPr>
        <w:t>Сверхпроводимость.</w:t>
      </w:r>
    </w:p>
    <w:p w:rsidR="00F3698C" w:rsidRPr="00F07F3B" w:rsidRDefault="00F3698C" w:rsidP="00F3698C">
      <w:pPr>
        <w:rPr>
          <w:szCs w:val="28"/>
        </w:rPr>
      </w:pPr>
      <w:r>
        <w:rPr>
          <w:szCs w:val="28"/>
        </w:rPr>
        <w:t xml:space="preserve">       </w:t>
      </w:r>
      <w:r w:rsidRPr="00F07F3B">
        <w:rPr>
          <w:szCs w:val="28"/>
        </w:rPr>
        <w:t>Сопротивление проводника зависит от температуры.</w:t>
      </w:r>
    </w:p>
    <w:p w:rsidR="00F3698C" w:rsidRDefault="00F3698C" w:rsidP="00F3698C">
      <w:pPr>
        <w:rPr>
          <w:i/>
        </w:rPr>
      </w:pPr>
      <w:r>
        <w:rPr>
          <w:i/>
        </w:rPr>
        <w:t>С увеличением температуры</w:t>
      </w:r>
      <w:r>
        <w:t xml:space="preserve"> проводника  его </w:t>
      </w:r>
      <w:r>
        <w:rPr>
          <w:i/>
        </w:rPr>
        <w:t>сопротивление увеличивается.</w:t>
      </w:r>
    </w:p>
    <w:p w:rsidR="00F3698C" w:rsidRDefault="00F737F1" w:rsidP="00F3698C">
      <w:pPr>
        <w:jc w:val="both"/>
      </w:pPr>
      <w:r w:rsidRPr="00F737F1">
        <w:rPr>
          <w:i/>
          <w:noProof/>
        </w:rPr>
        <w:pict>
          <v:rect id="_x0000_s1434" style="position:absolute;left:0;text-align:left;margin-left:4.3pt;margin-top:-.4pt;width:122.45pt;height:23.05pt;z-index:252052480;mso-position-horizontal-relative:margin" filled="f" strokeweight="1pt">
            <w10:wrap anchorx="margin"/>
          </v:rect>
        </w:pict>
      </w:r>
      <w:r w:rsidR="00F3698C">
        <w:rPr>
          <w:b/>
        </w:rPr>
        <w:t xml:space="preserve">   </w:t>
      </w:r>
      <w:r w:rsidR="00F3698C">
        <w:rPr>
          <w:b/>
          <w:lang w:val="en-US"/>
        </w:rPr>
        <w:t>R</w:t>
      </w:r>
      <w:r w:rsidR="00F3698C" w:rsidRPr="009669E3">
        <w:rPr>
          <w:b/>
        </w:rPr>
        <w:t xml:space="preserve"> </w:t>
      </w:r>
      <w:proofErr w:type="gramStart"/>
      <w:r w:rsidR="00F3698C">
        <w:rPr>
          <w:b/>
          <w:vertAlign w:val="subscript"/>
          <w:lang w:val="en-US"/>
        </w:rPr>
        <w:t>t</w:t>
      </w:r>
      <w:r w:rsidR="00F3698C" w:rsidRPr="009669E3">
        <w:rPr>
          <w:b/>
          <w:vertAlign w:val="subscript"/>
        </w:rPr>
        <w:t xml:space="preserve"> </w:t>
      </w:r>
      <w:r w:rsidR="00F3698C" w:rsidRPr="009669E3">
        <w:rPr>
          <w:b/>
        </w:rPr>
        <w:t xml:space="preserve"> =</w:t>
      </w:r>
      <w:proofErr w:type="gramEnd"/>
      <w:r w:rsidR="00F3698C" w:rsidRPr="009669E3">
        <w:rPr>
          <w:b/>
        </w:rPr>
        <w:t xml:space="preserve"> </w:t>
      </w:r>
      <w:r w:rsidR="00F3698C">
        <w:rPr>
          <w:b/>
          <w:lang w:val="en-US"/>
        </w:rPr>
        <w:t>R</w:t>
      </w:r>
      <w:r w:rsidR="00F3698C" w:rsidRPr="009669E3">
        <w:rPr>
          <w:b/>
        </w:rPr>
        <w:t xml:space="preserve"> </w:t>
      </w:r>
      <w:r w:rsidR="00F3698C" w:rsidRPr="009669E3">
        <w:rPr>
          <w:b/>
          <w:vertAlign w:val="subscript"/>
        </w:rPr>
        <w:t>0</w:t>
      </w:r>
      <w:r w:rsidR="00F3698C" w:rsidRPr="009669E3">
        <w:rPr>
          <w:b/>
        </w:rPr>
        <w:t xml:space="preserve"> ( </w:t>
      </w:r>
      <w:r w:rsidR="00F3698C">
        <w:rPr>
          <w:b/>
          <w:lang w:val="en-US"/>
        </w:rPr>
        <w:t>l</w:t>
      </w:r>
      <w:r w:rsidR="00F3698C" w:rsidRPr="009669E3">
        <w:rPr>
          <w:b/>
        </w:rPr>
        <w:t xml:space="preserve"> + </w:t>
      </w:r>
      <w:r w:rsidR="00F3698C">
        <w:rPr>
          <w:b/>
          <w:lang w:val="en-US"/>
        </w:rPr>
        <w:sym w:font="Symbol" w:char="F061"/>
      </w:r>
      <w:r w:rsidR="00F3698C" w:rsidRPr="009669E3">
        <w:rPr>
          <w:b/>
        </w:rPr>
        <w:t xml:space="preserve"> </w:t>
      </w:r>
      <w:r w:rsidR="00F3698C">
        <w:rPr>
          <w:b/>
          <w:lang w:val="en-US"/>
        </w:rPr>
        <w:t>t</w:t>
      </w:r>
      <w:r w:rsidR="00F3698C" w:rsidRPr="009669E3">
        <w:rPr>
          <w:b/>
        </w:rPr>
        <w:t xml:space="preserve"> )</w:t>
      </w:r>
      <w:r w:rsidR="00F3698C">
        <w:rPr>
          <w:b/>
        </w:rPr>
        <w:t xml:space="preserve">             </w:t>
      </w:r>
      <w:r w:rsidR="00F3698C">
        <w:rPr>
          <w:b/>
          <w:lang w:val="en-US"/>
        </w:rPr>
        <w:t>R</w:t>
      </w:r>
      <w:r w:rsidR="00F3698C" w:rsidRPr="009669E3">
        <w:rPr>
          <w:b/>
        </w:rPr>
        <w:t xml:space="preserve"> </w:t>
      </w:r>
      <w:r w:rsidR="00F3698C">
        <w:rPr>
          <w:b/>
          <w:vertAlign w:val="subscript"/>
          <w:lang w:val="en-US"/>
        </w:rPr>
        <w:t>t</w:t>
      </w:r>
      <w:r w:rsidR="00F3698C" w:rsidRPr="009669E3">
        <w:rPr>
          <w:b/>
          <w:vertAlign w:val="subscript"/>
        </w:rPr>
        <w:t xml:space="preserve"> </w:t>
      </w:r>
      <w:r w:rsidR="00F3698C" w:rsidRPr="009669E3">
        <w:rPr>
          <w:b/>
        </w:rPr>
        <w:t xml:space="preserve"> - </w:t>
      </w:r>
      <w:r w:rsidR="00F3698C">
        <w:t xml:space="preserve">сопротивление проводника при температуре </w:t>
      </w:r>
      <w:r w:rsidR="00F3698C">
        <w:rPr>
          <w:lang w:val="en-US"/>
        </w:rPr>
        <w:t>t</w:t>
      </w:r>
      <w:r w:rsidR="00F3698C">
        <w:rPr>
          <w:vertAlign w:val="superscript"/>
        </w:rPr>
        <w:t>0</w:t>
      </w:r>
      <w:r w:rsidR="00F3698C">
        <w:rPr>
          <w:lang w:val="en-US"/>
        </w:rPr>
        <w:t>C</w:t>
      </w:r>
      <w:r w:rsidR="00F3698C">
        <w:t>, Ом</w:t>
      </w:r>
    </w:p>
    <w:p w:rsidR="00F3698C" w:rsidRDefault="00F3698C" w:rsidP="00F3698C">
      <w:pPr>
        <w:jc w:val="both"/>
      </w:pPr>
      <w:r>
        <w:rPr>
          <w:b/>
        </w:rPr>
        <w:t xml:space="preserve">                                           </w:t>
      </w:r>
      <w:r>
        <w:rPr>
          <w:b/>
          <w:lang w:val="en-US"/>
        </w:rPr>
        <w:t>R</w:t>
      </w:r>
      <w:r w:rsidRPr="009669E3">
        <w:rPr>
          <w:b/>
        </w:rPr>
        <w:t xml:space="preserve"> </w:t>
      </w:r>
      <w:proofErr w:type="gramStart"/>
      <w:r w:rsidRPr="009669E3">
        <w:rPr>
          <w:b/>
          <w:vertAlign w:val="subscript"/>
        </w:rPr>
        <w:t>0</w:t>
      </w:r>
      <w:r>
        <w:rPr>
          <w:b/>
          <w:vertAlign w:val="subscript"/>
        </w:rPr>
        <w:t xml:space="preserve"> </w:t>
      </w:r>
      <w:r>
        <w:rPr>
          <w:b/>
        </w:rPr>
        <w:t xml:space="preserve"> -</w:t>
      </w:r>
      <w:proofErr w:type="gramEnd"/>
      <w:r>
        <w:rPr>
          <w:b/>
        </w:rPr>
        <w:t xml:space="preserve"> </w:t>
      </w:r>
      <w:r>
        <w:t xml:space="preserve"> сопротивление проводника при </w:t>
      </w:r>
      <w:r>
        <w:rPr>
          <w:lang w:val="en-US"/>
        </w:rPr>
        <w:t>t</w:t>
      </w:r>
      <w:r w:rsidRPr="009669E3">
        <w:t xml:space="preserve"> = 0</w:t>
      </w:r>
      <w:r>
        <w:t xml:space="preserve"> , Ом</w:t>
      </w:r>
    </w:p>
    <w:p w:rsidR="00F3698C" w:rsidRPr="006A37CE" w:rsidRDefault="00F3698C" w:rsidP="00F3698C">
      <w:pPr>
        <w:jc w:val="both"/>
        <w:rPr>
          <w:i/>
        </w:rPr>
      </w:pPr>
      <w:r>
        <w:rPr>
          <w:b/>
          <w:lang w:val="en-US"/>
        </w:rPr>
        <w:t>t</w:t>
      </w:r>
      <w:r>
        <w:rPr>
          <w:b/>
        </w:rPr>
        <w:t xml:space="preserve"> </w:t>
      </w:r>
      <w:proofErr w:type="gramStart"/>
      <w:r>
        <w:rPr>
          <w:b/>
        </w:rPr>
        <w:t xml:space="preserve">- </w:t>
      </w:r>
      <w:r>
        <w:t xml:space="preserve"> температура</w:t>
      </w:r>
      <w:proofErr w:type="gramEnd"/>
      <w:r>
        <w:t xml:space="preserve"> на которую нагрели или охладили проводник, град.</w:t>
      </w:r>
    </w:p>
    <w:p w:rsidR="00F3698C" w:rsidRDefault="00F3698C" w:rsidP="00F3698C">
      <w:pPr>
        <w:jc w:val="both"/>
      </w:pPr>
      <w:r>
        <w:rPr>
          <w:b/>
          <w:lang w:val="en-US"/>
        </w:rPr>
        <w:sym w:font="Symbol" w:char="F061"/>
      </w:r>
      <w:r>
        <w:rPr>
          <w:b/>
        </w:rPr>
        <w:t xml:space="preserve"> - </w:t>
      </w:r>
      <w:r>
        <w:t xml:space="preserve"> температурный коэффициент сопротивления, град </w:t>
      </w:r>
      <w:r>
        <w:rPr>
          <w:vertAlign w:val="superscript"/>
        </w:rPr>
        <w:t>-1</w:t>
      </w:r>
      <w:r>
        <w:t xml:space="preserve"> (табличные значения).</w:t>
      </w:r>
    </w:p>
    <w:p w:rsidR="00F3698C" w:rsidRDefault="00F3698C" w:rsidP="00F3698C">
      <w:pPr>
        <w:jc w:val="both"/>
      </w:pPr>
      <w:r>
        <w:t xml:space="preserve">   </w:t>
      </w:r>
      <w:r>
        <w:rPr>
          <w:i/>
        </w:rPr>
        <w:t xml:space="preserve"> С уменьшением температуры сопротивление уменьшается.</w:t>
      </w:r>
      <w:r>
        <w:t xml:space="preserve"> </w:t>
      </w:r>
    </w:p>
    <w:p w:rsidR="00F3698C" w:rsidRDefault="00F3698C" w:rsidP="00F3698C">
      <w:pPr>
        <w:jc w:val="both"/>
      </w:pPr>
      <w:r>
        <w:t xml:space="preserve">У некоторых веществ (сплавы ниобий - титан, ниобий - олово и др.) при температурах близких к абсолютному нулю сопротивление падает до нуля, т.е. наступает  </w:t>
      </w:r>
      <w:r>
        <w:rPr>
          <w:i/>
          <w:u w:val="single"/>
        </w:rPr>
        <w:t>сверхпроводимость.</w:t>
      </w:r>
      <w:r>
        <w:rPr>
          <w:i/>
        </w:rPr>
        <w:t xml:space="preserve"> </w:t>
      </w:r>
      <w:r>
        <w:t>Если из этого вещества сделать замкнутую цепь, то ток будет циркулировать бесконечно долго, т.к. энергия не будет тратиться на нагревание проводника.</w:t>
      </w:r>
    </w:p>
    <w:p w:rsidR="00F3698C" w:rsidRDefault="00F3698C" w:rsidP="00F3698C">
      <w:pPr>
        <w:jc w:val="both"/>
      </w:pPr>
    </w:p>
    <w:p w:rsidR="00F3698C" w:rsidRDefault="00F3698C" w:rsidP="00F3698C">
      <w:pPr>
        <w:jc w:val="center"/>
        <w:rPr>
          <w:b/>
          <w:i/>
          <w:u w:val="single"/>
        </w:rPr>
      </w:pPr>
      <w:r>
        <w:t xml:space="preserve">  </w:t>
      </w:r>
      <w:r>
        <w:rPr>
          <w:b/>
          <w:i/>
          <w:u w:val="single"/>
        </w:rPr>
        <w:t>Контрольные  вопросы.</w:t>
      </w:r>
    </w:p>
    <w:p w:rsidR="00F3698C" w:rsidRPr="00BF2C71" w:rsidRDefault="00F3698C" w:rsidP="00D61C52">
      <w:pPr>
        <w:pStyle w:val="a3"/>
        <w:numPr>
          <w:ilvl w:val="0"/>
          <w:numId w:val="43"/>
        </w:numPr>
        <w:jc w:val="both"/>
        <w:rPr>
          <w:i/>
          <w:sz w:val="26"/>
          <w:szCs w:val="26"/>
        </w:rPr>
      </w:pPr>
      <w:r w:rsidRPr="00BF2C71">
        <w:rPr>
          <w:i/>
          <w:sz w:val="26"/>
          <w:szCs w:val="26"/>
        </w:rPr>
        <w:t>Какие условия необходимы для существования тока?</w:t>
      </w:r>
    </w:p>
    <w:p w:rsidR="00F3698C" w:rsidRPr="00BF2C71" w:rsidRDefault="00F3698C" w:rsidP="00D61C52">
      <w:pPr>
        <w:pStyle w:val="a3"/>
        <w:numPr>
          <w:ilvl w:val="0"/>
          <w:numId w:val="43"/>
        </w:numPr>
        <w:jc w:val="both"/>
        <w:rPr>
          <w:i/>
          <w:sz w:val="26"/>
          <w:szCs w:val="26"/>
        </w:rPr>
      </w:pPr>
      <w:r w:rsidRPr="00BF2C71">
        <w:rPr>
          <w:i/>
          <w:sz w:val="26"/>
          <w:szCs w:val="26"/>
        </w:rPr>
        <w:t>Какая величина характеризует электрический ток?</w:t>
      </w:r>
    </w:p>
    <w:p w:rsidR="00F3698C" w:rsidRPr="00BF2C71" w:rsidRDefault="00F3698C" w:rsidP="00D61C52">
      <w:pPr>
        <w:pStyle w:val="a3"/>
        <w:numPr>
          <w:ilvl w:val="0"/>
          <w:numId w:val="43"/>
        </w:numPr>
        <w:jc w:val="both"/>
        <w:rPr>
          <w:i/>
          <w:sz w:val="26"/>
          <w:szCs w:val="26"/>
        </w:rPr>
      </w:pPr>
      <w:r w:rsidRPr="00BF2C71">
        <w:rPr>
          <w:i/>
          <w:sz w:val="26"/>
          <w:szCs w:val="26"/>
        </w:rPr>
        <w:t>Какие заряды проводят ток в металлах? Как они образовались?</w:t>
      </w:r>
    </w:p>
    <w:p w:rsidR="00F3698C" w:rsidRPr="00BF2C71" w:rsidRDefault="00F3698C" w:rsidP="00D61C52">
      <w:pPr>
        <w:pStyle w:val="a3"/>
        <w:numPr>
          <w:ilvl w:val="0"/>
          <w:numId w:val="43"/>
        </w:numPr>
        <w:jc w:val="both"/>
        <w:rPr>
          <w:i/>
          <w:sz w:val="26"/>
          <w:szCs w:val="26"/>
        </w:rPr>
      </w:pPr>
      <w:r w:rsidRPr="00BF2C71">
        <w:rPr>
          <w:i/>
          <w:sz w:val="26"/>
          <w:szCs w:val="26"/>
        </w:rPr>
        <w:t>Какая величина характеризует проводник?</w:t>
      </w:r>
    </w:p>
    <w:p w:rsidR="00F3698C" w:rsidRPr="00BF2C71" w:rsidRDefault="00F3698C" w:rsidP="00D61C52">
      <w:pPr>
        <w:pStyle w:val="a3"/>
        <w:numPr>
          <w:ilvl w:val="0"/>
          <w:numId w:val="43"/>
        </w:numPr>
        <w:jc w:val="both"/>
        <w:rPr>
          <w:i/>
          <w:sz w:val="26"/>
          <w:szCs w:val="26"/>
        </w:rPr>
      </w:pPr>
      <w:r w:rsidRPr="00BF2C71">
        <w:rPr>
          <w:i/>
          <w:sz w:val="26"/>
          <w:szCs w:val="26"/>
        </w:rPr>
        <w:t>От чего зависит сопротивление проводника?</w:t>
      </w:r>
    </w:p>
    <w:p w:rsidR="00F3698C" w:rsidRPr="00BF2C71" w:rsidRDefault="00F3698C" w:rsidP="00D61C52">
      <w:pPr>
        <w:pStyle w:val="a3"/>
        <w:numPr>
          <w:ilvl w:val="0"/>
          <w:numId w:val="43"/>
        </w:numPr>
        <w:jc w:val="both"/>
        <w:rPr>
          <w:i/>
          <w:sz w:val="26"/>
          <w:szCs w:val="26"/>
        </w:rPr>
      </w:pPr>
      <w:r w:rsidRPr="00BF2C71">
        <w:rPr>
          <w:i/>
          <w:sz w:val="26"/>
          <w:szCs w:val="26"/>
        </w:rPr>
        <w:t>Чем объясняется потеря энергии при прохождении тока?</w:t>
      </w:r>
    </w:p>
    <w:p w:rsidR="00F3698C" w:rsidRPr="00BF2C71" w:rsidRDefault="00F3698C" w:rsidP="00D61C52">
      <w:pPr>
        <w:pStyle w:val="a3"/>
        <w:numPr>
          <w:ilvl w:val="0"/>
          <w:numId w:val="43"/>
        </w:numPr>
        <w:jc w:val="both"/>
        <w:rPr>
          <w:i/>
          <w:sz w:val="26"/>
          <w:szCs w:val="26"/>
        </w:rPr>
      </w:pPr>
      <w:r w:rsidRPr="00BF2C71">
        <w:rPr>
          <w:i/>
          <w:sz w:val="26"/>
          <w:szCs w:val="26"/>
        </w:rPr>
        <w:t>В каком участке цепи происходит потеря электроэнергии? Как он называется?</w:t>
      </w:r>
    </w:p>
    <w:p w:rsidR="00F3698C" w:rsidRPr="00BF2C71" w:rsidRDefault="00F3698C" w:rsidP="00F3698C">
      <w:pPr>
        <w:rPr>
          <w:i/>
          <w:sz w:val="26"/>
          <w:szCs w:val="26"/>
        </w:rPr>
      </w:pPr>
    </w:p>
    <w:p w:rsidR="00F3698C" w:rsidRPr="00252DA0" w:rsidRDefault="00F3698C" w:rsidP="00F3698C">
      <w:pPr>
        <w:rPr>
          <w:i/>
        </w:rPr>
      </w:pPr>
    </w:p>
    <w:p w:rsidR="00F3698C" w:rsidRPr="00800F2A" w:rsidRDefault="00F3698C" w:rsidP="00F3698C">
      <w:pPr>
        <w:rPr>
          <w:i/>
          <w:szCs w:val="28"/>
          <w:u w:val="single"/>
        </w:rPr>
      </w:pPr>
      <w:r w:rsidRPr="00252DA0">
        <w:rPr>
          <w:b/>
          <w:i/>
        </w:rPr>
        <w:t xml:space="preserve">                                             </w:t>
      </w:r>
      <w:r w:rsidRPr="00800F2A">
        <w:rPr>
          <w:b/>
          <w:i/>
          <w:szCs w:val="28"/>
          <w:u w:val="single"/>
        </w:rPr>
        <w:t>Закон Ома для участка цепи.</w:t>
      </w:r>
    </w:p>
    <w:p w:rsidR="00F3698C" w:rsidRDefault="00F3698C" w:rsidP="00F3698C">
      <w:pPr>
        <w:rPr>
          <w:i/>
        </w:rPr>
      </w:pPr>
      <w:r>
        <w:rPr>
          <w:i/>
        </w:rPr>
        <w:t>Сила тока на участке цепи, прямо пропорциональна напряжению на концах этого участка и обратно пропорциональна его сопротивлению.</w:t>
      </w:r>
    </w:p>
    <w:p w:rsidR="00F3698C" w:rsidRPr="00262402" w:rsidRDefault="00F737F1" w:rsidP="00F3698C">
      <w:pPr>
        <w:rPr>
          <w:sz w:val="4"/>
          <w:szCs w:val="4"/>
        </w:rPr>
      </w:pPr>
      <w:r w:rsidRPr="00F737F1">
        <w:rPr>
          <w:b/>
          <w:noProof/>
          <w:sz w:val="36"/>
        </w:rPr>
        <w:pict>
          <v:rect id="_x0000_s1373" style="position:absolute;margin-left:232.45pt;margin-top:-.1pt;width:65pt;height:44.1pt;z-index:251990016;mso-position-horizontal-relative:margin" o:allowincell="f" filled="f" strokeweight="1pt">
            <w10:wrap anchorx="margin"/>
          </v:rect>
        </w:pict>
      </w:r>
      <w:r w:rsidR="00F3698C" w:rsidRPr="00262402">
        <w:rPr>
          <w:b/>
        </w:rPr>
        <w:t xml:space="preserve">                                                 </w:t>
      </w:r>
      <w:r w:rsidR="00F3698C" w:rsidRPr="00262402">
        <w:rPr>
          <w:b/>
          <w:sz w:val="4"/>
          <w:szCs w:val="4"/>
        </w:rPr>
        <w:t xml:space="preserve">                         </w:t>
      </w:r>
    </w:p>
    <w:p w:rsidR="00F3698C" w:rsidRPr="00240459" w:rsidRDefault="00F3698C" w:rsidP="00F3698C">
      <w:pPr>
        <w:rPr>
          <w:b/>
          <w:sz w:val="12"/>
          <w:szCs w:val="12"/>
        </w:rPr>
      </w:pPr>
      <w:r w:rsidRPr="00262402">
        <w:rPr>
          <w:sz w:val="4"/>
          <w:szCs w:val="4"/>
        </w:rPr>
        <w:t xml:space="preserve">           </w:t>
      </w:r>
      <w:r w:rsidRPr="00262402">
        <w:rPr>
          <w:b/>
          <w:sz w:val="4"/>
          <w:szCs w:val="4"/>
        </w:rPr>
        <w:t xml:space="preserve">  </w:t>
      </w:r>
      <w:r w:rsidRPr="00262402">
        <w:rPr>
          <w:b/>
          <w:sz w:val="4"/>
          <w:szCs w:val="4"/>
        </w:rPr>
        <w:br/>
      </w:r>
      <m:oMathPara>
        <m:oMath>
          <m:r>
            <m:rPr>
              <m:sty m:val="bi"/>
            </m:rPr>
            <w:rPr>
              <w:rFonts w:ascii="Cambria Math" w:hAnsi="Cambria Math"/>
              <w:sz w:val="32"/>
              <w:szCs w:val="32"/>
            </w:rPr>
            <m:t>I=</m:t>
          </m:r>
          <m:f>
            <m:fPr>
              <m:ctrlPr>
                <w:rPr>
                  <w:rFonts w:ascii="Cambria Math" w:hAnsi="Cambria Math"/>
                  <w:b/>
                  <w:i/>
                  <w:sz w:val="32"/>
                  <w:szCs w:val="32"/>
                </w:rPr>
              </m:ctrlPr>
            </m:fPr>
            <m:num>
              <m:r>
                <m:rPr>
                  <m:sty m:val="bi"/>
                </m:rPr>
                <w:rPr>
                  <w:rFonts w:ascii="Cambria Math" w:hAnsi="Cambria Math"/>
                  <w:sz w:val="32"/>
                  <w:szCs w:val="32"/>
                </w:rPr>
                <m:t>U</m:t>
              </m:r>
            </m:num>
            <m:den>
              <m:r>
                <m:rPr>
                  <m:sty m:val="bi"/>
                </m:rPr>
                <w:rPr>
                  <w:rFonts w:ascii="Cambria Math" w:hAnsi="Cambria Math"/>
                  <w:sz w:val="32"/>
                  <w:szCs w:val="32"/>
                </w:rPr>
                <m:t>R</m:t>
              </m:r>
            </m:den>
          </m:f>
        </m:oMath>
      </m:oMathPara>
      <w:r w:rsidRPr="00262402">
        <w:rPr>
          <w:b/>
          <w:sz w:val="32"/>
          <w:szCs w:val="32"/>
        </w:rPr>
        <w:br/>
      </w:r>
    </w:p>
    <w:p w:rsidR="00F3698C" w:rsidRDefault="00F3698C" w:rsidP="00F3698C">
      <w:r w:rsidRPr="00262402">
        <w:rPr>
          <w:b/>
        </w:rPr>
        <w:t xml:space="preserve">         </w:t>
      </w:r>
      <w:r w:rsidRPr="00605EE5">
        <w:rPr>
          <w:b/>
          <w:lang w:val="en-US"/>
        </w:rPr>
        <w:t>I</w:t>
      </w:r>
      <w:r w:rsidRPr="00605EE5">
        <w:rPr>
          <w:b/>
        </w:rPr>
        <w:t xml:space="preserve"> </w:t>
      </w:r>
      <w:r>
        <w:t xml:space="preserve">- сила тока, </w:t>
      </w:r>
      <w:r w:rsidRPr="00605EE5">
        <w:rPr>
          <w:b/>
        </w:rPr>
        <w:t>А</w:t>
      </w:r>
      <w:r w:rsidRPr="00262402">
        <w:rPr>
          <w:b/>
        </w:rPr>
        <w:t xml:space="preserve">          </w:t>
      </w:r>
      <w:r w:rsidRPr="00605EE5">
        <w:rPr>
          <w:b/>
          <w:lang w:val="en-US"/>
        </w:rPr>
        <w:t>U</w:t>
      </w:r>
      <w:r>
        <w:t xml:space="preserve"> - напряжение, </w:t>
      </w:r>
      <w:r w:rsidRPr="00605EE5">
        <w:rPr>
          <w:b/>
        </w:rPr>
        <w:t>В</w:t>
      </w:r>
      <w:r w:rsidRPr="00262402">
        <w:rPr>
          <w:b/>
        </w:rPr>
        <w:t xml:space="preserve">                       </w:t>
      </w:r>
      <w:r w:rsidRPr="00605EE5">
        <w:rPr>
          <w:b/>
          <w:lang w:val="en-US"/>
        </w:rPr>
        <w:t>R</w:t>
      </w:r>
      <w:r>
        <w:t xml:space="preserve"> - сопротивление, </w:t>
      </w:r>
      <w:r w:rsidRPr="00605EE5">
        <w:rPr>
          <w:b/>
        </w:rPr>
        <w:t>Ом</w:t>
      </w:r>
      <w:r>
        <w:t xml:space="preserve">                  </w:t>
      </w:r>
    </w:p>
    <w:p w:rsidR="00F3698C" w:rsidRPr="00262402" w:rsidRDefault="00F3698C" w:rsidP="00F3698C">
      <w:pPr>
        <w:rPr>
          <w:sz w:val="10"/>
          <w:szCs w:val="10"/>
        </w:rPr>
      </w:pPr>
      <w:r w:rsidRPr="00262402">
        <w:rPr>
          <w:b/>
          <w:sz w:val="10"/>
          <w:szCs w:val="10"/>
        </w:rPr>
        <w:t xml:space="preserve">                                                                    </w:t>
      </w:r>
    </w:p>
    <w:p w:rsidR="00F3698C" w:rsidRDefault="00F3698C" w:rsidP="00F3698C">
      <w:pPr>
        <w:pStyle w:val="Standard"/>
        <w:rPr>
          <w:b/>
          <w:bCs/>
          <w:sz w:val="28"/>
          <w:szCs w:val="28"/>
        </w:rPr>
      </w:pPr>
      <w:r w:rsidRPr="000F6422">
        <w:rPr>
          <w:b/>
          <w:bCs/>
          <w:i/>
          <w:sz w:val="28"/>
          <w:szCs w:val="28"/>
        </w:rPr>
        <w:t>Напряжение</w:t>
      </w:r>
      <w:r>
        <w:rPr>
          <w:b/>
          <w:bCs/>
          <w:sz w:val="28"/>
          <w:szCs w:val="28"/>
        </w:rPr>
        <w:t xml:space="preserve"> </w:t>
      </w:r>
      <w:r>
        <w:rPr>
          <w:b/>
          <w:bCs/>
          <w:sz w:val="28"/>
          <w:szCs w:val="28"/>
          <w:lang w:val="en-US"/>
        </w:rPr>
        <w:t>U</w:t>
      </w:r>
      <w:r w:rsidRPr="00981CC0">
        <w:rPr>
          <w:b/>
          <w:bCs/>
          <w:sz w:val="28"/>
          <w:szCs w:val="28"/>
        </w:rPr>
        <w:t xml:space="preserve">  </w:t>
      </w:r>
      <w:r>
        <w:rPr>
          <w:sz w:val="28"/>
          <w:szCs w:val="28"/>
        </w:rPr>
        <w:t>на участке — величина равная работе по перемещению единичного положительного заряда по участку цепи.</w:t>
      </w:r>
    </w:p>
    <w:p w:rsidR="00F3698C" w:rsidRDefault="00F3698C" w:rsidP="00F3698C">
      <w:pPr>
        <w:pStyle w:val="Standard"/>
        <w:jc w:val="center"/>
        <w:rPr>
          <w:b/>
          <w:bCs/>
          <w:sz w:val="28"/>
          <w:szCs w:val="28"/>
        </w:rPr>
      </w:pPr>
      <w:r>
        <w:rPr>
          <w:sz w:val="28"/>
          <w:szCs w:val="28"/>
        </w:rPr>
        <w:t xml:space="preserve">  </w:t>
      </w:r>
      <w:r>
        <w:rPr>
          <w:b/>
          <w:bCs/>
          <w:sz w:val="28"/>
          <w:szCs w:val="28"/>
          <w:lang w:val="en-US"/>
        </w:rPr>
        <w:t>U</w:t>
      </w:r>
      <w:r w:rsidRPr="00981CC0">
        <w:rPr>
          <w:b/>
          <w:bCs/>
          <w:sz w:val="28"/>
          <w:szCs w:val="28"/>
        </w:rPr>
        <w:t xml:space="preserve"> = </w:t>
      </w:r>
      <w:r>
        <w:rPr>
          <w:b/>
          <w:bCs/>
          <w:sz w:val="28"/>
          <w:szCs w:val="28"/>
        </w:rPr>
        <w:t xml:space="preserve">А / </w:t>
      </w:r>
      <w:r>
        <w:rPr>
          <w:b/>
          <w:bCs/>
          <w:sz w:val="28"/>
          <w:szCs w:val="28"/>
          <w:lang w:val="en-US"/>
        </w:rPr>
        <w:t>q</w:t>
      </w:r>
      <w:r w:rsidRPr="00981CC0">
        <w:rPr>
          <w:b/>
          <w:bCs/>
          <w:sz w:val="28"/>
          <w:szCs w:val="28"/>
        </w:rPr>
        <w:t xml:space="preserve">               </w:t>
      </w:r>
      <w:r>
        <w:rPr>
          <w:rFonts w:ascii="Symbol" w:hAnsi="Symbol"/>
          <w:b/>
          <w:bCs/>
          <w:sz w:val="28"/>
          <w:szCs w:val="28"/>
          <w:lang w:val="en-US"/>
        </w:rPr>
        <w:t></w:t>
      </w:r>
      <w:r>
        <w:rPr>
          <w:b/>
          <w:bCs/>
          <w:sz w:val="28"/>
          <w:szCs w:val="28"/>
          <w:lang w:val="en-US"/>
        </w:rPr>
        <w:t>U</w:t>
      </w:r>
      <w:r>
        <w:rPr>
          <w:rFonts w:ascii="Symbol" w:hAnsi="Symbol"/>
          <w:b/>
          <w:bCs/>
          <w:sz w:val="28"/>
          <w:szCs w:val="28"/>
          <w:lang w:val="en-US"/>
        </w:rPr>
        <w:t></w:t>
      </w:r>
      <w:r w:rsidRPr="00981CC0">
        <w:rPr>
          <w:b/>
          <w:bCs/>
          <w:sz w:val="28"/>
          <w:szCs w:val="28"/>
        </w:rPr>
        <w:t xml:space="preserve"> = </w:t>
      </w:r>
      <w:r>
        <w:rPr>
          <w:b/>
          <w:bCs/>
          <w:sz w:val="28"/>
          <w:szCs w:val="28"/>
        </w:rPr>
        <w:t>В (Вольт)</w:t>
      </w:r>
    </w:p>
    <w:p w:rsidR="00F3698C" w:rsidRDefault="00F3698C" w:rsidP="00F3698C">
      <w:pPr>
        <w:pStyle w:val="Standard"/>
        <w:jc w:val="center"/>
        <w:rPr>
          <w:b/>
          <w:bCs/>
          <w:sz w:val="28"/>
          <w:szCs w:val="28"/>
        </w:rPr>
      </w:pPr>
    </w:p>
    <w:p w:rsidR="00F3698C" w:rsidRDefault="00F3698C" w:rsidP="00F3698C">
      <w:pPr>
        <w:jc w:val="center"/>
        <w:rPr>
          <w:b/>
          <w:i/>
          <w:u w:val="single"/>
        </w:rPr>
      </w:pPr>
      <w:r>
        <w:t xml:space="preserve">  </w:t>
      </w:r>
      <w:r>
        <w:rPr>
          <w:b/>
          <w:i/>
          <w:u w:val="single"/>
        </w:rPr>
        <w:t>Контрольные  вопросы.</w:t>
      </w:r>
    </w:p>
    <w:p w:rsidR="00F3698C" w:rsidRPr="00BF2C71" w:rsidRDefault="00F3698C" w:rsidP="00D61C52">
      <w:pPr>
        <w:pStyle w:val="Standard"/>
        <w:numPr>
          <w:ilvl w:val="0"/>
          <w:numId w:val="44"/>
        </w:numPr>
        <w:rPr>
          <w:bCs/>
          <w:i/>
          <w:sz w:val="26"/>
          <w:szCs w:val="26"/>
        </w:rPr>
      </w:pPr>
      <w:r w:rsidRPr="00BF2C71">
        <w:rPr>
          <w:bCs/>
          <w:i/>
          <w:sz w:val="26"/>
          <w:szCs w:val="26"/>
        </w:rPr>
        <w:t xml:space="preserve">От чего зависит сила тока на участке цепи? </w:t>
      </w:r>
    </w:p>
    <w:p w:rsidR="00F3698C" w:rsidRPr="00BF2C71" w:rsidRDefault="00F3698C" w:rsidP="00D61C52">
      <w:pPr>
        <w:pStyle w:val="Standard"/>
        <w:numPr>
          <w:ilvl w:val="0"/>
          <w:numId w:val="44"/>
        </w:numPr>
        <w:rPr>
          <w:bCs/>
          <w:i/>
          <w:sz w:val="26"/>
          <w:szCs w:val="26"/>
        </w:rPr>
      </w:pPr>
      <w:r w:rsidRPr="00BF2C71">
        <w:rPr>
          <w:bCs/>
          <w:i/>
          <w:sz w:val="26"/>
          <w:szCs w:val="26"/>
        </w:rPr>
        <w:t>Как изменится сила тока при увеличении сопротивления в 2 раза?</w:t>
      </w:r>
    </w:p>
    <w:p w:rsidR="00F3698C" w:rsidRPr="00BF2C71" w:rsidRDefault="00F3698C" w:rsidP="00D61C52">
      <w:pPr>
        <w:pStyle w:val="Standard"/>
        <w:numPr>
          <w:ilvl w:val="0"/>
          <w:numId w:val="44"/>
        </w:numPr>
        <w:rPr>
          <w:bCs/>
          <w:i/>
          <w:sz w:val="26"/>
          <w:szCs w:val="26"/>
        </w:rPr>
      </w:pPr>
      <w:r w:rsidRPr="00BF2C71">
        <w:rPr>
          <w:bCs/>
          <w:i/>
          <w:sz w:val="26"/>
          <w:szCs w:val="26"/>
        </w:rPr>
        <w:t>Как изменится сила тока при увеличении напряжения в 2 раза?</w:t>
      </w:r>
    </w:p>
    <w:p w:rsidR="00F3698C" w:rsidRPr="00DA3FDB" w:rsidRDefault="00F3698C" w:rsidP="00F3698C">
      <w:pPr>
        <w:jc w:val="center"/>
        <w:rPr>
          <w:b/>
          <w:i/>
          <w:color w:val="FF0000"/>
          <w:szCs w:val="28"/>
          <w:u w:val="single"/>
        </w:rPr>
      </w:pPr>
    </w:p>
    <w:p w:rsidR="00F3698C" w:rsidRDefault="00F3698C" w:rsidP="00F3698C">
      <w:pPr>
        <w:jc w:val="center"/>
        <w:rPr>
          <w:color w:val="FF0000"/>
          <w:sz w:val="22"/>
          <w:szCs w:val="22"/>
        </w:rPr>
      </w:pPr>
    </w:p>
    <w:p w:rsidR="00F3698C" w:rsidRDefault="00F3698C" w:rsidP="00F3698C">
      <w:pPr>
        <w:jc w:val="center"/>
        <w:rPr>
          <w:b/>
          <w:i/>
          <w:szCs w:val="28"/>
          <w:u w:val="single"/>
        </w:rPr>
      </w:pPr>
      <w:r w:rsidRPr="00800F2A">
        <w:rPr>
          <w:b/>
          <w:i/>
          <w:szCs w:val="28"/>
          <w:u w:val="single"/>
        </w:rPr>
        <w:t>Закон Ома для полной (замкнутой) цепи.</w:t>
      </w:r>
    </w:p>
    <w:p w:rsidR="00F3698C" w:rsidRPr="00A441AD" w:rsidRDefault="00F3698C" w:rsidP="00F3698C">
      <w:pPr>
        <w:jc w:val="center"/>
        <w:rPr>
          <w:b/>
          <w:i/>
          <w:sz w:val="4"/>
          <w:szCs w:val="4"/>
          <w:u w:val="single"/>
        </w:rPr>
      </w:pPr>
    </w:p>
    <w:p w:rsidR="00F3698C" w:rsidRDefault="00F3698C" w:rsidP="00F3698C">
      <w:pPr>
        <w:jc w:val="both"/>
      </w:pPr>
      <w:r>
        <w:t xml:space="preserve">Участок цепи, в котором заряд приобретает энергию, является </w:t>
      </w:r>
      <w:r>
        <w:rPr>
          <w:bCs/>
          <w:i/>
          <w:iCs/>
          <w:u w:val="single"/>
        </w:rPr>
        <w:t>источником</w:t>
      </w:r>
      <w:r>
        <w:rPr>
          <w:bCs/>
          <w:i/>
          <w:iCs/>
        </w:rPr>
        <w:t xml:space="preserve"> </w:t>
      </w:r>
      <w:r>
        <w:t xml:space="preserve">электрической энергии и называется </w:t>
      </w:r>
      <w:r>
        <w:rPr>
          <w:bCs/>
          <w:i/>
          <w:iCs/>
          <w:u w:val="single"/>
        </w:rPr>
        <w:t>внутреннем участком цепи.</w:t>
      </w:r>
      <w:r>
        <w:t xml:space="preserve"> </w:t>
      </w:r>
    </w:p>
    <w:p w:rsidR="00F3698C" w:rsidRDefault="00F3698C" w:rsidP="00F3698C">
      <w:pPr>
        <w:jc w:val="both"/>
      </w:pPr>
      <w:r>
        <w:t>К источникам электрической энергии относятся: генераторы, аккумуляторы, сухие элементы (батарейки) и др.</w:t>
      </w:r>
    </w:p>
    <w:p w:rsidR="00F3698C" w:rsidRDefault="00F3698C" w:rsidP="00F3698C">
      <w:pPr>
        <w:jc w:val="both"/>
        <w:rPr>
          <w:b/>
          <w:i/>
          <w:sz w:val="36"/>
        </w:rPr>
      </w:pPr>
      <w:r w:rsidRPr="00004C80">
        <w:rPr>
          <w:i/>
        </w:rPr>
        <w:t xml:space="preserve">Источники электрической энергии характеризует </w:t>
      </w:r>
      <w:r w:rsidRPr="00ED3780">
        <w:rPr>
          <w:b/>
          <w:i/>
        </w:rPr>
        <w:t>ЭДС - электродвижущая сила</w:t>
      </w:r>
      <w:r w:rsidRPr="00004C80">
        <w:rPr>
          <w:i/>
        </w:rPr>
        <w:t xml:space="preserve"> </w:t>
      </w:r>
      <w:r w:rsidRPr="00004C80">
        <w:rPr>
          <w:b/>
          <w:i/>
          <w:sz w:val="36"/>
        </w:rPr>
        <w:sym w:font="Symbol" w:char="F065"/>
      </w:r>
      <w:r w:rsidRPr="00004C80">
        <w:rPr>
          <w:b/>
          <w:i/>
          <w:sz w:val="36"/>
        </w:rPr>
        <w:t xml:space="preserve">.  </w:t>
      </w:r>
    </w:p>
    <w:p w:rsidR="00F3698C" w:rsidRPr="00004C80" w:rsidRDefault="00F3698C" w:rsidP="00F3698C">
      <w:pPr>
        <w:jc w:val="both"/>
        <w:rPr>
          <w:b/>
          <w:i/>
          <w:sz w:val="36"/>
        </w:rPr>
      </w:pPr>
      <w:r w:rsidRPr="00004C80">
        <w:rPr>
          <w:b/>
          <w:i/>
          <w:sz w:val="36"/>
        </w:rPr>
        <w:t xml:space="preserve">                                  </w:t>
      </w:r>
      <w:r>
        <w:rPr>
          <w:b/>
          <w:sz w:val="36"/>
        </w:rPr>
        <w:sym w:font="Symbol" w:char="F05B"/>
      </w:r>
      <w:r>
        <w:rPr>
          <w:b/>
          <w:sz w:val="36"/>
        </w:rPr>
        <w:sym w:font="Symbol" w:char="F065"/>
      </w:r>
      <w:r>
        <w:rPr>
          <w:b/>
          <w:sz w:val="36"/>
        </w:rPr>
        <w:sym w:font="Symbol" w:char="F05D"/>
      </w:r>
      <w:r>
        <w:rPr>
          <w:b/>
          <w:sz w:val="36"/>
        </w:rPr>
        <w:t xml:space="preserve"> = </w:t>
      </w:r>
      <w:r>
        <w:rPr>
          <w:b/>
        </w:rPr>
        <w:t>В (Вольт)</w:t>
      </w:r>
    </w:p>
    <w:p w:rsidR="00F3698C" w:rsidRPr="004C2A9F" w:rsidRDefault="00F3698C" w:rsidP="00F3698C">
      <w:pPr>
        <w:jc w:val="both"/>
        <w:rPr>
          <w:b/>
          <w:sz w:val="6"/>
          <w:szCs w:val="6"/>
          <w:vertAlign w:val="subscript"/>
        </w:rPr>
      </w:pPr>
    </w:p>
    <w:p w:rsidR="00F3698C" w:rsidRDefault="00F3698C" w:rsidP="00F3698C">
      <w:pPr>
        <w:jc w:val="both"/>
      </w:pPr>
      <w:r>
        <w:rPr>
          <w:i/>
          <w:u w:val="single"/>
        </w:rPr>
        <w:t>Физический смысл ЭДС:</w:t>
      </w:r>
      <w:r>
        <w:t xml:space="preserve">   ЭДС численно </w:t>
      </w:r>
      <w:proofErr w:type="gramStart"/>
      <w:r>
        <w:t>равна</w:t>
      </w:r>
      <w:proofErr w:type="gramEnd"/>
      <w:r>
        <w:t xml:space="preserve"> энергии, которую получает заряд в </w:t>
      </w:r>
    </w:p>
    <w:p w:rsidR="00F3698C" w:rsidRDefault="00F3698C" w:rsidP="00F3698C">
      <w:pPr>
        <w:jc w:val="both"/>
      </w:pPr>
      <w:r>
        <w:t xml:space="preserve">                                            </w:t>
      </w:r>
      <w:proofErr w:type="gramStart"/>
      <w:r>
        <w:t>источнике</w:t>
      </w:r>
      <w:proofErr w:type="gramEnd"/>
      <w:r>
        <w:t xml:space="preserve"> электрической энергии.</w:t>
      </w:r>
    </w:p>
    <w:p w:rsidR="00F3698C" w:rsidRPr="004C2A9F" w:rsidRDefault="00F3698C" w:rsidP="00F3698C">
      <w:pPr>
        <w:rPr>
          <w:sz w:val="16"/>
          <w:szCs w:val="16"/>
        </w:rPr>
      </w:pPr>
    </w:p>
    <w:p w:rsidR="00F3698C" w:rsidRDefault="00F3698C" w:rsidP="00F3698C">
      <w:pPr>
        <w:rPr>
          <w:i/>
        </w:rPr>
      </w:pPr>
      <w:r>
        <w:t xml:space="preserve">  </w:t>
      </w:r>
      <w:r w:rsidRPr="00ED3780">
        <w:rPr>
          <w:b/>
          <w:i/>
        </w:rPr>
        <w:t>Закон Ома</w:t>
      </w:r>
      <w:r>
        <w:rPr>
          <w:b/>
          <w:i/>
        </w:rPr>
        <w:t xml:space="preserve"> для полной цепи.</w:t>
      </w:r>
      <w:r w:rsidRPr="00ED3780">
        <w:rPr>
          <w:b/>
          <w:i/>
        </w:rPr>
        <w:t xml:space="preserve"> </w:t>
      </w:r>
      <w:r>
        <w:rPr>
          <w:b/>
          <w:i/>
        </w:rPr>
        <w:t xml:space="preserve">  </w:t>
      </w:r>
      <w:r>
        <w:rPr>
          <w:i/>
        </w:rPr>
        <w:t xml:space="preserve">Сила тока в цепи прямо пропорциональна ЭДС и  </w:t>
      </w:r>
    </w:p>
    <w:p w:rsidR="00F3698C" w:rsidRPr="00C66663" w:rsidRDefault="00F3698C" w:rsidP="00F3698C">
      <w:pPr>
        <w:rPr>
          <w:b/>
        </w:rPr>
      </w:pPr>
      <w:r>
        <w:rPr>
          <w:i/>
        </w:rPr>
        <w:t xml:space="preserve">                                                обратно </w:t>
      </w:r>
      <w:proofErr w:type="gramStart"/>
      <w:r>
        <w:rPr>
          <w:i/>
        </w:rPr>
        <w:t>пропорциональна</w:t>
      </w:r>
      <w:proofErr w:type="gramEnd"/>
      <w:r>
        <w:rPr>
          <w:i/>
        </w:rPr>
        <w:t xml:space="preserve"> полному сопротивлению</w:t>
      </w:r>
      <w:r>
        <w:t xml:space="preserve"> </w:t>
      </w:r>
      <w:r>
        <w:rPr>
          <w:i/>
        </w:rPr>
        <w:t>цепи.</w:t>
      </w:r>
      <w:r>
        <w:t xml:space="preserve"> </w:t>
      </w:r>
      <w:r>
        <w:rPr>
          <w:b/>
        </w:rPr>
        <w:t xml:space="preserve">    </w:t>
      </w:r>
    </w:p>
    <w:p w:rsidR="00F3698C" w:rsidRPr="00C66663" w:rsidRDefault="00F737F1" w:rsidP="00F3698C">
      <w:pPr>
        <w:rPr>
          <w:b/>
          <w:sz w:val="10"/>
          <w:szCs w:val="10"/>
        </w:rPr>
      </w:pPr>
      <w:r w:rsidRPr="00F737F1">
        <w:rPr>
          <w:b/>
          <w:noProof/>
          <w:lang w:eastAsia="ru-RU"/>
        </w:rPr>
        <w:pict>
          <v:rect id="_x0000_s1435" style="position:absolute;margin-left:219.15pt;margin-top:3.55pt;width:89.5pt;height:38.6pt;z-index:252053504;mso-position-horizontal-relative:margin" filled="f" strokeweight="1pt">
            <w10:wrap anchorx="margin"/>
          </v:rect>
        </w:pict>
      </w:r>
      <w:r w:rsidR="00F3698C">
        <w:rPr>
          <w:b/>
        </w:rPr>
        <w:t xml:space="preserve">                     </w:t>
      </w:r>
    </w:p>
    <w:p w:rsidR="00F3698C" w:rsidRPr="00262402" w:rsidRDefault="00F3698C" w:rsidP="00F3698C">
      <w:pPr>
        <w:jc w:val="both"/>
        <w:rPr>
          <w:b/>
          <w:u w:val="single"/>
          <w:lang w:val="en-US"/>
        </w:rPr>
      </w:pPr>
      <m:oMathPara>
        <m:oMath>
          <m:r>
            <m:rPr>
              <m:sty m:val="bi"/>
            </m:rPr>
            <w:rPr>
              <w:rFonts w:ascii="Cambria Math" w:hAnsi="Cambria Math"/>
              <w:sz w:val="32"/>
              <w:szCs w:val="32"/>
              <w:lang w:val="en-US"/>
            </w:rPr>
            <m:t xml:space="preserve">I= </m:t>
          </m:r>
          <m:f>
            <m:fPr>
              <m:ctrlPr>
                <w:rPr>
                  <w:rFonts w:ascii="Cambria Math" w:hAnsi="Cambria Math"/>
                  <w:b/>
                  <w:i/>
                  <w:sz w:val="32"/>
                  <w:szCs w:val="32"/>
                  <w:lang w:val="en-US"/>
                </w:rPr>
              </m:ctrlPr>
            </m:fPr>
            <m:num>
              <m:r>
                <m:rPr>
                  <m:sty m:val="bi"/>
                </m:rPr>
                <w:rPr>
                  <w:rFonts w:ascii="Cambria Math" w:hAnsi="Cambria Math"/>
                  <w:sz w:val="32"/>
                  <w:szCs w:val="32"/>
                  <w:lang w:val="en-US"/>
                </w:rPr>
                <m:t>ε</m:t>
              </m:r>
            </m:num>
            <m:den>
              <m:r>
                <m:rPr>
                  <m:sty m:val="bi"/>
                </m:rPr>
                <w:rPr>
                  <w:rFonts w:ascii="Cambria Math" w:hAnsi="Cambria Math"/>
                  <w:sz w:val="32"/>
                  <w:szCs w:val="32"/>
                  <w:lang w:val="en-US"/>
                </w:rPr>
                <m:t>R+r</m:t>
              </m:r>
            </m:den>
          </m:f>
        </m:oMath>
      </m:oMathPara>
    </w:p>
    <w:p w:rsidR="00F3698C" w:rsidRPr="00ED3780" w:rsidRDefault="00F3698C" w:rsidP="00F3698C">
      <w:pPr>
        <w:jc w:val="center"/>
        <w:rPr>
          <w:b/>
        </w:rPr>
      </w:pPr>
      <w:r>
        <w:rPr>
          <w:b/>
          <w:lang w:val="en-US"/>
        </w:rPr>
        <w:t>I</w:t>
      </w:r>
      <w:r>
        <w:rPr>
          <w:b/>
        </w:rPr>
        <w:t xml:space="preserve"> - </w:t>
      </w:r>
      <w:r>
        <w:t xml:space="preserve">сила тока в цепи, </w:t>
      </w:r>
      <w:r w:rsidRPr="00ED3780">
        <w:rPr>
          <w:b/>
        </w:rPr>
        <w:t>А</w:t>
      </w:r>
      <w:r>
        <w:rPr>
          <w:b/>
        </w:rPr>
        <w:t>;</w:t>
      </w:r>
      <w:r w:rsidRPr="00ED3780">
        <w:rPr>
          <w:b/>
          <w:sz w:val="36"/>
        </w:rPr>
        <w:t xml:space="preserve"> </w:t>
      </w:r>
      <w:r>
        <w:rPr>
          <w:b/>
          <w:sz w:val="36"/>
        </w:rPr>
        <w:t xml:space="preserve">   </w:t>
      </w:r>
      <w:r>
        <w:rPr>
          <w:b/>
          <w:sz w:val="36"/>
        </w:rPr>
        <w:sym w:font="Symbol" w:char="F065"/>
      </w:r>
      <w:r>
        <w:rPr>
          <w:b/>
          <w:sz w:val="36"/>
        </w:rPr>
        <w:t xml:space="preserve"> - </w:t>
      </w:r>
      <w:r>
        <w:t xml:space="preserve">электродвижущая сила, </w:t>
      </w:r>
      <w:r w:rsidRPr="00ED3780">
        <w:rPr>
          <w:b/>
        </w:rPr>
        <w:t>В</w:t>
      </w:r>
    </w:p>
    <w:p w:rsidR="00F3698C" w:rsidRPr="009669E3" w:rsidRDefault="00F3698C" w:rsidP="00F3698C">
      <w:pPr>
        <w:rPr>
          <w:b/>
        </w:rPr>
      </w:pPr>
      <w:r>
        <w:rPr>
          <w:b/>
        </w:rPr>
        <w:t xml:space="preserve">        </w:t>
      </w:r>
      <w:r>
        <w:rPr>
          <w:b/>
          <w:lang w:val="en-US"/>
        </w:rPr>
        <w:t>R</w:t>
      </w:r>
      <w:r>
        <w:rPr>
          <w:b/>
        </w:rPr>
        <w:t xml:space="preserve"> - </w:t>
      </w:r>
      <w:proofErr w:type="gramStart"/>
      <w:r>
        <w:t>внешнее</w:t>
      </w:r>
      <w:proofErr w:type="gramEnd"/>
      <w:r>
        <w:t xml:space="preserve"> сопротивление (всё, что подключено к источнику тока), </w:t>
      </w:r>
      <w:r w:rsidRPr="00ED3780">
        <w:rPr>
          <w:b/>
        </w:rPr>
        <w:t>Ом</w:t>
      </w:r>
    </w:p>
    <w:p w:rsidR="00F3698C" w:rsidRDefault="00F3698C" w:rsidP="00F3698C">
      <w:pPr>
        <w:jc w:val="both"/>
      </w:pPr>
      <w:r>
        <w:rPr>
          <w:b/>
        </w:rPr>
        <w:t xml:space="preserve">        </w:t>
      </w:r>
      <w:proofErr w:type="gramStart"/>
      <w:r>
        <w:rPr>
          <w:b/>
          <w:lang w:val="en-US"/>
        </w:rPr>
        <w:t>r</w:t>
      </w:r>
      <w:r>
        <w:rPr>
          <w:b/>
        </w:rPr>
        <w:t xml:space="preserve">  -</w:t>
      </w:r>
      <w:proofErr w:type="gramEnd"/>
      <w:r>
        <w:rPr>
          <w:b/>
        </w:rPr>
        <w:t xml:space="preserve"> </w:t>
      </w:r>
      <w:r>
        <w:t xml:space="preserve">внутреннее сопротивление (сопротивление источника тока), </w:t>
      </w:r>
      <w:r w:rsidRPr="00ED3780">
        <w:rPr>
          <w:b/>
        </w:rPr>
        <w:t>Ом</w:t>
      </w:r>
      <w:r>
        <w:rPr>
          <w:b/>
        </w:rPr>
        <w:t>.</w:t>
      </w:r>
    </w:p>
    <w:p w:rsidR="00F3698C" w:rsidRPr="00ED3780" w:rsidRDefault="00F3698C" w:rsidP="00F3698C">
      <w:pPr>
        <w:jc w:val="both"/>
        <w:rPr>
          <w:sz w:val="6"/>
          <w:szCs w:val="6"/>
        </w:rPr>
      </w:pPr>
      <w:r>
        <w:t xml:space="preserve">              </w:t>
      </w:r>
    </w:p>
    <w:p w:rsidR="00F3698C" w:rsidRDefault="00F3698C" w:rsidP="00F3698C">
      <w:r>
        <w:t xml:space="preserve">При увеличении напряжения во внешней цепи, сила тока </w:t>
      </w:r>
      <w:proofErr w:type="gramStart"/>
      <w:r>
        <w:t>будет уменьшаться и при  уменьшении напряжения сила тока</w:t>
      </w:r>
      <w:proofErr w:type="gramEnd"/>
      <w:r>
        <w:t xml:space="preserve">  будет  увеличиваться.</w:t>
      </w:r>
    </w:p>
    <w:p w:rsidR="00F3698C" w:rsidRDefault="00F3698C" w:rsidP="00F3698C">
      <w:r>
        <w:t>В</w:t>
      </w:r>
      <w:r w:rsidRPr="00252DA0">
        <w:t>ольтметр</w:t>
      </w:r>
      <w:r>
        <w:t>,</w:t>
      </w:r>
      <w:r w:rsidRPr="00252DA0">
        <w:t xml:space="preserve"> подключён</w:t>
      </w:r>
      <w:r>
        <w:t xml:space="preserve">ный </w:t>
      </w:r>
      <w:r w:rsidRPr="00252DA0">
        <w:t xml:space="preserve"> к источнику электрической энергии</w:t>
      </w:r>
      <w:r>
        <w:t xml:space="preserve">, </w:t>
      </w:r>
      <w:r w:rsidRPr="00252DA0">
        <w:t xml:space="preserve"> показывает</w:t>
      </w:r>
      <w:r>
        <w:t>:</w:t>
      </w:r>
    </w:p>
    <w:p w:rsidR="00F3698C" w:rsidRDefault="00F3698C" w:rsidP="00F3698C">
      <w:r>
        <w:t>п</w:t>
      </w:r>
      <w:r w:rsidRPr="00252DA0">
        <w:t xml:space="preserve">ри </w:t>
      </w:r>
      <w:r w:rsidRPr="00ED3780">
        <w:rPr>
          <w:i/>
        </w:rPr>
        <w:t xml:space="preserve">замкнутой </w:t>
      </w:r>
      <w:r w:rsidRPr="00252DA0">
        <w:t xml:space="preserve">цепи </w:t>
      </w:r>
      <w:r w:rsidRPr="00ED3780">
        <w:rPr>
          <w:i/>
        </w:rPr>
        <w:t>падение напряжения</w:t>
      </w:r>
      <w:r w:rsidRPr="00252DA0">
        <w:t xml:space="preserve"> во внешней цепи</w:t>
      </w:r>
      <w:r>
        <w:t>, п</w:t>
      </w:r>
      <w:r w:rsidRPr="00252DA0">
        <w:t xml:space="preserve">ри </w:t>
      </w:r>
      <w:r w:rsidRPr="00A441AD">
        <w:rPr>
          <w:i/>
        </w:rPr>
        <w:t xml:space="preserve">разомкнутой </w:t>
      </w:r>
      <w:r w:rsidRPr="00252DA0">
        <w:t xml:space="preserve">цепи </w:t>
      </w:r>
      <w:r>
        <w:t xml:space="preserve">- </w:t>
      </w:r>
      <w:r w:rsidRPr="00252DA0">
        <w:t xml:space="preserve">значение </w:t>
      </w:r>
      <w:r w:rsidRPr="00A441AD">
        <w:rPr>
          <w:i/>
        </w:rPr>
        <w:t>ЭДС</w:t>
      </w:r>
      <w:r w:rsidRPr="00252DA0">
        <w:t>.</w:t>
      </w:r>
    </w:p>
    <w:p w:rsidR="00F3698C" w:rsidRDefault="00F3698C" w:rsidP="00F3698C">
      <w:pPr>
        <w:jc w:val="center"/>
        <w:rPr>
          <w:b/>
          <w:i/>
          <w:u w:val="single"/>
        </w:rPr>
      </w:pPr>
      <w:r>
        <w:t xml:space="preserve">  </w:t>
      </w:r>
      <w:r>
        <w:rPr>
          <w:b/>
          <w:i/>
          <w:u w:val="single"/>
        </w:rPr>
        <w:t>Контрольные  вопросы.</w:t>
      </w:r>
    </w:p>
    <w:p w:rsidR="00F3698C" w:rsidRPr="00BF2C71" w:rsidRDefault="00F3698C" w:rsidP="00D61C52">
      <w:pPr>
        <w:pStyle w:val="a3"/>
        <w:numPr>
          <w:ilvl w:val="0"/>
          <w:numId w:val="45"/>
        </w:numPr>
        <w:rPr>
          <w:i/>
          <w:sz w:val="26"/>
          <w:szCs w:val="26"/>
        </w:rPr>
      </w:pPr>
      <w:r w:rsidRPr="00BF2C71">
        <w:rPr>
          <w:i/>
          <w:sz w:val="26"/>
          <w:szCs w:val="26"/>
        </w:rPr>
        <w:t>Какой величиной характеризуется источник тока?</w:t>
      </w:r>
    </w:p>
    <w:p w:rsidR="00F3698C" w:rsidRPr="00BF2C71" w:rsidRDefault="00F3698C" w:rsidP="00D61C52">
      <w:pPr>
        <w:pStyle w:val="a3"/>
        <w:numPr>
          <w:ilvl w:val="0"/>
          <w:numId w:val="45"/>
        </w:numPr>
        <w:rPr>
          <w:i/>
          <w:sz w:val="26"/>
          <w:szCs w:val="26"/>
        </w:rPr>
      </w:pPr>
      <w:r w:rsidRPr="00BF2C71">
        <w:rPr>
          <w:i/>
          <w:sz w:val="26"/>
          <w:szCs w:val="26"/>
        </w:rPr>
        <w:t>Как измерить ЭДС источника тока?</w:t>
      </w:r>
    </w:p>
    <w:p w:rsidR="00F3698C" w:rsidRPr="00BF2C71" w:rsidRDefault="00F3698C" w:rsidP="00D61C52">
      <w:pPr>
        <w:pStyle w:val="a3"/>
        <w:numPr>
          <w:ilvl w:val="0"/>
          <w:numId w:val="45"/>
        </w:numPr>
        <w:rPr>
          <w:i/>
          <w:sz w:val="26"/>
          <w:szCs w:val="26"/>
        </w:rPr>
      </w:pPr>
      <w:r w:rsidRPr="00BF2C71">
        <w:rPr>
          <w:i/>
          <w:sz w:val="26"/>
          <w:szCs w:val="26"/>
        </w:rPr>
        <w:t>Что показывает вольтметр, подключенный к источнику тока, при замкнутом ключе? При разомкнутом ключе?</w:t>
      </w:r>
    </w:p>
    <w:p w:rsidR="00F3698C" w:rsidRPr="00BF2C71" w:rsidRDefault="00F3698C" w:rsidP="00D61C52">
      <w:pPr>
        <w:pStyle w:val="a3"/>
        <w:numPr>
          <w:ilvl w:val="0"/>
          <w:numId w:val="45"/>
        </w:numPr>
        <w:rPr>
          <w:i/>
          <w:sz w:val="26"/>
          <w:szCs w:val="26"/>
        </w:rPr>
      </w:pPr>
      <w:r w:rsidRPr="00BF2C71">
        <w:rPr>
          <w:i/>
          <w:sz w:val="26"/>
          <w:szCs w:val="26"/>
        </w:rPr>
        <w:t>Как изменится напряжение на внешнем участке цепи при увеличении силы тока в цепи?</w:t>
      </w:r>
    </w:p>
    <w:p w:rsidR="00F3698C" w:rsidRDefault="00F3698C" w:rsidP="00F3698C">
      <w:pPr>
        <w:pStyle w:val="a3"/>
        <w:rPr>
          <w:i/>
        </w:rPr>
      </w:pPr>
    </w:p>
    <w:p w:rsidR="00BF2C71" w:rsidRPr="00BF2C71" w:rsidRDefault="00BF2C71" w:rsidP="00F3698C">
      <w:pPr>
        <w:pStyle w:val="a3"/>
        <w:rPr>
          <w:i/>
          <w:sz w:val="16"/>
          <w:szCs w:val="16"/>
        </w:rPr>
      </w:pPr>
    </w:p>
    <w:p w:rsidR="00F3698C" w:rsidRPr="00D13C7D" w:rsidRDefault="00F3698C" w:rsidP="00F3698C">
      <w:pPr>
        <w:jc w:val="center"/>
        <w:rPr>
          <w:b/>
          <w:i/>
          <w:u w:val="single"/>
        </w:rPr>
      </w:pPr>
      <w:r w:rsidRPr="00D13C7D">
        <w:rPr>
          <w:b/>
          <w:i/>
          <w:u w:val="single"/>
        </w:rPr>
        <w:t>Обозначения приборов в цепи.</w:t>
      </w:r>
    </w:p>
    <w:p w:rsidR="00F3698C" w:rsidRDefault="00F737F1" w:rsidP="00F3698C">
      <w:pPr>
        <w:jc w:val="both"/>
      </w:pPr>
      <w:r>
        <w:pict>
          <v:line id="_x0000_s1437" style="position:absolute;left:0;text-align:left;z-index:252055552;mso-position-horizontal-relative:margin" from="44.1pt,5.05pt" to="44.15pt,33.9pt" strokeweight=".35mm">
            <v:stroke joinstyle="miter"/>
            <w10:wrap anchorx="margin"/>
          </v:line>
        </w:pict>
      </w:r>
      <w:r>
        <w:pict>
          <v:line id="_x0000_s1439" style="position:absolute;left:0;text-align:left;z-index:252057600;mso-position-horizontal-relative:margin" from="51.3pt,12.25pt" to="51.35pt,26.7pt" strokeweight=".71mm">
            <v:stroke joinstyle="miter"/>
            <w10:wrap anchorx="margin"/>
          </v:line>
        </w:pict>
      </w:r>
      <w:r w:rsidR="001A099C">
        <w:t xml:space="preserve">       </w:t>
      </w:r>
      <w:r w:rsidR="00F3698C">
        <w:t xml:space="preserve">  -    +                         -  источник электрической энергии постоянного тока </w:t>
      </w:r>
    </w:p>
    <w:p w:rsidR="00F3698C" w:rsidRDefault="00F737F1" w:rsidP="00F3698C">
      <w:pPr>
        <w:jc w:val="both"/>
      </w:pPr>
      <w:r>
        <w:pict>
          <v:line id="_x0000_s1436" style="position:absolute;left:0;text-align:left;z-index:252054528;mso-position-horizontal-relative:margin" from="-6.3pt,2.9pt" to="44.15pt,2.95pt" strokeweight=".35mm">
            <v:stroke joinstyle="miter"/>
            <w10:wrap anchorx="margin"/>
          </v:line>
        </w:pict>
      </w:r>
      <w:r>
        <w:pict>
          <v:line id="_x0000_s1438" style="position:absolute;left:0;text-align:left;z-index:252056576;mso-position-horizontal-relative:margin" from="51.3pt,2.9pt" to="101.75pt,2.95pt" strokeweight=".35mm">
            <v:stroke joinstyle="miter"/>
            <w10:wrap anchorx="margin"/>
          </v:line>
        </w:pict>
      </w:r>
      <w:r w:rsidR="00F3698C">
        <w:t xml:space="preserve">                                             (гальванический элемент, аккумулятор)</w:t>
      </w:r>
    </w:p>
    <w:p w:rsidR="00F3698C" w:rsidRDefault="00F737F1" w:rsidP="00F3698C">
      <w:pPr>
        <w:jc w:val="both"/>
      </w:pPr>
      <w:r>
        <w:pict>
          <v:line id="_x0000_s1441" style="position:absolute;left:0;text-align:left;z-index:252059648;mso-position-horizontal-relative:margin" from="44.1pt,15.85pt" to="44.15pt,30.3pt" strokeweight="1.41mm">
            <v:stroke joinstyle="miter"/>
            <w10:wrap anchorx="margin"/>
          </v:line>
        </w:pict>
      </w:r>
      <w:r>
        <w:pict>
          <v:oval id="_x0000_s1442" style="position:absolute;left:0;text-align:left;margin-left:44.1pt;margin-top:8.65pt;width:28.85pt;height:28.85pt;z-index:252060672;mso-wrap-style:none;mso-position-horizontal-relative:margin;v-text-anchor:middle" filled="f" strokeweight=".35mm">
            <v:stroke joinstyle="miter"/>
            <w10:wrap anchorx="margin"/>
          </v:oval>
        </w:pict>
      </w:r>
      <w:r>
        <w:pict>
          <v:line id="_x0000_s1443" style="position:absolute;left:0;text-align:left;z-index:252061696;mso-position-horizontal-relative:margin" from="72.9pt,15.85pt" to="72.95pt,30.3pt" strokeweight="1.41mm">
            <v:stroke joinstyle="miter"/>
            <w10:wrap anchorx="margin"/>
          </v:line>
        </w:pict>
      </w:r>
      <w:r>
        <w:pict>
          <v:rect id="_x0000_s1457" style="position:absolute;left:0;text-align:left;margin-left:310.5pt;margin-top:15.15pt;width:43.25pt;height:14.45pt;z-index:252076032;mso-wrap-style:none;mso-position-horizontal-relative:margin;v-text-anchor:middle" filled="f" strokeweight=".35mm">
            <w10:wrap anchorx="margin"/>
          </v:rect>
        </w:pict>
      </w:r>
      <w:r w:rsidR="00F3698C">
        <w:t xml:space="preserve">                                                                                                                 - сопротивление</w:t>
      </w:r>
    </w:p>
    <w:p w:rsidR="00F3698C" w:rsidRDefault="00F737F1" w:rsidP="00F3698C">
      <w:pPr>
        <w:jc w:val="both"/>
      </w:pPr>
      <w:r>
        <w:pict>
          <v:line id="_x0000_s1440" style="position:absolute;left:0;text-align:left;z-index:252058624;mso-position-horizontal-relative:margin" from="-6.3pt,6.5pt" to="44.15pt,6.55pt" strokeweight=".35mm">
            <v:stroke joinstyle="miter"/>
            <w10:wrap anchorx="margin"/>
          </v:line>
        </w:pict>
      </w:r>
      <w:r>
        <w:pict>
          <v:line id="_x0000_s1444" style="position:absolute;left:0;text-align:left;z-index:252062720;mso-position-horizontal-relative:margin" from="72.9pt,6.5pt" to="116.15pt,6.55pt" strokeweight=".35mm">
            <v:stroke joinstyle="miter"/>
            <w10:wrap anchorx="margin"/>
          </v:line>
        </w:pict>
      </w:r>
      <w:r>
        <w:pict>
          <v:line id="_x0000_s1456" style="position:absolute;left:0;text-align:left;z-index:252075008;mso-position-horizontal-relative:margin" from="267.3pt,5.8pt" to="310.55pt,5.85pt" strokeweight=".35mm">
            <v:stroke joinstyle="miter"/>
            <w10:wrap anchorx="margin"/>
          </v:line>
        </w:pict>
      </w:r>
      <w:r>
        <w:pict>
          <v:line id="_x0000_s1458" style="position:absolute;left:0;text-align:left;z-index:252077056;mso-position-horizontal-relative:margin" from="353.7pt,5.8pt" to="396.95pt,5.85pt" strokeweight=".35mm">
            <v:stroke joinstyle="miter"/>
            <w10:wrap anchorx="margin"/>
          </v:line>
        </w:pict>
      </w:r>
      <w:r w:rsidR="00F3698C">
        <w:t xml:space="preserve">               Г                        -    генератор                                                     (резистор)</w:t>
      </w:r>
    </w:p>
    <w:p w:rsidR="00F3698C" w:rsidRDefault="00F3698C" w:rsidP="00F3698C">
      <w:pPr>
        <w:jc w:val="both"/>
      </w:pPr>
    </w:p>
    <w:p w:rsidR="00F3698C" w:rsidRDefault="00F737F1" w:rsidP="00F3698C">
      <w:pPr>
        <w:jc w:val="both"/>
      </w:pPr>
      <w:r>
        <w:pict>
          <v:line id="_x0000_s1445" style="position:absolute;left:0;text-align:left;z-index:252063744;mso-position-horizontal-relative:margin" from="-6.3pt,15.85pt" to="58.55pt,15.9pt" strokeweight=".35mm">
            <v:stroke joinstyle="miter"/>
            <w10:wrap anchorx="margin"/>
          </v:line>
        </w:pict>
      </w:r>
      <w:r>
        <w:pict>
          <v:oval id="_x0000_s1448" style="position:absolute;left:0;text-align:left;margin-left:58.5pt;margin-top:1.45pt;width:28.85pt;height:28.85pt;z-index:252066816;mso-wrap-style:none;mso-position-horizontal-relative:margin;v-text-anchor:middle" filled="f" strokeweight=".35mm">
            <v:stroke joinstyle="miter"/>
            <w10:wrap anchorx="margin"/>
          </v:oval>
        </w:pict>
      </w:r>
      <w:r>
        <w:pict>
          <v:line id="_x0000_s1451" style="position:absolute;left:0;text-align:left;z-index:252069888;mso-position-horizontal-relative:margin" from="87.3pt,15.85pt" to="137.75pt,15.9pt" strokeweight=".35mm">
            <v:stroke joinstyle="miter"/>
            <w10:wrap anchorx="margin"/>
          </v:line>
        </w:pict>
      </w:r>
      <w:r>
        <w:pict>
          <v:line id="_x0000_s1454" style="position:absolute;left:0;text-align:left;flip:x;z-index:252072960;mso-position-horizontal-relative:margin" from="58.5pt,8.65pt" to="87.35pt,23.1pt" strokeweight=".35mm">
            <v:stroke joinstyle="miter"/>
            <w10:wrap anchorx="margin"/>
          </v:line>
        </w:pict>
      </w:r>
      <w:r>
        <w:pict>
          <v:line id="_x0000_s1455" style="position:absolute;left:0;text-align:left;z-index:252073984;mso-position-horizontal-relative:margin" from="58.5pt,8.65pt" to="87.35pt,23.1pt" strokeweight=".35mm">
            <v:stroke joinstyle="miter"/>
            <w10:wrap anchorx="margin"/>
          </v:line>
        </w:pict>
      </w:r>
      <w:r>
        <w:pict>
          <v:line id="_x0000_s1461" style="position:absolute;left:0;text-align:left;z-index:252080128;mso-position-horizontal-relative:margin" from="339.3pt,15.85pt" to="339.35pt,30.3pt" strokeweight=".26mm">
            <v:stroke endarrow="block" joinstyle="miter"/>
            <w10:wrap anchorx="margin"/>
          </v:line>
        </w:pict>
      </w:r>
      <w:r>
        <w:pict>
          <v:line id="_x0000_s1462" style="position:absolute;left:0;text-align:left;z-index:252081152;mso-position-horizontal-relative:margin" from="339.3pt,15.85pt" to="411.35pt,15.9pt" strokeweight=".35mm">
            <v:stroke joinstyle="miter"/>
            <w10:wrap anchorx="margin"/>
          </v:line>
        </w:pict>
      </w:r>
      <w:r w:rsidR="00F3698C">
        <w:t xml:space="preserve">                                         -    лампочка</w:t>
      </w:r>
    </w:p>
    <w:p w:rsidR="00F3698C" w:rsidRDefault="00F737F1" w:rsidP="00F3698C">
      <w:pPr>
        <w:jc w:val="both"/>
      </w:pPr>
      <w:r>
        <w:pict>
          <v:rect id="_x0000_s1460" style="position:absolute;left:0;text-align:left;margin-left:310.5pt;margin-top:13.7pt;width:43.25pt;height:14.45pt;z-index:252079104;mso-wrap-style:none;mso-position-horizontal-relative:margin;v-text-anchor:middle" filled="f" strokeweight=".35mm">
            <w10:wrap anchorx="margin"/>
          </v:rect>
        </w:pict>
      </w:r>
    </w:p>
    <w:p w:rsidR="00F3698C" w:rsidRDefault="00F737F1" w:rsidP="00F3698C">
      <w:pPr>
        <w:jc w:val="both"/>
      </w:pPr>
      <w:r>
        <w:pict>
          <v:line id="_x0000_s1459" style="position:absolute;left:0;text-align:left;z-index:252078080;mso-position-horizontal-relative:margin" from="267.3pt,4.35pt" to="310.55pt,4.4pt" strokeweight=".35mm">
            <v:stroke joinstyle="miter"/>
            <w10:wrap anchorx="margin"/>
          </v:line>
        </w:pict>
      </w:r>
      <w:r w:rsidR="00F3698C">
        <w:t xml:space="preserve">                                                                                                                -   реостат              </w:t>
      </w:r>
    </w:p>
    <w:p w:rsidR="00F3698C" w:rsidRDefault="00F3698C" w:rsidP="00F3698C">
      <w:pPr>
        <w:jc w:val="both"/>
      </w:pPr>
    </w:p>
    <w:p w:rsidR="00F3698C" w:rsidRDefault="00F737F1" w:rsidP="00F3698C">
      <w:pPr>
        <w:jc w:val="both"/>
      </w:pPr>
      <w:r>
        <w:pict>
          <v:line id="_x0000_s1446" style="position:absolute;left:0;text-align:left;z-index:252064768;mso-position-horizontal-relative:margin" from="-6.3pt,15.85pt" to="58.55pt,15.9pt" strokeweight=".35mm">
            <v:stroke joinstyle="miter"/>
            <w10:wrap anchorx="margin"/>
          </v:line>
        </w:pict>
      </w:r>
      <w:r>
        <w:pict>
          <v:oval id="_x0000_s1449" style="position:absolute;left:0;text-align:left;margin-left:58.5pt;margin-top:1.45pt;width:28.85pt;height:28.85pt;z-index:252067840;mso-wrap-style:none;mso-position-horizontal-relative:margin;v-text-anchor:middle" filled="f" strokeweight=".35mm">
            <v:stroke joinstyle="miter"/>
            <w10:wrap anchorx="margin"/>
          </v:oval>
        </w:pict>
      </w:r>
      <w:r>
        <w:pict>
          <v:line id="_x0000_s1452" style="position:absolute;left:0;text-align:left;z-index:252070912;mso-position-horizontal-relative:margin" from="87.3pt,15.85pt" to="137.75pt,15.9pt" strokeweight=".35mm">
            <v:stroke joinstyle="miter"/>
            <w10:wrap anchorx="margin"/>
          </v:line>
        </w:pict>
      </w:r>
      <w:r w:rsidR="00F3698C">
        <w:t xml:space="preserve">                   А                    -   амперметр</w:t>
      </w:r>
    </w:p>
    <w:p w:rsidR="00F3698C" w:rsidRDefault="00F737F1" w:rsidP="00F3698C">
      <w:pPr>
        <w:jc w:val="both"/>
      </w:pPr>
      <w:r>
        <w:pict>
          <v:line id="_x0000_s1463" style="position:absolute;left:0;text-align:left;z-index:252082176;mso-position-horizontal-relative:margin" from="267.3pt,12.25pt" to="404.15pt,12.3pt" strokeweight=".35mm">
            <v:stroke joinstyle="miter"/>
            <w10:wrap anchorx="margin"/>
          </v:line>
        </w:pict>
      </w:r>
      <w:r>
        <w:pict>
          <v:rect id="_x0000_s1464" style="position:absolute;left:0;text-align:left;margin-left:317.7pt;margin-top:5.05pt;width:43.25pt;height:14.45pt;z-index:252083200;mso-wrap-style:none;mso-position-horizontal-relative:margin;v-text-anchor:middle" filled="f" strokeweight=".35mm">
            <w10:wrap anchorx="margin"/>
          </v:rect>
        </w:pict>
      </w:r>
    </w:p>
    <w:p w:rsidR="00F3698C" w:rsidRDefault="00F3698C" w:rsidP="00F3698C">
      <w:pPr>
        <w:jc w:val="both"/>
      </w:pPr>
      <w:r>
        <w:t xml:space="preserve">                                                                                                                - предохранитель</w:t>
      </w:r>
    </w:p>
    <w:p w:rsidR="00F3698C" w:rsidRDefault="00F737F1" w:rsidP="00F3698C">
      <w:pPr>
        <w:jc w:val="both"/>
      </w:pPr>
      <w:r>
        <w:pict>
          <v:line id="_x0000_s1466" style="position:absolute;left:0;text-align:left;z-index:252085248;mso-position-horizontal-relative:margin" from="296.1pt,.75pt" to="296.15pt,44pt" strokeweight=".35mm">
            <v:stroke joinstyle="miter"/>
            <w10:wrap anchorx="margin"/>
          </v:line>
        </w:pict>
      </w:r>
    </w:p>
    <w:p w:rsidR="00F3698C" w:rsidRDefault="00F737F1" w:rsidP="00F3698C">
      <w:pPr>
        <w:jc w:val="both"/>
      </w:pPr>
      <w:r>
        <w:pict>
          <v:line id="_x0000_s1447" style="position:absolute;left:0;text-align:left;z-index:252065792;mso-position-horizontal-relative:margin" from="-6.3pt,15.85pt" to="58.55pt,15.9pt" strokeweight=".35mm">
            <v:stroke joinstyle="miter"/>
            <w10:wrap anchorx="margin"/>
          </v:line>
        </w:pict>
      </w:r>
      <w:r>
        <w:pict>
          <v:oval id="_x0000_s1450" style="position:absolute;left:0;text-align:left;margin-left:58.5pt;margin-top:1.45pt;width:28.85pt;height:28.85pt;z-index:252068864;mso-wrap-style:none;mso-position-horizontal-relative:margin;v-text-anchor:middle" filled="f" strokeweight=".35mm">
            <v:stroke joinstyle="miter"/>
            <w10:wrap anchorx="margin"/>
          </v:oval>
        </w:pict>
      </w:r>
      <w:r>
        <w:pict>
          <v:line id="_x0000_s1453" style="position:absolute;left:0;text-align:left;z-index:252071936;mso-position-horizontal-relative:margin" from="87.3pt,15.85pt" to="137.75pt,15.9pt" strokeweight=".35mm">
            <v:stroke joinstyle="miter"/>
            <w10:wrap anchorx="margin"/>
          </v:line>
        </w:pict>
      </w:r>
      <w:r>
        <w:pict>
          <v:line id="_x0000_s1465" style="position:absolute;left:0;text-align:left;z-index:252084224;mso-position-horizontal-relative:margin" from="267.3pt,5.8pt" to="332.15pt,5.85pt" strokeweight=".35mm">
            <v:stroke joinstyle="miter"/>
            <w10:wrap anchorx="margin"/>
          </v:line>
        </w:pict>
      </w:r>
      <w:r w:rsidR="00F3698C">
        <w:t xml:space="preserve">                   В                     -    вольтметр                               - пересечение проводников</w:t>
      </w:r>
    </w:p>
    <w:p w:rsidR="00F3698C" w:rsidRDefault="00F3698C" w:rsidP="00F3698C">
      <w:pPr>
        <w:jc w:val="both"/>
      </w:pPr>
      <w:r>
        <w:t xml:space="preserve">                                                                                                  без соединения</w:t>
      </w:r>
    </w:p>
    <w:p w:rsidR="00F3698C" w:rsidRDefault="00F737F1" w:rsidP="00F3698C">
      <w:pPr>
        <w:jc w:val="both"/>
      </w:pPr>
      <w:r>
        <w:pict>
          <v:line id="_x0000_s1468" style="position:absolute;left:0;text-align:left;z-index:252087296;mso-position-horizontal-relative:margin" from="29.7pt,15.85pt" to="29.75pt,66.3pt" strokeweight=".35mm">
            <v:stroke joinstyle="miter"/>
            <w10:wrap anchorx="margin"/>
          </v:line>
        </w:pict>
      </w:r>
      <w:r>
        <w:pict>
          <v:line id="_x0000_s1469" style="position:absolute;left:0;text-align:left;z-index:252088320;mso-position-horizontal-relative:margin" from="29.7pt,15.85pt" to="29.75pt,66.3pt" strokeweight=".35mm">
            <v:stroke joinstyle="miter"/>
            <w10:wrap anchorx="margin"/>
          </v:line>
        </w:pict>
      </w:r>
      <w:r>
        <w:pict>
          <v:line id="_x0000_s1470" style="position:absolute;left:0;text-align:left;z-index:252089344;mso-position-horizontal-relative:margin" from="29.7pt,15.85pt" to="29.75pt,73.5pt" strokeweight=".35mm">
            <v:stroke joinstyle="miter"/>
            <w10:wrap anchorx="margin"/>
          </v:line>
        </w:pict>
      </w:r>
    </w:p>
    <w:p w:rsidR="00F3698C" w:rsidRDefault="00F3698C" w:rsidP="00F3698C">
      <w:pPr>
        <w:jc w:val="both"/>
      </w:pPr>
    </w:p>
    <w:p w:rsidR="00F3698C" w:rsidRDefault="00F737F1" w:rsidP="00F3698C">
      <w:pPr>
        <w:jc w:val="both"/>
      </w:pPr>
      <w:r>
        <w:pict>
          <v:line id="_x0000_s1467" style="position:absolute;left:0;text-align:left;z-index:252086272;mso-position-horizontal-relative:margin" from="-6.35pt,6.55pt" to="72.9pt,6.6pt" strokeweight=".35mm">
            <v:stroke joinstyle="miter"/>
            <w10:wrap anchorx="margin"/>
          </v:line>
        </w:pict>
      </w:r>
      <w:r w:rsidR="00F3698C">
        <w:t xml:space="preserve">       </w:t>
      </w:r>
      <w:r w:rsidR="00F3698C">
        <w:rPr>
          <w:rFonts w:ascii="Symbol" w:hAnsi="Symbol"/>
        </w:rPr>
        <w:t></w:t>
      </w:r>
      <w:r w:rsidR="00F3698C">
        <w:t xml:space="preserve">                - соединение проводников</w:t>
      </w:r>
    </w:p>
    <w:p w:rsidR="00F3698C" w:rsidRDefault="00F3698C" w:rsidP="00F3698C">
      <w:pPr>
        <w:jc w:val="both"/>
      </w:pPr>
    </w:p>
    <w:p w:rsidR="00F3698C" w:rsidRDefault="00F3698C" w:rsidP="00F3698C">
      <w:pPr>
        <w:rPr>
          <w:b/>
          <w:i/>
          <w:szCs w:val="28"/>
          <w:u w:val="single"/>
        </w:rPr>
      </w:pPr>
    </w:p>
    <w:p w:rsidR="00F3698C" w:rsidRPr="00DA3FDB" w:rsidRDefault="00F3698C" w:rsidP="00F3698C">
      <w:pPr>
        <w:jc w:val="center"/>
        <w:rPr>
          <w:b/>
          <w:i/>
          <w:color w:val="FF0000"/>
          <w:szCs w:val="28"/>
          <w:u w:val="single"/>
        </w:rPr>
      </w:pPr>
    </w:p>
    <w:p w:rsidR="00F3698C" w:rsidRDefault="00F3698C" w:rsidP="00F3698C">
      <w:pPr>
        <w:jc w:val="center"/>
        <w:rPr>
          <w:b/>
          <w:i/>
          <w:szCs w:val="28"/>
          <w:u w:val="single"/>
        </w:rPr>
      </w:pPr>
      <w:r w:rsidRPr="00800F2A">
        <w:rPr>
          <w:b/>
          <w:i/>
          <w:szCs w:val="28"/>
          <w:u w:val="single"/>
        </w:rPr>
        <w:t>Соединение потребителей.</w:t>
      </w:r>
    </w:p>
    <w:p w:rsidR="001A099C" w:rsidRPr="001A099C" w:rsidRDefault="001A099C" w:rsidP="00F3698C">
      <w:pPr>
        <w:jc w:val="center"/>
        <w:rPr>
          <w:b/>
          <w:i/>
          <w:sz w:val="16"/>
          <w:szCs w:val="16"/>
          <w:u w:val="single"/>
        </w:rPr>
      </w:pPr>
    </w:p>
    <w:p w:rsidR="00F3698C" w:rsidRDefault="00F3698C" w:rsidP="00D61C52">
      <w:pPr>
        <w:numPr>
          <w:ilvl w:val="0"/>
          <w:numId w:val="34"/>
        </w:numPr>
        <w:suppressAutoHyphens w:val="0"/>
        <w:autoSpaceDN w:val="0"/>
        <w:adjustRightInd w:val="0"/>
        <w:rPr>
          <w:i/>
          <w:u w:val="single"/>
        </w:rPr>
      </w:pPr>
      <w:r>
        <w:rPr>
          <w:i/>
          <w:u w:val="single"/>
        </w:rPr>
        <w:t>Последовательное соединение.</w:t>
      </w:r>
    </w:p>
    <w:p w:rsidR="00F3698C" w:rsidRDefault="00F3698C" w:rsidP="00F3698C">
      <w:pPr>
        <w:rPr>
          <w:i/>
          <w:u w:val="single"/>
        </w:rPr>
      </w:pPr>
      <w:r>
        <w:t xml:space="preserve">          </w:t>
      </w:r>
      <w:r>
        <w:rPr>
          <w:lang w:val="en-US"/>
        </w:rPr>
        <w:t>R</w:t>
      </w:r>
      <w:r>
        <w:rPr>
          <w:vertAlign w:val="subscript"/>
          <w:lang w:val="en-US"/>
        </w:rPr>
        <w:t>1</w:t>
      </w:r>
      <w:r>
        <w:rPr>
          <w:lang w:val="en-US"/>
        </w:rPr>
        <w:t xml:space="preserve">                  R</w:t>
      </w:r>
      <w:r>
        <w:rPr>
          <w:vertAlign w:val="subscript"/>
          <w:lang w:val="en-US"/>
        </w:rPr>
        <w:t>2</w:t>
      </w:r>
      <w:r>
        <w:rPr>
          <w:lang w:val="en-US"/>
        </w:rPr>
        <w:t xml:space="preserve">                   R</w:t>
      </w:r>
      <w:r>
        <w:rPr>
          <w:vertAlign w:val="subscript"/>
          <w:lang w:val="en-US"/>
        </w:rPr>
        <w:t>3</w:t>
      </w:r>
      <w:r w:rsidRPr="00121CEA">
        <w:rPr>
          <w:b/>
          <w:lang w:val="en-US"/>
        </w:rPr>
        <w:t xml:space="preserve"> </w:t>
      </w:r>
      <w:r>
        <w:rPr>
          <w:b/>
        </w:rPr>
        <w:t xml:space="preserve">                                    </w:t>
      </w:r>
    </w:p>
    <w:p w:rsidR="00F3698C" w:rsidRPr="00121CEA" w:rsidRDefault="00F737F1" w:rsidP="00F3698C">
      <w:pPr>
        <w:jc w:val="both"/>
        <w:rPr>
          <w:b/>
          <w:lang w:val="en-US"/>
        </w:rPr>
      </w:pPr>
      <w:r w:rsidRPr="00F737F1">
        <w:rPr>
          <w:noProof/>
        </w:rPr>
        <w:pict>
          <v:rect id="_x0000_s1391" style="position:absolute;left:0;text-align:left;margin-left:180.9pt;margin-top:9.15pt;width:36.05pt;height:14.45pt;z-index:252008448;mso-position-horizontal-relative:margin" o:allowincell="f" filled="f" strokeweight="1pt">
            <w10:wrap anchorx="margin"/>
          </v:rect>
        </w:pict>
      </w:r>
      <w:r w:rsidRPr="00F737F1">
        <w:rPr>
          <w:noProof/>
        </w:rPr>
        <w:pict>
          <v:rect id="_x0000_s1390" style="position:absolute;left:0;text-align:left;margin-left:101.7pt;margin-top:9.15pt;width:36.05pt;height:14.45pt;z-index:252007424;mso-position-horizontal-relative:margin" o:allowincell="f" filled="f" strokeweight="1pt">
            <w10:wrap anchorx="margin"/>
          </v:rect>
        </w:pict>
      </w:r>
      <w:r w:rsidRPr="00F737F1">
        <w:rPr>
          <w:noProof/>
        </w:rPr>
        <w:pict>
          <v:rect id="_x0000_s1389" style="position:absolute;left:0;text-align:left;margin-left:29.7pt;margin-top:9.15pt;width:36.05pt;height:14.45pt;z-index:252006400;mso-position-horizontal-relative:margin" o:allowincell="f" filled="f" strokeweight="1pt">
            <w10:wrap anchorx="margin"/>
          </v:rect>
        </w:pict>
      </w:r>
      <w:r w:rsidR="00F3698C">
        <w:t xml:space="preserve">А                                                                  В                       </w:t>
      </w:r>
      <w:r w:rsidR="00F3698C">
        <w:rPr>
          <w:b/>
        </w:rPr>
        <w:t xml:space="preserve"> </w:t>
      </w:r>
    </w:p>
    <w:p w:rsidR="00F3698C" w:rsidRPr="006A7D4E" w:rsidRDefault="00F3698C" w:rsidP="00F3698C">
      <w:pPr>
        <w:jc w:val="both"/>
      </w:pPr>
      <w:r w:rsidRPr="006A7D4E">
        <w:rPr>
          <w:b/>
        </w:rPr>
        <w:t xml:space="preserve">                                                                                                </w:t>
      </w:r>
      <w:r w:rsidR="00F737F1">
        <w:rPr>
          <w:noProof/>
        </w:rPr>
        <w:pict>
          <v:line id="_x0000_s1395" style="position:absolute;left:0;text-align:left;z-index:252012544;mso-position-horizontal-relative:margin;mso-position-vertical-relative:text" from="216.9pt,-.2pt" to="260.15pt,-.15pt" o:allowincell="f" strokeweight="1pt">
            <v:stroke startarrowwidth="narrow" startarrowlength="long" endarrowwidth="narrow" endarrowlength="long"/>
            <w10:wrap anchorx="margin"/>
          </v:line>
        </w:pict>
      </w:r>
      <w:r w:rsidR="00F737F1">
        <w:rPr>
          <w:noProof/>
        </w:rPr>
        <w:pict>
          <v:line id="_x0000_s1394" style="position:absolute;left:0;text-align:left;z-index:252011520;mso-position-horizontal-relative:margin;mso-position-vertical-relative:text" from="137.7pt,-.2pt" to="180.95pt,-.15pt" o:allowincell="f" strokeweight="1pt">
            <v:stroke startarrowwidth="narrow" startarrowlength="long" endarrowwidth="narrow" endarrowlength="long"/>
            <w10:wrap anchorx="margin"/>
          </v:line>
        </w:pict>
      </w:r>
      <w:r w:rsidR="00F737F1">
        <w:rPr>
          <w:noProof/>
        </w:rPr>
        <w:pict>
          <v:line id="_x0000_s1393" style="position:absolute;left:0;text-align:left;z-index:252010496;mso-position-horizontal-relative:margin;mso-position-vertical-relative:text" from="65.7pt,-.2pt" to="101.75pt,-.15pt" o:allowincell="f" strokeweight="1pt">
            <v:stroke startarrowwidth="narrow" startarrowlength="long" endarrowwidth="narrow" endarrowlength="long"/>
            <w10:wrap anchorx="margin"/>
          </v:line>
        </w:pict>
      </w:r>
      <w:r w:rsidR="00F737F1">
        <w:rPr>
          <w:noProof/>
        </w:rPr>
        <w:pict>
          <v:line id="_x0000_s1392" style="position:absolute;left:0;text-align:left;flip:x;z-index:252009472;mso-position-horizontal-relative:margin;mso-position-vertical-relative:text" from="-6.3pt,-.2pt" to="29.75pt,-.15pt" o:allowincell="f" strokeweight="1pt">
            <v:stroke startarrowwidth="narrow" startarrowlength="long" endarrowwidth="narrow" endarrowlength="long"/>
            <w10:wrap anchorx="margin"/>
          </v:line>
        </w:pict>
      </w:r>
      <w:r w:rsidRPr="006A7D4E">
        <w:rPr>
          <w:b/>
        </w:rPr>
        <w:t xml:space="preserve">                                                                                                  </w:t>
      </w:r>
    </w:p>
    <w:p w:rsidR="00F3698C" w:rsidRDefault="00F3698C" w:rsidP="00F3698C">
      <w:pPr>
        <w:jc w:val="both"/>
      </w:pPr>
      <w:r>
        <w:t xml:space="preserve">При последовательном соединении сила тока во всех потребителях одинаковая:   </w:t>
      </w:r>
    </w:p>
    <w:p w:rsidR="00F3698C" w:rsidRPr="00A441AD" w:rsidRDefault="00F3698C" w:rsidP="00F3698C">
      <w:pPr>
        <w:rPr>
          <w:b/>
          <w:vertAlign w:val="subscript"/>
        </w:rPr>
      </w:pPr>
      <w:r>
        <w:t xml:space="preserve">                                                        </w:t>
      </w:r>
      <w:r>
        <w:rPr>
          <w:b/>
        </w:rPr>
        <w:t xml:space="preserve"> </w:t>
      </w:r>
      <w:r>
        <w:rPr>
          <w:b/>
          <w:lang w:val="en-US"/>
        </w:rPr>
        <w:t>I</w:t>
      </w:r>
      <w:r>
        <w:rPr>
          <w:b/>
          <w:vertAlign w:val="subscript"/>
          <w:lang w:val="en-US"/>
        </w:rPr>
        <w:t>AB</w:t>
      </w:r>
      <w:r w:rsidRPr="00A441AD">
        <w:rPr>
          <w:b/>
        </w:rPr>
        <w:t xml:space="preserve"> </w:t>
      </w:r>
      <w:proofErr w:type="gramStart"/>
      <w:r w:rsidRPr="00A441AD">
        <w:rPr>
          <w:b/>
        </w:rPr>
        <w:t xml:space="preserve">=  </w:t>
      </w:r>
      <w:r>
        <w:rPr>
          <w:b/>
          <w:lang w:val="en-US"/>
        </w:rPr>
        <w:t>I</w:t>
      </w:r>
      <w:r w:rsidRPr="00A441AD">
        <w:rPr>
          <w:b/>
          <w:vertAlign w:val="subscript"/>
        </w:rPr>
        <w:t>1</w:t>
      </w:r>
      <w:proofErr w:type="gramEnd"/>
      <w:r w:rsidRPr="00A441AD">
        <w:rPr>
          <w:b/>
          <w:vertAlign w:val="subscript"/>
        </w:rPr>
        <w:t xml:space="preserve"> </w:t>
      </w:r>
      <w:r w:rsidRPr="00A441AD">
        <w:rPr>
          <w:b/>
        </w:rPr>
        <w:t xml:space="preserve"> = </w:t>
      </w:r>
      <w:r>
        <w:rPr>
          <w:b/>
          <w:lang w:val="en-US"/>
        </w:rPr>
        <w:t>I</w:t>
      </w:r>
      <w:r w:rsidRPr="00A441AD">
        <w:rPr>
          <w:b/>
          <w:vertAlign w:val="subscript"/>
        </w:rPr>
        <w:t>2</w:t>
      </w:r>
      <w:r w:rsidRPr="00A441AD">
        <w:rPr>
          <w:b/>
        </w:rPr>
        <w:t xml:space="preserve"> = </w:t>
      </w:r>
      <w:r>
        <w:rPr>
          <w:b/>
          <w:lang w:val="en-US"/>
        </w:rPr>
        <w:t>I</w:t>
      </w:r>
      <w:r w:rsidRPr="00A441AD">
        <w:rPr>
          <w:b/>
          <w:vertAlign w:val="subscript"/>
        </w:rPr>
        <w:t>3</w:t>
      </w:r>
    </w:p>
    <w:p w:rsidR="00F3698C" w:rsidRDefault="00F3698C" w:rsidP="00F3698C">
      <w:r>
        <w:t>При последовательном соединении напряжение на внешнем участке цепи равно сумме напряжений на каждом потребителе:</w:t>
      </w:r>
    </w:p>
    <w:p w:rsidR="00F3698C" w:rsidRPr="00A441AD" w:rsidRDefault="00F3698C" w:rsidP="00F3698C">
      <w:pPr>
        <w:jc w:val="center"/>
        <w:rPr>
          <w:b/>
          <w:vertAlign w:val="subscript"/>
        </w:rPr>
      </w:pPr>
      <w:proofErr w:type="gramStart"/>
      <w:r>
        <w:rPr>
          <w:b/>
          <w:lang w:val="en-US"/>
        </w:rPr>
        <w:t>U</w:t>
      </w:r>
      <w:r>
        <w:rPr>
          <w:b/>
          <w:vertAlign w:val="subscript"/>
          <w:lang w:val="en-US"/>
        </w:rPr>
        <w:t>AB</w:t>
      </w:r>
      <w:r w:rsidRPr="00A441AD">
        <w:rPr>
          <w:b/>
        </w:rPr>
        <w:t xml:space="preserve">  =</w:t>
      </w:r>
      <w:proofErr w:type="gramEnd"/>
      <w:r w:rsidRPr="00A441AD">
        <w:rPr>
          <w:b/>
        </w:rPr>
        <w:t xml:space="preserve"> </w:t>
      </w:r>
      <w:r>
        <w:rPr>
          <w:b/>
          <w:lang w:val="en-US"/>
        </w:rPr>
        <w:t>U</w:t>
      </w:r>
      <w:r w:rsidRPr="00A441AD">
        <w:rPr>
          <w:b/>
          <w:vertAlign w:val="subscript"/>
        </w:rPr>
        <w:t>1</w:t>
      </w:r>
      <w:r w:rsidRPr="00A441AD">
        <w:rPr>
          <w:b/>
        </w:rPr>
        <w:t xml:space="preserve"> + </w:t>
      </w:r>
      <w:r>
        <w:rPr>
          <w:b/>
          <w:lang w:val="en-US"/>
        </w:rPr>
        <w:t>U</w:t>
      </w:r>
      <w:r w:rsidRPr="00A441AD">
        <w:rPr>
          <w:b/>
          <w:vertAlign w:val="subscript"/>
        </w:rPr>
        <w:t>2</w:t>
      </w:r>
      <w:r w:rsidRPr="00A441AD">
        <w:rPr>
          <w:b/>
        </w:rPr>
        <w:t xml:space="preserve"> + </w:t>
      </w:r>
      <w:r>
        <w:rPr>
          <w:b/>
          <w:lang w:val="en-US"/>
        </w:rPr>
        <w:t>U</w:t>
      </w:r>
      <w:r w:rsidRPr="00A441AD">
        <w:rPr>
          <w:b/>
          <w:vertAlign w:val="subscript"/>
        </w:rPr>
        <w:t>3</w:t>
      </w:r>
    </w:p>
    <w:p w:rsidR="00F3698C" w:rsidRDefault="00F737F1" w:rsidP="00F3698C">
      <w:r w:rsidRPr="00F737F1">
        <w:rPr>
          <w:b/>
          <w:noProof/>
          <w:lang w:eastAsia="ru-RU"/>
        </w:rPr>
        <w:pict>
          <v:rect id="_x0000_s1543" style="position:absolute;margin-left:260.15pt;margin-top:23.95pt;width:125.45pt;height:28.4pt;z-index:252164096;mso-position-horizontal-relative:margin" filled="f" strokeweight="1pt">
            <w10:wrap anchorx="margin"/>
          </v:rect>
        </w:pict>
      </w:r>
      <w:r w:rsidR="00F3698C">
        <w:t xml:space="preserve">При последовательном соединении  сопротивление участка цепи АВ равно сумме сопротивлений каждого потребителя:  </w:t>
      </w:r>
    </w:p>
    <w:p w:rsidR="00F3698C" w:rsidRDefault="00F3698C" w:rsidP="00F3698C">
      <w:pPr>
        <w:jc w:val="center"/>
        <w:rPr>
          <w:b/>
          <w:vertAlign w:val="subscript"/>
        </w:rPr>
      </w:pPr>
      <w:r>
        <w:rPr>
          <w:b/>
        </w:rPr>
        <w:t xml:space="preserve">                            </w:t>
      </w:r>
      <w:r>
        <w:rPr>
          <w:b/>
          <w:lang w:val="en-US"/>
        </w:rPr>
        <w:t>R</w:t>
      </w:r>
      <w:r>
        <w:rPr>
          <w:b/>
          <w:vertAlign w:val="subscript"/>
          <w:lang w:val="en-US"/>
        </w:rPr>
        <w:t>AB</w:t>
      </w:r>
      <w:r w:rsidRPr="00A441AD">
        <w:rPr>
          <w:b/>
        </w:rPr>
        <w:t xml:space="preserve"> = </w:t>
      </w:r>
      <w:r>
        <w:rPr>
          <w:b/>
          <w:lang w:val="en-US"/>
        </w:rPr>
        <w:t>R</w:t>
      </w:r>
      <w:r w:rsidRPr="00A441AD">
        <w:rPr>
          <w:b/>
          <w:vertAlign w:val="subscript"/>
        </w:rPr>
        <w:t>1</w:t>
      </w:r>
      <w:r w:rsidRPr="00A441AD">
        <w:rPr>
          <w:b/>
        </w:rPr>
        <w:t xml:space="preserve"> + </w:t>
      </w:r>
      <w:r>
        <w:rPr>
          <w:b/>
          <w:lang w:val="en-US"/>
        </w:rPr>
        <w:t>R</w:t>
      </w:r>
      <w:r w:rsidRPr="00A441AD">
        <w:rPr>
          <w:b/>
          <w:vertAlign w:val="subscript"/>
        </w:rPr>
        <w:t>2</w:t>
      </w:r>
      <w:r w:rsidRPr="00A441AD">
        <w:rPr>
          <w:b/>
        </w:rPr>
        <w:t xml:space="preserve"> + </w:t>
      </w:r>
      <w:r>
        <w:rPr>
          <w:b/>
          <w:lang w:val="en-US"/>
        </w:rPr>
        <w:t>R</w:t>
      </w:r>
      <w:r w:rsidRPr="00A441AD">
        <w:rPr>
          <w:b/>
          <w:vertAlign w:val="subscript"/>
        </w:rPr>
        <w:t>3</w:t>
      </w:r>
    </w:p>
    <w:p w:rsidR="00F3698C" w:rsidRPr="006A7D4E" w:rsidRDefault="00F3698C" w:rsidP="00F3698C">
      <w:pPr>
        <w:jc w:val="center"/>
        <w:rPr>
          <w:b/>
          <w:sz w:val="10"/>
          <w:szCs w:val="10"/>
          <w:vertAlign w:val="subscript"/>
        </w:rPr>
      </w:pPr>
    </w:p>
    <w:p w:rsidR="00BF2C71" w:rsidRPr="00BF2C71" w:rsidRDefault="00F737F1" w:rsidP="00F3698C">
      <w:pPr>
        <w:rPr>
          <w:sz w:val="10"/>
          <w:szCs w:val="10"/>
        </w:rPr>
      </w:pPr>
      <w:r w:rsidRPr="00F737F1">
        <w:rPr>
          <w:noProof/>
          <w:lang w:eastAsia="ru-RU"/>
        </w:rPr>
        <w:pict>
          <v:rect id="_x0000_s1544" style="position:absolute;margin-left:401.45pt;margin-top:4.55pt;width:67.65pt;height:21.65pt;z-index:252165120;mso-position-horizontal-relative:margin" filled="f" strokeweight="1pt">
            <w10:wrap anchorx="margin"/>
          </v:rect>
        </w:pict>
      </w:r>
    </w:p>
    <w:p w:rsidR="00F3698C" w:rsidRDefault="00F3698C" w:rsidP="00F3698C">
      <w:r>
        <w:t xml:space="preserve">Если все потребители одинаковые, т.е. </w:t>
      </w:r>
      <w:r>
        <w:rPr>
          <w:lang w:val="en-US"/>
        </w:rPr>
        <w:t>R</w:t>
      </w:r>
      <w:r>
        <w:rPr>
          <w:vertAlign w:val="subscript"/>
        </w:rPr>
        <w:t xml:space="preserve">1 </w:t>
      </w:r>
      <w:r>
        <w:t xml:space="preserve">= </w:t>
      </w:r>
      <w:r>
        <w:rPr>
          <w:lang w:val="en-US"/>
        </w:rPr>
        <w:t>R</w:t>
      </w:r>
      <w:r>
        <w:rPr>
          <w:vertAlign w:val="subscript"/>
        </w:rPr>
        <w:t>2</w:t>
      </w:r>
      <w:r>
        <w:t xml:space="preserve"> = </w:t>
      </w:r>
      <w:r>
        <w:rPr>
          <w:lang w:val="en-US"/>
        </w:rPr>
        <w:t>R</w:t>
      </w:r>
      <w:r>
        <w:rPr>
          <w:vertAlign w:val="subscript"/>
        </w:rPr>
        <w:t xml:space="preserve">3 </w:t>
      </w:r>
      <w:r>
        <w:t xml:space="preserve">=...= </w:t>
      </w:r>
      <w:proofErr w:type="spellStart"/>
      <w:r>
        <w:rPr>
          <w:lang w:val="en-US"/>
        </w:rPr>
        <w:t>R</w:t>
      </w:r>
      <w:r>
        <w:rPr>
          <w:vertAlign w:val="subscript"/>
          <w:lang w:val="en-US"/>
        </w:rPr>
        <w:t>n</w:t>
      </w:r>
      <w:proofErr w:type="spellEnd"/>
      <w:r>
        <w:t xml:space="preserve"> = </w:t>
      </w:r>
      <w:r>
        <w:rPr>
          <w:lang w:val="en-US"/>
        </w:rPr>
        <w:t>R</w:t>
      </w:r>
      <w:proofErr w:type="gramStart"/>
      <w:r>
        <w:t>,  то</w:t>
      </w:r>
      <w:proofErr w:type="gramEnd"/>
      <w:r>
        <w:t xml:space="preserve">  </w:t>
      </w:r>
      <w:r>
        <w:rPr>
          <w:b/>
          <w:lang w:val="en-US"/>
        </w:rPr>
        <w:t>R</w:t>
      </w:r>
      <w:r>
        <w:rPr>
          <w:b/>
          <w:vertAlign w:val="subscript"/>
          <w:lang w:val="en-US"/>
        </w:rPr>
        <w:t>AB</w:t>
      </w:r>
      <w:r>
        <w:rPr>
          <w:b/>
          <w:vertAlign w:val="subscript"/>
        </w:rPr>
        <w:t xml:space="preserve"> </w:t>
      </w:r>
      <w:r>
        <w:rPr>
          <w:b/>
        </w:rPr>
        <w:t xml:space="preserve"> = </w:t>
      </w:r>
      <w:proofErr w:type="spellStart"/>
      <w:r>
        <w:rPr>
          <w:b/>
          <w:lang w:val="en-US"/>
        </w:rPr>
        <w:t>nR</w:t>
      </w:r>
      <w:proofErr w:type="spellEnd"/>
      <w:r>
        <w:rPr>
          <w:b/>
        </w:rPr>
        <w:t xml:space="preserve">,  </w:t>
      </w:r>
      <w:r>
        <w:t>где</w:t>
      </w:r>
    </w:p>
    <w:p w:rsidR="00F3698C" w:rsidRDefault="00F3698C" w:rsidP="00F3698C">
      <w:r>
        <w:rPr>
          <w:lang w:val="en-US"/>
        </w:rPr>
        <w:t>n</w:t>
      </w:r>
      <w:r>
        <w:t xml:space="preserve"> - </w:t>
      </w:r>
      <w:proofErr w:type="gramStart"/>
      <w:r>
        <w:t>число</w:t>
      </w:r>
      <w:proofErr w:type="gramEnd"/>
      <w:r>
        <w:t xml:space="preserve"> потребителей.</w:t>
      </w:r>
    </w:p>
    <w:p w:rsidR="001A099C" w:rsidRPr="001A099C" w:rsidRDefault="001A099C" w:rsidP="00F3698C">
      <w:pPr>
        <w:rPr>
          <w:i/>
          <w:sz w:val="16"/>
          <w:szCs w:val="16"/>
        </w:rPr>
      </w:pPr>
    </w:p>
    <w:p w:rsidR="00F3698C" w:rsidRDefault="00F3698C" w:rsidP="00F3698C">
      <w:pPr>
        <w:rPr>
          <w:i/>
        </w:rPr>
      </w:pPr>
      <w:r>
        <w:rPr>
          <w:i/>
        </w:rPr>
        <w:t>Последовательное соединение используют для увеличения сопротивления цепи.</w:t>
      </w:r>
    </w:p>
    <w:p w:rsidR="00F3698C" w:rsidRDefault="00F3698C" w:rsidP="00F3698C">
      <w:pPr>
        <w:rPr>
          <w:i/>
        </w:rPr>
      </w:pPr>
    </w:p>
    <w:p w:rsidR="00F3698C" w:rsidRPr="00004C80" w:rsidRDefault="00F3698C" w:rsidP="00D61C52">
      <w:pPr>
        <w:numPr>
          <w:ilvl w:val="0"/>
          <w:numId w:val="35"/>
        </w:numPr>
        <w:suppressAutoHyphens w:val="0"/>
        <w:autoSpaceDN w:val="0"/>
        <w:adjustRightInd w:val="0"/>
        <w:rPr>
          <w:i/>
          <w:u w:val="single"/>
        </w:rPr>
      </w:pPr>
      <w:r>
        <w:rPr>
          <w:i/>
          <w:u w:val="single"/>
        </w:rPr>
        <w:t>Параллельное соединение.</w:t>
      </w:r>
    </w:p>
    <w:p w:rsidR="00F3698C" w:rsidRDefault="00F737F1" w:rsidP="00F3698C">
      <w:r>
        <w:rPr>
          <w:noProof/>
        </w:rPr>
        <w:pict>
          <v:rect id="_x0000_s1374" style="position:absolute;margin-left:116.1pt;margin-top:10.6pt;width:43.25pt;height:14.45pt;z-index:251991040;mso-position-horizontal-relative:margin" o:allowincell="f" filled="f" strokeweight="1pt">
            <w10:wrap anchorx="margin"/>
          </v:rect>
        </w:pict>
      </w:r>
      <w:r w:rsidR="00F3698C">
        <w:t xml:space="preserve">                                     </w:t>
      </w:r>
      <w:r w:rsidR="00F3698C">
        <w:rPr>
          <w:lang w:val="en-US"/>
        </w:rPr>
        <w:t>R</w:t>
      </w:r>
      <w:r w:rsidR="00F3698C">
        <w:rPr>
          <w:vertAlign w:val="subscript"/>
          <w:lang w:val="en-US"/>
        </w:rPr>
        <w:t>1</w:t>
      </w:r>
    </w:p>
    <w:p w:rsidR="00F3698C" w:rsidRPr="00004C80" w:rsidRDefault="00F3698C" w:rsidP="00F3698C">
      <w:pPr>
        <w:jc w:val="center"/>
        <w:rPr>
          <w:i/>
          <w:lang w:val="en-US"/>
        </w:rPr>
      </w:pPr>
      <w:r>
        <w:rPr>
          <w:b/>
        </w:rPr>
        <w:t xml:space="preserve">                                                           </w:t>
      </w:r>
      <w:r w:rsidR="00F737F1" w:rsidRPr="00F737F1">
        <w:rPr>
          <w:noProof/>
        </w:rPr>
        <w:pict>
          <v:line id="_x0000_s1385" style="position:absolute;left:0;text-align:left;z-index:252002304;mso-position-horizontal-relative:margin;mso-position-vertical-relative:text" from="195.3pt,1.25pt" to="231.35pt,37.3pt" o:allowincell="f" strokeweight="1pt">
            <v:stroke startarrowwidth="narrow" startarrowlength="long" endarrowwidth="narrow" endarrowlength="long"/>
            <w10:wrap anchorx="margin"/>
          </v:line>
        </w:pict>
      </w:r>
      <w:r w:rsidR="00F737F1" w:rsidRPr="00F737F1">
        <w:rPr>
          <w:noProof/>
        </w:rPr>
        <w:pict>
          <v:line id="_x0000_s1382" style="position:absolute;left:0;text-align:left;flip:x;z-index:251999232;mso-position-horizontal-relative:margin;mso-position-vertical-relative:text" from="51.3pt,1.25pt" to="80.15pt,37.3pt" o:allowincell="f" strokeweight="1pt">
            <v:stroke startarrowwidth="narrow" startarrowlength="long" endarrowwidth="narrow" endarrowlength="long"/>
            <w10:wrap anchorx="margin"/>
          </v:line>
        </w:pict>
      </w:r>
      <w:r w:rsidR="00F737F1" w:rsidRPr="00F737F1">
        <w:rPr>
          <w:noProof/>
        </w:rPr>
        <w:pict>
          <v:line id="_x0000_s1377" style="position:absolute;left:0;text-align:left;z-index:251994112;mso-position-horizontal-relative:margin;mso-position-vertical-relative:text" from="159.3pt,1.25pt" to="195.35pt,1.3pt" o:allowincell="f" strokeweight="1pt">
            <v:stroke startarrowwidth="narrow" startarrowlength="long" endarrowwidth="narrow" endarrowlength="long"/>
            <w10:wrap anchorx="margin"/>
          </v:line>
        </w:pict>
      </w:r>
      <w:r w:rsidR="00F737F1" w:rsidRPr="00F737F1">
        <w:rPr>
          <w:noProof/>
        </w:rPr>
        <w:pict>
          <v:line id="_x0000_s1376" style="position:absolute;left:0;text-align:left;z-index:251993088;mso-position-horizontal-relative:margin;mso-position-vertical-relative:text" from="80.1pt,1.25pt" to="116.15pt,1.3pt" o:allowincell="f" strokeweight="1pt">
            <v:stroke startarrowwidth="narrow" startarrowlength="long" endarrowwidth="narrow" endarrowlength="long"/>
            <w10:wrap anchorx="margin"/>
          </v:line>
        </w:pict>
      </w:r>
    </w:p>
    <w:p w:rsidR="00F3698C" w:rsidRPr="001F566B" w:rsidRDefault="00F737F1" w:rsidP="00F3698C">
      <w:pPr>
        <w:rPr>
          <w:b/>
          <w:vertAlign w:val="subscript"/>
          <w:lang w:val="en-US"/>
        </w:rPr>
      </w:pPr>
      <w:r w:rsidRPr="00F737F1">
        <w:rPr>
          <w:noProof/>
        </w:rPr>
        <w:pict>
          <v:rect id="_x0000_s1375" style="position:absolute;margin-left:116.1pt;margin-top:13.45pt;width:43.25pt;height:14.45pt;z-index:251992064;mso-position-horizontal-relative:margin" o:allowincell="f" filled="f" strokeweight="1pt">
            <w10:wrap anchorx="margin"/>
          </v:rect>
        </w:pict>
      </w:r>
      <w:r w:rsidR="00F3698C" w:rsidRPr="006A7D4E">
        <w:rPr>
          <w:lang w:val="en-US"/>
        </w:rPr>
        <w:t xml:space="preserve">          </w:t>
      </w:r>
      <w:r w:rsidR="00F3698C">
        <w:rPr>
          <w:lang w:val="en-US"/>
        </w:rPr>
        <w:t xml:space="preserve">   A                     R</w:t>
      </w:r>
      <w:r w:rsidR="00F3698C">
        <w:rPr>
          <w:vertAlign w:val="subscript"/>
          <w:lang w:val="en-US"/>
        </w:rPr>
        <w:t>2</w:t>
      </w:r>
      <w:r w:rsidR="00F3698C">
        <w:rPr>
          <w:lang w:val="en-US"/>
        </w:rPr>
        <w:t xml:space="preserve">          </w:t>
      </w:r>
      <w:r w:rsidR="00F3698C" w:rsidRPr="006A7D4E">
        <w:rPr>
          <w:lang w:val="en-US"/>
        </w:rPr>
        <w:t xml:space="preserve">             </w:t>
      </w:r>
      <w:r w:rsidR="00F3698C">
        <w:rPr>
          <w:lang w:val="en-US"/>
        </w:rPr>
        <w:t xml:space="preserve"> B</w:t>
      </w:r>
      <w:r w:rsidR="00F3698C" w:rsidRPr="006A7D4E">
        <w:rPr>
          <w:lang w:val="en-US"/>
        </w:rPr>
        <w:t xml:space="preserve">                   </w:t>
      </w:r>
    </w:p>
    <w:p w:rsidR="00F3698C" w:rsidRPr="001F566B" w:rsidRDefault="00F737F1" w:rsidP="00F3698C">
      <w:pPr>
        <w:jc w:val="center"/>
        <w:rPr>
          <w:b/>
          <w:lang w:val="en-US"/>
        </w:rPr>
      </w:pPr>
      <w:r w:rsidRPr="00F737F1">
        <w:rPr>
          <w:noProof/>
        </w:rPr>
        <w:pict>
          <v:line id="_x0000_s1384" style="position:absolute;left:0;text-align:left;flip:y;z-index:252001280;mso-position-horizontal-relative:margin" from="202.5pt,4.1pt" to="231.35pt,40.15pt" o:allowincell="f" strokeweight="1pt">
            <v:stroke startarrowwidth="narrow" startarrowlength="long" endarrowwidth="narrow" endarrowlength="long"/>
            <w10:wrap anchorx="margin"/>
          </v:line>
        </w:pict>
      </w:r>
      <w:r w:rsidRPr="00F737F1">
        <w:rPr>
          <w:noProof/>
        </w:rPr>
        <w:pict>
          <v:line id="_x0000_s1383" style="position:absolute;left:0;text-align:left;flip:x y;z-index:252000256;mso-position-horizontal-relative:margin" from="51.3pt,4.1pt" to="80.15pt,40.15pt" o:allowincell="f" strokeweight="1pt">
            <v:stroke startarrowwidth="narrow" startarrowlength="long" endarrowwidth="narrow" endarrowlength="long"/>
            <w10:wrap anchorx="margin"/>
          </v:line>
        </w:pict>
      </w:r>
      <w:r w:rsidRPr="00F737F1">
        <w:rPr>
          <w:noProof/>
        </w:rPr>
        <w:pict>
          <v:line id="_x0000_s1381" style="position:absolute;left:0;text-align:left;z-index:251998208;mso-position-horizontal-relative:margin" from="195.3pt,4.1pt" to="260.15pt,4.15pt" o:allowincell="f" strokeweight="1pt">
            <v:stroke startarrowwidth="narrow" startarrowlength="long" endarrowwidth="narrow" endarrowlength="long"/>
            <w10:wrap anchorx="margin"/>
          </v:line>
        </w:pict>
      </w:r>
      <w:r w:rsidRPr="00F737F1">
        <w:rPr>
          <w:noProof/>
        </w:rPr>
        <w:pict>
          <v:line id="_x0000_s1380" style="position:absolute;left:0;text-align:left;flip:x;z-index:251997184;mso-position-horizontal-relative:margin" from="22.5pt,4.1pt" to="80.15pt,4.15pt" o:allowincell="f" strokeweight="1pt">
            <v:stroke startarrowwidth="narrow" startarrowlength="long" endarrowwidth="narrow" endarrowlength="long"/>
            <w10:wrap anchorx="margin"/>
          </v:line>
        </w:pict>
      </w:r>
      <w:r w:rsidRPr="00F737F1">
        <w:rPr>
          <w:noProof/>
        </w:rPr>
        <w:pict>
          <v:line id="_x0000_s1379" style="position:absolute;left:0;text-align:left;z-index:251996160;mso-position-horizontal-relative:margin" from="159.3pt,4.1pt" to="195.35pt,4.15pt" o:allowincell="f" strokeweight="1pt">
            <v:stroke startarrowwidth="narrow" startarrowlength="long" endarrowwidth="narrow" endarrowlength="long"/>
            <w10:wrap anchorx="margin"/>
          </v:line>
        </w:pict>
      </w:r>
      <w:r w:rsidRPr="00F737F1">
        <w:rPr>
          <w:noProof/>
        </w:rPr>
        <w:pict>
          <v:line id="_x0000_s1378" style="position:absolute;left:0;text-align:left;z-index:251995136;mso-position-horizontal-relative:margin" from="80.1pt,4.1pt" to="116.15pt,4.15pt" o:allowincell="f" strokeweight="1pt">
            <v:stroke startarrowwidth="narrow" startarrowlength="long" endarrowwidth="narrow" endarrowlength="long"/>
            <w10:wrap anchorx="margin"/>
          </v:line>
        </w:pict>
      </w:r>
      <w:r w:rsidR="00F3698C" w:rsidRPr="006A7D4E">
        <w:rPr>
          <w:lang w:val="en-US"/>
        </w:rPr>
        <w:t xml:space="preserve">                                                       </w:t>
      </w:r>
      <w:r w:rsidR="00F3698C" w:rsidRPr="00004C80">
        <w:rPr>
          <w:lang w:val="en-US"/>
        </w:rPr>
        <w:t xml:space="preserve"> </w:t>
      </w:r>
    </w:p>
    <w:p w:rsidR="00F3698C" w:rsidRPr="00004C80" w:rsidRDefault="00F3698C" w:rsidP="00F3698C">
      <w:pPr>
        <w:rPr>
          <w:lang w:val="en-US"/>
        </w:rPr>
      </w:pPr>
      <w:r w:rsidRPr="006A7D4E">
        <w:rPr>
          <w:b/>
          <w:lang w:val="en-US"/>
        </w:rPr>
        <w:t xml:space="preserve">                                                                                       </w:t>
      </w:r>
    </w:p>
    <w:p w:rsidR="00F3698C" w:rsidRPr="006A7D4E" w:rsidRDefault="00F3698C" w:rsidP="00F3698C">
      <w:pPr>
        <w:rPr>
          <w:i/>
          <w:lang w:val="en-US"/>
        </w:rPr>
      </w:pPr>
      <w:r w:rsidRPr="006A7D4E">
        <w:rPr>
          <w:lang w:val="en-US"/>
        </w:rPr>
        <w:t xml:space="preserve">                                     </w:t>
      </w:r>
      <w:r>
        <w:rPr>
          <w:lang w:val="en-US"/>
        </w:rPr>
        <w:t>R</w:t>
      </w:r>
      <w:r w:rsidRPr="006A7D4E">
        <w:rPr>
          <w:vertAlign w:val="subscript"/>
          <w:lang w:val="en-US"/>
        </w:rPr>
        <w:t>3</w:t>
      </w:r>
      <w:r w:rsidR="00F737F1">
        <w:rPr>
          <w:i/>
          <w:noProof/>
        </w:rPr>
        <w:pict>
          <v:line id="_x0000_s1388" style="position:absolute;z-index:252005376;mso-position-horizontal-relative:margin;mso-position-vertical-relative:text" from="159.3pt,7pt" to="202.55pt,7.05pt" o:allowincell="f" strokeweight="1pt">
            <v:stroke startarrowwidth="narrow" startarrowlength="long" endarrowwidth="narrow" endarrowlength="long"/>
            <w10:wrap anchorx="margin"/>
          </v:line>
        </w:pict>
      </w:r>
      <w:r w:rsidR="00F737F1">
        <w:rPr>
          <w:i/>
          <w:noProof/>
        </w:rPr>
        <w:pict>
          <v:line id="_x0000_s1387" style="position:absolute;z-index:252004352;mso-position-horizontal-relative:margin;mso-position-vertical-relative:text" from="80.1pt,7pt" to="116.15pt,7.05pt" o:allowincell="f" strokeweight="1pt">
            <v:stroke startarrowwidth="narrow" startarrowlength="long" endarrowwidth="narrow" endarrowlength="long"/>
            <w10:wrap anchorx="margin"/>
          </v:line>
        </w:pict>
      </w:r>
      <w:r w:rsidR="00F737F1">
        <w:rPr>
          <w:i/>
          <w:noProof/>
        </w:rPr>
        <w:pict>
          <v:rect id="_x0000_s1386" style="position:absolute;margin-left:116.1pt;margin-top:-.2pt;width:43.25pt;height:14.45pt;z-index:252003328;mso-position-horizontal-relative:margin;mso-position-vertical-relative:text" o:allowincell="f" filled="f" strokeweight="1pt">
            <w10:wrap anchorx="margin"/>
          </v:rect>
        </w:pict>
      </w:r>
    </w:p>
    <w:p w:rsidR="00F3698C" w:rsidRDefault="00F3698C" w:rsidP="00F3698C">
      <w:pPr>
        <w:rPr>
          <w:i/>
        </w:rPr>
      </w:pPr>
      <w:r>
        <w:rPr>
          <w:i/>
        </w:rPr>
        <w:t>Точка</w:t>
      </w:r>
      <w:r>
        <w:t xml:space="preserve">, в которой сходится больше двух проводников, называется </w:t>
      </w:r>
      <w:r>
        <w:rPr>
          <w:i/>
        </w:rPr>
        <w:t>узлом</w:t>
      </w:r>
      <w:r>
        <w:t xml:space="preserve"> (точки</w:t>
      </w:r>
      <w:proofErr w:type="gramStart"/>
      <w:r>
        <w:t xml:space="preserve"> А</w:t>
      </w:r>
      <w:proofErr w:type="gramEnd"/>
      <w:r>
        <w:t xml:space="preserve"> и В). Все вместе параллельно соединённые проводники составляют </w:t>
      </w:r>
      <w:r>
        <w:rPr>
          <w:i/>
        </w:rPr>
        <w:t>разветвление</w:t>
      </w:r>
      <w:r>
        <w:t>, а</w:t>
      </w:r>
      <w:r>
        <w:rPr>
          <w:i/>
        </w:rPr>
        <w:t xml:space="preserve"> </w:t>
      </w:r>
      <w:r>
        <w:t xml:space="preserve">каждый из них называется </w:t>
      </w:r>
      <w:r>
        <w:rPr>
          <w:i/>
        </w:rPr>
        <w:t>ветвью.</w:t>
      </w:r>
    </w:p>
    <w:p w:rsidR="00F3698C" w:rsidRPr="006A7D4E" w:rsidRDefault="00F3698C" w:rsidP="00F3698C">
      <w:pPr>
        <w:rPr>
          <w:sz w:val="10"/>
          <w:szCs w:val="10"/>
        </w:rPr>
      </w:pPr>
    </w:p>
    <w:p w:rsidR="00F3698C" w:rsidRDefault="00F3698C" w:rsidP="00F3698C">
      <w:r>
        <w:t xml:space="preserve">При параллельном соединении </w:t>
      </w:r>
      <w:r>
        <w:rPr>
          <w:i/>
        </w:rPr>
        <w:t>напряжение на каждой ветви одинаковое</w:t>
      </w:r>
      <w:r>
        <w:t>:</w:t>
      </w:r>
    </w:p>
    <w:p w:rsidR="00F3698C" w:rsidRPr="006A7D4E" w:rsidRDefault="00F3698C" w:rsidP="00F3698C">
      <w:pPr>
        <w:jc w:val="center"/>
        <w:rPr>
          <w:b/>
          <w:vertAlign w:val="subscript"/>
        </w:rPr>
      </w:pPr>
      <w:r>
        <w:rPr>
          <w:b/>
          <w:lang w:val="en-US"/>
        </w:rPr>
        <w:t>U</w:t>
      </w:r>
      <w:r>
        <w:rPr>
          <w:b/>
          <w:vertAlign w:val="subscript"/>
          <w:lang w:val="en-US"/>
        </w:rPr>
        <w:t>AB</w:t>
      </w:r>
      <w:r w:rsidRPr="006A7D4E">
        <w:rPr>
          <w:b/>
        </w:rPr>
        <w:t xml:space="preserve"> = </w:t>
      </w:r>
      <w:r>
        <w:rPr>
          <w:b/>
          <w:lang w:val="en-US"/>
        </w:rPr>
        <w:t>U</w:t>
      </w:r>
      <w:r w:rsidRPr="006A7D4E">
        <w:rPr>
          <w:b/>
          <w:vertAlign w:val="subscript"/>
        </w:rPr>
        <w:t>1</w:t>
      </w:r>
      <w:r w:rsidRPr="006A7D4E">
        <w:rPr>
          <w:b/>
        </w:rPr>
        <w:t xml:space="preserve"> = </w:t>
      </w:r>
      <w:r>
        <w:rPr>
          <w:b/>
          <w:lang w:val="en-US"/>
        </w:rPr>
        <w:t>U</w:t>
      </w:r>
      <w:r w:rsidRPr="006A7D4E">
        <w:rPr>
          <w:b/>
          <w:vertAlign w:val="subscript"/>
        </w:rPr>
        <w:t>2</w:t>
      </w:r>
      <w:r w:rsidRPr="006A7D4E">
        <w:rPr>
          <w:b/>
        </w:rPr>
        <w:t xml:space="preserve"> = </w:t>
      </w:r>
      <w:r>
        <w:rPr>
          <w:b/>
          <w:lang w:val="en-US"/>
        </w:rPr>
        <w:t>U</w:t>
      </w:r>
      <w:r w:rsidRPr="006A7D4E">
        <w:rPr>
          <w:b/>
          <w:vertAlign w:val="subscript"/>
        </w:rPr>
        <w:t>3</w:t>
      </w:r>
    </w:p>
    <w:p w:rsidR="00F3698C" w:rsidRDefault="00F3698C" w:rsidP="00F3698C">
      <w:pPr>
        <w:rPr>
          <w:i/>
        </w:rPr>
      </w:pPr>
      <w:r>
        <w:t xml:space="preserve">При параллельном соединении </w:t>
      </w:r>
      <w:r>
        <w:rPr>
          <w:i/>
        </w:rPr>
        <w:t>сила тока до разветвления равна  сумме сил токов в каждом  потребителе:</w:t>
      </w:r>
    </w:p>
    <w:p w:rsidR="00F3698C" w:rsidRPr="006A7D4E" w:rsidRDefault="00F3698C" w:rsidP="00F3698C">
      <w:pPr>
        <w:jc w:val="center"/>
        <w:rPr>
          <w:b/>
          <w:vertAlign w:val="subscript"/>
        </w:rPr>
      </w:pPr>
      <w:r>
        <w:rPr>
          <w:b/>
          <w:lang w:val="en-US"/>
        </w:rPr>
        <w:t>I</w:t>
      </w:r>
      <w:r>
        <w:rPr>
          <w:b/>
          <w:vertAlign w:val="subscript"/>
        </w:rPr>
        <w:t>ц</w:t>
      </w:r>
      <w:r w:rsidRPr="006A7D4E">
        <w:rPr>
          <w:b/>
        </w:rPr>
        <w:t xml:space="preserve"> = </w:t>
      </w:r>
      <w:r>
        <w:rPr>
          <w:b/>
          <w:lang w:val="en-US"/>
        </w:rPr>
        <w:t>I</w:t>
      </w:r>
      <w:r w:rsidRPr="006A7D4E">
        <w:rPr>
          <w:b/>
          <w:vertAlign w:val="subscript"/>
        </w:rPr>
        <w:t xml:space="preserve">1 </w:t>
      </w:r>
      <w:r w:rsidRPr="006A7D4E">
        <w:rPr>
          <w:b/>
        </w:rPr>
        <w:t xml:space="preserve">+ </w:t>
      </w:r>
      <w:r>
        <w:rPr>
          <w:b/>
          <w:lang w:val="en-US"/>
        </w:rPr>
        <w:t>I</w:t>
      </w:r>
      <w:r w:rsidRPr="006A7D4E">
        <w:rPr>
          <w:b/>
          <w:vertAlign w:val="subscript"/>
        </w:rPr>
        <w:t>2</w:t>
      </w:r>
      <w:r w:rsidRPr="006A7D4E">
        <w:rPr>
          <w:b/>
        </w:rPr>
        <w:t xml:space="preserve"> + </w:t>
      </w:r>
      <w:r>
        <w:rPr>
          <w:b/>
          <w:lang w:val="en-US"/>
        </w:rPr>
        <w:t>I</w:t>
      </w:r>
      <w:r w:rsidRPr="006A7D4E">
        <w:rPr>
          <w:b/>
          <w:vertAlign w:val="subscript"/>
        </w:rPr>
        <w:t>3</w:t>
      </w:r>
    </w:p>
    <w:p w:rsidR="00F3698C" w:rsidRDefault="00F3698C" w:rsidP="00F3698C">
      <w:r>
        <w:t>При параллельном соединении обратная величина сопротивления участка цепи равна сумме обратных величин каждого сопротивления:</w:t>
      </w:r>
    </w:p>
    <w:p w:rsidR="00F3698C" w:rsidRPr="00C66663" w:rsidRDefault="00F737F1" w:rsidP="00F3698C">
      <w:pPr>
        <w:rPr>
          <w:b/>
          <w:u w:val="single"/>
        </w:rPr>
      </w:pPr>
      <w:r w:rsidRPr="00F737F1">
        <w:rPr>
          <w:b/>
          <w:noProof/>
          <w:lang w:eastAsia="ru-RU"/>
        </w:rPr>
        <w:pict>
          <v:rect id="_x0000_s1545" style="position:absolute;margin-left:195.35pt;margin-top:2.8pt;width:141.9pt;height:46.45pt;z-index:252166144;mso-position-horizontal-relative:margin" filled="f" strokeweight="1pt">
            <w10:wrap anchorx="margin"/>
          </v:rect>
        </w:pict>
      </w:r>
      <w:r w:rsidR="00F3698C">
        <w:rPr>
          <w:b/>
        </w:rPr>
        <w:t xml:space="preserve">                                                        </w:t>
      </w:r>
      <w:r w:rsidR="00F3698C" w:rsidRPr="00C66663">
        <w:rPr>
          <w:b/>
          <w:sz w:val="12"/>
          <w:szCs w:val="12"/>
        </w:rPr>
        <w:br/>
      </w:r>
      <m:oMathPara>
        <m:oMath>
          <m:f>
            <m:fPr>
              <m:ctrlPr>
                <w:rPr>
                  <w:rFonts w:ascii="Cambria Math" w:hAnsi="Cambria Math"/>
                  <w:b/>
                  <w:i/>
                  <w:lang w:val="en-US"/>
                </w:rPr>
              </m:ctrlPr>
            </m:fPr>
            <m:num>
              <m:r>
                <m:rPr>
                  <m:sty m:val="bi"/>
                </m:rPr>
                <w:rPr>
                  <w:rFonts w:ascii="Cambria Math" w:hAnsi="Cambria Math"/>
                  <w:lang w:val="en-US"/>
                </w:rPr>
                <m:t>1</m:t>
              </m:r>
            </m:num>
            <m:den>
              <m:sSub>
                <m:sSubPr>
                  <m:ctrlPr>
                    <w:rPr>
                      <w:rFonts w:ascii="Cambria Math" w:hAnsi="Cambria Math"/>
                      <w:b/>
                      <w:i/>
                      <w:lang w:val="en-US"/>
                    </w:rPr>
                  </m:ctrlPr>
                </m:sSubPr>
                <m:e>
                  <m:r>
                    <m:rPr>
                      <m:sty m:val="bi"/>
                    </m:rPr>
                    <w:rPr>
                      <w:rFonts w:ascii="Cambria Math" w:hAnsi="Cambria Math"/>
                      <w:lang w:val="en-US"/>
                    </w:rPr>
                    <m:t>R</m:t>
                  </m:r>
                </m:e>
                <m:sub>
                  <m:r>
                    <m:rPr>
                      <m:sty m:val="bi"/>
                    </m:rPr>
                    <w:rPr>
                      <w:rFonts w:ascii="Cambria Math" w:hAnsi="Cambria Math"/>
                      <w:lang w:val="en-US"/>
                    </w:rPr>
                    <m:t>AB</m:t>
                  </m:r>
                </m:sub>
              </m:sSub>
            </m:den>
          </m:f>
          <m:r>
            <m:rPr>
              <m:sty m:val="bi"/>
            </m:rPr>
            <w:rPr>
              <w:rFonts w:ascii="Cambria Math" w:hAnsi="Cambria Math"/>
            </w:rPr>
            <m:t>=</m:t>
          </m:r>
          <m:r>
            <m:rPr>
              <m:sty m:val="bi"/>
            </m:rPr>
            <w:rPr>
              <w:rFonts w:ascii="Cambria Math" w:hAnsi="Cambria Math"/>
              <w:u w:val="single"/>
            </w:rPr>
            <m:t xml:space="preserve"> </m:t>
          </m:r>
          <m:f>
            <m:fPr>
              <m:ctrlPr>
                <w:rPr>
                  <w:rFonts w:ascii="Cambria Math" w:hAnsi="Cambria Math"/>
                  <w:b/>
                  <w:i/>
                  <w:u w:val="single"/>
                  <w:lang w:val="en-US"/>
                </w:rPr>
              </m:ctrlPr>
            </m:fPr>
            <m:num>
              <m:r>
                <m:rPr>
                  <m:sty m:val="bi"/>
                </m:rPr>
                <w:rPr>
                  <w:rFonts w:ascii="Cambria Math" w:hAnsi="Cambria Math"/>
                  <w:u w:val="single"/>
                  <w:lang w:val="en-US"/>
                </w:rPr>
                <m:t>1</m:t>
              </m:r>
            </m:num>
            <m:den>
              <m:sSub>
                <m:sSubPr>
                  <m:ctrlPr>
                    <w:rPr>
                      <w:rFonts w:ascii="Cambria Math" w:hAnsi="Cambria Math"/>
                      <w:b/>
                      <w:i/>
                      <w:u w:val="single"/>
                      <w:lang w:val="en-US"/>
                    </w:rPr>
                  </m:ctrlPr>
                </m:sSubPr>
                <m:e>
                  <m:r>
                    <m:rPr>
                      <m:sty m:val="bi"/>
                    </m:rPr>
                    <w:rPr>
                      <w:rFonts w:ascii="Cambria Math" w:hAnsi="Cambria Math"/>
                      <w:u w:val="single"/>
                      <w:lang w:val="en-US"/>
                    </w:rPr>
                    <m:t>R</m:t>
                  </m:r>
                </m:e>
                <m:sub>
                  <m:r>
                    <m:rPr>
                      <m:sty m:val="bi"/>
                    </m:rPr>
                    <w:rPr>
                      <w:rFonts w:ascii="Cambria Math" w:hAnsi="Cambria Math"/>
                      <w:u w:val="single"/>
                      <w:lang w:val="en-US"/>
                    </w:rPr>
                    <m:t>1</m:t>
                  </m:r>
                </m:sub>
              </m:sSub>
            </m:den>
          </m:f>
          <m:r>
            <m:rPr>
              <m:sty m:val="bi"/>
            </m:rPr>
            <w:rPr>
              <w:rFonts w:ascii="Cambria Math" w:hAnsi="Cambria Math"/>
              <w:u w:val="single"/>
            </w:rPr>
            <m:t>+</m:t>
          </m:r>
          <m:f>
            <m:fPr>
              <m:ctrlPr>
                <w:rPr>
                  <w:rFonts w:ascii="Cambria Math" w:hAnsi="Cambria Math"/>
                  <w:b/>
                  <w:i/>
                  <w:u w:val="single"/>
                  <w:lang w:val="en-US"/>
                </w:rPr>
              </m:ctrlPr>
            </m:fPr>
            <m:num>
              <m:r>
                <m:rPr>
                  <m:sty m:val="bi"/>
                </m:rPr>
                <w:rPr>
                  <w:rFonts w:ascii="Cambria Math" w:hAnsi="Cambria Math"/>
                  <w:u w:val="single"/>
                  <w:lang w:val="en-US"/>
                </w:rPr>
                <m:t>1</m:t>
              </m:r>
            </m:num>
            <m:den>
              <m:sSub>
                <m:sSubPr>
                  <m:ctrlPr>
                    <w:rPr>
                      <w:rFonts w:ascii="Cambria Math" w:hAnsi="Cambria Math"/>
                      <w:b/>
                      <w:i/>
                      <w:u w:val="single"/>
                      <w:lang w:val="en-US"/>
                    </w:rPr>
                  </m:ctrlPr>
                </m:sSubPr>
                <m:e>
                  <m:r>
                    <m:rPr>
                      <m:sty m:val="bi"/>
                    </m:rPr>
                    <w:rPr>
                      <w:rFonts w:ascii="Cambria Math" w:hAnsi="Cambria Math"/>
                      <w:u w:val="single"/>
                      <w:lang w:val="en-US"/>
                    </w:rPr>
                    <m:t>R</m:t>
                  </m:r>
                </m:e>
                <m:sub>
                  <m:r>
                    <m:rPr>
                      <m:sty m:val="bi"/>
                    </m:rPr>
                    <w:rPr>
                      <w:rFonts w:ascii="Cambria Math" w:hAnsi="Cambria Math"/>
                      <w:u w:val="single"/>
                      <w:lang w:val="en-US"/>
                    </w:rPr>
                    <m:t>2</m:t>
                  </m:r>
                </m:sub>
              </m:sSub>
            </m:den>
          </m:f>
          <m:r>
            <m:rPr>
              <m:sty m:val="bi"/>
            </m:rPr>
            <w:rPr>
              <w:rFonts w:ascii="Cambria Math" w:hAnsi="Cambria Math"/>
              <w:u w:val="single"/>
            </w:rPr>
            <m:t xml:space="preserve">+ </m:t>
          </m:r>
          <m:f>
            <m:fPr>
              <m:ctrlPr>
                <w:rPr>
                  <w:rFonts w:ascii="Cambria Math" w:hAnsi="Cambria Math"/>
                  <w:b/>
                  <w:i/>
                  <w:u w:val="single"/>
                  <w:lang w:val="en-US"/>
                </w:rPr>
              </m:ctrlPr>
            </m:fPr>
            <m:num>
              <m:r>
                <m:rPr>
                  <m:sty m:val="bi"/>
                </m:rPr>
                <w:rPr>
                  <w:rFonts w:ascii="Cambria Math" w:hAnsi="Cambria Math"/>
                  <w:u w:val="single"/>
                  <w:lang w:val="en-US"/>
                </w:rPr>
                <m:t>1</m:t>
              </m:r>
            </m:num>
            <m:den>
              <m:sSub>
                <m:sSubPr>
                  <m:ctrlPr>
                    <w:rPr>
                      <w:rFonts w:ascii="Cambria Math" w:hAnsi="Cambria Math"/>
                      <w:b/>
                      <w:i/>
                      <w:u w:val="single"/>
                      <w:lang w:val="en-US"/>
                    </w:rPr>
                  </m:ctrlPr>
                </m:sSubPr>
                <m:e>
                  <m:r>
                    <m:rPr>
                      <m:sty m:val="bi"/>
                    </m:rPr>
                    <w:rPr>
                      <w:rFonts w:ascii="Cambria Math" w:hAnsi="Cambria Math"/>
                      <w:u w:val="single"/>
                      <w:lang w:val="en-US"/>
                    </w:rPr>
                    <m:t>R</m:t>
                  </m:r>
                </m:e>
                <m:sub>
                  <m:r>
                    <m:rPr>
                      <m:sty m:val="bi"/>
                    </m:rPr>
                    <w:rPr>
                      <w:rFonts w:ascii="Cambria Math" w:hAnsi="Cambria Math"/>
                      <w:u w:val="single"/>
                      <w:lang w:val="en-US"/>
                    </w:rPr>
                    <m:t>3</m:t>
                  </m:r>
                </m:sub>
              </m:sSub>
            </m:den>
          </m:f>
        </m:oMath>
      </m:oMathPara>
    </w:p>
    <w:p w:rsidR="00F3698C" w:rsidRPr="00C66663" w:rsidRDefault="00F3698C" w:rsidP="00F3698C">
      <w:pPr>
        <w:rPr>
          <w:b/>
          <w:sz w:val="12"/>
          <w:szCs w:val="12"/>
        </w:rPr>
      </w:pPr>
      <w:r w:rsidRPr="006A7D4E">
        <w:rPr>
          <w:b/>
        </w:rPr>
        <w:t xml:space="preserve">                                                         </w:t>
      </w:r>
    </w:p>
    <w:p w:rsidR="00F3698C" w:rsidRPr="008207E9" w:rsidRDefault="00F3698C" w:rsidP="00F3698C">
      <w:pPr>
        <w:rPr>
          <w:sz w:val="10"/>
          <w:szCs w:val="10"/>
        </w:rPr>
      </w:pPr>
      <w:r w:rsidRPr="006A7D4E">
        <w:t xml:space="preserve"> </w:t>
      </w:r>
    </w:p>
    <w:p w:rsidR="00F3698C" w:rsidRDefault="00F3698C" w:rsidP="00F3698C">
      <w:r>
        <w:t xml:space="preserve">             Если все потребители одинаковые, т.е.  </w:t>
      </w:r>
      <w:r>
        <w:rPr>
          <w:lang w:val="en-US"/>
        </w:rPr>
        <w:t>R</w:t>
      </w:r>
      <w:r>
        <w:rPr>
          <w:vertAlign w:val="subscript"/>
        </w:rPr>
        <w:t xml:space="preserve">1 </w:t>
      </w:r>
      <w:r>
        <w:t xml:space="preserve">= </w:t>
      </w:r>
      <w:r>
        <w:rPr>
          <w:lang w:val="en-US"/>
        </w:rPr>
        <w:t>R</w:t>
      </w:r>
      <w:r>
        <w:rPr>
          <w:vertAlign w:val="subscript"/>
        </w:rPr>
        <w:t>2</w:t>
      </w:r>
      <w:r>
        <w:t xml:space="preserve"> = ... = </w:t>
      </w:r>
      <w:proofErr w:type="spellStart"/>
      <w:r>
        <w:rPr>
          <w:lang w:val="en-US"/>
        </w:rPr>
        <w:t>R</w:t>
      </w:r>
      <w:r>
        <w:rPr>
          <w:vertAlign w:val="subscript"/>
          <w:lang w:val="en-US"/>
        </w:rPr>
        <w:t>n</w:t>
      </w:r>
      <w:proofErr w:type="spellEnd"/>
      <w:r>
        <w:t xml:space="preserve"> = </w:t>
      </w:r>
      <w:r>
        <w:rPr>
          <w:lang w:val="en-US"/>
        </w:rPr>
        <w:t>R</w:t>
      </w:r>
      <w:r>
        <w:t xml:space="preserve">, то  </w:t>
      </w:r>
    </w:p>
    <w:p w:rsidR="00F3698C" w:rsidRDefault="00F737F1" w:rsidP="00F3698C">
      <w:r>
        <w:rPr>
          <w:noProof/>
          <w:lang w:eastAsia="ru-RU"/>
        </w:rPr>
        <w:pict>
          <v:rect id="_x0000_s1546" style="position:absolute;margin-left:231.35pt;margin-top:3.3pt;width:67.6pt;height:40.7pt;z-index:252167168;mso-position-horizontal-relative:margin" filled="f" strokeweight="1pt">
            <w10:wrap anchorx="margin"/>
          </v:rect>
        </w:pict>
      </w:r>
      <w:r w:rsidR="00F3698C" w:rsidRPr="0069554A">
        <w:rPr>
          <w:sz w:val="10"/>
          <w:szCs w:val="10"/>
        </w:rPr>
        <w:br/>
      </w:r>
      <m:oMathPara>
        <m:oMath>
          <m:sSub>
            <m:sSubPr>
              <m:ctrlPr>
                <w:rPr>
                  <w:rFonts w:ascii="Cambria Math" w:hAnsi="Cambria Math"/>
                  <w:b/>
                </w:rPr>
              </m:ctrlPr>
            </m:sSubPr>
            <m:e>
              <m:r>
                <m:rPr>
                  <m:sty m:val="b"/>
                </m:rPr>
                <w:rPr>
                  <w:rFonts w:ascii="Cambria Math" w:hAnsi="Cambria Math"/>
                </w:rPr>
                <m:t>R</m:t>
              </m:r>
            </m:e>
            <m:sub>
              <m:r>
                <m:rPr>
                  <m:sty m:val="b"/>
                </m:rPr>
                <w:rPr>
                  <w:rFonts w:ascii="Cambria Math" w:hAnsi="Cambria Math"/>
                </w:rPr>
                <m:t>ц</m:t>
              </m:r>
            </m:sub>
          </m:sSub>
          <m:r>
            <m:rPr>
              <m:sty m:val="b"/>
            </m:rPr>
            <w:rPr>
              <w:rFonts w:ascii="Cambria Math" w:hAnsi="Cambria Math"/>
            </w:rPr>
            <m:t>=</m:t>
          </m:r>
          <m:f>
            <m:fPr>
              <m:ctrlPr>
                <w:rPr>
                  <w:rFonts w:ascii="Cambria Math" w:hAnsi="Cambria Math"/>
                  <w:b/>
                </w:rPr>
              </m:ctrlPr>
            </m:fPr>
            <m:num>
              <m:r>
                <m:rPr>
                  <m:sty m:val="b"/>
                </m:rPr>
                <w:rPr>
                  <w:rFonts w:ascii="Cambria Math" w:hAnsi="Cambria Math"/>
                </w:rPr>
                <m:t>R</m:t>
              </m:r>
            </m:num>
            <m:den>
              <m:r>
                <m:rPr>
                  <m:sty m:val="b"/>
                </m:rPr>
                <w:rPr>
                  <w:rFonts w:ascii="Cambria Math" w:hAnsi="Cambria Math"/>
                </w:rPr>
                <m:t>n</m:t>
              </m:r>
            </m:den>
          </m:f>
          <m:r>
            <w:rPr>
              <w:rFonts w:ascii="Cambria Math" w:hAnsi="Cambria Math"/>
            </w:rPr>
            <m:t xml:space="preserve"> </m:t>
          </m:r>
        </m:oMath>
      </m:oMathPara>
    </w:p>
    <w:p w:rsidR="00F3698C" w:rsidRPr="0069554A" w:rsidRDefault="00F3698C" w:rsidP="00F3698C">
      <w:pPr>
        <w:rPr>
          <w:sz w:val="10"/>
          <w:szCs w:val="10"/>
        </w:rPr>
      </w:pPr>
    </w:p>
    <w:p w:rsidR="00F3698C" w:rsidRDefault="00F3698C" w:rsidP="00F3698C">
      <w:r>
        <w:t xml:space="preserve">                                                          </w:t>
      </w:r>
      <w:r>
        <w:rPr>
          <w:lang w:val="en-US"/>
        </w:rPr>
        <w:t>n</w:t>
      </w:r>
      <w:r>
        <w:t xml:space="preserve"> - </w:t>
      </w:r>
      <w:proofErr w:type="gramStart"/>
      <w:r>
        <w:t>число</w:t>
      </w:r>
      <w:proofErr w:type="gramEnd"/>
      <w:r>
        <w:t xml:space="preserve"> потребителей.</w:t>
      </w:r>
    </w:p>
    <w:p w:rsidR="00F3698C" w:rsidRDefault="00F3698C" w:rsidP="00F3698C">
      <w:r>
        <w:t xml:space="preserve">Для двух параллельно соединенных проводников </w:t>
      </w:r>
      <w:r w:rsidRPr="009D3DDE">
        <w:rPr>
          <w:i/>
        </w:rPr>
        <w:t>(для дисциплины электротехника)</w:t>
      </w:r>
    </w:p>
    <w:p w:rsidR="00F3698C" w:rsidRPr="009D3DDE" w:rsidRDefault="00F3698C" w:rsidP="00F3698C">
      <w:pPr>
        <w:rPr>
          <w:sz w:val="10"/>
          <w:szCs w:val="10"/>
        </w:rPr>
      </w:pPr>
    </w:p>
    <w:p w:rsidR="00F3698C" w:rsidRPr="00C66663" w:rsidRDefault="00F737F1" w:rsidP="00F3698C">
      <w:pPr>
        <w:rPr>
          <w:b/>
        </w:rPr>
      </w:pPr>
      <w:r>
        <w:rPr>
          <w:b/>
          <w:noProof/>
          <w:lang w:eastAsia="ru-RU"/>
        </w:rPr>
        <w:pict>
          <v:rect id="_x0000_s1559" style="position:absolute;margin-left:212.75pt;margin-top:1.3pt;width:108.6pt;height:42.75pt;z-index:252180480;mso-position-horizontal-relative:margin" filled="f" strokeweight="1pt">
            <w10:wrap anchorx="margin"/>
          </v:rect>
        </w:pict>
      </w:r>
      <w:r w:rsidR="00F3698C" w:rsidRPr="00C66663">
        <w:rPr>
          <w:b/>
          <w:sz w:val="10"/>
          <w:szCs w:val="10"/>
        </w:rPr>
        <w:t xml:space="preserve">    </w:t>
      </w:r>
      <w:r w:rsidR="00F3698C" w:rsidRPr="00C66663">
        <w:rPr>
          <w:b/>
          <w:sz w:val="10"/>
          <w:szCs w:val="10"/>
        </w:rPr>
        <w:br/>
      </w:r>
      <m:oMathPara>
        <m:oMath>
          <m:sSub>
            <m:sSubPr>
              <m:ctrlPr>
                <w:rPr>
                  <w:rFonts w:ascii="Cambria Math" w:hAnsi="Cambria Math"/>
                  <w:b/>
                  <w:i/>
                  <w:lang w:val="en-US"/>
                </w:rPr>
              </m:ctrlPr>
            </m:sSubPr>
            <m:e>
              <m:r>
                <m:rPr>
                  <m:sty m:val="bi"/>
                </m:rPr>
                <w:rPr>
                  <w:rFonts w:ascii="Cambria Math" w:hAnsi="Cambria Math"/>
                  <w:lang w:val="en-US"/>
                </w:rPr>
                <m:t>R</m:t>
              </m:r>
            </m:e>
            <m:sub>
              <m:r>
                <m:rPr>
                  <m:sty m:val="bi"/>
                </m:rPr>
                <w:rPr>
                  <w:rFonts w:ascii="Cambria Math" w:hAnsi="Cambria Math"/>
                  <w:lang w:val="en-US"/>
                </w:rPr>
                <m:t>1</m:t>
              </m:r>
              <m:r>
                <m:rPr>
                  <m:sty m:val="bi"/>
                </m:rPr>
                <w:rPr>
                  <w:rFonts w:ascii="Cambria Math" w:hAnsi="Cambria Math"/>
                </w:rPr>
                <m:t>.</m:t>
              </m:r>
              <m:r>
                <m:rPr>
                  <m:sty m:val="bi"/>
                </m:rPr>
                <w:rPr>
                  <w:rFonts w:ascii="Cambria Math" w:hAnsi="Cambria Math"/>
                  <w:lang w:val="en-US"/>
                </w:rPr>
                <m:t>2</m:t>
              </m:r>
            </m:sub>
          </m:sSub>
          <m:r>
            <m:rPr>
              <m:sty m:val="bi"/>
            </m:rPr>
            <w:rPr>
              <w:rFonts w:ascii="Cambria Math" w:hAnsi="Cambria Math"/>
            </w:rPr>
            <m:t xml:space="preserve">= </m:t>
          </m:r>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R</m:t>
                  </m:r>
                </m:e>
                <m:sub>
                  <m:r>
                    <m:rPr>
                      <m:sty m:val="bi"/>
                    </m:rPr>
                    <w:rPr>
                      <w:rFonts w:ascii="Cambria Math" w:hAnsi="Cambria Math"/>
                      <w:lang w:val="en-US"/>
                    </w:rPr>
                    <m:t>1</m:t>
                  </m:r>
                </m:sub>
              </m:sSub>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R</m:t>
                  </m:r>
                </m:e>
                <m:sub>
                  <m:r>
                    <m:rPr>
                      <m:sty m:val="bi"/>
                    </m:rPr>
                    <w:rPr>
                      <w:rFonts w:ascii="Cambria Math" w:hAnsi="Cambria Math"/>
                      <w:lang w:val="en-US"/>
                    </w:rPr>
                    <m:t>2</m:t>
                  </m:r>
                </m:sub>
              </m:sSub>
            </m:num>
            <m:den>
              <m:sSub>
                <m:sSubPr>
                  <m:ctrlPr>
                    <w:rPr>
                      <w:rFonts w:ascii="Cambria Math" w:hAnsi="Cambria Math"/>
                      <w:b/>
                      <w:i/>
                      <w:lang w:val="en-US"/>
                    </w:rPr>
                  </m:ctrlPr>
                </m:sSubPr>
                <m:e>
                  <m:r>
                    <m:rPr>
                      <m:sty m:val="bi"/>
                    </m:rPr>
                    <w:rPr>
                      <w:rFonts w:ascii="Cambria Math" w:hAnsi="Cambria Math"/>
                      <w:lang w:val="en-US"/>
                    </w:rPr>
                    <m:t>R</m:t>
                  </m:r>
                </m:e>
                <m:sub>
                  <m:r>
                    <m:rPr>
                      <m:sty m:val="bi"/>
                    </m:rPr>
                    <w:rPr>
                      <w:rFonts w:ascii="Cambria Math" w:hAnsi="Cambria Math"/>
                      <w:lang w:val="en-US"/>
                    </w:rPr>
                    <m:t>1</m:t>
                  </m:r>
                </m:sub>
              </m:sSub>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R</m:t>
                  </m:r>
                </m:e>
                <m:sub>
                  <m:r>
                    <m:rPr>
                      <m:sty m:val="bi"/>
                    </m:rPr>
                    <w:rPr>
                      <w:rFonts w:ascii="Cambria Math" w:hAnsi="Cambria Math"/>
                      <w:lang w:val="en-US"/>
                    </w:rPr>
                    <m:t>2</m:t>
                  </m:r>
                </m:sub>
              </m:sSub>
            </m:den>
          </m:f>
        </m:oMath>
      </m:oMathPara>
    </w:p>
    <w:p w:rsidR="00F3698C" w:rsidRPr="009D3DDE" w:rsidRDefault="00F3698C" w:rsidP="00F3698C">
      <w:pPr>
        <w:jc w:val="center"/>
        <w:rPr>
          <w:sz w:val="10"/>
          <w:szCs w:val="10"/>
        </w:rPr>
      </w:pPr>
    </w:p>
    <w:p w:rsidR="00BF2C71" w:rsidRDefault="00F3698C" w:rsidP="00F3698C">
      <w:pPr>
        <w:rPr>
          <w:i/>
        </w:rPr>
      </w:pPr>
      <w:r>
        <w:rPr>
          <w:i/>
        </w:rPr>
        <w:t xml:space="preserve">    Параллельное соединение используют для уменьшения сопротивления в цепи.</w:t>
      </w:r>
    </w:p>
    <w:p w:rsidR="00BF2C71" w:rsidRPr="00BF2C71" w:rsidRDefault="00BF2C71" w:rsidP="00F3698C">
      <w:pPr>
        <w:rPr>
          <w:i/>
        </w:rPr>
      </w:pPr>
    </w:p>
    <w:p w:rsidR="00F3698C" w:rsidRDefault="00F3698C" w:rsidP="00F3698C">
      <w:pPr>
        <w:rPr>
          <w:i/>
        </w:rPr>
      </w:pPr>
      <w:r>
        <w:rPr>
          <w:i/>
        </w:rPr>
        <w:t xml:space="preserve">   Для измерения силы тока на участке цепи, амперметр включают последовательно с нагрузкой.</w:t>
      </w:r>
    </w:p>
    <w:p w:rsidR="00F3698C" w:rsidRPr="00252DA0" w:rsidRDefault="00F3698C" w:rsidP="00F3698C">
      <w:pPr>
        <w:rPr>
          <w:i/>
        </w:rPr>
      </w:pPr>
      <w:r>
        <w:rPr>
          <w:i/>
        </w:rPr>
        <w:t xml:space="preserve">   Для измерения напряжения на участке цепи, вольтметр подключают параллельно к данному участку цепи.</w:t>
      </w:r>
    </w:p>
    <w:p w:rsidR="00F3698C" w:rsidRDefault="00F3698C" w:rsidP="00F3698C">
      <w:pPr>
        <w:jc w:val="center"/>
        <w:rPr>
          <w:b/>
          <w:i/>
          <w:szCs w:val="28"/>
          <w:u w:val="single"/>
        </w:rPr>
      </w:pPr>
    </w:p>
    <w:p w:rsidR="00F3698C" w:rsidRDefault="00F3698C" w:rsidP="00F3698C">
      <w:pPr>
        <w:jc w:val="center"/>
        <w:rPr>
          <w:b/>
          <w:i/>
          <w:u w:val="single"/>
        </w:rPr>
      </w:pPr>
      <w:r>
        <w:rPr>
          <w:b/>
          <w:i/>
          <w:u w:val="single"/>
        </w:rPr>
        <w:t>Контрольные  вопросы.</w:t>
      </w:r>
    </w:p>
    <w:p w:rsidR="00F3698C" w:rsidRPr="00BF2C71" w:rsidRDefault="00F3698C" w:rsidP="00D61C52">
      <w:pPr>
        <w:pStyle w:val="a3"/>
        <w:numPr>
          <w:ilvl w:val="0"/>
          <w:numId w:val="46"/>
        </w:numPr>
        <w:rPr>
          <w:i/>
          <w:sz w:val="26"/>
          <w:szCs w:val="26"/>
        </w:rPr>
      </w:pPr>
      <w:r w:rsidRPr="00BF2C71">
        <w:rPr>
          <w:i/>
          <w:sz w:val="26"/>
          <w:szCs w:val="26"/>
        </w:rPr>
        <w:t>Что можно сказать о силе тока при  последовательном (параллельном) соединении резисторов?</w:t>
      </w:r>
    </w:p>
    <w:p w:rsidR="00F3698C" w:rsidRPr="00BF2C71" w:rsidRDefault="00F3698C" w:rsidP="00D61C52">
      <w:pPr>
        <w:pStyle w:val="a3"/>
        <w:numPr>
          <w:ilvl w:val="0"/>
          <w:numId w:val="46"/>
        </w:numPr>
        <w:rPr>
          <w:i/>
          <w:sz w:val="26"/>
          <w:szCs w:val="26"/>
        </w:rPr>
      </w:pPr>
      <w:r w:rsidRPr="00BF2C71">
        <w:rPr>
          <w:i/>
          <w:sz w:val="26"/>
          <w:szCs w:val="26"/>
        </w:rPr>
        <w:t>Что можно сказать о напряжении  при  последовательном (параллельном) соединении резисторов?</w:t>
      </w:r>
    </w:p>
    <w:p w:rsidR="00F3698C" w:rsidRPr="00BF2C71" w:rsidRDefault="00F3698C" w:rsidP="00D61C52">
      <w:pPr>
        <w:pStyle w:val="a3"/>
        <w:numPr>
          <w:ilvl w:val="0"/>
          <w:numId w:val="46"/>
        </w:numPr>
        <w:rPr>
          <w:i/>
          <w:sz w:val="26"/>
          <w:szCs w:val="26"/>
        </w:rPr>
      </w:pPr>
      <w:r w:rsidRPr="00BF2C71">
        <w:rPr>
          <w:i/>
          <w:sz w:val="26"/>
          <w:szCs w:val="26"/>
        </w:rPr>
        <w:t>Как изменится сопротивление проводника, если его разрезать на несколько равных частей и соединить их параллельно?</w:t>
      </w:r>
    </w:p>
    <w:p w:rsidR="00F3698C" w:rsidRPr="00BF2C71" w:rsidRDefault="00F3698C" w:rsidP="00D61C52">
      <w:pPr>
        <w:pStyle w:val="a3"/>
        <w:numPr>
          <w:ilvl w:val="0"/>
          <w:numId w:val="46"/>
        </w:numPr>
        <w:rPr>
          <w:i/>
          <w:sz w:val="26"/>
          <w:szCs w:val="26"/>
        </w:rPr>
      </w:pPr>
      <w:r w:rsidRPr="00BF2C71">
        <w:rPr>
          <w:i/>
          <w:sz w:val="26"/>
          <w:szCs w:val="26"/>
        </w:rPr>
        <w:t>Что произойдет, если сгорит один резистор  в цепи при последовательном, параллельном соединении?</w:t>
      </w:r>
    </w:p>
    <w:p w:rsidR="00F3698C" w:rsidRPr="00BF2C71" w:rsidRDefault="00F3698C" w:rsidP="00D61C52">
      <w:pPr>
        <w:pStyle w:val="a3"/>
        <w:numPr>
          <w:ilvl w:val="0"/>
          <w:numId w:val="46"/>
        </w:numPr>
        <w:rPr>
          <w:i/>
          <w:sz w:val="26"/>
          <w:szCs w:val="26"/>
        </w:rPr>
      </w:pPr>
      <w:r w:rsidRPr="00BF2C71">
        <w:rPr>
          <w:i/>
          <w:sz w:val="26"/>
          <w:szCs w:val="26"/>
        </w:rPr>
        <w:t>Как изменится сила тока в цепи при подключении в цепь резистора последовательно? параллельно?</w:t>
      </w:r>
    </w:p>
    <w:p w:rsidR="00F3698C" w:rsidRPr="00D13C7D" w:rsidRDefault="00F3698C" w:rsidP="00F3698C">
      <w:pPr>
        <w:pStyle w:val="a3"/>
        <w:rPr>
          <w:i/>
          <w:szCs w:val="28"/>
        </w:rPr>
      </w:pPr>
    </w:p>
    <w:p w:rsidR="00F3698C" w:rsidRDefault="00F3698C" w:rsidP="00F3698C">
      <w:pPr>
        <w:jc w:val="center"/>
        <w:rPr>
          <w:color w:val="FF0000"/>
          <w:sz w:val="22"/>
          <w:szCs w:val="22"/>
        </w:rPr>
      </w:pPr>
    </w:p>
    <w:p w:rsidR="00BF2C71" w:rsidRDefault="00BF2C71" w:rsidP="00F3698C">
      <w:pPr>
        <w:jc w:val="center"/>
        <w:rPr>
          <w:color w:val="FF0000"/>
          <w:sz w:val="22"/>
          <w:szCs w:val="22"/>
        </w:rPr>
      </w:pPr>
    </w:p>
    <w:p w:rsidR="00F3698C" w:rsidRPr="00800F2A" w:rsidRDefault="00F3698C" w:rsidP="00F3698C">
      <w:pPr>
        <w:jc w:val="center"/>
        <w:rPr>
          <w:b/>
          <w:i/>
          <w:szCs w:val="28"/>
          <w:u w:val="single"/>
        </w:rPr>
      </w:pPr>
      <w:r w:rsidRPr="00800F2A">
        <w:rPr>
          <w:b/>
          <w:i/>
          <w:szCs w:val="28"/>
          <w:u w:val="single"/>
        </w:rPr>
        <w:t>Работа. Мощность. Тепловое действие тока.</w:t>
      </w:r>
    </w:p>
    <w:p w:rsidR="00F3698C" w:rsidRDefault="00F737F1" w:rsidP="00F3698C">
      <w:r w:rsidRPr="00F737F1">
        <w:rPr>
          <w:b/>
          <w:noProof/>
          <w:lang w:eastAsia="ru-RU"/>
        </w:rPr>
        <w:pict>
          <v:rect id="_x0000_s1547" style="position:absolute;margin-left:231.35pt;margin-top:29.95pt;width:67.3pt;height:21.65pt;z-index:252168192;mso-position-horizontal-relative:margin" filled="f" strokeweight="1pt">
            <w10:wrap anchorx="margin"/>
          </v:rect>
        </w:pict>
      </w:r>
      <w:r w:rsidR="00F3698C">
        <w:t xml:space="preserve">   Под </w:t>
      </w:r>
      <w:r w:rsidR="00F3698C">
        <w:rPr>
          <w:b/>
        </w:rPr>
        <w:t>работой тока</w:t>
      </w:r>
      <w:r w:rsidR="00F3698C">
        <w:t xml:space="preserve"> понимают работу, совершаемую  действующими на заряд силами поля при перемещении электрического заряда в цепи.</w:t>
      </w:r>
    </w:p>
    <w:p w:rsidR="00F3698C" w:rsidRDefault="00F3698C" w:rsidP="00F3698C">
      <w:pPr>
        <w:jc w:val="center"/>
        <w:rPr>
          <w:b/>
        </w:rPr>
      </w:pPr>
      <w:r w:rsidRPr="00702070">
        <w:rPr>
          <w:b/>
        </w:rPr>
        <w:t xml:space="preserve">А = </w:t>
      </w:r>
      <w:proofErr w:type="spellStart"/>
      <w:r w:rsidRPr="00702070">
        <w:rPr>
          <w:b/>
          <w:lang w:val="en-US"/>
        </w:rPr>
        <w:t>UIt</w:t>
      </w:r>
      <w:proofErr w:type="spellEnd"/>
    </w:p>
    <w:p w:rsidR="00F3698C" w:rsidRPr="0047178B" w:rsidRDefault="00F3698C" w:rsidP="00F3698C">
      <w:pPr>
        <w:jc w:val="center"/>
        <w:rPr>
          <w:b/>
          <w:sz w:val="16"/>
          <w:szCs w:val="16"/>
        </w:rPr>
      </w:pPr>
    </w:p>
    <w:p w:rsidR="00F3698C" w:rsidRDefault="00F737F1" w:rsidP="00F3698C">
      <w:r w:rsidRPr="00F737F1">
        <w:rPr>
          <w:b/>
          <w:noProof/>
          <w:lang w:eastAsia="ru-RU"/>
        </w:rPr>
        <w:pict>
          <v:rect id="_x0000_s1548" style="position:absolute;margin-left:258.85pt;margin-top:24.15pt;width:61.85pt;height:27.85pt;z-index:252169216;mso-position-horizontal-relative:margin" filled="f" strokeweight="1pt">
            <w10:wrap anchorx="margin"/>
          </v:rect>
        </w:pict>
      </w:r>
      <w:r w:rsidR="00F3698C" w:rsidRPr="00702070">
        <w:rPr>
          <w:b/>
        </w:rPr>
        <w:t xml:space="preserve">  </w:t>
      </w:r>
      <w:r w:rsidR="00F3698C">
        <w:rPr>
          <w:b/>
        </w:rPr>
        <w:t xml:space="preserve"> </w:t>
      </w:r>
      <w:r w:rsidR="00F3698C" w:rsidRPr="00702070">
        <w:t xml:space="preserve">Мощность электрического </w:t>
      </w:r>
      <w:r w:rsidR="00F3698C" w:rsidRPr="00615020">
        <w:t>тока  показывает, какую работу</w:t>
      </w:r>
      <w:r w:rsidR="00F3698C">
        <w:t xml:space="preserve"> </w:t>
      </w:r>
      <w:r w:rsidR="00F3698C" w:rsidRPr="00615020">
        <w:t>совершает ток за единицу времени</w:t>
      </w:r>
      <w:r w:rsidR="00F3698C">
        <w:t xml:space="preserve"> и определяется по формуле: </w:t>
      </w:r>
      <w:r w:rsidR="00F3698C" w:rsidRPr="00615020">
        <w:t xml:space="preserve">      </w:t>
      </w:r>
      <w:r w:rsidR="00F3698C">
        <w:t xml:space="preserve">                                </w:t>
      </w:r>
    </w:p>
    <w:p w:rsidR="00F3698C" w:rsidRPr="00615020" w:rsidRDefault="00F3698C" w:rsidP="00F3698C">
      <w:r>
        <w:t xml:space="preserve">                                                                             </w:t>
      </w:r>
      <w:proofErr w:type="gramStart"/>
      <w:r w:rsidRPr="00615020">
        <w:rPr>
          <w:b/>
        </w:rPr>
        <w:t>Р</w:t>
      </w:r>
      <w:proofErr w:type="gramEnd"/>
      <w:r w:rsidRPr="00615020">
        <w:rPr>
          <w:b/>
        </w:rPr>
        <w:t xml:space="preserve"> = </w:t>
      </w:r>
      <w:r w:rsidRPr="00615020">
        <w:rPr>
          <w:b/>
          <w:lang w:val="en-US"/>
        </w:rPr>
        <w:t>UI</w:t>
      </w:r>
      <w:r>
        <w:rPr>
          <w:b/>
        </w:rPr>
        <w:t xml:space="preserve">          Р = </w:t>
      </w:r>
      <w:r w:rsidRPr="00615020">
        <w:rPr>
          <w:b/>
          <w:lang w:val="en-US"/>
        </w:rPr>
        <w:t>I</w:t>
      </w:r>
      <w:r>
        <w:rPr>
          <w:b/>
          <w:vertAlign w:val="superscript"/>
        </w:rPr>
        <w:t>2</w:t>
      </w:r>
      <w:r>
        <w:rPr>
          <w:b/>
          <w:lang w:val="en-US"/>
        </w:rPr>
        <w:t>R</w:t>
      </w:r>
      <w:r>
        <w:rPr>
          <w:b/>
        </w:rPr>
        <w:t xml:space="preserve"> ;     Р = </w:t>
      </w:r>
      <w:r w:rsidRPr="00615020">
        <w:rPr>
          <w:b/>
          <w:lang w:val="en-US"/>
        </w:rPr>
        <w:t>U</w:t>
      </w:r>
      <w:r>
        <w:rPr>
          <w:b/>
          <w:vertAlign w:val="superscript"/>
        </w:rPr>
        <w:t>2</w:t>
      </w:r>
      <w:r>
        <w:rPr>
          <w:b/>
        </w:rPr>
        <w:t xml:space="preserve">/ </w:t>
      </w:r>
      <w:r>
        <w:rPr>
          <w:b/>
          <w:lang w:val="en-US"/>
        </w:rPr>
        <w:t>R</w:t>
      </w:r>
    </w:p>
    <w:p w:rsidR="00F3698C" w:rsidRPr="0047178B" w:rsidRDefault="00F3698C" w:rsidP="00F3698C">
      <w:pPr>
        <w:rPr>
          <w:b/>
          <w:sz w:val="16"/>
          <w:szCs w:val="16"/>
        </w:rPr>
      </w:pPr>
    </w:p>
    <w:p w:rsidR="00F3698C" w:rsidRDefault="00F3698C" w:rsidP="00F3698C">
      <w:pPr>
        <w:rPr>
          <w:b/>
        </w:rPr>
      </w:pPr>
      <w:r>
        <w:t xml:space="preserve"> Прохождение тока по проводнику, сопровождается выделением энергии </w:t>
      </w:r>
      <w:r w:rsidRPr="00702070">
        <w:rPr>
          <w:b/>
          <w:lang w:val="en-US"/>
        </w:rPr>
        <w:t>Q</w:t>
      </w:r>
    </w:p>
    <w:p w:rsidR="00F3698C" w:rsidRPr="0047178B" w:rsidRDefault="00F737F1" w:rsidP="00F3698C">
      <w:pPr>
        <w:rPr>
          <w:b/>
          <w:sz w:val="10"/>
          <w:szCs w:val="10"/>
        </w:rPr>
      </w:pPr>
      <w:r w:rsidRPr="00F737F1">
        <w:rPr>
          <w:b/>
          <w:noProof/>
          <w:lang w:eastAsia="ru-RU"/>
        </w:rPr>
        <w:pict>
          <v:rect id="_x0000_s1549" style="position:absolute;margin-left:159.3pt;margin-top:2.35pt;width:65.4pt;height:21.65pt;z-index:252170240;mso-position-horizontal-relative:margin" filled="f" strokeweight="1pt">
            <w10:wrap anchorx="margin"/>
          </v:rect>
        </w:pict>
      </w:r>
    </w:p>
    <w:p w:rsidR="00F3698C" w:rsidRDefault="00F3698C" w:rsidP="00F3698C">
      <w:pPr>
        <w:rPr>
          <w:b/>
        </w:rPr>
      </w:pPr>
      <w:r w:rsidRPr="00E41A44">
        <w:rPr>
          <w:b/>
        </w:rPr>
        <w:t xml:space="preserve">                                </w:t>
      </w:r>
      <w:r>
        <w:rPr>
          <w:b/>
        </w:rPr>
        <w:t xml:space="preserve">               </w:t>
      </w:r>
      <w:r w:rsidRPr="00E41A44">
        <w:rPr>
          <w:b/>
        </w:rPr>
        <w:t xml:space="preserve"> </w:t>
      </w:r>
      <w:r>
        <w:rPr>
          <w:b/>
          <w:lang w:val="en-US"/>
        </w:rPr>
        <w:t>Q</w:t>
      </w:r>
      <w:r w:rsidRPr="00E41A44">
        <w:rPr>
          <w:b/>
        </w:rPr>
        <w:t xml:space="preserve"> = </w:t>
      </w:r>
      <w:r>
        <w:rPr>
          <w:b/>
          <w:lang w:val="en-US"/>
        </w:rPr>
        <w:t>I</w:t>
      </w:r>
      <w:r w:rsidRPr="00E41A44">
        <w:rPr>
          <w:b/>
          <w:vertAlign w:val="superscript"/>
        </w:rPr>
        <w:t>2</w:t>
      </w:r>
      <w:proofErr w:type="spellStart"/>
      <w:r>
        <w:rPr>
          <w:b/>
          <w:lang w:val="en-US"/>
        </w:rPr>
        <w:t>Rt</w:t>
      </w:r>
      <w:proofErr w:type="spellEnd"/>
      <w:r>
        <w:rPr>
          <w:b/>
        </w:rPr>
        <w:t xml:space="preserve"> </w:t>
      </w:r>
      <w:r w:rsidRPr="00E41A44">
        <w:rPr>
          <w:b/>
        </w:rPr>
        <w:t xml:space="preserve">  </w:t>
      </w:r>
      <w:proofErr w:type="gramStart"/>
      <w:r w:rsidRPr="00E41A44">
        <w:t xml:space="preserve">- </w:t>
      </w:r>
      <w:r>
        <w:t xml:space="preserve"> </w:t>
      </w:r>
      <w:r w:rsidRPr="00FC4318">
        <w:rPr>
          <w:b/>
        </w:rPr>
        <w:t>Джоуля</w:t>
      </w:r>
      <w:proofErr w:type="gramEnd"/>
      <w:r>
        <w:rPr>
          <w:b/>
        </w:rPr>
        <w:t xml:space="preserve"> – </w:t>
      </w:r>
      <w:r w:rsidRPr="00FC4318">
        <w:rPr>
          <w:b/>
        </w:rPr>
        <w:t>Ленца</w:t>
      </w:r>
    </w:p>
    <w:p w:rsidR="00F3698C" w:rsidRPr="0047178B" w:rsidRDefault="00F3698C" w:rsidP="00F3698C">
      <w:pPr>
        <w:rPr>
          <w:b/>
          <w:sz w:val="10"/>
          <w:szCs w:val="10"/>
        </w:rPr>
      </w:pPr>
    </w:p>
    <w:p w:rsidR="00F3698C" w:rsidRDefault="00F3698C" w:rsidP="00F3698C">
      <w:r>
        <w:t>Из закона Джоуля – Ленца следует:</w:t>
      </w:r>
    </w:p>
    <w:p w:rsidR="00F3698C" w:rsidRDefault="00F3698C" w:rsidP="00D61C52">
      <w:pPr>
        <w:pStyle w:val="a3"/>
        <w:numPr>
          <w:ilvl w:val="0"/>
          <w:numId w:val="57"/>
        </w:numPr>
      </w:pPr>
      <w:r>
        <w:t>при последовательном соединении проводников максимальное количество тепла будет выделяться  в проводнике с наибольшим сопротивлением, т.к. сила тока везде одинакова.</w:t>
      </w:r>
    </w:p>
    <w:p w:rsidR="00F3698C" w:rsidRDefault="00F3698C" w:rsidP="00D61C52">
      <w:pPr>
        <w:pStyle w:val="a3"/>
        <w:numPr>
          <w:ilvl w:val="0"/>
          <w:numId w:val="57"/>
        </w:numPr>
      </w:pPr>
      <w:r>
        <w:t xml:space="preserve">При параллельном соединении все проводники находятся под одинаковым напряжением с разными токами. Используя закон Ома     </w:t>
      </w:r>
      <w:r w:rsidRPr="00DD6155">
        <w:rPr>
          <w:lang w:val="en-US"/>
        </w:rPr>
        <w:t>I</w:t>
      </w:r>
      <w:r w:rsidRPr="00DD6155">
        <w:t xml:space="preserve"> = </w:t>
      </w:r>
      <w:r w:rsidRPr="00DD6155">
        <w:rPr>
          <w:lang w:val="en-US"/>
        </w:rPr>
        <w:t>U</w:t>
      </w:r>
      <w:r w:rsidRPr="00DD6155">
        <w:t xml:space="preserve">/ </w:t>
      </w:r>
      <w:r w:rsidRPr="00DD6155">
        <w:rPr>
          <w:lang w:val="en-US"/>
        </w:rPr>
        <w:t>R</w:t>
      </w:r>
      <w:r>
        <w:rPr>
          <w:b/>
        </w:rPr>
        <w:t xml:space="preserve"> </w:t>
      </w:r>
      <w:r w:rsidRPr="00E41A44">
        <w:rPr>
          <w:b/>
        </w:rPr>
        <w:t xml:space="preserve"> </w:t>
      </w:r>
      <w:r>
        <w:t xml:space="preserve">, закон Джоуля – Ленца примет вид  </w:t>
      </w:r>
      <w:r w:rsidRPr="009669E3">
        <w:t xml:space="preserve"> </w:t>
      </w:r>
      <w:r>
        <w:rPr>
          <w:b/>
          <w:position w:val="-22"/>
          <w:sz w:val="36"/>
        </w:rPr>
        <w:t xml:space="preserve"> </w:t>
      </w:r>
      <w:r>
        <w:rPr>
          <w:b/>
          <w:lang w:val="en-US"/>
        </w:rPr>
        <w:t>Q</w:t>
      </w:r>
      <w:r w:rsidRPr="00E41A44">
        <w:rPr>
          <w:b/>
        </w:rPr>
        <w:t xml:space="preserve"> = </w:t>
      </w:r>
      <w:r w:rsidRPr="00615020">
        <w:rPr>
          <w:b/>
          <w:lang w:val="en-US"/>
        </w:rPr>
        <w:t>U</w:t>
      </w:r>
      <w:r w:rsidRPr="00E41A44">
        <w:rPr>
          <w:b/>
          <w:vertAlign w:val="superscript"/>
        </w:rPr>
        <w:t>2</w:t>
      </w:r>
      <w:r>
        <w:rPr>
          <w:b/>
          <w:lang w:val="en-US"/>
        </w:rPr>
        <w:t>t</w:t>
      </w:r>
      <w:r>
        <w:rPr>
          <w:b/>
        </w:rPr>
        <w:t xml:space="preserve"> / </w:t>
      </w:r>
      <w:r>
        <w:rPr>
          <w:b/>
          <w:lang w:val="en-US"/>
        </w:rPr>
        <w:t>R</w:t>
      </w:r>
      <w:r>
        <w:rPr>
          <w:b/>
        </w:rPr>
        <w:t xml:space="preserve"> </w:t>
      </w:r>
      <w:r w:rsidRPr="00E41A44">
        <w:rPr>
          <w:b/>
        </w:rPr>
        <w:t xml:space="preserve">  </w:t>
      </w:r>
      <w:r>
        <w:rPr>
          <w:b/>
        </w:rPr>
        <w:t xml:space="preserve">,  </w:t>
      </w:r>
      <w:r w:rsidRPr="00DD6155">
        <w:t>следовательно</w:t>
      </w:r>
      <w:r>
        <w:t>,  тепла выделится в проводнике с наименьшим сопротивлением.</w:t>
      </w:r>
    </w:p>
    <w:p w:rsidR="00F3698C" w:rsidRPr="00CC3F20" w:rsidRDefault="00F3698C" w:rsidP="00F3698C">
      <w:pPr>
        <w:rPr>
          <w:i/>
        </w:rPr>
      </w:pPr>
      <w:r w:rsidRPr="00FC4318">
        <w:t>На тепловом действии тока основана работа плавких предохранителей</w:t>
      </w:r>
      <w:proofErr w:type="gramStart"/>
      <w:r w:rsidRPr="00FC4318">
        <w:t>.</w:t>
      </w:r>
      <w:proofErr w:type="gramEnd"/>
      <w:r w:rsidRPr="00CC3F20">
        <w:rPr>
          <w:position w:val="-22"/>
          <w:szCs w:val="28"/>
        </w:rPr>
        <w:t xml:space="preserve"> </w:t>
      </w:r>
      <w:proofErr w:type="gramStart"/>
      <w:r w:rsidRPr="00CC3F20">
        <w:rPr>
          <w:position w:val="-22"/>
          <w:szCs w:val="28"/>
        </w:rPr>
        <w:t>з</w:t>
      </w:r>
      <w:proofErr w:type="gramEnd"/>
      <w:r w:rsidRPr="00CC3F20">
        <w:rPr>
          <w:position w:val="-22"/>
          <w:szCs w:val="28"/>
        </w:rPr>
        <w:t xml:space="preserve">акон </w:t>
      </w:r>
      <w:r>
        <w:rPr>
          <w:position w:val="-22"/>
          <w:szCs w:val="28"/>
        </w:rPr>
        <w:t xml:space="preserve"> Джоуля</w:t>
      </w:r>
    </w:p>
    <w:p w:rsidR="00F3698C" w:rsidRDefault="00F3698C" w:rsidP="00F3698C">
      <w:pPr>
        <w:rPr>
          <w:b/>
        </w:rPr>
      </w:pPr>
      <w:r w:rsidRPr="00CC3F20">
        <w:rPr>
          <w:i/>
        </w:rPr>
        <w:t>Замыкание полюсов генератора проводником с очень малым сопротивлением</w:t>
      </w:r>
      <w:r>
        <w:t xml:space="preserve"> </w:t>
      </w:r>
      <w:r w:rsidRPr="00DD6155">
        <w:rPr>
          <w:i/>
        </w:rPr>
        <w:t>называется коротким замыканием.</w:t>
      </w:r>
      <w:r>
        <w:t xml:space="preserve">  </w:t>
      </w:r>
      <w:r>
        <w:rPr>
          <w:b/>
          <w:lang w:val="en-US"/>
        </w:rPr>
        <w:t>I</w:t>
      </w:r>
      <w:r>
        <w:rPr>
          <w:b/>
          <w:vertAlign w:val="subscript"/>
        </w:rPr>
        <w:t>к.з</w:t>
      </w:r>
      <w:proofErr w:type="gramStart"/>
      <w:r>
        <w:rPr>
          <w:b/>
          <w:vertAlign w:val="subscript"/>
        </w:rPr>
        <w:t>.</w:t>
      </w:r>
      <w:r>
        <w:rPr>
          <w:b/>
        </w:rPr>
        <w:t>=</w:t>
      </w:r>
      <w:proofErr w:type="gramEnd"/>
      <w:r>
        <w:rPr>
          <w:b/>
        </w:rPr>
        <w:t xml:space="preserve"> </w:t>
      </w:r>
      <w:r>
        <w:rPr>
          <w:b/>
          <w:sz w:val="36"/>
          <w:szCs w:val="36"/>
        </w:rPr>
        <w:t>ε /</w:t>
      </w:r>
      <w:r w:rsidRPr="00FC4318">
        <w:rPr>
          <w:b/>
          <w:vertAlign w:val="subscript"/>
        </w:rPr>
        <w:t xml:space="preserve"> </w:t>
      </w:r>
      <w:r>
        <w:rPr>
          <w:b/>
          <w:lang w:val="en-US"/>
        </w:rPr>
        <w:t>r</w:t>
      </w:r>
    </w:p>
    <w:p w:rsidR="00F3698C" w:rsidRPr="0047178B" w:rsidRDefault="00F737F1" w:rsidP="00F3698C">
      <w:r w:rsidRPr="00F737F1">
        <w:rPr>
          <w:b/>
        </w:rPr>
      </w:r>
      <w:r w:rsidRPr="00F737F1">
        <w:rPr>
          <w:b/>
        </w:rPr>
        <w:pict>
          <v:group id="_x0000_s1354" editas="canvas" style="width:84pt;height:24pt;mso-position-horizontal-relative:char;mso-position-vertical-relative:line" coordorigin="2339,2796" coordsize="1186,339">
            <o:lock v:ext="edit" aspectratio="t"/>
            <v:shape id="_x0000_s1355" type="#_x0000_t75" style="position:absolute;left:2339;top:2796;width:1186;height:339" o:preferrelative="f">
              <v:fill o:detectmouseclick="t"/>
              <v:path o:extrusionok="t" o:connecttype="none"/>
              <o:lock v:ext="edit" text="t"/>
            </v:shape>
            <v:rect id="_x0000_s1356" style="position:absolute;left:2678;top:2881;width:677;height:169"/>
            <v:line id="_x0000_s1357" style="position:absolute" from="2508,2965" to="3525,2965"/>
            <w10:wrap type="none"/>
            <w10:anchorlock/>
          </v:group>
        </w:pict>
      </w:r>
      <w:r w:rsidR="00F3698C">
        <w:rPr>
          <w:b/>
        </w:rPr>
        <w:t xml:space="preserve">     -   </w:t>
      </w:r>
      <w:r w:rsidR="00F3698C" w:rsidRPr="00DD6155">
        <w:t xml:space="preserve"> обозначение</w:t>
      </w:r>
      <w:r w:rsidR="00F3698C">
        <w:t xml:space="preserve"> </w:t>
      </w:r>
      <w:r w:rsidR="00F3698C">
        <w:rPr>
          <w:b/>
        </w:rPr>
        <w:t xml:space="preserve"> </w:t>
      </w:r>
      <w:r w:rsidR="00F3698C" w:rsidRPr="00FC4318">
        <w:t>плавк</w:t>
      </w:r>
      <w:r w:rsidR="00F3698C">
        <w:t>ого</w:t>
      </w:r>
      <w:r w:rsidR="00F3698C" w:rsidRPr="00FC4318">
        <w:t xml:space="preserve"> предохранител</w:t>
      </w:r>
      <w:r w:rsidR="00F3698C">
        <w:t>я</w:t>
      </w:r>
      <w:r w:rsidR="00F3698C" w:rsidRPr="00FC4318">
        <w:t>.</w:t>
      </w:r>
    </w:p>
    <w:p w:rsidR="00F3698C" w:rsidRDefault="00F3698C" w:rsidP="00F3698C">
      <w:pPr>
        <w:jc w:val="center"/>
        <w:rPr>
          <w:b/>
          <w:i/>
          <w:szCs w:val="28"/>
          <w:u w:val="single"/>
        </w:rPr>
      </w:pPr>
    </w:p>
    <w:p w:rsidR="00F3698C" w:rsidRDefault="00F3698C" w:rsidP="00F3698C">
      <w:pPr>
        <w:pStyle w:val="a3"/>
        <w:rPr>
          <w:i/>
          <w:szCs w:val="28"/>
        </w:rPr>
      </w:pPr>
      <w:r>
        <w:rPr>
          <w:b/>
          <w:i/>
          <w:szCs w:val="28"/>
          <w:u w:val="single"/>
        </w:rPr>
        <w:t xml:space="preserve">Задача. </w:t>
      </w:r>
      <w:r>
        <w:rPr>
          <w:i/>
          <w:szCs w:val="28"/>
        </w:rPr>
        <w:t xml:space="preserve"> Рассчитать наибольшую допустимую мощность потребителей электроэнергии, которые могут одновременно работать в квартире, учитывая, что сила тока в проводнике не должна превышать 10</w:t>
      </w:r>
      <w:proofErr w:type="gramStart"/>
      <w:r>
        <w:rPr>
          <w:i/>
          <w:szCs w:val="28"/>
        </w:rPr>
        <w:t xml:space="preserve"> А</w:t>
      </w:r>
      <w:proofErr w:type="gramEnd"/>
      <w:r>
        <w:rPr>
          <w:i/>
          <w:szCs w:val="28"/>
        </w:rPr>
        <w:t>, при напряжении  220 В.</w:t>
      </w:r>
    </w:p>
    <w:p w:rsidR="00F3698C" w:rsidRPr="009B334D" w:rsidRDefault="00F3698C" w:rsidP="00F3698C">
      <w:pPr>
        <w:pStyle w:val="a3"/>
        <w:rPr>
          <w:b/>
          <w:szCs w:val="28"/>
        </w:rPr>
      </w:pPr>
      <w:r>
        <w:rPr>
          <w:b/>
          <w:szCs w:val="28"/>
        </w:rPr>
        <w:t xml:space="preserve">          </w:t>
      </w:r>
      <w:proofErr w:type="gramStart"/>
      <w:r>
        <w:rPr>
          <w:b/>
          <w:szCs w:val="28"/>
        </w:rPr>
        <w:t>Р</w:t>
      </w:r>
      <w:proofErr w:type="gramEnd"/>
      <w:r>
        <w:rPr>
          <w:b/>
          <w:szCs w:val="28"/>
        </w:rPr>
        <w:t xml:space="preserve"> =  </w:t>
      </w:r>
    </w:p>
    <w:p w:rsidR="00F3698C" w:rsidRDefault="00F3698C" w:rsidP="00F3698C">
      <w:pPr>
        <w:pStyle w:val="a3"/>
        <w:rPr>
          <w:szCs w:val="28"/>
        </w:rPr>
      </w:pPr>
      <w:r>
        <w:rPr>
          <w:szCs w:val="28"/>
        </w:rPr>
        <w:t xml:space="preserve">Одновременное включение </w:t>
      </w:r>
      <w:r>
        <w:rPr>
          <w:i/>
          <w:szCs w:val="28"/>
        </w:rPr>
        <w:t xml:space="preserve"> </w:t>
      </w:r>
      <w:r>
        <w:rPr>
          <w:szCs w:val="28"/>
        </w:rPr>
        <w:t xml:space="preserve">в сеть приборов </w:t>
      </w:r>
      <w:proofErr w:type="gramStart"/>
      <w:r>
        <w:rPr>
          <w:szCs w:val="28"/>
        </w:rPr>
        <w:t>с  б</w:t>
      </w:r>
      <w:proofErr w:type="gramEnd"/>
      <w:r>
        <w:rPr>
          <w:szCs w:val="28"/>
        </w:rPr>
        <w:t>óльшей  суммарной мощностью приведет к увеличению силы тока, и поэтому недопустимо. Почему?</w:t>
      </w:r>
    </w:p>
    <w:p w:rsidR="00F3698C" w:rsidRDefault="00F3698C" w:rsidP="00F3698C">
      <w:pPr>
        <w:pStyle w:val="a3"/>
        <w:rPr>
          <w:i/>
          <w:szCs w:val="28"/>
        </w:rPr>
      </w:pPr>
      <w:r>
        <w:rPr>
          <w:szCs w:val="28"/>
        </w:rPr>
        <w:t xml:space="preserve">Потребляемую энергию в быту  измеряют </w:t>
      </w:r>
      <w:r>
        <w:rPr>
          <w:i/>
          <w:szCs w:val="28"/>
        </w:rPr>
        <w:t xml:space="preserve"> электрическим  счетчиком. </w:t>
      </w:r>
      <w:r w:rsidRPr="009B334D">
        <w:rPr>
          <w:szCs w:val="28"/>
        </w:rPr>
        <w:t xml:space="preserve">Эту энергию измеряют в </w:t>
      </w:r>
      <w:r>
        <w:rPr>
          <w:szCs w:val="28"/>
        </w:rPr>
        <w:t xml:space="preserve"> киловатт</w:t>
      </w:r>
      <w:r>
        <w:rPr>
          <w:b/>
        </w:rPr>
        <w:t>·</w:t>
      </w:r>
      <w:proofErr w:type="gramStart"/>
      <w:r>
        <w:rPr>
          <w:szCs w:val="28"/>
        </w:rPr>
        <w:t>часах</w:t>
      </w:r>
      <w:proofErr w:type="gramEnd"/>
      <w:r>
        <w:rPr>
          <w:szCs w:val="28"/>
        </w:rPr>
        <w:t xml:space="preserve"> (</w:t>
      </w:r>
      <w:r>
        <w:rPr>
          <w:i/>
          <w:szCs w:val="28"/>
        </w:rPr>
        <w:t xml:space="preserve">кВт </w:t>
      </w:r>
      <w:r>
        <w:rPr>
          <w:b/>
        </w:rPr>
        <w:t>·</w:t>
      </w:r>
      <w:r>
        <w:rPr>
          <w:i/>
          <w:szCs w:val="28"/>
        </w:rPr>
        <w:t>ч)</w:t>
      </w:r>
    </w:p>
    <w:p w:rsidR="00F3698C" w:rsidRPr="00735F45" w:rsidRDefault="00F3698C" w:rsidP="00F3698C">
      <w:pPr>
        <w:pStyle w:val="a3"/>
        <w:rPr>
          <w:szCs w:val="28"/>
        </w:rPr>
      </w:pPr>
      <w:r>
        <w:rPr>
          <w:szCs w:val="28"/>
        </w:rPr>
        <w:t>1 кВт</w:t>
      </w:r>
      <w:r w:rsidRPr="00255E8B">
        <w:t>·ч – это работа</w:t>
      </w:r>
      <w:r>
        <w:t>,</w:t>
      </w:r>
      <w:r w:rsidRPr="00255E8B">
        <w:t xml:space="preserve"> совершаемая </w:t>
      </w:r>
      <w:r>
        <w:t>электрическим током  мощностью  1 кВт в течени</w:t>
      </w:r>
      <w:proofErr w:type="gramStart"/>
      <w:r>
        <w:t>и</w:t>
      </w:r>
      <w:proofErr w:type="gramEnd"/>
      <w:r>
        <w:t xml:space="preserve"> 1 ч. </w:t>
      </w:r>
    </w:p>
    <w:p w:rsidR="00F3698C" w:rsidRDefault="00F3698C" w:rsidP="00F3698C">
      <w:pPr>
        <w:jc w:val="center"/>
        <w:rPr>
          <w:b/>
          <w:i/>
          <w:szCs w:val="28"/>
          <w:u w:val="single"/>
        </w:rPr>
      </w:pPr>
    </w:p>
    <w:p w:rsidR="00F3698C" w:rsidRDefault="00F3698C" w:rsidP="00F3698C">
      <w:pPr>
        <w:jc w:val="center"/>
        <w:rPr>
          <w:b/>
          <w:i/>
          <w:u w:val="single"/>
        </w:rPr>
      </w:pPr>
      <w:r>
        <w:rPr>
          <w:b/>
          <w:i/>
          <w:u w:val="single"/>
        </w:rPr>
        <w:t>Контрольные  вопросы.</w:t>
      </w:r>
    </w:p>
    <w:p w:rsidR="00F3698C" w:rsidRPr="00BF2C71" w:rsidRDefault="00F3698C" w:rsidP="00D61C52">
      <w:pPr>
        <w:pStyle w:val="a3"/>
        <w:numPr>
          <w:ilvl w:val="0"/>
          <w:numId w:val="47"/>
        </w:numPr>
        <w:rPr>
          <w:i/>
          <w:sz w:val="26"/>
          <w:szCs w:val="26"/>
        </w:rPr>
      </w:pPr>
      <w:r w:rsidRPr="00BF2C71">
        <w:rPr>
          <w:i/>
          <w:sz w:val="26"/>
          <w:szCs w:val="26"/>
        </w:rPr>
        <w:t>Какие проводники используют в подводящих проводах?</w:t>
      </w:r>
    </w:p>
    <w:p w:rsidR="00F3698C" w:rsidRPr="00BF2C71" w:rsidRDefault="00F3698C" w:rsidP="00D61C52">
      <w:pPr>
        <w:pStyle w:val="a3"/>
        <w:numPr>
          <w:ilvl w:val="0"/>
          <w:numId w:val="47"/>
        </w:numPr>
        <w:rPr>
          <w:i/>
          <w:sz w:val="26"/>
          <w:szCs w:val="26"/>
        </w:rPr>
      </w:pPr>
      <w:r w:rsidRPr="00BF2C71">
        <w:rPr>
          <w:i/>
          <w:sz w:val="26"/>
          <w:szCs w:val="26"/>
        </w:rPr>
        <w:t>Какие проводники используют в тепловых электрических приборах?</w:t>
      </w:r>
    </w:p>
    <w:p w:rsidR="00F3698C" w:rsidRPr="00BF2C71" w:rsidRDefault="00F3698C" w:rsidP="00D61C52">
      <w:pPr>
        <w:pStyle w:val="a3"/>
        <w:numPr>
          <w:ilvl w:val="0"/>
          <w:numId w:val="47"/>
        </w:numPr>
        <w:rPr>
          <w:i/>
          <w:sz w:val="26"/>
          <w:szCs w:val="26"/>
        </w:rPr>
      </w:pPr>
      <w:r w:rsidRPr="00BF2C71">
        <w:rPr>
          <w:i/>
          <w:sz w:val="26"/>
          <w:szCs w:val="26"/>
        </w:rPr>
        <w:t>При каком соединении проводников выделится больше (меньше) тепла в проводнике с наибольшим сопротивлением?</w:t>
      </w:r>
    </w:p>
    <w:p w:rsidR="00F3698C" w:rsidRPr="00BF2C71" w:rsidRDefault="00F3698C" w:rsidP="00D61C52">
      <w:pPr>
        <w:pStyle w:val="a3"/>
        <w:numPr>
          <w:ilvl w:val="0"/>
          <w:numId w:val="47"/>
        </w:numPr>
        <w:rPr>
          <w:i/>
          <w:sz w:val="26"/>
          <w:szCs w:val="26"/>
        </w:rPr>
      </w:pPr>
      <w:r w:rsidRPr="00BF2C71">
        <w:rPr>
          <w:i/>
          <w:sz w:val="26"/>
          <w:szCs w:val="26"/>
        </w:rPr>
        <w:t>В каких единицах измеряется работа тока, мощность тока, количество теплоты?</w:t>
      </w:r>
      <w:r w:rsidRPr="00BF2C71">
        <w:rPr>
          <w:rFonts w:ascii="Symbol" w:hAnsi="Symbol"/>
          <w:b/>
          <w:bCs/>
          <w:sz w:val="26"/>
          <w:szCs w:val="26"/>
          <w:lang w:val="en-US"/>
        </w:rPr>
        <w:t></w:t>
      </w:r>
      <w:r w:rsidRPr="00BF2C71">
        <w:rPr>
          <w:rFonts w:ascii="Symbol" w:hAnsi="Symbol"/>
          <w:b/>
          <w:bCs/>
          <w:sz w:val="26"/>
          <w:szCs w:val="26"/>
          <w:lang w:val="en-US"/>
        </w:rPr>
        <w:t></w:t>
      </w:r>
      <w:r w:rsidRPr="00BF2C71">
        <w:rPr>
          <w:b/>
          <w:bCs/>
          <w:sz w:val="26"/>
          <w:szCs w:val="26"/>
        </w:rPr>
        <w:t>А</w:t>
      </w:r>
      <w:r w:rsidRPr="00BF2C71">
        <w:rPr>
          <w:rFonts w:ascii="Symbol" w:hAnsi="Symbol"/>
          <w:b/>
          <w:bCs/>
          <w:sz w:val="26"/>
          <w:szCs w:val="26"/>
          <w:lang w:val="en-US"/>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lang w:val="en-US"/>
        </w:rPr>
        <w:t></w:t>
      </w:r>
      <w:proofErr w:type="gramStart"/>
      <w:r w:rsidRPr="00BF2C71">
        <w:rPr>
          <w:b/>
          <w:bCs/>
          <w:sz w:val="26"/>
          <w:szCs w:val="26"/>
        </w:rPr>
        <w:t>Р</w:t>
      </w:r>
      <w:proofErr w:type="gramEnd"/>
      <w:r w:rsidRPr="00BF2C71">
        <w:rPr>
          <w:rFonts w:ascii="Symbol" w:hAnsi="Symbol"/>
          <w:b/>
          <w:bCs/>
          <w:sz w:val="26"/>
          <w:szCs w:val="26"/>
          <w:lang w:val="en-US"/>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lang w:val="en-US"/>
        </w:rPr>
        <w:t></w:t>
      </w:r>
      <w:r w:rsidRPr="00BF2C71">
        <w:rPr>
          <w:b/>
          <w:sz w:val="26"/>
          <w:szCs w:val="26"/>
        </w:rPr>
        <w:t xml:space="preserve"> </w:t>
      </w:r>
      <w:r w:rsidRPr="00BF2C71">
        <w:rPr>
          <w:b/>
          <w:sz w:val="26"/>
          <w:szCs w:val="26"/>
          <w:lang w:val="en-US"/>
        </w:rPr>
        <w:t>Q</w:t>
      </w:r>
      <w:r w:rsidRPr="00BF2C71">
        <w:rPr>
          <w:rFonts w:ascii="Symbol" w:hAnsi="Symbol"/>
          <w:b/>
          <w:bCs/>
          <w:sz w:val="26"/>
          <w:szCs w:val="26"/>
          <w:lang w:val="en-US"/>
        </w:rPr>
        <w:t></w:t>
      </w:r>
      <w:r w:rsidRPr="00BF2C71">
        <w:rPr>
          <w:rFonts w:ascii="Symbol" w:hAnsi="Symbol"/>
          <w:b/>
          <w:bCs/>
          <w:sz w:val="26"/>
          <w:szCs w:val="26"/>
          <w:lang w:val="en-US"/>
        </w:rPr>
        <w:t></w:t>
      </w:r>
      <w:r w:rsidRPr="00BF2C71">
        <w:rPr>
          <w:rFonts w:ascii="Symbol" w:hAnsi="Symbol"/>
          <w:b/>
          <w:bCs/>
          <w:sz w:val="26"/>
          <w:szCs w:val="26"/>
        </w:rPr>
        <w:t></w:t>
      </w:r>
      <w:r w:rsidRPr="00BF2C71">
        <w:rPr>
          <w:rFonts w:ascii="Symbol" w:hAnsi="Symbol"/>
          <w:b/>
          <w:bCs/>
          <w:sz w:val="26"/>
          <w:szCs w:val="26"/>
        </w:rPr>
        <w:t></w:t>
      </w:r>
      <w:r w:rsidRPr="00BF2C71">
        <w:rPr>
          <w:rFonts w:ascii="Symbol" w:hAnsi="Symbol"/>
          <w:b/>
          <w:bCs/>
          <w:sz w:val="26"/>
          <w:szCs w:val="26"/>
        </w:rPr>
        <w:t></w:t>
      </w:r>
    </w:p>
    <w:p w:rsidR="00F3698C" w:rsidRDefault="00F3698C" w:rsidP="00F3698C">
      <w:pPr>
        <w:jc w:val="center"/>
        <w:rPr>
          <w:b/>
          <w:i/>
          <w:szCs w:val="28"/>
          <w:u w:val="single"/>
        </w:rPr>
      </w:pPr>
    </w:p>
    <w:p w:rsidR="00F3698C" w:rsidRDefault="00F3698C" w:rsidP="00F3698C">
      <w:pPr>
        <w:jc w:val="center"/>
        <w:rPr>
          <w:b/>
          <w:i/>
          <w:szCs w:val="28"/>
          <w:u w:val="single"/>
        </w:rPr>
      </w:pPr>
    </w:p>
    <w:p w:rsidR="00F3698C" w:rsidRPr="0021385B" w:rsidRDefault="00F3698C" w:rsidP="00F3698C">
      <w:pPr>
        <w:jc w:val="center"/>
        <w:rPr>
          <w:b/>
          <w:i/>
          <w:szCs w:val="28"/>
        </w:rPr>
      </w:pPr>
      <w:r w:rsidRPr="0021385B">
        <w:rPr>
          <w:b/>
          <w:i/>
          <w:szCs w:val="28"/>
          <w:u w:val="single"/>
        </w:rPr>
        <w:t>Электрический  ток в электролитах.</w:t>
      </w:r>
    </w:p>
    <w:p w:rsidR="00F3698C" w:rsidRDefault="00F3698C" w:rsidP="00F3698C">
      <w:pPr>
        <w:jc w:val="both"/>
        <w:rPr>
          <w:u w:val="single"/>
        </w:rPr>
      </w:pPr>
      <w:r>
        <w:rPr>
          <w:b/>
        </w:rPr>
        <w:t xml:space="preserve">  </w:t>
      </w:r>
      <w:r>
        <w:t xml:space="preserve">Жидкий проводник называется </w:t>
      </w:r>
      <w:r>
        <w:rPr>
          <w:u w:val="single"/>
        </w:rPr>
        <w:t>электролитом.</w:t>
      </w:r>
    </w:p>
    <w:p w:rsidR="00F3698C" w:rsidRPr="007D5045" w:rsidRDefault="00F3698C" w:rsidP="00F3698C">
      <w:pPr>
        <w:jc w:val="both"/>
        <w:rPr>
          <w:i/>
        </w:rPr>
      </w:pPr>
      <w:r>
        <w:rPr>
          <w:u w:val="single"/>
        </w:rPr>
        <w:t xml:space="preserve"> Электролитами </w:t>
      </w:r>
      <w:r>
        <w:t xml:space="preserve"> являются растворы солей, кислот и щелочей.</w:t>
      </w:r>
    </w:p>
    <w:p w:rsidR="00F3698C" w:rsidRPr="00642E59" w:rsidRDefault="00F3698C" w:rsidP="00F3698C">
      <w:pPr>
        <w:jc w:val="both"/>
        <w:rPr>
          <w:i/>
        </w:rPr>
      </w:pPr>
      <w:r w:rsidRPr="007D5045">
        <w:rPr>
          <w:i/>
        </w:rPr>
        <w:t>Электрический ток в электролитах проводят положительные и отрицательные ионы</w:t>
      </w:r>
      <w:r>
        <w:t xml:space="preserve">, </w:t>
      </w:r>
      <w:r w:rsidRPr="00642E59">
        <w:rPr>
          <w:i/>
        </w:rPr>
        <w:t>которые образуются в результате электролитической диссоциации.</w:t>
      </w:r>
    </w:p>
    <w:p w:rsidR="00F3698C" w:rsidRDefault="00F3698C" w:rsidP="00F3698C">
      <w:pPr>
        <w:jc w:val="both"/>
      </w:pPr>
      <w:r>
        <w:t xml:space="preserve">    Прохождение электрического тока через электролит, сопровождающееся химическими превращениями вещества и выделением его на электродах, называется </w:t>
      </w:r>
      <w:r>
        <w:rPr>
          <w:u w:val="single"/>
        </w:rPr>
        <w:t>электролизом.</w:t>
      </w:r>
    </w:p>
    <w:p w:rsidR="00F3698C" w:rsidRDefault="00F3698C" w:rsidP="00F3698C">
      <w:pPr>
        <w:jc w:val="both"/>
      </w:pPr>
      <w:r>
        <w:t xml:space="preserve">  </w:t>
      </w:r>
      <w:r>
        <w:rPr>
          <w:i/>
        </w:rPr>
        <w:t>Закон Фарадея.</w:t>
      </w:r>
      <w:r>
        <w:t xml:space="preserve"> Масса</w:t>
      </w:r>
      <w:r w:rsidRPr="00437B1C">
        <w:t xml:space="preserve"> </w:t>
      </w:r>
      <w:r>
        <w:t>вещества</w:t>
      </w:r>
      <w:r w:rsidRPr="00AA7671">
        <w:rPr>
          <w:b/>
        </w:rPr>
        <w:t xml:space="preserve"> </w:t>
      </w:r>
      <w:r>
        <w:rPr>
          <w:b/>
          <w:lang w:val="en-US"/>
        </w:rPr>
        <w:t>m</w:t>
      </w:r>
      <w:r>
        <w:t>, выделившегося на электродах, прямо</w:t>
      </w:r>
      <w:r w:rsidRPr="009669E3">
        <w:t xml:space="preserve"> </w:t>
      </w:r>
      <w:r>
        <w:t>пропорциональна количеству электричества</w:t>
      </w:r>
      <w:r w:rsidRPr="00AA7671">
        <w:rPr>
          <w:b/>
        </w:rPr>
        <w:t xml:space="preserve"> </w:t>
      </w:r>
      <w:r>
        <w:rPr>
          <w:b/>
          <w:lang w:val="en-US"/>
        </w:rPr>
        <w:t>q</w:t>
      </w:r>
      <w:r>
        <w:t>, пройденного через электролит.</w:t>
      </w:r>
    </w:p>
    <w:p w:rsidR="00F3698C" w:rsidRPr="00735F45" w:rsidRDefault="00F737F1" w:rsidP="00F3698C">
      <w:pPr>
        <w:jc w:val="both"/>
        <w:rPr>
          <w:sz w:val="10"/>
          <w:szCs w:val="10"/>
        </w:rPr>
      </w:pPr>
      <w:r w:rsidRPr="00F737F1">
        <w:rPr>
          <w:noProof/>
        </w:rPr>
        <w:pict>
          <v:rect id="_x0000_s1396" style="position:absolute;left:0;text-align:left;margin-left:181.85pt;margin-top:1.9pt;width:56.8pt;height:21.65pt;z-index:252013568;mso-position-horizontal-relative:margin" o:allowincell="f" filled="f" strokeweight="1pt">
            <w10:wrap anchorx="margin"/>
          </v:rect>
        </w:pict>
      </w:r>
    </w:p>
    <w:p w:rsidR="00F3698C" w:rsidRDefault="00F3698C" w:rsidP="00F3698C">
      <w:pPr>
        <w:jc w:val="both"/>
      </w:pPr>
      <w:r>
        <w:t xml:space="preserve">                                                </w:t>
      </w:r>
      <w:r>
        <w:rPr>
          <w:b/>
          <w:lang w:val="en-US"/>
        </w:rPr>
        <w:t>m</w:t>
      </w:r>
      <w:r w:rsidRPr="009669E3">
        <w:rPr>
          <w:b/>
        </w:rPr>
        <w:t xml:space="preserve"> = </w:t>
      </w:r>
      <w:proofErr w:type="spellStart"/>
      <w:r>
        <w:rPr>
          <w:b/>
          <w:lang w:val="en-US"/>
        </w:rPr>
        <w:t>kq</w:t>
      </w:r>
      <w:proofErr w:type="spellEnd"/>
    </w:p>
    <w:p w:rsidR="00F3698C" w:rsidRDefault="00F3698C" w:rsidP="00F3698C">
      <w:pPr>
        <w:jc w:val="both"/>
      </w:pPr>
      <w:r>
        <w:t xml:space="preserve">   </w:t>
      </w:r>
      <w:proofErr w:type="gramStart"/>
      <w:r>
        <w:rPr>
          <w:b/>
          <w:lang w:val="en-US"/>
        </w:rPr>
        <w:t>k</w:t>
      </w:r>
      <w:r>
        <w:rPr>
          <w:b/>
        </w:rPr>
        <w:t xml:space="preserve">  </w:t>
      </w:r>
      <w:r>
        <w:t>-</w:t>
      </w:r>
      <w:proofErr w:type="gramEnd"/>
      <w:r>
        <w:t xml:space="preserve"> электрохимический эквивалент - показывает зависимость массы,</w:t>
      </w:r>
    </w:p>
    <w:p w:rsidR="00F3698C" w:rsidRDefault="00F3698C" w:rsidP="00F3698C">
      <w:pPr>
        <w:jc w:val="both"/>
      </w:pPr>
      <w:r>
        <w:t xml:space="preserve">          выделившегося вещества от его рода (табличные значения).</w:t>
      </w:r>
    </w:p>
    <w:p w:rsidR="00F3698C" w:rsidRPr="00642E59" w:rsidRDefault="00F3698C" w:rsidP="00F3698C">
      <w:pPr>
        <w:jc w:val="both"/>
        <w:rPr>
          <w:sz w:val="6"/>
          <w:szCs w:val="6"/>
        </w:rPr>
      </w:pPr>
    </w:p>
    <w:p w:rsidR="00F3698C" w:rsidRDefault="00F3698C" w:rsidP="00F3698C">
      <w:pPr>
        <w:jc w:val="center"/>
        <w:rPr>
          <w:b/>
        </w:rPr>
      </w:pPr>
      <w:r w:rsidRPr="008E348E">
        <w:rPr>
          <w:b/>
        </w:rPr>
        <w:t>Катод –</w:t>
      </w:r>
      <w:r>
        <w:rPr>
          <w:b/>
        </w:rPr>
        <w:t xml:space="preserve"> </w:t>
      </w:r>
      <w:r w:rsidRPr="008E348E">
        <w:rPr>
          <w:b/>
          <w:i/>
        </w:rPr>
        <w:t>отрицательно заряженный электрод</w:t>
      </w:r>
      <w:r>
        <w:rPr>
          <w:b/>
          <w:i/>
        </w:rPr>
        <w:t>.</w:t>
      </w:r>
    </w:p>
    <w:p w:rsidR="00F3698C" w:rsidRDefault="00F3698C" w:rsidP="00F3698C">
      <w:pPr>
        <w:jc w:val="center"/>
        <w:rPr>
          <w:b/>
        </w:rPr>
      </w:pPr>
      <w:r>
        <w:rPr>
          <w:b/>
        </w:rPr>
        <w:t>А</w:t>
      </w:r>
      <w:r w:rsidRPr="008E348E">
        <w:rPr>
          <w:b/>
        </w:rPr>
        <w:t xml:space="preserve">нод – </w:t>
      </w:r>
      <w:r w:rsidRPr="008E348E">
        <w:rPr>
          <w:b/>
          <w:i/>
        </w:rPr>
        <w:t>положительно заряженный электрод</w:t>
      </w:r>
      <w:r w:rsidRPr="008E348E">
        <w:rPr>
          <w:b/>
        </w:rPr>
        <w:t>.</w:t>
      </w:r>
    </w:p>
    <w:p w:rsidR="00F3698C" w:rsidRPr="00642E59" w:rsidRDefault="00F3698C" w:rsidP="00F3698C">
      <w:pPr>
        <w:jc w:val="center"/>
        <w:rPr>
          <w:b/>
          <w:sz w:val="6"/>
          <w:szCs w:val="6"/>
        </w:rPr>
      </w:pPr>
    </w:p>
    <w:p w:rsidR="00F3698C" w:rsidRDefault="00F3698C" w:rsidP="00F3698C">
      <w:pPr>
        <w:jc w:val="both"/>
      </w:pPr>
      <w:r>
        <w:rPr>
          <w:i/>
          <w:u w:val="single"/>
        </w:rPr>
        <w:t>Применение электролиза.</w:t>
      </w:r>
      <w:r>
        <w:t xml:space="preserve">  </w:t>
      </w:r>
    </w:p>
    <w:p w:rsidR="00F3698C" w:rsidRDefault="00F3698C" w:rsidP="00F3698C">
      <w:pPr>
        <w:ind w:left="900"/>
        <w:jc w:val="both"/>
      </w:pPr>
      <w:r>
        <w:t>1. Гальваностегия (никелирование, серебрение)</w:t>
      </w:r>
    </w:p>
    <w:p w:rsidR="00F3698C" w:rsidRDefault="00F3698C" w:rsidP="00F3698C">
      <w:pPr>
        <w:ind w:left="900"/>
        <w:jc w:val="both"/>
      </w:pPr>
      <w:r>
        <w:t xml:space="preserve">2. Гальванопластика (изготовление копий) </w:t>
      </w:r>
      <w:smartTag w:uri="urn:schemas-microsoft-com:office:smarttags" w:element="metricconverter">
        <w:smartTagPr>
          <w:attr w:name="ProductID" w:val="1838 г"/>
        </w:smartTagPr>
        <w:r>
          <w:t>1838 г</w:t>
        </w:r>
      </w:smartTag>
      <w:r>
        <w:t>. Б.С. Якоби.</w:t>
      </w:r>
    </w:p>
    <w:p w:rsidR="00F3698C" w:rsidRDefault="00F3698C" w:rsidP="00F3698C">
      <w:pPr>
        <w:ind w:left="900"/>
        <w:jc w:val="both"/>
      </w:pPr>
      <w:r>
        <w:t>3. Очистка металлов, полученных при выплавке из руды от примесей.</w:t>
      </w:r>
    </w:p>
    <w:p w:rsidR="00F3698C" w:rsidRDefault="00F3698C" w:rsidP="00F3698C">
      <w:pPr>
        <w:ind w:left="900"/>
        <w:jc w:val="both"/>
      </w:pPr>
      <w:r>
        <w:t>4. Промышленный способ получения кислорода и водорода.</w:t>
      </w:r>
    </w:p>
    <w:p w:rsidR="00F3698C" w:rsidRDefault="00F3698C" w:rsidP="00D61C52">
      <w:pPr>
        <w:numPr>
          <w:ilvl w:val="0"/>
          <w:numId w:val="39"/>
        </w:numPr>
        <w:suppressAutoHyphens w:val="0"/>
        <w:autoSpaceDN w:val="0"/>
        <w:adjustRightInd w:val="0"/>
        <w:jc w:val="both"/>
      </w:pPr>
      <w:r>
        <w:t>Электрополировка поверхностей.</w:t>
      </w:r>
    </w:p>
    <w:p w:rsidR="00F3698C" w:rsidRDefault="00F3698C" w:rsidP="00F3698C">
      <w:pPr>
        <w:jc w:val="both"/>
      </w:pPr>
    </w:p>
    <w:p w:rsidR="00F3698C" w:rsidRPr="0021385B" w:rsidRDefault="00F3698C" w:rsidP="00F3698C">
      <w:pPr>
        <w:jc w:val="both"/>
        <w:rPr>
          <w:szCs w:val="28"/>
          <w:u w:val="single"/>
        </w:rPr>
      </w:pPr>
      <w:r>
        <w:t xml:space="preserve">                                           </w:t>
      </w:r>
      <w:r w:rsidRPr="0021385B">
        <w:rPr>
          <w:b/>
          <w:i/>
          <w:szCs w:val="28"/>
          <w:u w:val="single"/>
        </w:rPr>
        <w:t>Электрический ток в газах.</w:t>
      </w:r>
    </w:p>
    <w:p w:rsidR="00F3698C" w:rsidRPr="006A37CE" w:rsidRDefault="00F3698C" w:rsidP="00F3698C">
      <w:pPr>
        <w:jc w:val="both"/>
      </w:pPr>
      <w:r>
        <w:t xml:space="preserve">   Газы являются диэлектриками. Для того</w:t>
      </w:r>
      <w:proofErr w:type="gramStart"/>
      <w:r>
        <w:t>,</w:t>
      </w:r>
      <w:proofErr w:type="gramEnd"/>
      <w:r>
        <w:t xml:space="preserve"> чтобы газ проводил электрический ток, его необходимо </w:t>
      </w:r>
      <w:r w:rsidRPr="006A37CE">
        <w:rPr>
          <w:i/>
          <w:u w:val="single"/>
        </w:rPr>
        <w:t>ионизировать</w:t>
      </w:r>
      <w:r>
        <w:rPr>
          <w:u w:val="single"/>
        </w:rPr>
        <w:t>,</w:t>
      </w:r>
      <w:r>
        <w:t xml:space="preserve"> т.е. образовать заряженные частицы из нейтральных атомов.</w:t>
      </w:r>
    </w:p>
    <w:p w:rsidR="00F3698C" w:rsidRPr="006001A7" w:rsidRDefault="00F3698C" w:rsidP="00F3698C">
      <w:pPr>
        <w:jc w:val="both"/>
        <w:rPr>
          <w:i/>
        </w:rPr>
      </w:pPr>
      <w:r w:rsidRPr="006001A7">
        <w:rPr>
          <w:i/>
        </w:rPr>
        <w:t xml:space="preserve">    В газах электрический ток проводят положительные и отрицательные ионы и электроны.</w:t>
      </w:r>
    </w:p>
    <w:p w:rsidR="00F3698C" w:rsidRPr="0005360F" w:rsidRDefault="00F3698C" w:rsidP="00F3698C">
      <w:pPr>
        <w:jc w:val="both"/>
        <w:rPr>
          <w:i/>
        </w:rPr>
      </w:pPr>
      <w:r>
        <w:t xml:space="preserve">   Процесс протекания электрического тока через газ называется </w:t>
      </w:r>
      <w:r>
        <w:rPr>
          <w:i/>
        </w:rPr>
        <w:t xml:space="preserve"> газовым разрядом.</w:t>
      </w:r>
    </w:p>
    <w:p w:rsidR="00F3698C" w:rsidRPr="0021385B" w:rsidRDefault="00F3698C" w:rsidP="00F3698C">
      <w:pPr>
        <w:jc w:val="both"/>
      </w:pPr>
      <w:r>
        <w:t xml:space="preserve">  Разряд в газе, который происходит под действием внешнего ионизатора (высокая температура, ультрафиолетовые, рентгеновские,</w:t>
      </w:r>
      <w:proofErr w:type="gramStart"/>
      <w:r>
        <w:t>γ-</w:t>
      </w:r>
      <w:proofErr w:type="gramEnd"/>
      <w:r>
        <w:t xml:space="preserve">лучи), называется </w:t>
      </w:r>
      <w:r>
        <w:rPr>
          <w:i/>
          <w:u w:val="single"/>
        </w:rPr>
        <w:t>несамостоятельным разрядом.</w:t>
      </w:r>
    </w:p>
    <w:p w:rsidR="00F3698C" w:rsidRDefault="00F3698C" w:rsidP="00F3698C">
      <w:pPr>
        <w:jc w:val="both"/>
        <w:rPr>
          <w:i/>
          <w:u w:val="single"/>
        </w:rPr>
      </w:pPr>
      <w:r>
        <w:t xml:space="preserve">   Разряд в газе, который происходит без действия внешнего ионизатора, называется </w:t>
      </w:r>
      <w:r>
        <w:rPr>
          <w:i/>
          <w:u w:val="single"/>
        </w:rPr>
        <w:t>самостоятельным разрядом.</w:t>
      </w:r>
    </w:p>
    <w:p w:rsidR="00F3698C" w:rsidRPr="00642E59" w:rsidRDefault="00F3698C" w:rsidP="00F3698C">
      <w:pPr>
        <w:jc w:val="both"/>
        <w:rPr>
          <w:i/>
          <w:sz w:val="6"/>
          <w:szCs w:val="6"/>
          <w:u w:val="single"/>
        </w:rPr>
      </w:pPr>
    </w:p>
    <w:p w:rsidR="00F3698C" w:rsidRDefault="00F3698C" w:rsidP="00F3698C">
      <w:pPr>
        <w:jc w:val="both"/>
        <w:rPr>
          <w:i/>
          <w:u w:val="single"/>
        </w:rPr>
      </w:pPr>
      <w:r w:rsidRPr="00642E59">
        <w:rPr>
          <w:i/>
        </w:rPr>
        <w:t xml:space="preserve">   </w:t>
      </w:r>
      <w:r>
        <w:rPr>
          <w:i/>
          <w:u w:val="single"/>
        </w:rPr>
        <w:t>Виды самостоятельного разряда:</w:t>
      </w:r>
    </w:p>
    <w:p w:rsidR="00F3698C" w:rsidRDefault="00F3698C" w:rsidP="00D61C52">
      <w:pPr>
        <w:numPr>
          <w:ilvl w:val="0"/>
          <w:numId w:val="36"/>
        </w:numPr>
        <w:suppressAutoHyphens w:val="0"/>
        <w:autoSpaceDN w:val="0"/>
        <w:adjustRightInd w:val="0"/>
        <w:jc w:val="both"/>
      </w:pPr>
      <w:r>
        <w:rPr>
          <w:u w:val="single"/>
        </w:rPr>
        <w:t>Первичная ударная ионизация - газ ионизирует сам себя.</w:t>
      </w:r>
      <w:r>
        <w:t xml:space="preserve"> При высоком напряжении заряженные частицы движутся с большой скоростью </w:t>
      </w:r>
      <w:proofErr w:type="gramStart"/>
      <w:r>
        <w:t>и</w:t>
      </w:r>
      <w:proofErr w:type="gramEnd"/>
      <w:r>
        <w:t xml:space="preserve"> встречаясь  с нейтральным атомом отрывает от него электрон.</w:t>
      </w:r>
    </w:p>
    <w:p w:rsidR="00F3698C" w:rsidRDefault="00F3698C" w:rsidP="00D61C52">
      <w:pPr>
        <w:numPr>
          <w:ilvl w:val="0"/>
          <w:numId w:val="36"/>
        </w:numPr>
        <w:suppressAutoHyphens w:val="0"/>
        <w:autoSpaceDN w:val="0"/>
        <w:adjustRightInd w:val="0"/>
        <w:jc w:val="both"/>
        <w:rPr>
          <w:u w:val="single"/>
        </w:rPr>
      </w:pPr>
      <w:r>
        <w:rPr>
          <w:u w:val="single"/>
        </w:rPr>
        <w:t>Термоэлектронная эмиссия</w:t>
      </w:r>
      <w:r>
        <w:t xml:space="preserve">  -  с горячего катода (металла) вылетают электроны.</w:t>
      </w:r>
    </w:p>
    <w:p w:rsidR="00F3698C" w:rsidRPr="00774296" w:rsidRDefault="00F3698C" w:rsidP="00D61C52">
      <w:pPr>
        <w:numPr>
          <w:ilvl w:val="0"/>
          <w:numId w:val="36"/>
        </w:numPr>
        <w:suppressAutoHyphens w:val="0"/>
        <w:autoSpaceDN w:val="0"/>
        <w:adjustRightInd w:val="0"/>
        <w:jc w:val="both"/>
        <w:rPr>
          <w:u w:val="single"/>
        </w:rPr>
      </w:pPr>
      <w:r>
        <w:rPr>
          <w:u w:val="single"/>
        </w:rPr>
        <w:t>Вторичная ударная ионизация</w:t>
      </w:r>
      <w:r>
        <w:t xml:space="preserve">  -  при высоком напряжении положительные ионы, двигаясь с большой скоростью, ударяясь о </w:t>
      </w:r>
      <w:proofErr w:type="gramStart"/>
      <w:r>
        <w:t>катод</w:t>
      </w:r>
      <w:proofErr w:type="gramEnd"/>
      <w:r>
        <w:t xml:space="preserve"> выбивают из него электроны.</w:t>
      </w:r>
    </w:p>
    <w:p w:rsidR="00F3698C" w:rsidRDefault="00F3698C" w:rsidP="00F3698C">
      <w:pPr>
        <w:jc w:val="both"/>
        <w:rPr>
          <w:i/>
        </w:rPr>
      </w:pPr>
      <w:r>
        <w:t xml:space="preserve">   </w:t>
      </w:r>
      <w:r>
        <w:rPr>
          <w:i/>
        </w:rPr>
        <w:t>Прохождение электрического тока в газе при нормальном атмосферном  давлении сопровождается ярким свечением.</w:t>
      </w:r>
    </w:p>
    <w:p w:rsidR="00F3698C" w:rsidRDefault="00F3698C" w:rsidP="00F3698C">
      <w:pPr>
        <w:jc w:val="both"/>
      </w:pPr>
      <w:r>
        <w:rPr>
          <w:i/>
        </w:rPr>
        <w:t xml:space="preserve">  </w:t>
      </w:r>
      <w:r>
        <w:rPr>
          <w:i/>
          <w:u w:val="single"/>
        </w:rPr>
        <w:t>Виды разрядов в газе при атмосферном давлении:</w:t>
      </w:r>
    </w:p>
    <w:p w:rsidR="00F3698C" w:rsidRDefault="00F3698C" w:rsidP="00F3698C">
      <w:pPr>
        <w:jc w:val="both"/>
      </w:pPr>
      <w:r>
        <w:t xml:space="preserve">1. </w:t>
      </w:r>
      <w:r w:rsidRPr="00624C8E">
        <w:rPr>
          <w:i/>
        </w:rPr>
        <w:t>Дуговой разряд</w:t>
      </w:r>
      <w:r>
        <w:t xml:space="preserve"> или электрическая дуга – разряд в газе, происходящем при раскаленном катоде или при высоком напряжении между электродами  (прожектор, проекционная лампа, электросварка).</w:t>
      </w:r>
    </w:p>
    <w:p w:rsidR="00F3698C" w:rsidRDefault="00F3698C" w:rsidP="00D61C52">
      <w:pPr>
        <w:numPr>
          <w:ilvl w:val="0"/>
          <w:numId w:val="37"/>
        </w:numPr>
        <w:suppressAutoHyphens w:val="0"/>
        <w:autoSpaceDN w:val="0"/>
        <w:adjustRightInd w:val="0"/>
        <w:jc w:val="both"/>
      </w:pPr>
      <w:r w:rsidRPr="00624C8E">
        <w:rPr>
          <w:i/>
        </w:rPr>
        <w:t>Искровой разряд</w:t>
      </w:r>
      <w:r>
        <w:t xml:space="preserve"> – прерывистый разряд в газе, происходящий при высоком напряжении (молния).</w:t>
      </w:r>
    </w:p>
    <w:p w:rsidR="00F3698C" w:rsidRPr="00624C8E" w:rsidRDefault="00F3698C" w:rsidP="00D61C52">
      <w:pPr>
        <w:numPr>
          <w:ilvl w:val="0"/>
          <w:numId w:val="38"/>
        </w:numPr>
        <w:suppressAutoHyphens w:val="0"/>
        <w:autoSpaceDN w:val="0"/>
        <w:adjustRightInd w:val="0"/>
        <w:jc w:val="both"/>
        <w:rPr>
          <w:i/>
          <w:u w:val="single"/>
        </w:rPr>
      </w:pPr>
      <w:r w:rsidRPr="00624C8E">
        <w:rPr>
          <w:i/>
        </w:rPr>
        <w:t>Коронный разряд</w:t>
      </w:r>
      <w:r w:rsidRPr="00624C8E">
        <w:t xml:space="preserve"> наблюдается в сильно неоднородных полях при сравнительно больших давлениях (у заряженного острия, около проводов при большом напряжении).</w:t>
      </w:r>
    </w:p>
    <w:p w:rsidR="00F3698C" w:rsidRPr="00624C8E" w:rsidRDefault="00F3698C" w:rsidP="00D61C52">
      <w:pPr>
        <w:numPr>
          <w:ilvl w:val="0"/>
          <w:numId w:val="38"/>
        </w:numPr>
        <w:suppressAutoHyphens w:val="0"/>
        <w:autoSpaceDN w:val="0"/>
        <w:adjustRightInd w:val="0"/>
        <w:jc w:val="both"/>
        <w:rPr>
          <w:i/>
          <w:u w:val="single"/>
        </w:rPr>
      </w:pPr>
      <w:r w:rsidRPr="00624C8E">
        <w:rPr>
          <w:i/>
        </w:rPr>
        <w:t>Тлеющий  разряд</w:t>
      </w:r>
      <w:r>
        <w:t xml:space="preserve"> –</w:t>
      </w:r>
      <w:r w:rsidRPr="00624C8E">
        <w:t xml:space="preserve"> разряд в разряженных газах, сопровождающийся слабым свечением</w:t>
      </w:r>
    </w:p>
    <w:p w:rsidR="00F3698C" w:rsidRDefault="00F3698C" w:rsidP="00F3698C">
      <w:pPr>
        <w:jc w:val="both"/>
      </w:pPr>
      <w:r>
        <w:t xml:space="preserve">Тлеющий разряд используют в рекламных трубках и в лампах дневного света. </w:t>
      </w:r>
    </w:p>
    <w:p w:rsidR="00F3698C" w:rsidRDefault="00F3698C" w:rsidP="00F3698C">
      <w:pPr>
        <w:jc w:val="both"/>
      </w:pPr>
      <w:r>
        <w:t xml:space="preserve">   </w:t>
      </w:r>
      <w:r>
        <w:rPr>
          <w:u w:val="single"/>
        </w:rPr>
        <w:t xml:space="preserve">Газ в котором значительная часть атомов ионизирована называют </w:t>
      </w:r>
      <w:r>
        <w:rPr>
          <w:i/>
          <w:u w:val="single"/>
        </w:rPr>
        <w:t xml:space="preserve">  </w:t>
      </w:r>
      <w:proofErr w:type="gramStart"/>
      <w:r>
        <w:rPr>
          <w:i/>
          <w:u w:val="single"/>
        </w:rPr>
        <w:t>п</w:t>
      </w:r>
      <w:proofErr w:type="gramEnd"/>
      <w:r>
        <w:rPr>
          <w:i/>
          <w:u w:val="single"/>
        </w:rPr>
        <w:t xml:space="preserve"> л а з м о й.</w:t>
      </w:r>
    </w:p>
    <w:p w:rsidR="00F3698C" w:rsidRDefault="00BF2C71" w:rsidP="00F3698C">
      <w:pPr>
        <w:jc w:val="both"/>
      </w:pPr>
      <w:r>
        <w:t xml:space="preserve">   При температуре порядка  20000 - 30</w:t>
      </w:r>
      <w:r w:rsidR="00F3698C">
        <w:t>000</w:t>
      </w:r>
      <w:r w:rsidR="00F3698C">
        <w:rPr>
          <w:vertAlign w:val="superscript"/>
        </w:rPr>
        <w:t xml:space="preserve"> 0</w:t>
      </w:r>
      <w:r w:rsidR="00F3698C">
        <w:t>К любое вещество представляет собой полностью ионизированную плазму.</w:t>
      </w:r>
    </w:p>
    <w:p w:rsidR="00F3698C" w:rsidRDefault="00F3698C" w:rsidP="00F3698C">
      <w:pPr>
        <w:jc w:val="both"/>
      </w:pPr>
    </w:p>
    <w:p w:rsidR="00F3698C" w:rsidRPr="0021385B" w:rsidRDefault="00F3698C" w:rsidP="00F3698C">
      <w:pPr>
        <w:jc w:val="center"/>
        <w:rPr>
          <w:b/>
          <w:i/>
          <w:szCs w:val="28"/>
        </w:rPr>
      </w:pPr>
      <w:r w:rsidRPr="0021385B">
        <w:rPr>
          <w:b/>
          <w:i/>
          <w:szCs w:val="28"/>
          <w:u w:val="single"/>
        </w:rPr>
        <w:t>Электрический ток в вакууме.</w:t>
      </w:r>
    </w:p>
    <w:p w:rsidR="00F3698C" w:rsidRPr="006001A7" w:rsidRDefault="00F3698C" w:rsidP="00F3698C">
      <w:pPr>
        <w:jc w:val="both"/>
      </w:pPr>
      <w:r>
        <w:t xml:space="preserve"> Вакуум является диэлектриком. </w:t>
      </w:r>
      <w:r w:rsidRPr="006001A7">
        <w:rPr>
          <w:i/>
        </w:rPr>
        <w:t>Электрический ток в вакууме проводят электроны, вылетевшие в результате термоэлектронной эмиссии.</w:t>
      </w:r>
    </w:p>
    <w:p w:rsidR="00F3698C" w:rsidRDefault="00F3698C" w:rsidP="00F3698C">
      <w:pPr>
        <w:jc w:val="both"/>
      </w:pPr>
      <w:r>
        <w:t xml:space="preserve">Вакуумная лампа с двумя электродами называется </w:t>
      </w:r>
      <w:r>
        <w:rPr>
          <w:i/>
          <w:u w:val="single"/>
        </w:rPr>
        <w:t>диодом.</w:t>
      </w:r>
      <w:r>
        <w:t xml:space="preserve">  </w:t>
      </w:r>
    </w:p>
    <w:p w:rsidR="00F3698C" w:rsidRDefault="00F3698C" w:rsidP="00F3698C">
      <w:pPr>
        <w:rPr>
          <w:u w:val="single"/>
        </w:rPr>
      </w:pPr>
      <w:r>
        <w:rPr>
          <w:u w:val="single"/>
        </w:rPr>
        <w:t xml:space="preserve">Диод обладает односторонней проводимостью, т.е. проводит ток в одном направлении, и является выпрямителем переменного тока.  </w:t>
      </w:r>
    </w:p>
    <w:p w:rsidR="00F3698C" w:rsidRDefault="00F3698C" w:rsidP="00F3698C">
      <w:pPr>
        <w:jc w:val="center"/>
        <w:rPr>
          <w:b/>
          <w:i/>
          <w:szCs w:val="28"/>
          <w:u w:val="single"/>
        </w:rPr>
      </w:pPr>
    </w:p>
    <w:p w:rsidR="00F3698C" w:rsidRPr="00BF2C71" w:rsidRDefault="00F3698C" w:rsidP="00F3698C">
      <w:pPr>
        <w:jc w:val="center"/>
        <w:rPr>
          <w:b/>
          <w:i/>
          <w:sz w:val="16"/>
          <w:szCs w:val="16"/>
          <w:u w:val="single"/>
        </w:rPr>
      </w:pPr>
    </w:p>
    <w:p w:rsidR="00F3698C" w:rsidRPr="0021385B" w:rsidRDefault="00F3698C" w:rsidP="00F3698C">
      <w:pPr>
        <w:jc w:val="center"/>
        <w:rPr>
          <w:b/>
          <w:i/>
          <w:szCs w:val="28"/>
        </w:rPr>
      </w:pPr>
      <w:r w:rsidRPr="0021385B">
        <w:rPr>
          <w:b/>
          <w:i/>
          <w:szCs w:val="28"/>
          <w:u w:val="single"/>
        </w:rPr>
        <w:t>Электрический ток в полупроводниках.</w:t>
      </w:r>
    </w:p>
    <w:p w:rsidR="00F3698C" w:rsidRDefault="00F3698C" w:rsidP="00F3698C">
      <w:pPr>
        <w:jc w:val="both"/>
        <w:rPr>
          <w:i/>
          <w:u w:val="single"/>
        </w:rPr>
      </w:pPr>
      <w:r>
        <w:rPr>
          <w:b/>
          <w:i/>
        </w:rPr>
        <w:t xml:space="preserve">     </w:t>
      </w:r>
      <w:r w:rsidRPr="004C2A9F">
        <w:rPr>
          <w:i/>
          <w:u w:val="single"/>
        </w:rPr>
        <w:t>Чистые полупроводники.</w:t>
      </w:r>
    </w:p>
    <w:p w:rsidR="00F3698C" w:rsidRPr="004C2A9F" w:rsidRDefault="00F3698C" w:rsidP="00F3698C">
      <w:pPr>
        <w:jc w:val="both"/>
        <w:rPr>
          <w:i/>
          <w:sz w:val="6"/>
          <w:szCs w:val="6"/>
        </w:rPr>
      </w:pPr>
    </w:p>
    <w:p w:rsidR="00F3698C" w:rsidRPr="004C2A9F" w:rsidRDefault="00F3698C" w:rsidP="00F3698C">
      <w:pPr>
        <w:jc w:val="both"/>
        <w:rPr>
          <w:i/>
        </w:rPr>
      </w:pPr>
      <w:r>
        <w:t xml:space="preserve">   </w:t>
      </w:r>
      <w:r w:rsidRPr="004C2A9F">
        <w:rPr>
          <w:i/>
        </w:rPr>
        <w:t>Полупроводниками называются вещества, которые при низкой температуре не проводят электрический ток, а при нормальной и выше  и при освещении проводят</w:t>
      </w:r>
    </w:p>
    <w:p w:rsidR="00F3698C" w:rsidRPr="004C2A9F" w:rsidRDefault="00F3698C" w:rsidP="00F3698C">
      <w:pPr>
        <w:jc w:val="both"/>
        <w:rPr>
          <w:i/>
        </w:rPr>
      </w:pPr>
      <w:r w:rsidRPr="004C2A9F">
        <w:rPr>
          <w:i/>
        </w:rPr>
        <w:t>называются полупроводниками.</w:t>
      </w:r>
    </w:p>
    <w:p w:rsidR="00F3698C" w:rsidRDefault="00F3698C" w:rsidP="00F3698C">
      <w:pPr>
        <w:jc w:val="both"/>
        <w:rPr>
          <w:i/>
        </w:rPr>
      </w:pPr>
      <w:r>
        <w:t xml:space="preserve">   Атомы, потерявшие электрон становится атомом с вакантным местом и играет роль положительно заряженной частицы и называется </w:t>
      </w:r>
      <w:r>
        <w:rPr>
          <w:i/>
        </w:rPr>
        <w:t>дыркой.</w:t>
      </w:r>
    </w:p>
    <w:p w:rsidR="00F3698C" w:rsidRPr="00642E59" w:rsidRDefault="00F3698C" w:rsidP="00F3698C">
      <w:pPr>
        <w:jc w:val="both"/>
        <w:rPr>
          <w:b/>
          <w:i/>
          <w:sz w:val="36"/>
        </w:rPr>
      </w:pPr>
      <w:r w:rsidRPr="00642E59">
        <w:rPr>
          <w:i/>
        </w:rPr>
        <w:t>Электрический ток в полупроводниках проводят электроны и дырки.</w:t>
      </w:r>
    </w:p>
    <w:p w:rsidR="00F3698C" w:rsidRDefault="00F3698C" w:rsidP="00F3698C">
      <w:pPr>
        <w:jc w:val="both"/>
        <w:rPr>
          <w:i/>
        </w:rPr>
      </w:pPr>
      <w:r>
        <w:t xml:space="preserve">В чистых полупроводниках число электронов равно числу дырок. Проводимость в чистых полупроводниках называют </w:t>
      </w:r>
      <w:r>
        <w:rPr>
          <w:i/>
        </w:rPr>
        <w:t>собственной.</w:t>
      </w:r>
    </w:p>
    <w:p w:rsidR="00F3698C" w:rsidRPr="004C2A9F" w:rsidRDefault="00F3698C" w:rsidP="00F3698C">
      <w:pPr>
        <w:jc w:val="both"/>
        <w:rPr>
          <w:i/>
          <w:sz w:val="10"/>
          <w:szCs w:val="10"/>
        </w:rPr>
      </w:pPr>
    </w:p>
    <w:p w:rsidR="00F3698C" w:rsidRDefault="00F3698C" w:rsidP="00F3698C">
      <w:pPr>
        <w:jc w:val="both"/>
        <w:rPr>
          <w:i/>
          <w:u w:val="single"/>
        </w:rPr>
      </w:pPr>
      <w:r w:rsidRPr="004C2A9F">
        <w:rPr>
          <w:b/>
        </w:rPr>
        <w:t xml:space="preserve">   </w:t>
      </w:r>
      <w:r w:rsidRPr="004C2A9F">
        <w:rPr>
          <w:i/>
          <w:u w:val="single"/>
        </w:rPr>
        <w:t>Примесные проводники.</w:t>
      </w:r>
    </w:p>
    <w:p w:rsidR="00F3698C" w:rsidRPr="004C2A9F" w:rsidRDefault="00F3698C" w:rsidP="00F3698C">
      <w:pPr>
        <w:jc w:val="both"/>
        <w:rPr>
          <w:i/>
          <w:sz w:val="6"/>
          <w:szCs w:val="6"/>
        </w:rPr>
      </w:pPr>
    </w:p>
    <w:p w:rsidR="00F3698C" w:rsidRDefault="00F3698C" w:rsidP="00F3698C">
      <w:pPr>
        <w:jc w:val="both"/>
        <w:rPr>
          <w:b/>
          <w:sz w:val="36"/>
        </w:rPr>
      </w:pPr>
      <w:r>
        <w:rPr>
          <w:i/>
          <w:u w:val="single"/>
        </w:rPr>
        <w:t>1.Донорная примесь.</w:t>
      </w:r>
      <w:r>
        <w:t xml:space="preserve"> К полупроводникам добавляют элемент 5-ой группы. </w:t>
      </w:r>
    </w:p>
    <w:p w:rsidR="00F3698C" w:rsidRDefault="00F3698C" w:rsidP="00F3698C">
      <w:pPr>
        <w:jc w:val="both"/>
        <w:rPr>
          <w:i/>
          <w:u w:val="single"/>
        </w:rPr>
      </w:pPr>
      <w:r>
        <w:t xml:space="preserve">Полупроводники, обладающие электронной проводимостью, называются полупроводниками  </w:t>
      </w:r>
      <w:r>
        <w:rPr>
          <w:i/>
          <w:u w:val="single"/>
          <w:lang w:val="en-US"/>
        </w:rPr>
        <w:t>n</w:t>
      </w:r>
      <w:r>
        <w:rPr>
          <w:i/>
          <w:u w:val="single"/>
        </w:rPr>
        <w:t>-типа.</w:t>
      </w:r>
    </w:p>
    <w:p w:rsidR="00F3698C" w:rsidRDefault="00F3698C" w:rsidP="00F3698C">
      <w:pPr>
        <w:jc w:val="both"/>
      </w:pPr>
      <w:r>
        <w:rPr>
          <w:i/>
          <w:u w:val="single"/>
        </w:rPr>
        <w:t>2.Акцепторная примесь.</w:t>
      </w:r>
      <w:r>
        <w:t xml:space="preserve"> К полупроводникам добавляют элемент 3-ей группы. </w:t>
      </w:r>
    </w:p>
    <w:p w:rsidR="00F3698C" w:rsidRDefault="00F3698C" w:rsidP="00F3698C">
      <w:pPr>
        <w:jc w:val="both"/>
        <w:rPr>
          <w:i/>
          <w:u w:val="single"/>
        </w:rPr>
      </w:pPr>
      <w:r>
        <w:t xml:space="preserve">Полупроводники, обладающие дырочной проводимостью, называются полупроводниками </w:t>
      </w:r>
      <w:r>
        <w:rPr>
          <w:u w:val="single"/>
        </w:rPr>
        <w:t xml:space="preserve">  </w:t>
      </w:r>
      <w:r>
        <w:rPr>
          <w:i/>
          <w:u w:val="single"/>
        </w:rPr>
        <w:t>р-типа.</w:t>
      </w:r>
    </w:p>
    <w:p w:rsidR="00F3698C" w:rsidRPr="004C2A9F" w:rsidRDefault="00F3698C" w:rsidP="00F3698C">
      <w:pPr>
        <w:jc w:val="both"/>
        <w:rPr>
          <w:sz w:val="10"/>
          <w:szCs w:val="10"/>
        </w:rPr>
      </w:pPr>
    </w:p>
    <w:p w:rsidR="00F3698C" w:rsidRPr="003723BC" w:rsidRDefault="00F3698C" w:rsidP="00F3698C">
      <w:pPr>
        <w:jc w:val="both"/>
        <w:rPr>
          <w:i/>
          <w:u w:val="single"/>
        </w:rPr>
      </w:pPr>
      <w:r>
        <w:t xml:space="preserve">  </w:t>
      </w:r>
      <w:r w:rsidRPr="003723BC">
        <w:rPr>
          <w:b/>
          <w:i/>
          <w:u w:val="single"/>
        </w:rPr>
        <w:t>Полупроводник с р-</w:t>
      </w:r>
      <w:proofErr w:type="gramStart"/>
      <w:r w:rsidRPr="003723BC">
        <w:rPr>
          <w:b/>
          <w:i/>
          <w:u w:val="single"/>
          <w:lang w:val="en-US"/>
        </w:rPr>
        <w:t>n</w:t>
      </w:r>
      <w:proofErr w:type="gramEnd"/>
      <w:r w:rsidRPr="003723BC">
        <w:rPr>
          <w:b/>
          <w:i/>
          <w:u w:val="single"/>
        </w:rPr>
        <w:t>-переходом</w:t>
      </w:r>
      <w:r w:rsidRPr="003723BC">
        <w:rPr>
          <w:i/>
          <w:u w:val="single"/>
        </w:rPr>
        <w:t xml:space="preserve"> – называется полупроводниковым </w:t>
      </w:r>
      <w:r w:rsidRPr="003723BC">
        <w:rPr>
          <w:b/>
          <w:i/>
          <w:u w:val="single"/>
        </w:rPr>
        <w:t>диодом.</w:t>
      </w:r>
    </w:p>
    <w:p w:rsidR="00F3698C" w:rsidRDefault="00F3698C" w:rsidP="00F3698C">
      <w:pPr>
        <w:jc w:val="both"/>
      </w:pPr>
      <w:r>
        <w:t xml:space="preserve">                                          </w:t>
      </w:r>
      <w:r w:rsidRPr="003723BC">
        <w:t xml:space="preserve">Полупроводниковый диод обладает односторонней </w:t>
      </w:r>
      <w:r>
        <w:t xml:space="preserve"> </w:t>
      </w:r>
    </w:p>
    <w:p w:rsidR="00F3698C" w:rsidRDefault="00F3698C" w:rsidP="00F3698C">
      <w:pPr>
        <w:jc w:val="both"/>
      </w:pPr>
      <w:r>
        <w:t xml:space="preserve">      </w:t>
      </w:r>
      <w:r w:rsidR="00F737F1">
        <w:pict>
          <v:group id="_x0000_s1346" editas="canvas" style="width:90pt;height:24pt;mso-position-horizontal-relative:char;mso-position-vertical-relative:line" coordorigin="2339,3141" coordsize="1270,339">
            <o:lock v:ext="edit" aspectratio="t"/>
            <v:shape id="_x0000_s1347" type="#_x0000_t75" style="position:absolute;left:2339;top:3141;width:1270;height:339" o:preferrelative="f">
              <v:fill o:detectmouseclick="t"/>
              <v:path o:extrusionok="t" o:connecttype="none"/>
              <o:lock v:ext="edit" text="t"/>
            </v:shape>
            <v:line id="_x0000_s1348" style="position:absolute" from="2508,3310" to="2933,3311"/>
            <v:line id="_x0000_s1349" style="position:absolute" from="2932,3226" to="2933,3396"/>
            <v:line id="_x0000_s1350" style="position:absolute" from="2932,3226" to="3100,3311"/>
            <v:line id="_x0000_s1351" style="position:absolute;flip:y" from="2932,3310" to="3100,3396"/>
            <v:line id="_x0000_s1352" style="position:absolute" from="3101,3226" to="3102,3396"/>
            <v:line id="_x0000_s1353" style="position:absolute" from="3101,3310" to="3441,3311"/>
            <w10:wrap type="none"/>
            <w10:anchorlock/>
          </v:group>
        </w:pict>
      </w:r>
      <w:r>
        <w:t xml:space="preserve">            проводимостью,  </w:t>
      </w:r>
      <w:r w:rsidRPr="003723BC">
        <w:t>т.е. проводит ток в одном направлении</w:t>
      </w:r>
    </w:p>
    <w:p w:rsidR="00F3698C" w:rsidRPr="0027396B" w:rsidRDefault="00F3698C" w:rsidP="00F3698C">
      <w:pPr>
        <w:jc w:val="both"/>
      </w:pPr>
      <w:r>
        <w:t xml:space="preserve">                                            </w:t>
      </w:r>
      <w:r w:rsidRPr="003723BC">
        <w:t xml:space="preserve">и является выпрямителем </w:t>
      </w:r>
      <w:r>
        <w:t xml:space="preserve"> </w:t>
      </w:r>
      <w:r w:rsidRPr="003723BC">
        <w:t>переменного тока.</w:t>
      </w:r>
      <w:r>
        <w:t xml:space="preserve">           </w:t>
      </w:r>
    </w:p>
    <w:p w:rsidR="00F3698C" w:rsidRDefault="00F3698C" w:rsidP="00F3698C">
      <w:pPr>
        <w:jc w:val="both"/>
      </w:pPr>
      <w:r>
        <w:t xml:space="preserve"> </w:t>
      </w:r>
      <w:r>
        <w:rPr>
          <w:i/>
          <w:u w:val="single"/>
        </w:rPr>
        <w:t>Недостаток полупроводникового диода.</w:t>
      </w:r>
      <w:r>
        <w:t xml:space="preserve"> При высокой температуре проводит ток в обоих направлениях.</w:t>
      </w:r>
    </w:p>
    <w:p w:rsidR="00F3698C" w:rsidRPr="004C2A9F" w:rsidRDefault="00F3698C" w:rsidP="00F3698C">
      <w:pPr>
        <w:jc w:val="both"/>
        <w:rPr>
          <w:sz w:val="10"/>
          <w:szCs w:val="10"/>
        </w:rPr>
      </w:pPr>
    </w:p>
    <w:p w:rsidR="00F3698C" w:rsidRPr="00320EAE" w:rsidRDefault="00F3698C" w:rsidP="00F3698C">
      <w:pPr>
        <w:jc w:val="both"/>
      </w:pPr>
      <w:r>
        <w:rPr>
          <w:b/>
          <w:u w:val="single"/>
        </w:rPr>
        <w:t xml:space="preserve">Полупроводниковый триод–транзистор </w:t>
      </w:r>
      <w:r>
        <w:t>– полупроводник с двумя р</w:t>
      </w:r>
      <w:r w:rsidRPr="00320EAE">
        <w:t>-</w:t>
      </w:r>
      <w:proofErr w:type="gramStart"/>
      <w:r>
        <w:rPr>
          <w:lang w:val="en-US"/>
        </w:rPr>
        <w:t>n</w:t>
      </w:r>
      <w:proofErr w:type="gramEnd"/>
      <w:r w:rsidRPr="00320EAE">
        <w:t>-</w:t>
      </w:r>
      <w:r>
        <w:t>переходами</w:t>
      </w:r>
    </w:p>
    <w:p w:rsidR="00F3698C" w:rsidRDefault="00F3698C" w:rsidP="00F3698C">
      <w:pPr>
        <w:jc w:val="both"/>
      </w:pPr>
      <w:r>
        <w:t>Транзистор имеет три вывода: эмиттер, база, коллектор.</w:t>
      </w:r>
    </w:p>
    <w:p w:rsidR="00F3698C" w:rsidRDefault="00F3698C" w:rsidP="00F3698C">
      <w:pPr>
        <w:jc w:val="both"/>
      </w:pPr>
      <w:r>
        <w:rPr>
          <w:i/>
        </w:rPr>
        <w:t xml:space="preserve">Эмиттер </w:t>
      </w:r>
      <w:r>
        <w:t>- снабжает базу зарядами.</w:t>
      </w:r>
      <w:r w:rsidRPr="00320EAE">
        <w:rPr>
          <w:i/>
        </w:rPr>
        <w:t xml:space="preserve"> </w:t>
      </w:r>
      <w:r>
        <w:rPr>
          <w:i/>
        </w:rPr>
        <w:t xml:space="preserve">База - </w:t>
      </w:r>
      <w:r>
        <w:t>пропускает заряды.</w:t>
      </w:r>
    </w:p>
    <w:p w:rsidR="00F3698C" w:rsidRDefault="00F3698C" w:rsidP="00F3698C">
      <w:pPr>
        <w:jc w:val="both"/>
      </w:pPr>
      <w:r>
        <w:rPr>
          <w:i/>
        </w:rPr>
        <w:t>Коллектор</w:t>
      </w:r>
      <w:r>
        <w:t xml:space="preserve"> - собирает заряды</w:t>
      </w:r>
      <w:proofErr w:type="gramStart"/>
      <w:r>
        <w:t>.</w:t>
      </w:r>
      <w:proofErr w:type="gramEnd"/>
      <w:r w:rsidR="00F737F1">
        <w:rPr>
          <w:noProof/>
        </w:rPr>
        <w:pict>
          <v:oval id="_x0000_s1409" style="position:absolute;left:0;text-align:left;margin-left:224.1pt;margin-top:14.4pt;width:36.05pt;height:36.05pt;z-index:252026880;mso-position-horizontal-relative:margin;mso-position-vertical-relative:text" o:allowincell="f" filled="f" strokeweight="1pt">
            <w10:wrap anchorx="margin"/>
          </v:oval>
        </w:pict>
      </w:r>
      <w:r w:rsidR="00F737F1">
        <w:rPr>
          <w:noProof/>
        </w:rPr>
        <w:pict>
          <v:line id="_x0000_s1405" style="position:absolute;left:0;text-align:left;z-index:252022784;mso-position-horizontal-relative:margin;mso-position-vertical-relative:text" from="80.1pt,14.4pt" to="80.15pt,50.45pt" o:allowincell="f" strokeweight="1pt">
            <v:stroke startarrowwidth="narrow" startarrowlength="long" endarrowwidth="narrow" endarrowlength="long"/>
            <w10:wrap anchorx="margin"/>
          </v:line>
        </w:pict>
      </w:r>
      <w:r w:rsidR="00F737F1">
        <w:rPr>
          <w:noProof/>
        </w:rPr>
        <w:pict>
          <v:line id="_x0000_s1403" style="position:absolute;left:0;text-align:left;z-index:252020736;mso-position-horizontal-relative:margin;mso-position-vertical-relative:text" from="65.7pt,14.4pt" to="65.75pt,50.45pt" o:allowincell="f" strokeweight="1pt">
            <v:stroke startarrowwidth="narrow" startarrowlength="long" endarrowwidth="narrow" endarrowlength="long"/>
            <w10:wrap anchorx="margin"/>
          </v:line>
        </w:pict>
      </w:r>
      <w:r w:rsidR="00F737F1">
        <w:rPr>
          <w:noProof/>
        </w:rPr>
        <w:pict>
          <v:rect id="_x0000_s1397" style="position:absolute;left:0;text-align:left;margin-left:22.5pt;margin-top:14.4pt;width:100.85pt;height:36.05pt;z-index:252014592;mso-position-horizontal-relative:margin;mso-position-vertical-relative:text" o:allowincell="f" filled="f" strokeweight="1pt">
            <w10:wrap anchorx="margin"/>
          </v:rect>
        </w:pict>
      </w:r>
      <w:r>
        <w:t xml:space="preserve">          </w:t>
      </w:r>
      <w:proofErr w:type="gramStart"/>
      <w:r>
        <w:t>э</w:t>
      </w:r>
      <w:proofErr w:type="gramEnd"/>
      <w:r>
        <w:t xml:space="preserve">            к</w:t>
      </w:r>
    </w:p>
    <w:p w:rsidR="00F3698C" w:rsidRDefault="00F737F1" w:rsidP="00F3698C">
      <w:pPr>
        <w:jc w:val="both"/>
        <w:rPr>
          <w:b/>
          <w:sz w:val="36"/>
          <w:u w:val="single"/>
        </w:rPr>
      </w:pPr>
      <w:r>
        <w:rPr>
          <w:b/>
          <w:noProof/>
          <w:sz w:val="36"/>
          <w:u w:val="single"/>
        </w:rPr>
        <w:pict>
          <v:line id="_x0000_s1417" style="position:absolute;left:0;text-align:left;z-index:252035072;mso-position-horizontal-relative:margin" from="258.4pt,5pt" to="287.25pt,5.05pt" o:allowincell="f" strokeweight="1pt">
            <v:stroke startarrowwidth="narrow" startarrowlength="long" endarrowwidth="narrow" endarrowlength="long"/>
            <w10:wrap anchorx="margin"/>
          </v:line>
        </w:pict>
      </w:r>
      <w:r>
        <w:rPr>
          <w:b/>
          <w:noProof/>
          <w:sz w:val="36"/>
          <w:u w:val="single"/>
        </w:rPr>
        <w:pict>
          <v:line id="_x0000_s1413" style="position:absolute;left:0;text-align:left;flip:y;z-index:252030976;mso-position-horizontal-relative:margin" from="252.95pt,5.1pt" to="260.2pt,19.55pt" o:allowincell="f" strokeweight="1pt">
            <v:stroke startarrowwidth="narrow" startarrowlength="long" endarrowwidth="narrow" endarrowlength="long"/>
            <w10:wrap anchorx="margin"/>
          </v:line>
        </w:pict>
      </w:r>
      <w:r>
        <w:rPr>
          <w:b/>
          <w:noProof/>
          <w:sz w:val="36"/>
          <w:u w:val="single"/>
        </w:rPr>
        <w:pict>
          <v:line id="_x0000_s1419" style="position:absolute;left:0;text-align:left;flip:x;z-index:252037120;mso-position-horizontal-relative:margin" from="202.5pt,5.05pt" to="231.35pt,5.1pt" o:allowincell="f" strokeweight="1pt">
            <v:stroke startarrowwidth="narrow" startarrowlength="long" endarrowwidth="narrow" endarrowlength="long"/>
            <w10:wrap anchorx="margin"/>
          </v:line>
        </w:pict>
      </w:r>
      <w:r>
        <w:rPr>
          <w:b/>
          <w:noProof/>
          <w:sz w:val="36"/>
          <w:u w:val="single"/>
        </w:rPr>
        <w:pict>
          <v:line id="_x0000_s1415" style="position:absolute;left:0;text-align:left;flip:x y;z-index:252033024;mso-position-horizontal-relative:margin" from="231.3pt,5.05pt" to="238.55pt,19.5pt" o:allowincell="f">
            <v:stroke startarrowwidth="narrow" startarrowlength="long" endarrow="block" endarrowwidth="narrow" endarrowlength="long"/>
            <w10:wrap anchorx="margin"/>
          </v:line>
        </w:pict>
      </w:r>
      <w:r>
        <w:rPr>
          <w:b/>
          <w:noProof/>
          <w:sz w:val="36"/>
          <w:u w:val="single"/>
        </w:rPr>
        <w:pict>
          <v:line id="_x0000_s1401" style="position:absolute;left:0;text-align:left;z-index:252018688;mso-position-horizontal-relative:margin" from="123.3pt,12.25pt" to="159.35pt,12.3pt" o:allowincell="f" strokeweight="1pt">
            <v:stroke startarrowwidth="narrow" startarrowlength="long" endarrowwidth="narrow" endarrowlength="long"/>
            <w10:wrap anchorx="margin"/>
          </v:line>
        </w:pict>
      </w:r>
      <w:r>
        <w:rPr>
          <w:b/>
          <w:noProof/>
          <w:sz w:val="36"/>
          <w:u w:val="single"/>
        </w:rPr>
        <w:pict>
          <v:line id="_x0000_s1399" style="position:absolute;left:0;text-align:left;flip:x;z-index:252016640;mso-position-horizontal-relative:margin" from="-6.3pt,12.25pt" to="22.55pt,12.3pt" o:allowincell="f" strokeweight="1pt">
            <v:stroke startarrowwidth="narrow" startarrowlength="long" endarrowwidth="narrow" endarrowlength="long"/>
            <w10:wrap anchorx="margin"/>
          </v:line>
        </w:pict>
      </w:r>
      <w:r w:rsidR="00F3698C">
        <w:t xml:space="preserve">  Э    </w:t>
      </w:r>
      <w:r w:rsidR="00F3698C" w:rsidRPr="009669E3">
        <w:t xml:space="preserve">  </w:t>
      </w:r>
      <w:r w:rsidR="00F3698C">
        <w:t xml:space="preserve">р       </w:t>
      </w:r>
      <w:r w:rsidR="00F3698C">
        <w:rPr>
          <w:lang w:val="en-US"/>
        </w:rPr>
        <w:t>n</w:t>
      </w:r>
      <w:r w:rsidR="00F3698C">
        <w:t xml:space="preserve">    р</w:t>
      </w:r>
      <w:proofErr w:type="gramStart"/>
      <w:r w:rsidR="00F3698C">
        <w:t xml:space="preserve">         К</w:t>
      </w:r>
      <w:proofErr w:type="gramEnd"/>
      <w:r w:rsidR="00F3698C">
        <w:t xml:space="preserve">                                             Основными носителями</w:t>
      </w:r>
    </w:p>
    <w:p w:rsidR="00F3698C" w:rsidRDefault="00F737F1" w:rsidP="00F3698C">
      <w:pPr>
        <w:jc w:val="both"/>
        <w:rPr>
          <w:b/>
          <w:sz w:val="36"/>
        </w:rPr>
      </w:pPr>
      <w:r>
        <w:rPr>
          <w:b/>
          <w:noProof/>
          <w:sz w:val="36"/>
        </w:rPr>
        <w:pict>
          <v:line id="_x0000_s1411" style="position:absolute;left:0;text-align:left;z-index:252028928;mso-position-horizontal-relative:margin" from="231.3pt,2.9pt" to="260.15pt,3.4pt" o:allowincell="f" strokeweight="1pt">
            <v:stroke startarrowwidth="narrow" startarrowlength="long" endarrowwidth="narrow" endarrowlength="long"/>
            <w10:wrap anchorx="margin"/>
          </v:line>
        </w:pict>
      </w:r>
      <w:r>
        <w:rPr>
          <w:b/>
          <w:noProof/>
          <w:sz w:val="36"/>
          <w:lang w:eastAsia="ru-RU"/>
        </w:rPr>
        <w:pict>
          <v:shape id="_x0000_s1722" type="#_x0000_t32" style="position:absolute;left:0;text-align:left;margin-left:245.7pt;margin-top:3.4pt;width:0;height:34.75pt;z-index:252347392" o:connectortype="straight"/>
        </w:pict>
      </w:r>
      <w:r>
        <w:rPr>
          <w:b/>
          <w:noProof/>
          <w:sz w:val="36"/>
        </w:rPr>
        <w:pict>
          <v:line id="_x0000_s1407" style="position:absolute;left:0;text-align:left;z-index:252024832;mso-position-horizontal-relative:margin" from="72.9pt,17.3pt" to="72.95pt,46.15pt" o:allowincell="f" strokeweight="1pt">
            <v:stroke startarrowwidth="narrow" startarrowlength="long" endarrowwidth="narrow" endarrowlength="long"/>
            <w10:wrap anchorx="margin"/>
          </v:line>
        </w:pict>
      </w:r>
      <w:r w:rsidR="00F3698C">
        <w:rPr>
          <w:b/>
          <w:sz w:val="36"/>
        </w:rPr>
        <w:t xml:space="preserve">                                                                   </w:t>
      </w:r>
      <w:r w:rsidR="00F3698C">
        <w:t xml:space="preserve">зарядов являются </w:t>
      </w:r>
      <w:r w:rsidR="00F3698C">
        <w:rPr>
          <w:i/>
        </w:rPr>
        <w:t>дырки.</w:t>
      </w:r>
    </w:p>
    <w:p w:rsidR="00F3698C" w:rsidRDefault="00F3698C" w:rsidP="00F3698C">
      <w:pPr>
        <w:jc w:val="both"/>
        <w:rPr>
          <w:b/>
          <w:sz w:val="36"/>
        </w:rPr>
      </w:pPr>
      <w:r>
        <w:rPr>
          <w:b/>
          <w:sz w:val="36"/>
        </w:rPr>
        <w:t xml:space="preserve">             </w:t>
      </w:r>
      <w:r>
        <w:t xml:space="preserve">б                                                </w:t>
      </w:r>
      <w:proofErr w:type="spellStart"/>
      <w:proofErr w:type="gramStart"/>
      <w:r>
        <w:t>б</w:t>
      </w:r>
      <w:proofErr w:type="spellEnd"/>
      <w:proofErr w:type="gramEnd"/>
    </w:p>
    <w:p w:rsidR="00F3698C" w:rsidRDefault="00F737F1" w:rsidP="00F3698C">
      <w:pPr>
        <w:jc w:val="both"/>
      </w:pPr>
      <w:r>
        <w:rPr>
          <w:noProof/>
        </w:rPr>
        <w:pict>
          <v:oval id="_x0000_s1410" style="position:absolute;left:0;text-align:left;margin-left:224.1pt;margin-top:13.45pt;width:36.05pt;height:36.05pt;z-index:252027904;mso-position-horizontal-relative:margin" o:allowincell="f" filled="f" strokeweight="1pt">
            <w10:wrap anchorx="margin"/>
          </v:oval>
        </w:pict>
      </w:r>
      <w:r>
        <w:rPr>
          <w:noProof/>
        </w:rPr>
        <w:pict>
          <v:line id="_x0000_s1406" style="position:absolute;left:0;text-align:left;z-index:252023808;mso-position-horizontal-relative:margin" from="80.1pt,14.4pt" to="80.15pt,50.45pt" o:allowincell="f" strokeweight="1pt">
            <v:stroke startarrowwidth="narrow" startarrowlength="long" endarrowwidth="narrow" endarrowlength="long"/>
            <w10:wrap anchorx="margin"/>
          </v:line>
        </w:pict>
      </w:r>
      <w:r>
        <w:rPr>
          <w:noProof/>
        </w:rPr>
        <w:pict>
          <v:line id="_x0000_s1404" style="position:absolute;left:0;text-align:left;z-index:252021760;mso-position-horizontal-relative:margin" from="65.7pt,14.4pt" to="65.75pt,50.45pt" o:allowincell="f" strokeweight="1pt">
            <v:stroke startarrowwidth="narrow" startarrowlength="long" endarrowwidth="narrow" endarrowlength="long"/>
            <w10:wrap anchorx="margin"/>
          </v:line>
        </w:pict>
      </w:r>
      <w:r>
        <w:rPr>
          <w:noProof/>
        </w:rPr>
        <w:pict>
          <v:rect id="_x0000_s1398" style="position:absolute;left:0;text-align:left;margin-left:22.5pt;margin-top:14.4pt;width:100.85pt;height:36.05pt;z-index:252015616;mso-position-horizontal-relative:margin" o:allowincell="f" filled="f" strokeweight="1pt">
            <w10:wrap anchorx="margin"/>
          </v:rect>
        </w:pict>
      </w:r>
      <w:r w:rsidR="00F3698C">
        <w:t xml:space="preserve">                                                          э            к</w:t>
      </w:r>
    </w:p>
    <w:p w:rsidR="00F3698C" w:rsidRDefault="00F737F1" w:rsidP="00F3698C">
      <w:pPr>
        <w:jc w:val="both"/>
        <w:rPr>
          <w:b/>
          <w:sz w:val="36"/>
          <w:u w:val="single"/>
        </w:rPr>
      </w:pPr>
      <w:r>
        <w:rPr>
          <w:b/>
          <w:noProof/>
          <w:sz w:val="36"/>
          <w:u w:val="single"/>
        </w:rPr>
        <w:pict>
          <v:line id="_x0000_s1418" style="position:absolute;left:0;text-align:left;z-index:252036096;mso-position-horizontal-relative:margin" from="260.15pt,4.95pt" to="289pt,5pt" o:allowincell="f" strokeweight="1pt">
            <v:stroke startarrowwidth="narrow" startarrowlength="long" endarrowwidth="narrow" endarrowlength="long"/>
            <w10:wrap anchorx="margin"/>
          </v:line>
        </w:pict>
      </w:r>
      <w:r>
        <w:rPr>
          <w:b/>
          <w:noProof/>
          <w:sz w:val="36"/>
          <w:u w:val="single"/>
        </w:rPr>
        <w:pict>
          <v:line id="_x0000_s1414" style="position:absolute;left:0;text-align:left;flip:y;z-index:252032000;mso-position-horizontal-relative:margin" from="251.15pt,5.1pt" to="258.4pt,19.55pt" o:allowincell="f" strokeweight="1pt">
            <v:stroke startarrowwidth="narrow" startarrowlength="long" endarrowwidth="narrow" endarrowlength="long"/>
            <w10:wrap anchorx="margin"/>
          </v:line>
        </w:pict>
      </w:r>
      <w:r>
        <w:rPr>
          <w:b/>
          <w:noProof/>
          <w:sz w:val="36"/>
          <w:u w:val="single"/>
        </w:rPr>
        <w:pict>
          <v:line id="_x0000_s1420" style="position:absolute;left:0;text-align:left;flip:x;z-index:252038144;mso-position-horizontal-relative:margin" from="202.5pt,5.05pt" to="231.35pt,5.1pt" o:allowincell="f" strokeweight="1pt">
            <v:stroke startarrowwidth="narrow" startarrowlength="long" endarrowwidth="narrow" endarrowlength="long"/>
            <w10:wrap anchorx="margin"/>
          </v:line>
        </w:pict>
      </w:r>
      <w:r>
        <w:rPr>
          <w:b/>
          <w:noProof/>
          <w:sz w:val="36"/>
          <w:u w:val="single"/>
        </w:rPr>
        <w:pict>
          <v:line id="_x0000_s1416" style="position:absolute;left:0;text-align:left;flip:x y;z-index:252034048;mso-position-horizontal-relative:margin" from="231.3pt,5.05pt" to="238.55pt,19.5pt" o:allowincell="f">
            <v:stroke startarrow="block" startarrowwidth="narrow" startarrowlength="long" endarrowwidth="narrow" endarrowlength="long"/>
            <w10:wrap anchorx="margin"/>
          </v:line>
        </w:pict>
      </w:r>
      <w:r>
        <w:rPr>
          <w:b/>
          <w:noProof/>
          <w:sz w:val="36"/>
          <w:u w:val="single"/>
        </w:rPr>
        <w:pict>
          <v:line id="_x0000_s1402" style="position:absolute;left:0;text-align:left;z-index:252019712;mso-position-horizontal-relative:margin" from="123.3pt,12.25pt" to="159.35pt,12.3pt" o:allowincell="f" strokeweight="1pt">
            <v:stroke startarrowwidth="narrow" startarrowlength="long" endarrowwidth="narrow" endarrowlength="long"/>
            <w10:wrap anchorx="margin"/>
          </v:line>
        </w:pict>
      </w:r>
      <w:r>
        <w:rPr>
          <w:b/>
          <w:noProof/>
          <w:sz w:val="36"/>
          <w:u w:val="single"/>
        </w:rPr>
        <w:pict>
          <v:line id="_x0000_s1400" style="position:absolute;left:0;text-align:left;flip:x;z-index:252017664;mso-position-horizontal-relative:margin" from="-6.3pt,12.25pt" to="22.55pt,12.3pt" o:allowincell="f" strokeweight="1pt">
            <v:stroke startarrowwidth="narrow" startarrowlength="long" endarrowwidth="narrow" endarrowlength="long"/>
            <w10:wrap anchorx="margin"/>
          </v:line>
        </w:pict>
      </w:r>
      <w:r w:rsidR="00F3698C">
        <w:t xml:space="preserve">  Э    </w:t>
      </w:r>
      <w:r w:rsidR="00F3698C" w:rsidRPr="009669E3">
        <w:t xml:space="preserve">  </w:t>
      </w:r>
      <w:r w:rsidR="00F3698C">
        <w:rPr>
          <w:lang w:val="en-US"/>
        </w:rPr>
        <w:t>n</w:t>
      </w:r>
      <w:r w:rsidR="00F3698C">
        <w:t xml:space="preserve">       р     n</w:t>
      </w:r>
      <w:proofErr w:type="gramStart"/>
      <w:r w:rsidR="00F3698C">
        <w:t xml:space="preserve">         К</w:t>
      </w:r>
      <w:proofErr w:type="gramEnd"/>
      <w:r w:rsidR="00F3698C">
        <w:t xml:space="preserve">                                             Основными носителями</w:t>
      </w:r>
    </w:p>
    <w:p w:rsidR="00F3698C" w:rsidRDefault="00F737F1" w:rsidP="00F3698C">
      <w:pPr>
        <w:jc w:val="both"/>
        <w:rPr>
          <w:b/>
          <w:sz w:val="36"/>
        </w:rPr>
      </w:pPr>
      <w:r>
        <w:rPr>
          <w:b/>
          <w:noProof/>
          <w:sz w:val="36"/>
          <w:lang w:eastAsia="ru-RU"/>
        </w:rPr>
        <w:pict>
          <v:shape id="_x0000_s1721" type="#_x0000_t32" style="position:absolute;left:0;text-align:left;margin-left:245.7pt;margin-top:2.95pt;width:0;height:31.2pt;z-index:252346368" o:connectortype="straight"/>
        </w:pict>
      </w:r>
      <w:r>
        <w:rPr>
          <w:b/>
          <w:noProof/>
          <w:sz w:val="36"/>
        </w:rPr>
        <w:pict>
          <v:line id="_x0000_s1412" style="position:absolute;left:0;text-align:left;z-index:252029952;mso-position-horizontal-relative:margin" from="231.3pt,2.9pt" to="252.95pt,2.95pt" o:allowincell="f" strokeweight="1pt">
            <v:stroke startarrowwidth="narrow" startarrowlength="long" endarrowwidth="narrow" endarrowlength="long"/>
            <w10:wrap anchorx="margin"/>
          </v:line>
        </w:pict>
      </w:r>
      <w:r>
        <w:rPr>
          <w:b/>
          <w:noProof/>
          <w:sz w:val="36"/>
        </w:rPr>
        <w:pict>
          <v:line id="_x0000_s1408" style="position:absolute;left:0;text-align:left;z-index:252025856;mso-position-horizontal-relative:margin" from="72.9pt,17.3pt" to="72.95pt,46.15pt" o:allowincell="f" strokeweight="1pt">
            <v:stroke startarrowwidth="narrow" startarrowlength="long" endarrowwidth="narrow" endarrowlength="long"/>
            <w10:wrap anchorx="margin"/>
          </v:line>
        </w:pict>
      </w:r>
      <w:r w:rsidR="00F3698C">
        <w:rPr>
          <w:b/>
          <w:sz w:val="36"/>
        </w:rPr>
        <w:t xml:space="preserve">                                                                   </w:t>
      </w:r>
      <w:r w:rsidR="00F3698C">
        <w:t xml:space="preserve">зарядов являются </w:t>
      </w:r>
      <w:r w:rsidR="00F3698C">
        <w:rPr>
          <w:i/>
        </w:rPr>
        <w:t>электроны.</w:t>
      </w:r>
    </w:p>
    <w:p w:rsidR="00F3698C" w:rsidRDefault="00F3698C" w:rsidP="00F3698C">
      <w:pPr>
        <w:jc w:val="both"/>
        <w:rPr>
          <w:b/>
          <w:sz w:val="36"/>
        </w:rPr>
      </w:pPr>
      <w:r>
        <w:rPr>
          <w:b/>
          <w:sz w:val="36"/>
        </w:rPr>
        <w:t xml:space="preserve">             </w:t>
      </w:r>
      <w:r>
        <w:t xml:space="preserve">б               </w:t>
      </w:r>
      <w:r w:rsidR="00BF2C71">
        <w:t xml:space="preserve">                            </w:t>
      </w:r>
      <w:r>
        <w:t xml:space="preserve"> </w:t>
      </w:r>
      <w:proofErr w:type="spellStart"/>
      <w:proofErr w:type="gramStart"/>
      <w:r>
        <w:t>б</w:t>
      </w:r>
      <w:proofErr w:type="spellEnd"/>
      <w:proofErr w:type="gramEnd"/>
    </w:p>
    <w:p w:rsidR="00F3698C" w:rsidRDefault="00F3698C" w:rsidP="00F3698C">
      <w:pPr>
        <w:jc w:val="both"/>
        <w:rPr>
          <w:u w:val="single"/>
        </w:rPr>
      </w:pPr>
    </w:p>
    <w:p w:rsidR="00F3698C" w:rsidRDefault="00F3698C" w:rsidP="00F3698C">
      <w:pPr>
        <w:jc w:val="both"/>
        <w:rPr>
          <w:u w:val="single"/>
        </w:rPr>
      </w:pPr>
      <w:r>
        <w:rPr>
          <w:u w:val="single"/>
        </w:rPr>
        <w:t>Транзистор служит для увеличения напряжения и силы тока на подключенной нагрузке.</w:t>
      </w:r>
    </w:p>
    <w:p w:rsidR="00BF2C71" w:rsidRPr="00642E59" w:rsidRDefault="00BF2C71" w:rsidP="00F3698C">
      <w:pPr>
        <w:jc w:val="both"/>
        <w:rPr>
          <w:u w:val="single"/>
        </w:rPr>
      </w:pPr>
    </w:p>
    <w:p w:rsidR="00F3698C" w:rsidRDefault="00F3698C" w:rsidP="00F3698C">
      <w:pPr>
        <w:jc w:val="center"/>
        <w:rPr>
          <w:b/>
          <w:i/>
          <w:u w:val="single"/>
        </w:rPr>
      </w:pPr>
      <w:r>
        <w:rPr>
          <w:b/>
          <w:i/>
          <w:u w:val="single"/>
        </w:rPr>
        <w:t>Контрольные  вопросы.</w:t>
      </w:r>
    </w:p>
    <w:p w:rsidR="00F3698C" w:rsidRPr="00BF2C71" w:rsidRDefault="00F3698C" w:rsidP="00D61C52">
      <w:pPr>
        <w:pStyle w:val="a3"/>
        <w:numPr>
          <w:ilvl w:val="0"/>
          <w:numId w:val="48"/>
        </w:numPr>
        <w:rPr>
          <w:i/>
          <w:sz w:val="26"/>
          <w:szCs w:val="26"/>
        </w:rPr>
      </w:pPr>
      <w:r w:rsidRPr="00BF2C71">
        <w:rPr>
          <w:i/>
          <w:sz w:val="26"/>
          <w:szCs w:val="26"/>
        </w:rPr>
        <w:t xml:space="preserve">Какие заряды проводят ток в электролитах, газах, вакууме, полупроводниках. </w:t>
      </w:r>
    </w:p>
    <w:p w:rsidR="00F3698C" w:rsidRPr="00BF2C71" w:rsidRDefault="00F3698C" w:rsidP="00D61C52">
      <w:pPr>
        <w:pStyle w:val="a3"/>
        <w:numPr>
          <w:ilvl w:val="0"/>
          <w:numId w:val="48"/>
        </w:numPr>
        <w:rPr>
          <w:i/>
          <w:sz w:val="26"/>
          <w:szCs w:val="26"/>
        </w:rPr>
      </w:pPr>
      <w:r w:rsidRPr="00BF2C71">
        <w:rPr>
          <w:i/>
          <w:sz w:val="26"/>
          <w:szCs w:val="26"/>
        </w:rPr>
        <w:t>Как они образовались заряды?</w:t>
      </w:r>
    </w:p>
    <w:p w:rsidR="00F3698C" w:rsidRPr="00BF2C71" w:rsidRDefault="00F3698C" w:rsidP="00D61C52">
      <w:pPr>
        <w:pStyle w:val="a3"/>
        <w:numPr>
          <w:ilvl w:val="0"/>
          <w:numId w:val="48"/>
        </w:numPr>
        <w:rPr>
          <w:i/>
          <w:sz w:val="26"/>
          <w:szCs w:val="26"/>
        </w:rPr>
      </w:pPr>
      <w:r w:rsidRPr="00BF2C71">
        <w:rPr>
          <w:i/>
          <w:sz w:val="26"/>
          <w:szCs w:val="26"/>
        </w:rPr>
        <w:t>Где используется электрический ток в электролитах, газах, вакууме и полупроводниках?</w:t>
      </w:r>
    </w:p>
    <w:p w:rsidR="00F3698C" w:rsidRDefault="00F3698C" w:rsidP="00F3698C">
      <w:pPr>
        <w:rPr>
          <w:b/>
          <w:i/>
          <w:szCs w:val="28"/>
          <w:u w:val="single"/>
        </w:rPr>
      </w:pPr>
    </w:p>
    <w:p w:rsidR="00F3698C" w:rsidRDefault="00F3698C" w:rsidP="00F3698C">
      <w:pPr>
        <w:rPr>
          <w:b/>
          <w:i/>
          <w:szCs w:val="28"/>
          <w:u w:val="single"/>
        </w:rPr>
      </w:pPr>
    </w:p>
    <w:p w:rsidR="00F3698C" w:rsidRPr="00BF2C71" w:rsidRDefault="00F3698C" w:rsidP="00F3698C">
      <w:pPr>
        <w:jc w:val="center"/>
        <w:rPr>
          <w:b/>
          <w:sz w:val="32"/>
          <w:szCs w:val="32"/>
        </w:rPr>
      </w:pPr>
      <w:r w:rsidRPr="00BF2C71">
        <w:rPr>
          <w:b/>
          <w:i/>
          <w:sz w:val="32"/>
          <w:szCs w:val="32"/>
          <w:u w:val="single"/>
        </w:rPr>
        <w:t>Тема3.3.</w:t>
      </w:r>
      <w:r w:rsidRPr="00BF2C71">
        <w:rPr>
          <w:b/>
          <w:sz w:val="32"/>
          <w:szCs w:val="32"/>
        </w:rPr>
        <w:t xml:space="preserve">  </w:t>
      </w:r>
      <w:r w:rsidRPr="00BF2C71">
        <w:rPr>
          <w:b/>
          <w:i/>
          <w:sz w:val="32"/>
          <w:szCs w:val="32"/>
        </w:rPr>
        <w:t>Электромагнетизм.</w:t>
      </w:r>
    </w:p>
    <w:p w:rsidR="00F3698C" w:rsidRPr="00642E59" w:rsidRDefault="00F3698C" w:rsidP="00F3698C">
      <w:pPr>
        <w:jc w:val="center"/>
        <w:rPr>
          <w:b/>
          <w:sz w:val="16"/>
          <w:szCs w:val="16"/>
        </w:rPr>
      </w:pPr>
    </w:p>
    <w:p w:rsidR="00F3698C" w:rsidRPr="0021385B" w:rsidRDefault="00F3698C" w:rsidP="00F3698C">
      <w:pPr>
        <w:jc w:val="both"/>
        <w:rPr>
          <w:szCs w:val="28"/>
        </w:rPr>
      </w:pPr>
      <w:r w:rsidRPr="0021385B">
        <w:rPr>
          <w:szCs w:val="28"/>
        </w:rPr>
        <w:t xml:space="preserve">                            </w:t>
      </w:r>
      <w:r>
        <w:rPr>
          <w:szCs w:val="28"/>
        </w:rPr>
        <w:t xml:space="preserve">         </w:t>
      </w:r>
      <w:r w:rsidRPr="0021385B">
        <w:rPr>
          <w:szCs w:val="28"/>
        </w:rPr>
        <w:t xml:space="preserve">  </w:t>
      </w:r>
      <w:r w:rsidRPr="0021385B">
        <w:rPr>
          <w:b/>
          <w:i/>
          <w:szCs w:val="28"/>
          <w:u w:val="single"/>
        </w:rPr>
        <w:t>Магнитное поле, его характеристики.</w:t>
      </w:r>
    </w:p>
    <w:p w:rsidR="00F3698C" w:rsidRDefault="00F3698C" w:rsidP="00F3698C">
      <w:pPr>
        <w:jc w:val="both"/>
      </w:pPr>
      <w:r w:rsidRPr="004C2A9F">
        <w:rPr>
          <w:i/>
        </w:rPr>
        <w:t xml:space="preserve">   Поле</w:t>
      </w:r>
      <w:r>
        <w:t xml:space="preserve">, посредством которого осуществляется взаимодействие токов, расположенных на расстоянии,  называется </w:t>
      </w:r>
      <w:r>
        <w:rPr>
          <w:i/>
        </w:rPr>
        <w:t>магнитным полем</w:t>
      </w:r>
      <w:r>
        <w:t>.</w:t>
      </w:r>
    </w:p>
    <w:p w:rsidR="00F3698C" w:rsidRPr="000A39F0" w:rsidRDefault="00F3698C" w:rsidP="00F3698C">
      <w:pPr>
        <w:jc w:val="both"/>
        <w:rPr>
          <w:sz w:val="6"/>
          <w:szCs w:val="6"/>
        </w:rPr>
      </w:pPr>
    </w:p>
    <w:p w:rsidR="00F3698C" w:rsidRDefault="00F3698C" w:rsidP="00F3698C">
      <w:pPr>
        <w:jc w:val="both"/>
        <w:rPr>
          <w:i/>
        </w:rPr>
      </w:pPr>
      <w:r>
        <w:t xml:space="preserve">    Проводники </w:t>
      </w:r>
      <w:r>
        <w:rPr>
          <w:i/>
        </w:rPr>
        <w:t>притягиваются,</w:t>
      </w:r>
      <w:r>
        <w:t xml:space="preserve"> если ток течет в </w:t>
      </w:r>
      <w:r>
        <w:rPr>
          <w:i/>
        </w:rPr>
        <w:t>одном направлении</w:t>
      </w:r>
      <w:r>
        <w:t xml:space="preserve">; </w:t>
      </w:r>
      <w:r>
        <w:rPr>
          <w:i/>
        </w:rPr>
        <w:t>отталкиваются – если в противоположном направлении.</w:t>
      </w:r>
    </w:p>
    <w:p w:rsidR="00F3698C" w:rsidRPr="000A39F0" w:rsidRDefault="00F3698C" w:rsidP="00F3698C">
      <w:pPr>
        <w:jc w:val="both"/>
        <w:rPr>
          <w:sz w:val="6"/>
          <w:szCs w:val="6"/>
        </w:rPr>
      </w:pPr>
    </w:p>
    <w:p w:rsidR="00F3698C" w:rsidRDefault="00F3698C" w:rsidP="00F3698C">
      <w:pPr>
        <w:jc w:val="both"/>
      </w:pPr>
      <w:r>
        <w:rPr>
          <w:i/>
          <w:u w:val="single"/>
        </w:rPr>
        <w:t>Магнитное поле создается</w:t>
      </w:r>
      <w:r>
        <w:t xml:space="preserve"> движущимся зарядом, электрическим током, переменным электрическим полем.</w:t>
      </w:r>
    </w:p>
    <w:p w:rsidR="00F3698C" w:rsidRDefault="00F3698C" w:rsidP="00F3698C">
      <w:pPr>
        <w:jc w:val="both"/>
      </w:pPr>
      <w:r>
        <w:rPr>
          <w:i/>
          <w:u w:val="single"/>
        </w:rPr>
        <w:t>Магнитное поле действует</w:t>
      </w:r>
      <w:r w:rsidRPr="000A39F0">
        <w:rPr>
          <w:i/>
        </w:rPr>
        <w:t xml:space="preserve"> на</w:t>
      </w:r>
      <w:r>
        <w:t xml:space="preserve"> проводник с током и движущийся заряд.</w:t>
      </w:r>
    </w:p>
    <w:p w:rsidR="00F3698C" w:rsidRPr="000A39F0" w:rsidRDefault="00F3698C" w:rsidP="00F3698C">
      <w:pPr>
        <w:jc w:val="both"/>
        <w:rPr>
          <w:sz w:val="6"/>
          <w:szCs w:val="6"/>
        </w:rPr>
      </w:pPr>
    </w:p>
    <w:p w:rsidR="00F3698C" w:rsidRPr="004C2A9F" w:rsidRDefault="00F3698C" w:rsidP="00F3698C">
      <w:pPr>
        <w:jc w:val="both"/>
        <w:rPr>
          <w:sz w:val="6"/>
          <w:szCs w:val="6"/>
        </w:rPr>
      </w:pPr>
    </w:p>
    <w:p w:rsidR="00F3698C" w:rsidRDefault="00F3698C" w:rsidP="00F3698C">
      <w:pPr>
        <w:jc w:val="both"/>
        <w:rPr>
          <w:b/>
          <w:i/>
        </w:rPr>
      </w:pPr>
      <w:r>
        <w:t xml:space="preserve"> </w:t>
      </w:r>
      <w:r>
        <w:rPr>
          <w:b/>
          <w:i/>
        </w:rPr>
        <w:t>Характеристики магнитного поля.</w:t>
      </w:r>
    </w:p>
    <w:p w:rsidR="00F3698C" w:rsidRPr="000A39F0" w:rsidRDefault="00F3698C" w:rsidP="00F3698C">
      <w:pPr>
        <w:jc w:val="both"/>
        <w:rPr>
          <w:b/>
          <w:i/>
          <w:sz w:val="4"/>
          <w:szCs w:val="4"/>
        </w:rPr>
      </w:pPr>
    </w:p>
    <w:p w:rsidR="00F3698C" w:rsidRDefault="00F737F1" w:rsidP="00F3698C">
      <w:pPr>
        <w:jc w:val="both"/>
      </w:pPr>
      <w:r>
        <w:rPr>
          <w:noProof/>
        </w:rPr>
        <w:pict>
          <v:line id="_x0000_s1423" style="position:absolute;left:0;text-align:left;z-index:252041216;mso-position-horizontal-relative:margin" from="216.25pt,.6pt" to="237.9pt,.65pt">
            <v:stroke startarrowwidth="narrow" startarrowlength="long" endarrow="block" endarrowwidth="narrow" endarrowlength="long"/>
            <w10:wrap anchorx="margin"/>
          </v:line>
        </w:pict>
      </w:r>
      <w:r w:rsidR="00F3698C">
        <w:rPr>
          <w:i/>
          <w:u w:val="single"/>
        </w:rPr>
        <w:t>Напряженность магнитного поля</w:t>
      </w:r>
      <w:r w:rsidR="00F3698C">
        <w:rPr>
          <w:i/>
        </w:rPr>
        <w:t xml:space="preserve">.  </w:t>
      </w:r>
      <w:r w:rsidR="00F3698C">
        <w:rPr>
          <w:b/>
        </w:rPr>
        <w:t>Н</w:t>
      </w:r>
      <w:r w:rsidR="00F3698C">
        <w:t xml:space="preserve">, - характеризует магнитное поле без учета среды. </w:t>
      </w:r>
      <w:r w:rsidR="00F3698C">
        <w:rPr>
          <w:i/>
        </w:rPr>
        <w:t xml:space="preserve">    </w:t>
      </w:r>
      <w:r w:rsidR="00F3698C">
        <w:t xml:space="preserve"> </w:t>
      </w:r>
    </w:p>
    <w:p w:rsidR="00F3698C" w:rsidRDefault="00F3698C" w:rsidP="00F3698C">
      <w:pPr>
        <w:jc w:val="center"/>
        <w:rPr>
          <w:b/>
        </w:rPr>
      </w:pPr>
      <w:r>
        <w:rPr>
          <w:b/>
        </w:rPr>
        <w:sym w:font="Symbol" w:char="F05B"/>
      </w:r>
      <w:r>
        <w:rPr>
          <w:b/>
        </w:rPr>
        <w:t>Н</w:t>
      </w:r>
      <w:r>
        <w:rPr>
          <w:b/>
        </w:rPr>
        <w:sym w:font="Symbol" w:char="F05D"/>
      </w:r>
      <w:r>
        <w:rPr>
          <w:b/>
        </w:rPr>
        <w:t xml:space="preserve"> = А/м</w:t>
      </w:r>
    </w:p>
    <w:p w:rsidR="00F3698C" w:rsidRPr="000A39F0" w:rsidRDefault="00F3698C" w:rsidP="00F3698C">
      <w:pPr>
        <w:jc w:val="center"/>
        <w:rPr>
          <w:b/>
          <w:i/>
          <w:sz w:val="4"/>
          <w:szCs w:val="4"/>
        </w:rPr>
      </w:pPr>
    </w:p>
    <w:p w:rsidR="00F3698C" w:rsidRDefault="00F737F1" w:rsidP="00F3698C">
      <w:pPr>
        <w:jc w:val="both"/>
        <w:rPr>
          <w:b/>
        </w:rPr>
      </w:pPr>
      <w:r w:rsidRPr="00F737F1">
        <w:rPr>
          <w:noProof/>
        </w:rPr>
        <w:pict>
          <v:line id="_x0000_s1421" style="position:absolute;left:0;text-align:left;z-index:252039168;mso-position-horizontal-relative:margin" from="144.05pt,-.05pt" to="158.5pt,0" o:allowincell="f">
            <v:stroke startarrowwidth="narrow" startarrowlength="long" endarrow="block" endarrowwidth="narrow" endarrowlength="long"/>
            <w10:wrap anchorx="margin"/>
          </v:line>
        </w:pict>
      </w:r>
      <w:r w:rsidR="00F3698C">
        <w:rPr>
          <w:i/>
        </w:rPr>
        <w:t xml:space="preserve"> </w:t>
      </w:r>
      <w:r w:rsidR="00F3698C">
        <w:rPr>
          <w:i/>
          <w:u w:val="single"/>
        </w:rPr>
        <w:t>Магнитная индукция</w:t>
      </w:r>
      <w:proofErr w:type="gramStart"/>
      <w:r w:rsidR="00F3698C">
        <w:rPr>
          <w:i/>
          <w:u w:val="single"/>
        </w:rPr>
        <w:t xml:space="preserve"> </w:t>
      </w:r>
      <w:r w:rsidR="00F3698C">
        <w:rPr>
          <w:b/>
        </w:rPr>
        <w:t xml:space="preserve"> В</w:t>
      </w:r>
      <w:proofErr w:type="gramEnd"/>
      <w:r w:rsidR="00F3698C">
        <w:rPr>
          <w:b/>
        </w:rPr>
        <w:t xml:space="preserve">, - </w:t>
      </w:r>
      <w:r w:rsidR="00F3698C">
        <w:t>характеризует магнитное поле с учетом среды.</w:t>
      </w:r>
      <w:r w:rsidR="00F3698C">
        <w:rPr>
          <w:b/>
        </w:rPr>
        <w:t xml:space="preserve">   </w:t>
      </w:r>
    </w:p>
    <w:p w:rsidR="00F3698C" w:rsidRPr="000A39F0" w:rsidRDefault="00F3698C" w:rsidP="00F3698C">
      <w:pPr>
        <w:jc w:val="both"/>
        <w:rPr>
          <w:b/>
          <w:sz w:val="4"/>
          <w:szCs w:val="4"/>
        </w:rPr>
      </w:pPr>
      <w:r>
        <w:rPr>
          <w:b/>
        </w:rPr>
        <w:t xml:space="preserve"> </w:t>
      </w:r>
    </w:p>
    <w:p w:rsidR="00F3698C" w:rsidRDefault="00F737F1" w:rsidP="00F3698C">
      <w:pPr>
        <w:jc w:val="center"/>
        <w:rPr>
          <w:b/>
          <w:sz w:val="36"/>
        </w:rPr>
      </w:pPr>
      <w:r w:rsidRPr="00F737F1">
        <w:rPr>
          <w:i/>
          <w:noProof/>
        </w:rPr>
        <w:pict>
          <v:rect id="_x0000_s1422" style="position:absolute;left:0;text-align:left;margin-left:171.9pt;margin-top:0;width:79.25pt;height:20.95pt;z-index:252040192;mso-position-horizontal-relative:margin" filled="f">
            <w10:wrap anchorx="margin"/>
          </v:rect>
        </w:pict>
      </w:r>
      <w:r w:rsidR="00F3698C">
        <w:rPr>
          <w:b/>
          <w:szCs w:val="28"/>
        </w:rPr>
        <w:t xml:space="preserve">                             </w:t>
      </w:r>
      <w:proofErr w:type="gramStart"/>
      <w:r w:rsidR="00F3698C" w:rsidRPr="0021385B">
        <w:rPr>
          <w:b/>
          <w:szCs w:val="28"/>
        </w:rPr>
        <w:t>В =</w:t>
      </w:r>
      <w:r w:rsidR="00F3698C" w:rsidRPr="0021385B">
        <w:rPr>
          <w:b/>
          <w:szCs w:val="28"/>
        </w:rPr>
        <w:sym w:font="Symbol" w:char="F06D"/>
      </w:r>
      <w:r w:rsidR="00F3698C" w:rsidRPr="0021385B">
        <w:rPr>
          <w:b/>
          <w:szCs w:val="28"/>
          <w:vertAlign w:val="subscript"/>
        </w:rPr>
        <w:t>о</w:t>
      </w:r>
      <w:proofErr w:type="gramEnd"/>
      <w:r w:rsidR="00F3698C" w:rsidRPr="0021385B">
        <w:rPr>
          <w:b/>
          <w:szCs w:val="28"/>
        </w:rPr>
        <w:sym w:font="Symbol" w:char="F06D"/>
      </w:r>
      <w:r w:rsidR="00F3698C" w:rsidRPr="0021385B">
        <w:rPr>
          <w:b/>
          <w:szCs w:val="28"/>
        </w:rPr>
        <w:t>Н</w:t>
      </w:r>
      <w:r w:rsidR="00F3698C">
        <w:rPr>
          <w:b/>
        </w:rPr>
        <w:t xml:space="preserve">                                </w:t>
      </w:r>
      <w:r w:rsidR="00F3698C">
        <w:rPr>
          <w:b/>
        </w:rPr>
        <w:sym w:font="Symbol" w:char="F05B"/>
      </w:r>
      <w:r w:rsidR="00F3698C">
        <w:rPr>
          <w:b/>
        </w:rPr>
        <w:sym w:font="Symbol" w:char="F042"/>
      </w:r>
      <w:r w:rsidR="00F3698C">
        <w:rPr>
          <w:b/>
        </w:rPr>
        <w:sym w:font="Symbol" w:char="F05D"/>
      </w:r>
      <w:r w:rsidR="001A099C">
        <w:rPr>
          <w:b/>
        </w:rPr>
        <w:t xml:space="preserve"> </w:t>
      </w:r>
      <w:r w:rsidR="00F3698C">
        <w:rPr>
          <w:b/>
        </w:rPr>
        <w:sym w:font="Symbol" w:char="F03D"/>
      </w:r>
      <w:r w:rsidR="001A099C">
        <w:rPr>
          <w:b/>
        </w:rPr>
        <w:t xml:space="preserve"> </w:t>
      </w:r>
      <w:r w:rsidR="00F3698C">
        <w:rPr>
          <w:b/>
        </w:rPr>
        <w:sym w:font="Symbol" w:char="F054"/>
      </w:r>
      <w:r w:rsidR="00F3698C">
        <w:rPr>
          <w:b/>
        </w:rPr>
        <w:t>л (Тесла)</w:t>
      </w:r>
      <w:r w:rsidR="00F3698C">
        <w:rPr>
          <w:b/>
          <w:sz w:val="36"/>
        </w:rPr>
        <w:t xml:space="preserve">      </w:t>
      </w:r>
    </w:p>
    <w:p w:rsidR="00F3698C" w:rsidRPr="00E20BA6" w:rsidRDefault="00F3698C" w:rsidP="00F3698C">
      <w:pPr>
        <w:rPr>
          <w:i/>
          <w:szCs w:val="28"/>
        </w:rPr>
      </w:pPr>
      <w:r w:rsidRPr="00D27A06">
        <w:rPr>
          <w:szCs w:val="28"/>
        </w:rPr>
        <w:sym w:font="Symbol" w:char="F06D"/>
      </w:r>
      <w:r w:rsidRPr="00D27A06">
        <w:rPr>
          <w:szCs w:val="28"/>
          <w:vertAlign w:val="subscript"/>
        </w:rPr>
        <w:t>о</w:t>
      </w:r>
      <w:r w:rsidRPr="00D27A06">
        <w:rPr>
          <w:szCs w:val="28"/>
        </w:rPr>
        <w:t xml:space="preserve"> - магнитная постоянная</w:t>
      </w:r>
      <w:proofErr w:type="gramStart"/>
      <w:r w:rsidRPr="00D27A06">
        <w:rPr>
          <w:szCs w:val="28"/>
        </w:rPr>
        <w:t>.</w:t>
      </w:r>
      <w:proofErr w:type="gramEnd"/>
      <w:r w:rsidRPr="00D27A06">
        <w:rPr>
          <w:szCs w:val="28"/>
        </w:rPr>
        <w:t xml:space="preserve">             </w:t>
      </w:r>
      <w:r>
        <w:rPr>
          <w:szCs w:val="28"/>
        </w:rPr>
        <w:t xml:space="preserve">               </w:t>
      </w:r>
      <w:r w:rsidRPr="00D27A06">
        <w:rPr>
          <w:szCs w:val="28"/>
        </w:rPr>
        <w:t xml:space="preserve">    </w:t>
      </w:r>
      <w:r w:rsidRPr="00D27A06">
        <w:rPr>
          <w:szCs w:val="28"/>
        </w:rPr>
        <w:sym w:font="Symbol" w:char="F06D"/>
      </w:r>
      <w:proofErr w:type="gramStart"/>
      <w:r w:rsidRPr="00D27A06">
        <w:rPr>
          <w:szCs w:val="28"/>
          <w:vertAlign w:val="subscript"/>
        </w:rPr>
        <w:t>о</w:t>
      </w:r>
      <w:proofErr w:type="gramEnd"/>
      <w:r w:rsidRPr="00D27A06">
        <w:rPr>
          <w:szCs w:val="28"/>
        </w:rPr>
        <w:t xml:space="preserve"> = 4</w:t>
      </w:r>
      <w:r w:rsidRPr="00D27A06">
        <w:rPr>
          <w:szCs w:val="28"/>
        </w:rPr>
        <w:sym w:font="Symbol" w:char="F070"/>
      </w:r>
      <w:r w:rsidRPr="00D27A06">
        <w:rPr>
          <w:szCs w:val="28"/>
        </w:rPr>
        <w:sym w:font="Symbol" w:char="F0D7"/>
      </w:r>
      <w:r w:rsidRPr="00D27A06">
        <w:rPr>
          <w:szCs w:val="28"/>
        </w:rPr>
        <w:t>10</w:t>
      </w:r>
      <w:r w:rsidRPr="00D27A06">
        <w:rPr>
          <w:szCs w:val="28"/>
          <w:vertAlign w:val="superscript"/>
        </w:rPr>
        <w:t>-7</w:t>
      </w:r>
      <w:r w:rsidRPr="00D27A06">
        <w:rPr>
          <w:szCs w:val="28"/>
        </w:rPr>
        <w:t xml:space="preserve"> Н/А</w:t>
      </w:r>
      <w:r w:rsidRPr="00D27A06">
        <w:rPr>
          <w:szCs w:val="28"/>
          <w:vertAlign w:val="superscript"/>
        </w:rPr>
        <w:t>2</w:t>
      </w:r>
    </w:p>
    <w:p w:rsidR="00F3698C" w:rsidRPr="00D27A06" w:rsidRDefault="00F3698C" w:rsidP="00F3698C">
      <w:pPr>
        <w:ind w:left="135"/>
        <w:jc w:val="both"/>
        <w:rPr>
          <w:szCs w:val="28"/>
        </w:rPr>
      </w:pPr>
      <w:r w:rsidRPr="00D27A06">
        <w:rPr>
          <w:szCs w:val="28"/>
        </w:rPr>
        <w:sym w:font="Symbol" w:char="F06D"/>
      </w:r>
      <w:r w:rsidRPr="00D27A06">
        <w:rPr>
          <w:szCs w:val="28"/>
        </w:rPr>
        <w:t xml:space="preserve"> - </w:t>
      </w:r>
      <w:r w:rsidRPr="00D27A06">
        <w:rPr>
          <w:i/>
          <w:szCs w:val="28"/>
        </w:rPr>
        <w:t>магнитная проницаемость среды, показывает, как среда изменяет магнитное поле.</w:t>
      </w:r>
      <w:r w:rsidRPr="00D27A06">
        <w:rPr>
          <w:szCs w:val="28"/>
        </w:rPr>
        <w:t xml:space="preserve">   Для вакуума </w:t>
      </w:r>
      <w:r w:rsidRPr="00D27A06">
        <w:rPr>
          <w:szCs w:val="28"/>
        </w:rPr>
        <w:sym w:font="Symbol" w:char="F06D"/>
      </w:r>
      <w:r w:rsidRPr="00D27A06">
        <w:rPr>
          <w:szCs w:val="28"/>
        </w:rPr>
        <w:t xml:space="preserve"> = 1.                                           </w:t>
      </w:r>
    </w:p>
    <w:p w:rsidR="00F3698C" w:rsidRPr="00D27A06" w:rsidRDefault="00F3698C" w:rsidP="00F3698C">
      <w:pPr>
        <w:jc w:val="both"/>
        <w:rPr>
          <w:szCs w:val="28"/>
        </w:rPr>
      </w:pPr>
      <w:proofErr w:type="gramStart"/>
      <w:r w:rsidRPr="00D27A06">
        <w:rPr>
          <w:szCs w:val="28"/>
        </w:rPr>
        <w:t xml:space="preserve">Если </w:t>
      </w:r>
      <w:r w:rsidRPr="00D27A06">
        <w:rPr>
          <w:szCs w:val="28"/>
        </w:rPr>
        <w:sym w:font="Symbol" w:char="F06D"/>
      </w:r>
      <w:r w:rsidRPr="00D27A06">
        <w:rPr>
          <w:szCs w:val="28"/>
        </w:rPr>
        <w:t xml:space="preserve"> </w:t>
      </w:r>
      <w:r w:rsidRPr="00D27A06">
        <w:rPr>
          <w:szCs w:val="28"/>
        </w:rPr>
        <w:sym w:font="Symbol" w:char="F03E"/>
      </w:r>
      <w:r w:rsidRPr="00D27A06">
        <w:rPr>
          <w:szCs w:val="28"/>
        </w:rPr>
        <w:sym w:font="Symbol" w:char="F031"/>
      </w:r>
      <w:r w:rsidRPr="00D27A06">
        <w:rPr>
          <w:szCs w:val="28"/>
        </w:rPr>
        <w:t xml:space="preserve">, то среда усиливает магнитное поле, эти вещества </w:t>
      </w:r>
      <w:r>
        <w:rPr>
          <w:szCs w:val="28"/>
        </w:rPr>
        <w:t>называют</w:t>
      </w:r>
      <w:r w:rsidRPr="00D27A06">
        <w:rPr>
          <w:szCs w:val="28"/>
        </w:rPr>
        <w:t xml:space="preserve"> </w:t>
      </w:r>
      <w:r w:rsidRPr="000A39F0">
        <w:rPr>
          <w:i/>
          <w:szCs w:val="28"/>
        </w:rPr>
        <w:t xml:space="preserve">парамагнетиками </w:t>
      </w:r>
      <w:r w:rsidRPr="00D27A06">
        <w:rPr>
          <w:szCs w:val="28"/>
        </w:rPr>
        <w:t xml:space="preserve"> </w:t>
      </w:r>
      <w:r w:rsidRPr="00D27A06">
        <w:rPr>
          <w:szCs w:val="28"/>
        </w:rPr>
        <w:sym w:font="Symbol" w:char="F028"/>
      </w:r>
      <w:r w:rsidRPr="00D27A06">
        <w:rPr>
          <w:szCs w:val="28"/>
        </w:rPr>
        <w:t>алюминий, воздух, азот, олово</w:t>
      </w:r>
      <w:r>
        <w:rPr>
          <w:szCs w:val="28"/>
        </w:rPr>
        <w:t xml:space="preserve"> и др.</w:t>
      </w:r>
      <w:r w:rsidRPr="00D27A06">
        <w:rPr>
          <w:szCs w:val="28"/>
        </w:rPr>
        <w:t xml:space="preserve">). </w:t>
      </w:r>
      <w:proofErr w:type="gramEnd"/>
    </w:p>
    <w:p w:rsidR="00F3698C" w:rsidRPr="00D27A06" w:rsidRDefault="00F3698C" w:rsidP="00F3698C">
      <w:pPr>
        <w:jc w:val="both"/>
        <w:rPr>
          <w:szCs w:val="28"/>
        </w:rPr>
      </w:pPr>
      <w:r w:rsidRPr="00D27A06">
        <w:rPr>
          <w:szCs w:val="28"/>
        </w:rPr>
        <w:t xml:space="preserve">   </w:t>
      </w:r>
      <w:r w:rsidRPr="00D27A06">
        <w:rPr>
          <w:szCs w:val="28"/>
        </w:rPr>
        <w:sym w:font="Symbol" w:char="F06D"/>
      </w:r>
      <w:r w:rsidRPr="00D27A06">
        <w:rPr>
          <w:szCs w:val="28"/>
        </w:rPr>
        <w:t xml:space="preserve"> </w:t>
      </w:r>
      <w:r w:rsidRPr="00D27A06">
        <w:rPr>
          <w:szCs w:val="28"/>
        </w:rPr>
        <w:sym w:font="Symbol" w:char="F03E"/>
      </w:r>
      <w:r w:rsidRPr="00D27A06">
        <w:rPr>
          <w:szCs w:val="28"/>
        </w:rPr>
        <w:sym w:font="Symbol" w:char="F03E"/>
      </w:r>
      <w:r w:rsidRPr="00D27A06">
        <w:rPr>
          <w:szCs w:val="28"/>
        </w:rPr>
        <w:sym w:font="Symbol" w:char="F031"/>
      </w:r>
      <w:r w:rsidRPr="00D27A06">
        <w:rPr>
          <w:szCs w:val="28"/>
        </w:rPr>
        <w:t xml:space="preserve">, то среда очень сильно усиливает  магнитное поле – это </w:t>
      </w:r>
      <w:r w:rsidRPr="000A39F0">
        <w:rPr>
          <w:i/>
          <w:szCs w:val="28"/>
        </w:rPr>
        <w:t xml:space="preserve">ферромагнетики </w:t>
      </w:r>
      <w:r w:rsidRPr="00D27A06">
        <w:rPr>
          <w:szCs w:val="28"/>
        </w:rPr>
        <w:t xml:space="preserve"> (железо, сталь, чугун). Из них из</w:t>
      </w:r>
      <w:r>
        <w:rPr>
          <w:szCs w:val="28"/>
        </w:rPr>
        <w:t>готавливают постоянные магниты, сердечники.</w:t>
      </w:r>
    </w:p>
    <w:p w:rsidR="00F3698C" w:rsidRPr="00D27A06" w:rsidRDefault="00F3698C" w:rsidP="00F3698C">
      <w:pPr>
        <w:rPr>
          <w:szCs w:val="28"/>
        </w:rPr>
      </w:pPr>
      <w:proofErr w:type="gramStart"/>
      <w:r w:rsidRPr="00D27A06">
        <w:rPr>
          <w:szCs w:val="28"/>
        </w:rPr>
        <w:t xml:space="preserve">если </w:t>
      </w:r>
      <w:r w:rsidRPr="00D27A06">
        <w:rPr>
          <w:szCs w:val="28"/>
        </w:rPr>
        <w:sym w:font="Symbol" w:char="F06D"/>
      </w:r>
      <w:r w:rsidRPr="00D27A06">
        <w:rPr>
          <w:szCs w:val="28"/>
        </w:rPr>
        <w:sym w:font="Symbol" w:char="F03C"/>
      </w:r>
      <w:r w:rsidRPr="00D27A06">
        <w:rPr>
          <w:szCs w:val="28"/>
        </w:rPr>
        <w:sym w:font="Symbol" w:char="F031"/>
      </w:r>
      <w:r w:rsidRPr="00D27A06">
        <w:rPr>
          <w:szCs w:val="28"/>
        </w:rPr>
        <w:t>, то</w:t>
      </w:r>
      <w:r>
        <w:rPr>
          <w:szCs w:val="28"/>
        </w:rPr>
        <w:t xml:space="preserve"> среда </w:t>
      </w:r>
      <w:r w:rsidRPr="00D27A06">
        <w:rPr>
          <w:szCs w:val="28"/>
        </w:rPr>
        <w:t xml:space="preserve"> ослабляет – д</w:t>
      </w:r>
      <w:r w:rsidRPr="00D27A06">
        <w:rPr>
          <w:i/>
          <w:szCs w:val="28"/>
        </w:rPr>
        <w:t xml:space="preserve">иамагнетики </w:t>
      </w:r>
      <w:r>
        <w:rPr>
          <w:szCs w:val="28"/>
        </w:rPr>
        <w:t>(вода,</w:t>
      </w:r>
      <w:r w:rsidRPr="00D27A06">
        <w:rPr>
          <w:szCs w:val="28"/>
        </w:rPr>
        <w:t xml:space="preserve"> водород, золото, каменная соль, стекло и т.д.).</w:t>
      </w:r>
      <w:proofErr w:type="gramEnd"/>
    </w:p>
    <w:p w:rsidR="00F3698C" w:rsidRPr="00D27A06" w:rsidRDefault="00F3698C" w:rsidP="00F3698C">
      <w:pPr>
        <w:ind w:left="135"/>
        <w:jc w:val="both"/>
        <w:rPr>
          <w:i/>
          <w:szCs w:val="28"/>
        </w:rPr>
      </w:pPr>
      <w:r w:rsidRPr="00D27A06">
        <w:rPr>
          <w:szCs w:val="28"/>
        </w:rPr>
        <w:t xml:space="preserve">   Вещества, которые намагничиваются под действием магнитного поля, называются </w:t>
      </w:r>
      <w:r w:rsidRPr="00D27A06">
        <w:rPr>
          <w:i/>
          <w:szCs w:val="28"/>
        </w:rPr>
        <w:t>магнетиками.</w:t>
      </w:r>
    </w:p>
    <w:p w:rsidR="00F3698C" w:rsidRDefault="00F3698C" w:rsidP="00F3698C">
      <w:pPr>
        <w:jc w:val="both"/>
      </w:pPr>
      <w:r>
        <w:rPr>
          <w:i/>
          <w:u w:val="single"/>
        </w:rPr>
        <w:t>Физический смысл магнитной индукции.</w:t>
      </w:r>
      <w:r>
        <w:t xml:space="preserve">   Магнитная индукция численно равна количеству линий магнитной индукции, пронизывающих единицу площади.</w:t>
      </w:r>
    </w:p>
    <w:p w:rsidR="00F3698C" w:rsidRDefault="00F3698C" w:rsidP="00F3698C">
      <w:pPr>
        <w:jc w:val="both"/>
        <w:rPr>
          <w:i/>
        </w:rPr>
      </w:pPr>
    </w:p>
    <w:p w:rsidR="00F3698C" w:rsidRDefault="00F3698C" w:rsidP="00F3698C">
      <w:pPr>
        <w:jc w:val="both"/>
      </w:pPr>
      <w:r>
        <w:rPr>
          <w:i/>
        </w:rPr>
        <w:t xml:space="preserve">                  </w:t>
      </w:r>
      <w:r>
        <w:rPr>
          <w:b/>
          <w:i/>
        </w:rPr>
        <w:t xml:space="preserve">     </w:t>
      </w:r>
      <w:r>
        <w:rPr>
          <w:b/>
          <w:i/>
          <w:u w:val="single"/>
        </w:rPr>
        <w:t>Графическое изображение магнитного поля.</w:t>
      </w:r>
    </w:p>
    <w:p w:rsidR="00F3698C" w:rsidRDefault="00F3698C" w:rsidP="00F3698C">
      <w:pPr>
        <w:jc w:val="both"/>
      </w:pPr>
      <w:r>
        <w:t xml:space="preserve">  Магнитное поле изображается </w:t>
      </w:r>
      <w:r>
        <w:rPr>
          <w:i/>
          <w:u w:val="single"/>
        </w:rPr>
        <w:t>линиями</w:t>
      </w:r>
      <w:r>
        <w:t xml:space="preserve"> </w:t>
      </w:r>
      <w:r>
        <w:rPr>
          <w:i/>
          <w:u w:val="single"/>
        </w:rPr>
        <w:t>магнитной индукции.</w:t>
      </w:r>
    </w:p>
    <w:p w:rsidR="00F3698C" w:rsidRDefault="00F3698C" w:rsidP="00F3698C">
      <w:pPr>
        <w:jc w:val="both"/>
        <w:rPr>
          <w:i/>
        </w:rPr>
      </w:pPr>
      <w:r>
        <w:t xml:space="preserve">Магнитное поле </w:t>
      </w:r>
      <w:r>
        <w:rPr>
          <w:i/>
        </w:rPr>
        <w:t xml:space="preserve">вихревое, </w:t>
      </w:r>
      <w:r>
        <w:t xml:space="preserve">т.к. линии магнитной индукции  </w:t>
      </w:r>
      <w:r>
        <w:rPr>
          <w:i/>
        </w:rPr>
        <w:t>замкнутые.</w:t>
      </w:r>
    </w:p>
    <w:p w:rsidR="00F3698C" w:rsidRDefault="00F3698C" w:rsidP="00F3698C">
      <w:pPr>
        <w:jc w:val="both"/>
      </w:pPr>
      <w:r>
        <w:t xml:space="preserve"> Линии магнитной индукции зависят от направления тока, силы тока и формы проводника </w:t>
      </w:r>
    </w:p>
    <w:p w:rsidR="00F3698C" w:rsidRDefault="00F3698C" w:rsidP="00F3698C">
      <w:pPr>
        <w:jc w:val="both"/>
      </w:pPr>
      <w:r>
        <w:t xml:space="preserve">Линии магнитной индукции имеют направление, которое определяют с помощью </w:t>
      </w:r>
      <w:r>
        <w:rPr>
          <w:i/>
          <w:u w:val="single"/>
        </w:rPr>
        <w:t>правила правого винта (буравчика</w:t>
      </w:r>
      <w:r>
        <w:rPr>
          <w:i/>
        </w:rPr>
        <w:t>).</w:t>
      </w:r>
      <w:r>
        <w:t xml:space="preserve">     </w:t>
      </w:r>
    </w:p>
    <w:p w:rsidR="00F3698C" w:rsidRDefault="00F3698C" w:rsidP="00F3698C">
      <w:pPr>
        <w:jc w:val="both"/>
      </w:pPr>
      <w:r>
        <w:t xml:space="preserve">  </w:t>
      </w:r>
      <w:r>
        <w:rPr>
          <w:u w:val="single"/>
        </w:rPr>
        <w:t xml:space="preserve">Правило правого винта.  </w:t>
      </w:r>
      <w:r>
        <w:t>Если поступательное движение винта направить по направлению тока, то направление вращения головки покажет направление линий магнитной индукции.</w:t>
      </w:r>
      <w:r>
        <w:rPr>
          <w:u w:val="single"/>
        </w:rPr>
        <w:t xml:space="preserve"> </w:t>
      </w:r>
      <w:r w:rsidRPr="009669E3">
        <w:t xml:space="preserve">       </w:t>
      </w:r>
      <w:r>
        <w:t xml:space="preserve">       </w:t>
      </w:r>
      <w:r w:rsidRPr="009669E3">
        <w:t xml:space="preserve"> </w:t>
      </w:r>
      <w:r>
        <w:t xml:space="preserve">  </w:t>
      </w:r>
      <w:r w:rsidRPr="009669E3">
        <w:t xml:space="preserve">                    </w:t>
      </w:r>
    </w:p>
    <w:p w:rsidR="00F3698C" w:rsidRDefault="00BF2C71" w:rsidP="00F3698C">
      <w:pPr>
        <w:jc w:val="both"/>
      </w:pPr>
      <w:r>
        <w:t xml:space="preserve">                </w:t>
      </w:r>
      <w:r w:rsidR="00F3698C" w:rsidRPr="004A2110">
        <w:rPr>
          <w:noProof/>
          <w:lang w:eastAsia="ru-RU"/>
        </w:rPr>
        <w:drawing>
          <wp:inline distT="0" distB="0" distL="0" distR="0">
            <wp:extent cx="4762500" cy="1300573"/>
            <wp:effectExtent l="19050" t="0" r="0" b="0"/>
            <wp:docPr id="1" name="Рисунок 2" descr="C:\Documents and Settings\Admin\Мои документы\Мои рисунки\магн.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Мои рисунки\магн.п..jpg"/>
                    <pic:cNvPicPr>
                      <a:picLocks noChangeAspect="1" noChangeArrowheads="1"/>
                    </pic:cNvPicPr>
                  </pic:nvPicPr>
                  <pic:blipFill>
                    <a:blip r:embed="rId21" cstate="print"/>
                    <a:srcRect/>
                    <a:stretch>
                      <a:fillRect/>
                    </a:stretch>
                  </pic:blipFill>
                  <pic:spPr bwMode="auto">
                    <a:xfrm>
                      <a:off x="0" y="0"/>
                      <a:ext cx="4784423" cy="1306560"/>
                    </a:xfrm>
                    <a:prstGeom prst="rect">
                      <a:avLst/>
                    </a:prstGeom>
                    <a:noFill/>
                    <a:ln w="9525">
                      <a:noFill/>
                      <a:miter lim="800000"/>
                      <a:headEnd/>
                      <a:tailEnd/>
                    </a:ln>
                  </pic:spPr>
                </pic:pic>
              </a:graphicData>
            </a:graphic>
          </wp:inline>
        </w:drawing>
      </w:r>
    </w:p>
    <w:p w:rsidR="00F3698C" w:rsidRPr="00BF2C71" w:rsidRDefault="00F3698C" w:rsidP="00F3698C">
      <w:pPr>
        <w:jc w:val="both"/>
        <w:rPr>
          <w:sz w:val="24"/>
          <w:szCs w:val="24"/>
        </w:rPr>
      </w:pPr>
      <w:r>
        <w:t xml:space="preserve">      </w:t>
      </w:r>
      <w:r w:rsidR="00BF2C71">
        <w:t xml:space="preserve">          </w:t>
      </w:r>
      <w:r>
        <w:t xml:space="preserve">  </w:t>
      </w:r>
      <w:r w:rsidRPr="00BF2C71">
        <w:rPr>
          <w:sz w:val="24"/>
          <w:szCs w:val="24"/>
        </w:rPr>
        <w:t>П</w:t>
      </w:r>
      <w:r w:rsidR="00BF2C71">
        <w:rPr>
          <w:sz w:val="24"/>
          <w:szCs w:val="24"/>
        </w:rPr>
        <w:t xml:space="preserve">рямолинейный         </w:t>
      </w:r>
      <w:r w:rsidRPr="00BF2C71">
        <w:rPr>
          <w:sz w:val="24"/>
          <w:szCs w:val="24"/>
        </w:rPr>
        <w:t xml:space="preserve"> Круговой ток           </w:t>
      </w:r>
      <w:r w:rsidR="00BF2C71">
        <w:rPr>
          <w:sz w:val="24"/>
          <w:szCs w:val="24"/>
        </w:rPr>
        <w:t xml:space="preserve">     </w:t>
      </w:r>
      <w:r w:rsidRPr="00BF2C71">
        <w:rPr>
          <w:sz w:val="24"/>
          <w:szCs w:val="24"/>
        </w:rPr>
        <w:t xml:space="preserve"> Соленоид</w:t>
      </w:r>
    </w:p>
    <w:p w:rsidR="00F3698C" w:rsidRDefault="00F3698C" w:rsidP="00F3698C">
      <w:pPr>
        <w:jc w:val="both"/>
        <w:rPr>
          <w:sz w:val="24"/>
          <w:szCs w:val="24"/>
        </w:rPr>
      </w:pPr>
      <w:r w:rsidRPr="00BF2C71">
        <w:rPr>
          <w:sz w:val="24"/>
          <w:szCs w:val="24"/>
        </w:rPr>
        <w:t xml:space="preserve">   </w:t>
      </w:r>
      <w:r w:rsidR="00BF2C71">
        <w:rPr>
          <w:sz w:val="24"/>
          <w:szCs w:val="24"/>
        </w:rPr>
        <w:t xml:space="preserve">                   </w:t>
      </w:r>
      <w:r w:rsidRPr="00BF2C71">
        <w:rPr>
          <w:sz w:val="24"/>
          <w:szCs w:val="24"/>
        </w:rPr>
        <w:t xml:space="preserve"> проводник с током                               </w:t>
      </w:r>
      <w:r w:rsidR="00BF2C71">
        <w:rPr>
          <w:sz w:val="24"/>
          <w:szCs w:val="24"/>
        </w:rPr>
        <w:t xml:space="preserve">        </w:t>
      </w:r>
      <w:r w:rsidRPr="00BF2C71">
        <w:rPr>
          <w:sz w:val="24"/>
          <w:szCs w:val="24"/>
        </w:rPr>
        <w:t xml:space="preserve"> (катушка с током)</w:t>
      </w:r>
    </w:p>
    <w:p w:rsidR="00BF2C71" w:rsidRPr="00BF2C71" w:rsidRDefault="00BF2C71" w:rsidP="00F3698C">
      <w:pPr>
        <w:jc w:val="both"/>
        <w:rPr>
          <w:sz w:val="16"/>
          <w:szCs w:val="16"/>
        </w:rPr>
      </w:pPr>
    </w:p>
    <w:p w:rsidR="00F3698C" w:rsidRPr="00081CFA" w:rsidRDefault="00F3698C" w:rsidP="00F3698C">
      <w:pPr>
        <w:jc w:val="both"/>
        <w:rPr>
          <w:sz w:val="6"/>
          <w:szCs w:val="6"/>
          <w:u w:val="single"/>
        </w:rPr>
      </w:pPr>
      <w:r>
        <w:t xml:space="preserve"> </w:t>
      </w:r>
    </w:p>
    <w:p w:rsidR="00F3698C" w:rsidRPr="00805846" w:rsidRDefault="00F3698C" w:rsidP="00F3698C">
      <w:pPr>
        <w:jc w:val="both"/>
        <w:rPr>
          <w:i/>
        </w:rPr>
      </w:pPr>
      <w:r w:rsidRPr="00805846">
        <w:rPr>
          <w:i/>
        </w:rPr>
        <w:t xml:space="preserve">  </w:t>
      </w:r>
      <w:r w:rsidRPr="00805846">
        <w:rPr>
          <w:i/>
          <w:u w:val="single"/>
        </w:rPr>
        <w:t>У постоянного магнита линии магнитной индукции из северного полюса выходят, а в южный  полюс входят.</w:t>
      </w:r>
      <w:r w:rsidRPr="00805846">
        <w:rPr>
          <w:i/>
        </w:rPr>
        <w:t xml:space="preserve">   </w:t>
      </w:r>
    </w:p>
    <w:p w:rsidR="00F3698C" w:rsidRDefault="00F3698C" w:rsidP="00F3698C">
      <w:pPr>
        <w:jc w:val="both"/>
        <w:rPr>
          <w:u w:val="single"/>
        </w:rPr>
      </w:pPr>
      <w:r>
        <w:t xml:space="preserve">                                                        </w:t>
      </w:r>
      <w:r w:rsidRPr="004A2110">
        <w:rPr>
          <w:noProof/>
          <w:lang w:eastAsia="ru-RU"/>
        </w:rPr>
        <w:drawing>
          <wp:inline distT="0" distB="0" distL="0" distR="0">
            <wp:extent cx="1481229" cy="927100"/>
            <wp:effectExtent l="19050" t="0" r="4671" b="0"/>
            <wp:docPr id="2" name="Рисунок 2" descr="C:\Documents and Settings\Admin\Мои документы\Мои рисунки\Магн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Мои рисунки\Магнит.jpg"/>
                    <pic:cNvPicPr>
                      <a:picLocks noChangeAspect="1" noChangeArrowheads="1"/>
                    </pic:cNvPicPr>
                  </pic:nvPicPr>
                  <pic:blipFill>
                    <a:blip r:embed="rId22" cstate="print"/>
                    <a:srcRect/>
                    <a:stretch>
                      <a:fillRect/>
                    </a:stretch>
                  </pic:blipFill>
                  <pic:spPr bwMode="auto">
                    <a:xfrm>
                      <a:off x="0" y="0"/>
                      <a:ext cx="1478214" cy="925213"/>
                    </a:xfrm>
                    <a:prstGeom prst="rect">
                      <a:avLst/>
                    </a:prstGeom>
                    <a:noFill/>
                    <a:ln w="9525">
                      <a:noFill/>
                      <a:miter lim="800000"/>
                      <a:headEnd/>
                      <a:tailEnd/>
                    </a:ln>
                  </pic:spPr>
                </pic:pic>
              </a:graphicData>
            </a:graphic>
          </wp:inline>
        </w:drawing>
      </w:r>
      <w:r>
        <w:t xml:space="preserve">                               </w:t>
      </w:r>
    </w:p>
    <w:p w:rsidR="00F3698C" w:rsidRDefault="00F3698C" w:rsidP="00F3698C">
      <w:pPr>
        <w:jc w:val="both"/>
      </w:pPr>
      <w:r>
        <w:t xml:space="preserve">  </w:t>
      </w:r>
    </w:p>
    <w:p w:rsidR="00BF2C71" w:rsidRDefault="00BF2C71" w:rsidP="00F3698C">
      <w:pPr>
        <w:jc w:val="both"/>
      </w:pPr>
    </w:p>
    <w:p w:rsidR="00F3698C" w:rsidRPr="00BF2C71" w:rsidRDefault="00F3698C" w:rsidP="00F3698C">
      <w:pPr>
        <w:jc w:val="center"/>
        <w:rPr>
          <w:b/>
          <w:i/>
          <w:u w:val="single"/>
        </w:rPr>
      </w:pPr>
      <w:r w:rsidRPr="00BF2C71">
        <w:rPr>
          <w:b/>
          <w:i/>
          <w:u w:val="single"/>
        </w:rPr>
        <w:t>Магнитный поток</w:t>
      </w:r>
    </w:p>
    <w:p w:rsidR="00F3698C" w:rsidRDefault="00F3698C" w:rsidP="00F3698C">
      <w:pPr>
        <w:jc w:val="both"/>
        <w:rPr>
          <w:b/>
        </w:rPr>
      </w:pPr>
      <w:r>
        <w:t xml:space="preserve">Под магнитным потоком понимают поток </w:t>
      </w:r>
      <w:r>
        <w:rPr>
          <w:b/>
        </w:rPr>
        <w:t xml:space="preserve">Ф </w:t>
      </w:r>
      <w:r w:rsidRPr="00D10146">
        <w:t>вектора</w:t>
      </w:r>
      <w:r>
        <w:rPr>
          <w:b/>
        </w:rPr>
        <w:t xml:space="preserve"> </w:t>
      </w:r>
      <w:r w:rsidRPr="00D10146">
        <w:t>магнитной индукции</w:t>
      </w:r>
      <w:proofErr w:type="gramStart"/>
      <w:r>
        <w:t xml:space="preserve"> </w:t>
      </w:r>
      <w:r>
        <w:rPr>
          <w:b/>
        </w:rPr>
        <w:t>В</w:t>
      </w:r>
      <w:proofErr w:type="gramEnd"/>
      <w:r>
        <w:t xml:space="preserve"> через какую-либо поверхность </w:t>
      </w:r>
      <w:r w:rsidRPr="00D10146">
        <w:t xml:space="preserve"> </w:t>
      </w:r>
      <w:r>
        <w:rPr>
          <w:b/>
          <w:lang w:val="en-US"/>
        </w:rPr>
        <w:t>S</w:t>
      </w:r>
      <w:r w:rsidRPr="0081009E">
        <w:rPr>
          <w:b/>
        </w:rPr>
        <w:t xml:space="preserve"> </w:t>
      </w:r>
    </w:p>
    <w:p w:rsidR="00F3698C" w:rsidRDefault="00F3698C" w:rsidP="00F3698C">
      <w:pPr>
        <w:jc w:val="both"/>
        <w:rPr>
          <w:b/>
        </w:rPr>
      </w:pPr>
      <w:r w:rsidRPr="002D3F10">
        <w:rPr>
          <w:i/>
          <w:u w:val="single"/>
        </w:rPr>
        <w:t>Физический смысл магнитного потока</w:t>
      </w:r>
      <w:r>
        <w:rPr>
          <w:i/>
        </w:rPr>
        <w:t xml:space="preserve"> </w:t>
      </w:r>
      <w:r>
        <w:rPr>
          <w:b/>
        </w:rPr>
        <w:t xml:space="preserve">-  </w:t>
      </w:r>
      <w:r>
        <w:t>количество линий магнитной индукции пронизывающих площадь</w:t>
      </w:r>
      <w:r w:rsidRPr="0081009E">
        <w:t xml:space="preserve"> </w:t>
      </w:r>
      <w:r>
        <w:rPr>
          <w:lang w:val="en-US"/>
        </w:rPr>
        <w:t>S</w:t>
      </w:r>
      <w:r>
        <w:t>, ограниченную контуром с током</w:t>
      </w:r>
      <w:r w:rsidRPr="006B4773">
        <w:rPr>
          <w:b/>
        </w:rPr>
        <w:t xml:space="preserve"> </w:t>
      </w:r>
      <w:r>
        <w:rPr>
          <w:b/>
        </w:rPr>
        <w:t xml:space="preserve">   </w:t>
      </w:r>
    </w:p>
    <w:p w:rsidR="00F3698C" w:rsidRDefault="00F3698C" w:rsidP="00F3698C">
      <w:pPr>
        <w:jc w:val="center"/>
        <w:rPr>
          <w:b/>
        </w:rPr>
      </w:pPr>
      <w:r>
        <w:rPr>
          <w:b/>
          <w:noProof/>
          <w:lang w:eastAsia="ru-RU"/>
        </w:rPr>
        <w:drawing>
          <wp:inline distT="0" distB="0" distL="0" distR="0">
            <wp:extent cx="1278639" cy="1063935"/>
            <wp:effectExtent l="19050" t="0" r="0" b="0"/>
            <wp:docPr id="16" name="Рисунок 7" descr="C:\Documents and Settings\Admin\Мои документы\Мои рисунки\Магнитный пот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Мои документы\Мои рисунки\Магнитный поток.jpg"/>
                    <pic:cNvPicPr>
                      <a:picLocks noChangeAspect="1" noChangeArrowheads="1"/>
                    </pic:cNvPicPr>
                  </pic:nvPicPr>
                  <pic:blipFill>
                    <a:blip r:embed="rId23" cstate="print"/>
                    <a:srcRect/>
                    <a:stretch>
                      <a:fillRect/>
                    </a:stretch>
                  </pic:blipFill>
                  <pic:spPr bwMode="auto">
                    <a:xfrm>
                      <a:off x="0" y="0"/>
                      <a:ext cx="1276721" cy="1062339"/>
                    </a:xfrm>
                    <a:prstGeom prst="rect">
                      <a:avLst/>
                    </a:prstGeom>
                    <a:noFill/>
                    <a:ln w="9525">
                      <a:noFill/>
                      <a:miter lim="800000"/>
                      <a:headEnd/>
                      <a:tailEnd/>
                    </a:ln>
                  </pic:spPr>
                </pic:pic>
              </a:graphicData>
            </a:graphic>
          </wp:inline>
        </w:drawing>
      </w:r>
    </w:p>
    <w:p w:rsidR="00F3698C" w:rsidRPr="00464254" w:rsidRDefault="00F3698C" w:rsidP="00F3698C">
      <w:r w:rsidRPr="002D3F10">
        <w:rPr>
          <w:b/>
        </w:rPr>
        <w:t>Магнитный поток</w:t>
      </w:r>
      <w:r>
        <w:t xml:space="preserve">  </w:t>
      </w:r>
      <w:r w:rsidRPr="00464254">
        <w:rPr>
          <w:b/>
        </w:rPr>
        <w:t>Ф</w:t>
      </w:r>
      <w:r>
        <w:t>, пронизывающий контур, равен произведению модуля магнитной индукции</w:t>
      </w:r>
      <w:proofErr w:type="gramStart"/>
      <w:r>
        <w:t xml:space="preserve">  </w:t>
      </w:r>
      <w:r w:rsidRPr="00464254">
        <w:rPr>
          <w:b/>
        </w:rPr>
        <w:t>В</w:t>
      </w:r>
      <w:proofErr w:type="gramEnd"/>
      <w:r>
        <w:rPr>
          <w:b/>
        </w:rPr>
        <w:t xml:space="preserve">  </w:t>
      </w:r>
      <w:r w:rsidRPr="00464254">
        <w:t>на площадь</w:t>
      </w:r>
      <w:r>
        <w:rPr>
          <w:b/>
        </w:rPr>
        <w:t xml:space="preserve"> </w:t>
      </w:r>
      <w:r>
        <w:rPr>
          <w:b/>
          <w:lang w:val="en-US"/>
        </w:rPr>
        <w:t>S</w:t>
      </w:r>
      <w:r w:rsidRPr="00464254">
        <w:t>,</w:t>
      </w:r>
      <w:r>
        <w:t xml:space="preserve"> ограниченную этим контуром, и на косинус угла </w:t>
      </w:r>
      <w:r w:rsidRPr="00464254">
        <w:rPr>
          <w:b/>
        </w:rPr>
        <w:t>α</w:t>
      </w:r>
      <w:r>
        <w:rPr>
          <w:b/>
        </w:rPr>
        <w:t xml:space="preserve"> </w:t>
      </w:r>
      <w:r w:rsidRPr="00464254">
        <w:t>между нормалью  к плоскости контура</w:t>
      </w:r>
      <w:r>
        <w:t xml:space="preserve">  </w:t>
      </w:r>
      <w:r w:rsidRPr="00464254">
        <w:rPr>
          <w:b/>
        </w:rPr>
        <w:t>n</w:t>
      </w:r>
      <w:r>
        <w:rPr>
          <w:b/>
        </w:rPr>
        <w:t xml:space="preserve">  </w:t>
      </w:r>
      <w:r w:rsidRPr="00464254">
        <w:t>и вектора</w:t>
      </w:r>
      <w:r>
        <w:rPr>
          <w:b/>
        </w:rPr>
        <w:t xml:space="preserve"> В </w:t>
      </w:r>
      <w:r>
        <w:t xml:space="preserve">(см. рисунок)    </w:t>
      </w:r>
      <w:r>
        <w:rPr>
          <w:b/>
        </w:rPr>
        <w:t>Ф = В</w:t>
      </w:r>
      <w:r w:rsidRPr="00464254">
        <w:rPr>
          <w:b/>
        </w:rPr>
        <w:t>·</w:t>
      </w:r>
      <w:r>
        <w:rPr>
          <w:b/>
          <w:lang w:val="en-US"/>
        </w:rPr>
        <w:t>S</w:t>
      </w:r>
      <w:r w:rsidRPr="00464254">
        <w:rPr>
          <w:b/>
        </w:rPr>
        <w:t>·</w:t>
      </w:r>
      <w:r>
        <w:rPr>
          <w:b/>
        </w:rPr>
        <w:t>Соsα</w:t>
      </w:r>
    </w:p>
    <w:p w:rsidR="00F3698C" w:rsidRDefault="00F3698C" w:rsidP="00F3698C">
      <w:pPr>
        <w:jc w:val="center"/>
        <w:rPr>
          <w:b/>
        </w:rPr>
      </w:pPr>
      <w:r>
        <w:rPr>
          <w:b/>
        </w:rPr>
        <w:sym w:font="Symbol" w:char="F05B"/>
      </w:r>
      <w:r>
        <w:rPr>
          <w:b/>
        </w:rPr>
        <w:sym w:font="Symbol" w:char="F046"/>
      </w:r>
      <w:r>
        <w:rPr>
          <w:b/>
        </w:rPr>
        <w:sym w:font="Symbol" w:char="F05D"/>
      </w:r>
      <w:r>
        <w:rPr>
          <w:b/>
        </w:rPr>
        <w:t xml:space="preserve"> = Вб (Вебер)</w:t>
      </w:r>
    </w:p>
    <w:p w:rsidR="00F3698C" w:rsidRPr="00805846" w:rsidRDefault="00F3698C" w:rsidP="00F3698C">
      <w:pPr>
        <w:jc w:val="center"/>
        <w:rPr>
          <w:vertAlign w:val="superscript"/>
        </w:rPr>
      </w:pPr>
      <w:r w:rsidRPr="00805846">
        <w:t>Вб = Тл·м</w:t>
      </w:r>
      <w:proofErr w:type="gramStart"/>
      <w:r w:rsidRPr="00805846">
        <w:rPr>
          <w:vertAlign w:val="superscript"/>
        </w:rPr>
        <w:t>2</w:t>
      </w:r>
      <w:proofErr w:type="gramEnd"/>
    </w:p>
    <w:p w:rsidR="00F3698C" w:rsidRPr="006B4773" w:rsidRDefault="00F3698C" w:rsidP="00F3698C">
      <w:pPr>
        <w:rPr>
          <w:u w:val="single"/>
        </w:rPr>
      </w:pPr>
      <w:r>
        <w:t xml:space="preserve">Если вектор магнитной  индукции перпендикулярен плоскости контура, то   </w:t>
      </w:r>
      <w:r>
        <w:rPr>
          <w:b/>
        </w:rPr>
        <w:t>Ф = В</w:t>
      </w:r>
      <w:r w:rsidRPr="00464254">
        <w:rPr>
          <w:b/>
        </w:rPr>
        <w:t>·</w:t>
      </w:r>
      <w:r>
        <w:rPr>
          <w:b/>
          <w:lang w:val="en-US"/>
        </w:rPr>
        <w:t>S</w:t>
      </w:r>
      <w:r w:rsidRPr="00081CFA">
        <w:rPr>
          <w:b/>
          <w:vertAlign w:val="subscript"/>
        </w:rPr>
        <w:t>┴</w:t>
      </w:r>
      <w:r>
        <w:rPr>
          <w:b/>
        </w:rPr>
        <w:t xml:space="preserve">           </w:t>
      </w:r>
      <w:r>
        <w:t xml:space="preserve"> </w:t>
      </w:r>
    </w:p>
    <w:p w:rsidR="00F3698C" w:rsidRDefault="00F3698C" w:rsidP="00BF2C71">
      <w:pPr>
        <w:rPr>
          <w:b/>
          <w:i/>
          <w:u w:val="single"/>
        </w:rPr>
      </w:pPr>
    </w:p>
    <w:p w:rsidR="00F3698C" w:rsidRPr="002D3F10" w:rsidRDefault="00F3698C" w:rsidP="00F3698C">
      <w:pPr>
        <w:ind w:left="135"/>
        <w:jc w:val="center"/>
        <w:rPr>
          <w:b/>
          <w:i/>
          <w:u w:val="single"/>
        </w:rPr>
      </w:pPr>
      <w:r>
        <w:rPr>
          <w:b/>
          <w:i/>
          <w:u w:val="single"/>
        </w:rPr>
        <w:t>Контрольные вопросы.</w:t>
      </w:r>
    </w:p>
    <w:p w:rsidR="00F3698C" w:rsidRPr="00BF2C71" w:rsidRDefault="00F3698C" w:rsidP="00D61C52">
      <w:pPr>
        <w:numPr>
          <w:ilvl w:val="0"/>
          <w:numId w:val="58"/>
        </w:numPr>
        <w:rPr>
          <w:i/>
          <w:sz w:val="26"/>
          <w:szCs w:val="26"/>
        </w:rPr>
      </w:pPr>
      <w:r w:rsidRPr="00BF2C71">
        <w:rPr>
          <w:i/>
          <w:sz w:val="26"/>
          <w:szCs w:val="26"/>
        </w:rPr>
        <w:t>Чем создается и на что действует магнитное поле?</w:t>
      </w:r>
    </w:p>
    <w:p w:rsidR="00F3698C" w:rsidRPr="00BF2C71" w:rsidRDefault="00F3698C" w:rsidP="00D61C52">
      <w:pPr>
        <w:numPr>
          <w:ilvl w:val="0"/>
          <w:numId w:val="58"/>
        </w:numPr>
        <w:jc w:val="both"/>
        <w:rPr>
          <w:i/>
          <w:sz w:val="26"/>
          <w:szCs w:val="26"/>
        </w:rPr>
      </w:pPr>
      <w:r w:rsidRPr="00BF2C71">
        <w:rPr>
          <w:i/>
          <w:sz w:val="26"/>
          <w:szCs w:val="26"/>
        </w:rPr>
        <w:t>Какими  величинами характеризуется магнитное поле?</w:t>
      </w:r>
    </w:p>
    <w:p w:rsidR="00F3698C" w:rsidRPr="00BF2C71" w:rsidRDefault="00F3698C" w:rsidP="00D61C52">
      <w:pPr>
        <w:numPr>
          <w:ilvl w:val="0"/>
          <w:numId w:val="58"/>
        </w:numPr>
        <w:jc w:val="both"/>
        <w:rPr>
          <w:i/>
          <w:sz w:val="26"/>
          <w:szCs w:val="26"/>
        </w:rPr>
      </w:pPr>
      <w:r w:rsidRPr="00BF2C71">
        <w:rPr>
          <w:i/>
          <w:sz w:val="26"/>
          <w:szCs w:val="26"/>
        </w:rPr>
        <w:t xml:space="preserve">Как изображается магнитное поле? </w:t>
      </w:r>
    </w:p>
    <w:p w:rsidR="00F3698C" w:rsidRPr="00BF2C71" w:rsidRDefault="00F3698C" w:rsidP="00D61C52">
      <w:pPr>
        <w:numPr>
          <w:ilvl w:val="0"/>
          <w:numId w:val="58"/>
        </w:numPr>
        <w:jc w:val="both"/>
        <w:rPr>
          <w:i/>
          <w:sz w:val="26"/>
          <w:szCs w:val="26"/>
        </w:rPr>
      </w:pPr>
      <w:r w:rsidRPr="00BF2C71">
        <w:rPr>
          <w:i/>
          <w:sz w:val="26"/>
          <w:szCs w:val="26"/>
        </w:rPr>
        <w:t xml:space="preserve">С помощью какого правила определяют направление линий магнитной индукции? </w:t>
      </w:r>
    </w:p>
    <w:p w:rsidR="00F3698C" w:rsidRPr="00BF2C71" w:rsidRDefault="00F3698C" w:rsidP="00D61C52">
      <w:pPr>
        <w:numPr>
          <w:ilvl w:val="0"/>
          <w:numId w:val="58"/>
        </w:numPr>
        <w:jc w:val="both"/>
        <w:rPr>
          <w:i/>
          <w:sz w:val="26"/>
          <w:szCs w:val="26"/>
        </w:rPr>
      </w:pPr>
      <w:r w:rsidRPr="00BF2C71">
        <w:rPr>
          <w:i/>
          <w:sz w:val="26"/>
          <w:szCs w:val="26"/>
        </w:rPr>
        <w:t>Как направлены линии магнитной индукции у постоянного магнита?</w:t>
      </w:r>
    </w:p>
    <w:p w:rsidR="00F3698C" w:rsidRPr="00BF2C71" w:rsidRDefault="00F3698C" w:rsidP="00D61C52">
      <w:pPr>
        <w:numPr>
          <w:ilvl w:val="0"/>
          <w:numId w:val="58"/>
        </w:numPr>
        <w:rPr>
          <w:i/>
          <w:sz w:val="26"/>
          <w:szCs w:val="26"/>
        </w:rPr>
      </w:pPr>
      <w:r w:rsidRPr="00BF2C71">
        <w:rPr>
          <w:i/>
          <w:sz w:val="26"/>
          <w:szCs w:val="26"/>
        </w:rPr>
        <w:t>Как взаимодействуют между собой проводники с током?</w:t>
      </w:r>
    </w:p>
    <w:p w:rsidR="00F3698C" w:rsidRPr="00BF2C71" w:rsidRDefault="00F3698C" w:rsidP="00D61C52">
      <w:pPr>
        <w:numPr>
          <w:ilvl w:val="0"/>
          <w:numId w:val="58"/>
        </w:numPr>
        <w:jc w:val="both"/>
        <w:rPr>
          <w:i/>
          <w:sz w:val="26"/>
          <w:szCs w:val="26"/>
        </w:rPr>
      </w:pPr>
      <w:r w:rsidRPr="00BF2C71">
        <w:rPr>
          <w:i/>
          <w:sz w:val="26"/>
          <w:szCs w:val="26"/>
        </w:rPr>
        <w:t>Как среда изменяет магнитное поле? Что называется магнетиками?</w:t>
      </w:r>
    </w:p>
    <w:p w:rsidR="00F3698C" w:rsidRPr="00BF2C71" w:rsidRDefault="00F3698C" w:rsidP="00D61C52">
      <w:pPr>
        <w:numPr>
          <w:ilvl w:val="0"/>
          <w:numId w:val="58"/>
        </w:numPr>
        <w:rPr>
          <w:i/>
          <w:sz w:val="26"/>
          <w:szCs w:val="26"/>
        </w:rPr>
      </w:pPr>
      <w:r w:rsidRPr="00BF2C71">
        <w:rPr>
          <w:i/>
          <w:sz w:val="26"/>
          <w:szCs w:val="26"/>
        </w:rPr>
        <w:t>В каких единицах измеряется магнитная индукция и магнитный поток?</w:t>
      </w:r>
    </w:p>
    <w:p w:rsidR="00F3698C" w:rsidRPr="0021385B" w:rsidRDefault="00F3698C" w:rsidP="00F3698C">
      <w:pPr>
        <w:ind w:left="135"/>
        <w:jc w:val="center"/>
        <w:rPr>
          <w:b/>
          <w:szCs w:val="28"/>
        </w:rPr>
      </w:pPr>
      <w:r w:rsidRPr="0021385B">
        <w:rPr>
          <w:b/>
          <w:i/>
          <w:szCs w:val="28"/>
          <w:u w:val="single"/>
        </w:rPr>
        <w:t>Сила Ампера.</w:t>
      </w:r>
    </w:p>
    <w:p w:rsidR="00F3698C" w:rsidRDefault="00F737F1" w:rsidP="00F3698C">
      <w:pPr>
        <w:jc w:val="both"/>
      </w:pPr>
      <w:r>
        <w:rPr>
          <w:noProof/>
        </w:rPr>
        <w:pict>
          <v:rect id="_x0000_s1424" style="position:absolute;left:0;text-align:left;margin-left:109.5pt;margin-top:19.25pt;width:110.4pt;height:16.35pt;z-index:252042240;mso-position-horizontal-relative:margin" filled="f">
            <w10:wrap anchorx="margin"/>
          </v:rect>
        </w:pict>
      </w:r>
      <w:r w:rsidR="00F3698C">
        <w:t xml:space="preserve">   Магнитное поле действует на проводник с током с силой, которая называется </w:t>
      </w:r>
      <w:r w:rsidR="00F3698C">
        <w:rPr>
          <w:i/>
          <w:u w:val="single"/>
        </w:rPr>
        <w:t xml:space="preserve">силой Ампера. </w:t>
      </w:r>
      <w:proofErr w:type="gramStart"/>
      <w:r w:rsidR="00F3698C">
        <w:rPr>
          <w:i/>
          <w:u w:val="single"/>
          <w:lang w:val="en-US"/>
        </w:rPr>
        <w:t>F</w:t>
      </w:r>
      <w:r w:rsidR="00F3698C">
        <w:rPr>
          <w:i/>
          <w:u w:val="single"/>
          <w:vertAlign w:val="subscript"/>
          <w:lang w:val="en-US"/>
        </w:rPr>
        <w:t>A</w:t>
      </w:r>
      <w:r w:rsidR="00F3698C" w:rsidRPr="009669E3">
        <w:rPr>
          <w:i/>
          <w:u w:val="single"/>
        </w:rPr>
        <w:t>.</w:t>
      </w:r>
      <w:proofErr w:type="gramEnd"/>
      <w:r w:rsidR="00F3698C">
        <w:t xml:space="preserve">            </w:t>
      </w:r>
      <w:r w:rsidR="00F3698C">
        <w:rPr>
          <w:b/>
          <w:lang w:val="en-US"/>
        </w:rPr>
        <w:t>F</w:t>
      </w:r>
      <w:r w:rsidR="00F3698C">
        <w:rPr>
          <w:b/>
          <w:vertAlign w:val="subscript"/>
          <w:lang w:val="en-US"/>
        </w:rPr>
        <w:t>A</w:t>
      </w:r>
      <w:r w:rsidR="00F3698C">
        <w:rPr>
          <w:b/>
          <w:lang w:val="en-US"/>
        </w:rPr>
        <w:sym w:font="Symbol" w:char="F03D"/>
      </w:r>
      <w:r w:rsidR="00F3698C" w:rsidRPr="009669E3">
        <w:rPr>
          <w:b/>
        </w:rPr>
        <w:t xml:space="preserve"> </w:t>
      </w:r>
      <w:r w:rsidR="00F3698C">
        <w:rPr>
          <w:b/>
          <w:lang w:val="en-US"/>
        </w:rPr>
        <w:sym w:font="Symbol" w:char="F042"/>
      </w:r>
      <w:r w:rsidR="00F3698C">
        <w:rPr>
          <w:b/>
          <w:lang w:val="en-US"/>
        </w:rPr>
        <w:sym w:font="Symbol" w:char="F049"/>
      </w:r>
      <w:r w:rsidR="00F3698C">
        <w:rPr>
          <w:b/>
          <w:lang w:val="en-US"/>
        </w:rPr>
        <w:sym w:font="MT Extra" w:char="F06C"/>
      </w:r>
      <w:r w:rsidR="00F3698C">
        <w:rPr>
          <w:b/>
          <w:lang w:val="en-US"/>
        </w:rPr>
        <w:t>Sin</w:t>
      </w:r>
      <w:r w:rsidR="00F3698C">
        <w:rPr>
          <w:b/>
          <w:lang w:val="en-US"/>
        </w:rPr>
        <w:sym w:font="Symbol" w:char="F061"/>
      </w:r>
      <w:r w:rsidR="00F3698C" w:rsidRPr="009669E3">
        <w:rPr>
          <w:b/>
        </w:rPr>
        <w:t xml:space="preserve">       - </w:t>
      </w:r>
      <w:r w:rsidR="00F3698C">
        <w:t>закон Ампера</w:t>
      </w:r>
    </w:p>
    <w:p w:rsidR="00F3698C" w:rsidRDefault="00F3698C" w:rsidP="00F3698C">
      <w:pPr>
        <w:ind w:left="135"/>
        <w:jc w:val="both"/>
      </w:pPr>
      <w:r>
        <w:t xml:space="preserve">Сила Ампера максимальна при </w:t>
      </w:r>
      <w:r>
        <w:rPr>
          <w:lang w:val="en-US"/>
        </w:rPr>
        <w:sym w:font="Symbol" w:char="F061"/>
      </w:r>
      <w:r>
        <w:t xml:space="preserve"> = 90</w:t>
      </w:r>
      <w:r>
        <w:rPr>
          <w:vertAlign w:val="superscript"/>
        </w:rPr>
        <w:t>0</w:t>
      </w:r>
      <w:r>
        <w:t xml:space="preserve">,   </w:t>
      </w:r>
      <w:r>
        <w:rPr>
          <w:b/>
          <w:lang w:val="en-US"/>
        </w:rPr>
        <w:t>F</w:t>
      </w:r>
      <w:r>
        <w:rPr>
          <w:b/>
          <w:vertAlign w:val="subscript"/>
          <w:lang w:val="en-US"/>
        </w:rPr>
        <w:t>A</w:t>
      </w:r>
      <w:r>
        <w:rPr>
          <w:b/>
          <w:vertAlign w:val="subscript"/>
        </w:rPr>
        <w:t xml:space="preserve"> макс.</w:t>
      </w:r>
      <w:r>
        <w:rPr>
          <w:b/>
          <w:lang w:val="en-US"/>
        </w:rPr>
        <w:sym w:font="Symbol" w:char="F03D"/>
      </w:r>
      <w:r w:rsidRPr="009669E3">
        <w:rPr>
          <w:b/>
        </w:rPr>
        <w:t xml:space="preserve"> </w:t>
      </w:r>
      <w:r>
        <w:rPr>
          <w:b/>
          <w:lang w:val="en-US"/>
        </w:rPr>
        <w:sym w:font="Symbol" w:char="F042"/>
      </w:r>
      <w:r>
        <w:rPr>
          <w:b/>
          <w:lang w:val="en-US"/>
        </w:rPr>
        <w:sym w:font="Symbol" w:char="F049"/>
      </w:r>
      <w:r>
        <w:rPr>
          <w:b/>
          <w:lang w:val="en-US"/>
        </w:rPr>
        <w:sym w:font="MT Extra" w:char="F06C"/>
      </w:r>
      <w:r>
        <w:t xml:space="preserve">, при  </w:t>
      </w:r>
      <w:r>
        <w:rPr>
          <w:b/>
          <w:lang w:val="en-US"/>
        </w:rPr>
        <w:sym w:font="Symbol" w:char="F042"/>
      </w:r>
      <w:r>
        <w:rPr>
          <w:b/>
        </w:rPr>
        <w:t>┴</w:t>
      </w:r>
      <w:r>
        <w:rPr>
          <w:b/>
          <w:lang w:val="en-US"/>
        </w:rPr>
        <w:sym w:font="Symbol" w:char="F049"/>
      </w:r>
      <w:r>
        <w:t xml:space="preserve">   </w:t>
      </w:r>
      <w:r>
        <w:rPr>
          <w:lang w:val="en-US"/>
        </w:rPr>
        <w:sym w:font="Symbol" w:char="F061"/>
      </w:r>
      <w:r>
        <w:t xml:space="preserve"> = 90</w:t>
      </w:r>
      <w:r>
        <w:rPr>
          <w:vertAlign w:val="superscript"/>
        </w:rPr>
        <w:t>0</w:t>
      </w:r>
      <w:r>
        <w:t xml:space="preserve"> </w:t>
      </w:r>
      <w:r w:rsidRPr="009669E3">
        <w:rPr>
          <w:b/>
        </w:rPr>
        <w:t xml:space="preserve"> </w:t>
      </w:r>
      <w:r>
        <w:rPr>
          <w:lang w:val="en-US"/>
        </w:rPr>
        <w:t>Sin</w:t>
      </w:r>
      <w:r w:rsidRPr="009669E3">
        <w:t>90</w:t>
      </w:r>
      <w:r>
        <w:rPr>
          <w:vertAlign w:val="superscript"/>
        </w:rPr>
        <w:t>0</w:t>
      </w:r>
      <w:r w:rsidRPr="009669E3">
        <w:t xml:space="preserve"> = 1</w:t>
      </w:r>
      <w:r>
        <w:t>,</w:t>
      </w:r>
    </w:p>
    <w:p w:rsidR="00F3698C" w:rsidRDefault="00F3698C" w:rsidP="00F3698C">
      <w:pPr>
        <w:ind w:left="135"/>
        <w:jc w:val="both"/>
      </w:pPr>
      <w:r>
        <w:t xml:space="preserve"> </w:t>
      </w:r>
      <w:r>
        <w:rPr>
          <w:b/>
          <w:lang w:val="en-US"/>
        </w:rPr>
        <w:t>F</w:t>
      </w:r>
      <w:r>
        <w:rPr>
          <w:b/>
          <w:vertAlign w:val="subscript"/>
          <w:lang w:val="en-US"/>
        </w:rPr>
        <w:t>A</w:t>
      </w:r>
      <w:r>
        <w:rPr>
          <w:b/>
        </w:rPr>
        <w:t xml:space="preserve"> = </w:t>
      </w:r>
      <w:proofErr w:type="gramStart"/>
      <w:r>
        <w:rPr>
          <w:b/>
        </w:rPr>
        <w:t xml:space="preserve">0 </w:t>
      </w:r>
      <w:r>
        <w:t xml:space="preserve"> при</w:t>
      </w:r>
      <w:proofErr w:type="gramEnd"/>
      <w:r>
        <w:t xml:space="preserve"> </w:t>
      </w:r>
      <w:r>
        <w:rPr>
          <w:lang w:val="en-US"/>
        </w:rPr>
        <w:sym w:font="Symbol" w:char="F061"/>
      </w:r>
      <w:r>
        <w:t xml:space="preserve"> = 0</w:t>
      </w:r>
      <w:r>
        <w:rPr>
          <w:vertAlign w:val="superscript"/>
        </w:rPr>
        <w:t>0</w:t>
      </w:r>
      <w:r>
        <w:t xml:space="preserve"> , т.к  </w:t>
      </w:r>
      <w:r>
        <w:rPr>
          <w:lang w:val="en-US"/>
        </w:rPr>
        <w:t>Sin</w:t>
      </w:r>
      <w:r>
        <w:t>0</w:t>
      </w:r>
      <w:r>
        <w:rPr>
          <w:vertAlign w:val="superscript"/>
        </w:rPr>
        <w:t>0</w:t>
      </w:r>
      <w:r>
        <w:t xml:space="preserve"> = 0</w:t>
      </w:r>
    </w:p>
    <w:p w:rsidR="00F3698C" w:rsidRDefault="00F3698C" w:rsidP="00F3698C">
      <w:pPr>
        <w:ind w:left="135"/>
        <w:jc w:val="both"/>
        <w:rPr>
          <w:i/>
        </w:rPr>
      </w:pPr>
      <w:r>
        <w:rPr>
          <w:u w:val="single"/>
        </w:rPr>
        <w:t xml:space="preserve">Направление силы Ампера определяют с помощью </w:t>
      </w:r>
      <w:r>
        <w:rPr>
          <w:i/>
          <w:u w:val="single"/>
        </w:rPr>
        <w:t>правила</w:t>
      </w:r>
      <w:r>
        <w:rPr>
          <w:u w:val="single"/>
        </w:rPr>
        <w:t xml:space="preserve"> </w:t>
      </w:r>
      <w:r>
        <w:rPr>
          <w:i/>
          <w:u w:val="single"/>
        </w:rPr>
        <w:t>левой руки</w:t>
      </w:r>
      <w:r>
        <w:rPr>
          <w:i/>
        </w:rPr>
        <w:t>.</w:t>
      </w:r>
    </w:p>
    <w:p w:rsidR="00F3698C" w:rsidRDefault="00F3698C" w:rsidP="00F3698C">
      <w:pPr>
        <w:ind w:left="135"/>
        <w:jc w:val="center"/>
        <w:rPr>
          <w:i/>
        </w:rPr>
      </w:pPr>
      <w:r w:rsidRPr="004A2110">
        <w:rPr>
          <w:i/>
          <w:noProof/>
          <w:lang w:eastAsia="ru-RU"/>
        </w:rPr>
        <w:drawing>
          <wp:inline distT="0" distB="0" distL="0" distR="0">
            <wp:extent cx="1149350" cy="1084292"/>
            <wp:effectExtent l="19050" t="0" r="0" b="0"/>
            <wp:docPr id="9" name="Рисунок 3" descr="C:\Documents and Settings\Admin\Мои документы\Мои рисунки\Прави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Мои рисунки\Правило.jpg"/>
                    <pic:cNvPicPr>
                      <a:picLocks noChangeAspect="1" noChangeArrowheads="1"/>
                    </pic:cNvPicPr>
                  </pic:nvPicPr>
                  <pic:blipFill>
                    <a:blip r:embed="rId24" cstate="print"/>
                    <a:srcRect/>
                    <a:stretch>
                      <a:fillRect/>
                    </a:stretch>
                  </pic:blipFill>
                  <pic:spPr bwMode="auto">
                    <a:xfrm>
                      <a:off x="0" y="0"/>
                      <a:ext cx="1149350" cy="1084292"/>
                    </a:xfrm>
                    <a:prstGeom prst="rect">
                      <a:avLst/>
                    </a:prstGeom>
                    <a:noFill/>
                    <a:ln w="9525">
                      <a:noFill/>
                      <a:miter lim="800000"/>
                      <a:headEnd/>
                      <a:tailEnd/>
                    </a:ln>
                  </pic:spPr>
                </pic:pic>
              </a:graphicData>
            </a:graphic>
          </wp:inline>
        </w:drawing>
      </w:r>
    </w:p>
    <w:p w:rsidR="00F3698C" w:rsidRDefault="00F3698C" w:rsidP="00F3698C">
      <w:pPr>
        <w:ind w:left="135"/>
        <w:jc w:val="both"/>
      </w:pPr>
      <w:r>
        <w:rPr>
          <w:i/>
          <w:u w:val="single"/>
        </w:rPr>
        <w:t>Правило левой руки</w:t>
      </w:r>
      <w:r>
        <w:rPr>
          <w:i/>
        </w:rPr>
        <w:t>.</w:t>
      </w:r>
      <w:r>
        <w:t xml:space="preserve"> Если левую руку расположить вдоль проводника так, чтобы  четыре вытянутых пальца указывали направление тока, а линии магнитной индукции входили в ладонь, то большой палец, отогнутый на 90</w:t>
      </w:r>
      <w:r>
        <w:rPr>
          <w:vertAlign w:val="superscript"/>
        </w:rPr>
        <w:t>0</w:t>
      </w:r>
      <w:r>
        <w:t>, покажет направление силы Ампера.</w:t>
      </w:r>
    </w:p>
    <w:p w:rsidR="00F3698C" w:rsidRDefault="00F3698C" w:rsidP="00F3698C">
      <w:pPr>
        <w:ind w:left="135"/>
        <w:jc w:val="both"/>
      </w:pPr>
      <w:r>
        <w:t>Следствием действия  силы Ампера является вращение рамки с током в постоянном магнитном поле.</w:t>
      </w:r>
    </w:p>
    <w:p w:rsidR="00F3698C" w:rsidRPr="00350E35" w:rsidRDefault="00F3698C" w:rsidP="00F3698C">
      <w:pPr>
        <w:ind w:left="135"/>
        <w:jc w:val="both"/>
      </w:pPr>
      <w:r>
        <w:t xml:space="preserve">Это используется в </w:t>
      </w:r>
      <w:r w:rsidRPr="00350E35">
        <w:rPr>
          <w:i/>
        </w:rPr>
        <w:t>электроизмерительных приборах</w:t>
      </w:r>
      <w:r>
        <w:t xml:space="preserve"> (гальванометрах, амперметрах), в </w:t>
      </w:r>
      <w:r w:rsidRPr="00350E35">
        <w:rPr>
          <w:i/>
        </w:rPr>
        <w:t xml:space="preserve">электродвигателях </w:t>
      </w:r>
      <w:r>
        <w:t xml:space="preserve">(в которых электрическая энергия превращается в </w:t>
      </w:r>
      <w:proofErr w:type="gramStart"/>
      <w:r>
        <w:t>механическую</w:t>
      </w:r>
      <w:proofErr w:type="gramEnd"/>
      <w:r>
        <w:t>).</w:t>
      </w:r>
    </w:p>
    <w:p w:rsidR="00F3698C" w:rsidRPr="007E7728" w:rsidRDefault="00F3698C" w:rsidP="00F3698C">
      <w:pPr>
        <w:ind w:left="135"/>
        <w:jc w:val="both"/>
        <w:rPr>
          <w:i/>
          <w:sz w:val="10"/>
          <w:szCs w:val="10"/>
        </w:rPr>
      </w:pPr>
    </w:p>
    <w:p w:rsidR="00F3698C" w:rsidRDefault="00F3698C" w:rsidP="00F3698C">
      <w:pPr>
        <w:ind w:left="135"/>
        <w:jc w:val="both"/>
      </w:pPr>
    </w:p>
    <w:p w:rsidR="00F3698C" w:rsidRDefault="00F3698C" w:rsidP="00F3698C">
      <w:pPr>
        <w:ind w:left="135"/>
        <w:jc w:val="both"/>
      </w:pPr>
    </w:p>
    <w:p w:rsidR="00F3698C" w:rsidRPr="0021385B" w:rsidRDefault="00F3698C" w:rsidP="00F3698C">
      <w:pPr>
        <w:ind w:left="135"/>
        <w:jc w:val="center"/>
        <w:rPr>
          <w:szCs w:val="28"/>
        </w:rPr>
      </w:pPr>
      <w:r w:rsidRPr="0021385B">
        <w:rPr>
          <w:b/>
          <w:i/>
          <w:szCs w:val="28"/>
          <w:u w:val="single"/>
        </w:rPr>
        <w:t>Сила Лоренца.</w:t>
      </w:r>
    </w:p>
    <w:p w:rsidR="00F3698C" w:rsidRDefault="00F737F1" w:rsidP="00F3698C">
      <w:pPr>
        <w:ind w:left="135"/>
        <w:jc w:val="both"/>
        <w:rPr>
          <w:b/>
        </w:rPr>
      </w:pPr>
      <w:r w:rsidRPr="00F737F1">
        <w:rPr>
          <w:noProof/>
        </w:rPr>
        <w:pict>
          <v:rect id="_x0000_s1425" style="position:absolute;left:0;text-align:left;margin-left:294.25pt;margin-top:29pt;width:106.6pt;height:22.6pt;z-index:252043264;mso-position-horizontal-relative:margin" filled="f" strokeweight="1pt">
            <w10:wrap anchorx="margin"/>
          </v:rect>
        </w:pict>
      </w:r>
      <w:r w:rsidR="00F3698C">
        <w:t xml:space="preserve">   Сила, с которой действует магнитное поле на движущийся заряд, называется </w:t>
      </w:r>
      <w:r w:rsidR="00F3698C">
        <w:rPr>
          <w:i/>
          <w:u w:val="single"/>
        </w:rPr>
        <w:t>силой Лоренца</w:t>
      </w:r>
      <w:r w:rsidR="00F3698C" w:rsidRPr="00BB292C">
        <w:t xml:space="preserve"> (в честь нидерландского ученого).</w:t>
      </w:r>
    </w:p>
    <w:p w:rsidR="00F3698C" w:rsidRDefault="00F3698C" w:rsidP="00F3698C">
      <w:pPr>
        <w:ind w:left="135"/>
        <w:jc w:val="both"/>
      </w:pPr>
      <w:r>
        <w:rPr>
          <w:b/>
        </w:rPr>
        <w:t xml:space="preserve">                                                                           </w:t>
      </w:r>
      <w:r>
        <w:rPr>
          <w:b/>
          <w:lang w:val="en-US"/>
        </w:rPr>
        <w:t>F</w:t>
      </w:r>
      <w:r>
        <w:rPr>
          <w:b/>
          <w:vertAlign w:val="subscript"/>
        </w:rPr>
        <w:t xml:space="preserve">Л </w:t>
      </w:r>
      <w:r>
        <w:rPr>
          <w:b/>
          <w:lang w:val="en-US"/>
        </w:rPr>
        <w:sym w:font="Symbol" w:char="F03D"/>
      </w:r>
      <w:r w:rsidRPr="009669E3">
        <w:rPr>
          <w:b/>
        </w:rPr>
        <w:t xml:space="preserve"> </w:t>
      </w:r>
      <w:r>
        <w:rPr>
          <w:b/>
          <w:lang w:val="en-US"/>
        </w:rPr>
        <w:sym w:font="Symbol" w:char="F042"/>
      </w:r>
      <w:r>
        <w:rPr>
          <w:b/>
          <w:lang w:val="en-US"/>
        </w:rPr>
        <w:t>q</w:t>
      </w:r>
      <w:r>
        <w:rPr>
          <w:b/>
          <w:lang w:val="en-US"/>
        </w:rPr>
        <w:sym w:font="Symbol" w:char="F075"/>
      </w:r>
      <w:r w:rsidRPr="009669E3">
        <w:rPr>
          <w:b/>
        </w:rPr>
        <w:t xml:space="preserve"> </w:t>
      </w:r>
      <w:r>
        <w:rPr>
          <w:b/>
          <w:lang w:val="en-US"/>
        </w:rPr>
        <w:t>Sin</w:t>
      </w:r>
      <w:r>
        <w:rPr>
          <w:b/>
          <w:lang w:val="en-US"/>
        </w:rPr>
        <w:sym w:font="Symbol" w:char="F061"/>
      </w:r>
    </w:p>
    <w:p w:rsidR="00F3698C" w:rsidRDefault="00F3698C" w:rsidP="00F3698C">
      <w:pPr>
        <w:jc w:val="both"/>
      </w:pPr>
      <w:r>
        <w:t xml:space="preserve"> </w:t>
      </w:r>
      <w:r w:rsidRPr="00CF543F">
        <w:t xml:space="preserve">Направление силы Лоренца определяют с помощью правила </w:t>
      </w:r>
      <w:r w:rsidRPr="00691C5E">
        <w:rPr>
          <w:i/>
          <w:u w:val="single"/>
        </w:rPr>
        <w:t>левой руки</w:t>
      </w:r>
      <w:r>
        <w:t xml:space="preserve"> (четыре пальца указывают направление положительного заряда). Если заряд отрицательный, то сила Лоренца направлена в противоположную сторону.</w:t>
      </w:r>
    </w:p>
    <w:p w:rsidR="00F3698C" w:rsidRPr="00691C5E" w:rsidRDefault="00F3698C" w:rsidP="00F3698C">
      <w:pPr>
        <w:jc w:val="both"/>
        <w:rPr>
          <w:sz w:val="4"/>
          <w:szCs w:val="4"/>
        </w:rPr>
      </w:pPr>
    </w:p>
    <w:p w:rsidR="00F3698C" w:rsidRDefault="00F3698C" w:rsidP="00F3698C">
      <w:pPr>
        <w:jc w:val="both"/>
      </w:pPr>
      <w:r>
        <w:t>Если заряд движется вдоль линий магнитной индукции, то сила Лоренца не действует.</w:t>
      </w:r>
    </w:p>
    <w:p w:rsidR="00F3698C" w:rsidRPr="00691C5E" w:rsidRDefault="00F3698C" w:rsidP="00F3698C">
      <w:pPr>
        <w:jc w:val="both"/>
        <w:rPr>
          <w:sz w:val="4"/>
          <w:szCs w:val="4"/>
        </w:rPr>
      </w:pPr>
    </w:p>
    <w:p w:rsidR="00F3698C" w:rsidRDefault="00F3698C" w:rsidP="00F3698C">
      <w:pPr>
        <w:jc w:val="both"/>
      </w:pPr>
      <w:r>
        <w:t>Сила Лоренца всегда перпендикулярна скорости, поэтому она не совершает работы, не может изменить скорость, а может изменить направление движения заряда.</w:t>
      </w:r>
    </w:p>
    <w:p w:rsidR="00F3698C" w:rsidRDefault="00F3698C" w:rsidP="00F3698C">
      <w:pPr>
        <w:jc w:val="both"/>
        <w:rPr>
          <w:b/>
        </w:rPr>
      </w:pPr>
      <w:r>
        <w:t xml:space="preserve">Если заряженная частица, влетает в магнитное поле перпендикулярно линиям магнитной индукции, то заряд будет двигаться  по окружности радиусом </w:t>
      </w:r>
      <w:r>
        <w:rPr>
          <w:b/>
        </w:rPr>
        <w:t>R.</w:t>
      </w:r>
    </w:p>
    <w:p w:rsidR="00F3698C" w:rsidRPr="009235E3" w:rsidRDefault="00F3698C" w:rsidP="00F3698C">
      <w:pPr>
        <w:jc w:val="both"/>
        <w:rPr>
          <w:sz w:val="4"/>
          <w:szCs w:val="4"/>
        </w:rPr>
      </w:pPr>
    </w:p>
    <w:p w:rsidR="00F3698C" w:rsidRPr="0069554A" w:rsidRDefault="00F3698C" w:rsidP="00F3698C">
      <w:pPr>
        <w:jc w:val="center"/>
        <w:rPr>
          <w:b/>
        </w:rPr>
      </w:pPr>
      <w:r w:rsidRPr="0069554A">
        <w:rPr>
          <w:b/>
          <w:sz w:val="12"/>
          <w:szCs w:val="12"/>
        </w:rPr>
        <w:br/>
      </w:r>
      <m:oMathPara>
        <m:oMath>
          <m:r>
            <m:rPr>
              <m:sty m:val="b"/>
            </m:rPr>
            <w:rPr>
              <w:rFonts w:ascii="Cambria Math" w:hAnsi="Cambria Math"/>
            </w:rPr>
            <m:t>R=</m:t>
          </m:r>
          <m:f>
            <m:fPr>
              <m:ctrlPr>
                <w:rPr>
                  <w:rFonts w:ascii="Cambria Math" w:hAnsi="Cambria Math"/>
                  <w:b/>
                </w:rPr>
              </m:ctrlPr>
            </m:fPr>
            <m:num>
              <m:r>
                <m:rPr>
                  <m:sty m:val="b"/>
                </m:rPr>
                <w:rPr>
                  <w:rFonts w:ascii="Cambria Math" w:hAnsi="Cambria Math"/>
                </w:rPr>
                <m:t>m∙ϑ</m:t>
              </m:r>
            </m:num>
            <m:den>
              <m:r>
                <m:rPr>
                  <m:sty m:val="b"/>
                </m:rPr>
                <w:rPr>
                  <w:rFonts w:ascii="Cambria Math" w:hAnsi="Cambria Math"/>
                </w:rPr>
                <m:t>q∙B</m:t>
              </m:r>
            </m:den>
          </m:f>
        </m:oMath>
      </m:oMathPara>
    </w:p>
    <w:p w:rsidR="00F3698C" w:rsidRPr="009235E3" w:rsidRDefault="00F3698C" w:rsidP="00F3698C">
      <w:pPr>
        <w:jc w:val="center"/>
        <w:rPr>
          <w:b/>
          <w:sz w:val="4"/>
          <w:szCs w:val="4"/>
        </w:rPr>
      </w:pPr>
    </w:p>
    <w:p w:rsidR="00F3698C" w:rsidRPr="00691C5E" w:rsidRDefault="00F3698C" w:rsidP="00F3698C">
      <w:r>
        <w:t xml:space="preserve">  </w:t>
      </w:r>
      <w:r w:rsidRPr="00691C5E">
        <w:t>Действие м</w:t>
      </w:r>
      <w:r>
        <w:t xml:space="preserve">агнитного </w:t>
      </w:r>
      <w:r w:rsidRPr="00691C5E">
        <w:t>п</w:t>
      </w:r>
      <w:r>
        <w:t xml:space="preserve">оля  на движущийся заряд применяется в </w:t>
      </w:r>
      <w:r>
        <w:rPr>
          <w:i/>
        </w:rPr>
        <w:t xml:space="preserve">масс-спектрографах, </w:t>
      </w:r>
      <w:r>
        <w:t>позволяющих разделить заряженные частицы по их удельным зарядам,  т.е. по отношению заряда частицы к их массе, и по полученным результатам точно определять массы частиц.</w:t>
      </w:r>
    </w:p>
    <w:p w:rsidR="00F3698C" w:rsidRDefault="00F3698C" w:rsidP="00F3698C">
      <w:pPr>
        <w:jc w:val="center"/>
        <w:rPr>
          <w:b/>
          <w:i/>
          <w:szCs w:val="28"/>
          <w:u w:val="single"/>
        </w:rPr>
      </w:pPr>
    </w:p>
    <w:p w:rsidR="00F3698C" w:rsidRDefault="00F3698C" w:rsidP="00F3698C">
      <w:pPr>
        <w:jc w:val="center"/>
        <w:rPr>
          <w:b/>
          <w:i/>
          <w:szCs w:val="28"/>
          <w:u w:val="single"/>
        </w:rPr>
      </w:pPr>
    </w:p>
    <w:p w:rsidR="00F3698C" w:rsidRPr="00691C5E" w:rsidRDefault="00F3698C" w:rsidP="00F3698C">
      <w:pPr>
        <w:jc w:val="center"/>
        <w:rPr>
          <w:b/>
          <w:i/>
          <w:szCs w:val="28"/>
          <w:u w:val="single"/>
        </w:rPr>
      </w:pPr>
      <w:r w:rsidRPr="00691C5E">
        <w:rPr>
          <w:b/>
          <w:i/>
          <w:szCs w:val="28"/>
          <w:u w:val="single"/>
        </w:rPr>
        <w:t>Контрольные вопросы.</w:t>
      </w:r>
    </w:p>
    <w:p w:rsidR="00F3698C" w:rsidRPr="00BF2C71" w:rsidRDefault="00F3698C" w:rsidP="00D61C52">
      <w:pPr>
        <w:pStyle w:val="a3"/>
        <w:numPr>
          <w:ilvl w:val="1"/>
          <w:numId w:val="59"/>
        </w:numPr>
        <w:jc w:val="both"/>
        <w:rPr>
          <w:i/>
          <w:sz w:val="26"/>
          <w:szCs w:val="26"/>
        </w:rPr>
      </w:pPr>
      <w:r w:rsidRPr="00BF2C71">
        <w:rPr>
          <w:i/>
          <w:sz w:val="26"/>
          <w:szCs w:val="26"/>
        </w:rPr>
        <w:t>Что определяют с помощью правила левой руки?</w:t>
      </w:r>
    </w:p>
    <w:p w:rsidR="00F3698C" w:rsidRPr="00BF2C71" w:rsidRDefault="00F3698C" w:rsidP="00D61C52">
      <w:pPr>
        <w:pStyle w:val="a3"/>
        <w:numPr>
          <w:ilvl w:val="1"/>
          <w:numId w:val="59"/>
        </w:numPr>
        <w:jc w:val="both"/>
        <w:rPr>
          <w:i/>
          <w:sz w:val="26"/>
          <w:szCs w:val="26"/>
        </w:rPr>
      </w:pPr>
      <w:r w:rsidRPr="00BF2C71">
        <w:rPr>
          <w:i/>
          <w:sz w:val="26"/>
          <w:szCs w:val="26"/>
        </w:rPr>
        <w:t>На что действует сила Ампера и сила Лоренца?</w:t>
      </w:r>
    </w:p>
    <w:p w:rsidR="00F3698C" w:rsidRPr="00BF2C71" w:rsidRDefault="00F3698C" w:rsidP="00D61C52">
      <w:pPr>
        <w:pStyle w:val="a3"/>
        <w:numPr>
          <w:ilvl w:val="1"/>
          <w:numId w:val="59"/>
        </w:numPr>
        <w:jc w:val="both"/>
        <w:rPr>
          <w:i/>
          <w:sz w:val="26"/>
          <w:szCs w:val="26"/>
        </w:rPr>
      </w:pPr>
      <w:r w:rsidRPr="00BF2C71">
        <w:rPr>
          <w:i/>
          <w:sz w:val="26"/>
          <w:szCs w:val="26"/>
        </w:rPr>
        <w:t>Какое применение имеет сила Ампера и сила Лоренца?</w:t>
      </w:r>
    </w:p>
    <w:p w:rsidR="00F3698C" w:rsidRPr="00691C5E" w:rsidRDefault="00F3698C" w:rsidP="00F3698C">
      <w:pPr>
        <w:ind w:left="418"/>
        <w:jc w:val="both"/>
        <w:rPr>
          <w:i/>
        </w:rPr>
      </w:pPr>
    </w:p>
    <w:p w:rsidR="00F3698C" w:rsidRPr="0021385B" w:rsidRDefault="00F3698C" w:rsidP="00F3698C">
      <w:pPr>
        <w:jc w:val="center"/>
        <w:rPr>
          <w:b/>
          <w:i/>
          <w:szCs w:val="28"/>
          <w:u w:val="single"/>
        </w:rPr>
      </w:pPr>
      <w:r w:rsidRPr="0021385B">
        <w:rPr>
          <w:b/>
          <w:i/>
          <w:szCs w:val="28"/>
          <w:u w:val="single"/>
        </w:rPr>
        <w:t>Электромагнитная индукция.</w:t>
      </w:r>
    </w:p>
    <w:p w:rsidR="00F3698C" w:rsidRPr="00FC66F5" w:rsidRDefault="00F3698C" w:rsidP="00F3698C">
      <w:pPr>
        <w:rPr>
          <w:i/>
        </w:rPr>
      </w:pPr>
      <w:r>
        <w:rPr>
          <w:b/>
        </w:rPr>
        <w:t xml:space="preserve">    </w:t>
      </w:r>
      <w:r w:rsidRPr="00FC66F5">
        <w:rPr>
          <w:i/>
        </w:rPr>
        <w:t xml:space="preserve">Возникновение тока в замкнутом контуре, обусловленное изменением магнитного поля называется </w:t>
      </w:r>
      <w:r w:rsidRPr="009235E3">
        <w:rPr>
          <w:b/>
          <w:i/>
        </w:rPr>
        <w:t>электромагнитной индукцией.</w:t>
      </w:r>
    </w:p>
    <w:p w:rsidR="00F3698C" w:rsidRDefault="00F3698C" w:rsidP="00F3698C">
      <w:pPr>
        <w:rPr>
          <w:u w:val="single"/>
        </w:rPr>
      </w:pPr>
      <w:r>
        <w:t xml:space="preserve">   Ток, возникающий в контуре,  называется </w:t>
      </w:r>
      <w:r>
        <w:rPr>
          <w:u w:val="single"/>
        </w:rPr>
        <w:t>индукционным.</w:t>
      </w:r>
    </w:p>
    <w:p w:rsidR="00F3698C" w:rsidRPr="00FC66F5" w:rsidRDefault="00F3698C" w:rsidP="00F3698C">
      <w:pPr>
        <w:rPr>
          <w:sz w:val="6"/>
          <w:szCs w:val="6"/>
        </w:rPr>
      </w:pPr>
    </w:p>
    <w:p w:rsidR="00F3698C" w:rsidRPr="00B31D78" w:rsidRDefault="00F3698C" w:rsidP="00F3698C">
      <w:pPr>
        <w:rPr>
          <w:i/>
        </w:rPr>
      </w:pPr>
      <w:r>
        <w:t xml:space="preserve">   </w:t>
      </w:r>
      <w:r w:rsidRPr="00B31D78">
        <w:rPr>
          <w:i/>
        </w:rPr>
        <w:t xml:space="preserve">Направление индукционного тока в замкнутом контуре определяют с помощью </w:t>
      </w:r>
      <w:r w:rsidRPr="00B31D78">
        <w:rPr>
          <w:i/>
          <w:u w:val="single"/>
        </w:rPr>
        <w:t>правила Ленца</w:t>
      </w:r>
      <w:r w:rsidRPr="00B31D78">
        <w:rPr>
          <w:i/>
        </w:rPr>
        <w:t>.</w:t>
      </w:r>
    </w:p>
    <w:p w:rsidR="00F3698C" w:rsidRDefault="00F3698C" w:rsidP="00F3698C">
      <w:r w:rsidRPr="009235E3">
        <w:rPr>
          <w:b/>
          <w:i/>
        </w:rPr>
        <w:t>Правило Ленца.</w:t>
      </w:r>
      <w:r>
        <w:t xml:space="preserve"> Индукционный ток имеет такое направление, что созданное им магнитное  поле препятствует изменению магнитного потока</w:t>
      </w:r>
    </w:p>
    <w:p w:rsidR="00F3698C" w:rsidRPr="00BB2989" w:rsidRDefault="00F3698C" w:rsidP="00F3698C">
      <w:pPr>
        <w:rPr>
          <w:sz w:val="6"/>
          <w:szCs w:val="6"/>
        </w:rPr>
      </w:pPr>
    </w:p>
    <w:p w:rsidR="00F3698C" w:rsidRDefault="00F3698C" w:rsidP="00F3698C">
      <w:r>
        <w:t>При усилении магнитного потока магнитное поле индукционного тока его ослабляет  и наоборот.</w:t>
      </w:r>
    </w:p>
    <w:p w:rsidR="00F3698C" w:rsidRPr="00BB2989" w:rsidRDefault="00F3698C" w:rsidP="00F3698C">
      <w:pPr>
        <w:rPr>
          <w:sz w:val="10"/>
          <w:szCs w:val="10"/>
        </w:rPr>
      </w:pPr>
    </w:p>
    <w:p w:rsidR="00F3698C" w:rsidRDefault="00F3698C" w:rsidP="00F3698C">
      <w:pPr>
        <w:rPr>
          <w:u w:val="single"/>
        </w:rPr>
      </w:pPr>
      <w:r>
        <w:t xml:space="preserve">Электрический ток появляется в том случае, если на свободные заряды в проводнике действуют сторонние силы.  При </w:t>
      </w:r>
      <w:r>
        <w:rPr>
          <w:u w:val="single"/>
        </w:rPr>
        <w:t>изменении магнитного потока</w:t>
      </w:r>
      <w:r>
        <w:t xml:space="preserve"> через площадь, ограниченную контуром в нем </w:t>
      </w:r>
      <w:r>
        <w:rPr>
          <w:u w:val="single"/>
        </w:rPr>
        <w:t xml:space="preserve">появляются  сторонние силы, </w:t>
      </w:r>
      <w:r>
        <w:t xml:space="preserve">действие которых характеризуется Э.Д.С., называемой </w:t>
      </w:r>
      <w:r>
        <w:rPr>
          <w:u w:val="single"/>
        </w:rPr>
        <w:t>Э.Д.С. индукции.</w:t>
      </w:r>
    </w:p>
    <w:p w:rsidR="00F3698C" w:rsidRPr="00BB2989" w:rsidRDefault="00F3698C" w:rsidP="00F3698C">
      <w:pPr>
        <w:rPr>
          <w:sz w:val="6"/>
          <w:szCs w:val="6"/>
        </w:rPr>
      </w:pPr>
    </w:p>
    <w:p w:rsidR="00F3698C" w:rsidRDefault="00F3698C" w:rsidP="00F3698C">
      <w:r>
        <w:rPr>
          <w:b/>
          <w:u w:val="single"/>
        </w:rPr>
        <w:t xml:space="preserve">Закон электромагнитной индукции. </w:t>
      </w:r>
      <w:r>
        <w:t xml:space="preserve">  ЭДС индукции, возникающей в каком-либо контуре прямо пропорционально  скорости изменения магнитного потока.</w:t>
      </w:r>
    </w:p>
    <w:p w:rsidR="00F3698C" w:rsidRDefault="00F737F1" w:rsidP="00F3698C">
      <w:pPr>
        <w:rPr>
          <w:b/>
        </w:rPr>
      </w:pPr>
      <w:r w:rsidRPr="00F737F1">
        <w:rPr>
          <w:noProof/>
        </w:rPr>
        <w:pict>
          <v:rect id="_x0000_s1427" style="position:absolute;margin-left:214.4pt;margin-top:3.3pt;width:102.75pt;height:40.7pt;z-index:252045312;mso-position-horizontal-relative:margin" o:allowincell="f" filled="f">
            <w10:wrap anchorx="margin"/>
          </v:rect>
        </w:pict>
      </w:r>
      <w:r w:rsidR="00F3698C" w:rsidRPr="00240459">
        <w:rPr>
          <w:b/>
          <w:sz w:val="12"/>
          <w:szCs w:val="12"/>
        </w:rPr>
        <w:br/>
      </w:r>
      <m:oMathPara>
        <m:oMath>
          <m:sSub>
            <m:sSubPr>
              <m:ctrlPr>
                <w:rPr>
                  <w:rFonts w:ascii="Cambria Math" w:hAnsi="Cambria Math"/>
                  <w:b/>
                  <w:i/>
                  <w:lang w:val="en-US"/>
                </w:rPr>
              </m:ctrlPr>
            </m:sSubPr>
            <m:e>
              <m:r>
                <m:rPr>
                  <m:sty m:val="bi"/>
                </m:rPr>
                <w:rPr>
                  <w:rFonts w:ascii="Cambria Math" w:hAnsi="Cambria Math"/>
                  <w:lang w:val="en-US"/>
                </w:rPr>
                <m:t>ε</m:t>
              </m:r>
            </m:e>
            <m:sub>
              <m:r>
                <m:rPr>
                  <m:sty m:val="bi"/>
                </m:rPr>
                <w:rPr>
                  <w:rFonts w:ascii="Cambria Math" w:hAnsi="Cambria Math"/>
                </w:rPr>
                <m:t>инд</m:t>
              </m:r>
            </m:sub>
          </m:sSub>
          <m:r>
            <m:rPr>
              <m:sty m:val="bi"/>
            </m:rPr>
            <w:rPr>
              <w:rFonts w:ascii="Cambria Math" w:hAnsi="Cambria Math"/>
              <w:lang w:val="en-US"/>
            </w:rPr>
            <m:t xml:space="preserve">= - </m:t>
          </m:r>
          <m:f>
            <m:fPr>
              <m:ctrlPr>
                <w:rPr>
                  <w:rFonts w:ascii="Cambria Math" w:hAnsi="Cambria Math"/>
                  <w:b/>
                  <w:i/>
                  <w:lang w:val="en-US"/>
                </w:rPr>
              </m:ctrlPr>
            </m:fPr>
            <m:num>
              <m:r>
                <m:rPr>
                  <m:sty m:val="bi"/>
                </m:rPr>
                <w:rPr>
                  <w:rFonts w:ascii="Cambria Math" w:hAnsi="Cambria Math"/>
                  <w:lang w:val="en-US"/>
                </w:rPr>
                <m:t>∆Ф</m:t>
              </m:r>
            </m:num>
            <m:den>
              <m:r>
                <m:rPr>
                  <m:sty m:val="bi"/>
                </m:rPr>
                <w:rPr>
                  <w:rFonts w:ascii="Cambria Math" w:hAnsi="Cambria Math"/>
                  <w:lang w:val="en-US"/>
                </w:rPr>
                <m:t>∆t</m:t>
              </m:r>
            </m:den>
          </m:f>
        </m:oMath>
      </m:oMathPara>
    </w:p>
    <w:p w:rsidR="00F3698C" w:rsidRPr="00F763A9" w:rsidRDefault="00F3698C" w:rsidP="00F3698C">
      <w:pPr>
        <w:rPr>
          <w:sz w:val="12"/>
          <w:szCs w:val="12"/>
        </w:rPr>
      </w:pPr>
    </w:p>
    <w:p w:rsidR="00F3698C" w:rsidRPr="00B31D78" w:rsidRDefault="00F3698C" w:rsidP="00F3698C">
      <w:r>
        <w:t xml:space="preserve">  </w:t>
      </w:r>
      <w:r>
        <w:rPr>
          <w:b/>
        </w:rPr>
        <w:t xml:space="preserve">           </w:t>
      </w:r>
      <w:proofErr w:type="gramStart"/>
      <w:r>
        <w:rPr>
          <w:b/>
          <w:sz w:val="40"/>
          <w:szCs w:val="40"/>
          <w:lang w:val="en-US"/>
        </w:rPr>
        <w:t>ε</w:t>
      </w:r>
      <w:r>
        <w:rPr>
          <w:b/>
          <w:vertAlign w:val="subscript"/>
        </w:rPr>
        <w:t>инд</w:t>
      </w:r>
      <w:r w:rsidRPr="009669E3">
        <w:rPr>
          <w:b/>
        </w:rPr>
        <w:t xml:space="preserve">  </w:t>
      </w:r>
      <w:r>
        <w:rPr>
          <w:b/>
        </w:rPr>
        <w:t>-</w:t>
      </w:r>
      <w:proofErr w:type="gramEnd"/>
      <w:r>
        <w:rPr>
          <w:b/>
        </w:rPr>
        <w:t xml:space="preserve"> </w:t>
      </w:r>
      <w:r>
        <w:t>ЭДС индукции</w:t>
      </w:r>
      <w:r>
        <w:rPr>
          <w:b/>
        </w:rPr>
        <w:t xml:space="preserve">, В                       </w:t>
      </w:r>
      <w:r>
        <w:rPr>
          <w:b/>
          <w:lang w:val="en-US"/>
        </w:rPr>
        <w:sym w:font="Symbol" w:char="F044"/>
      </w:r>
      <w:r>
        <w:rPr>
          <w:b/>
        </w:rPr>
        <w:t xml:space="preserve">Ф  - </w:t>
      </w:r>
      <w:r>
        <w:t>изменение магнитного потока</w:t>
      </w:r>
      <w:r>
        <w:rPr>
          <w:b/>
        </w:rPr>
        <w:t>, Вб</w:t>
      </w:r>
    </w:p>
    <w:p w:rsidR="00F3698C" w:rsidRDefault="00F3698C" w:rsidP="00F3698C">
      <w:pPr>
        <w:rPr>
          <w:b/>
        </w:rPr>
      </w:pPr>
      <w:r>
        <w:rPr>
          <w:b/>
        </w:rPr>
        <w:t xml:space="preserve"> </w:t>
      </w:r>
      <w:r w:rsidRPr="009669E3">
        <w:rPr>
          <w:b/>
        </w:rPr>
        <w:t xml:space="preserve"> </w:t>
      </w:r>
      <w:r>
        <w:rPr>
          <w:b/>
        </w:rPr>
        <w:t xml:space="preserve">         </w:t>
      </w:r>
      <w:r>
        <w:rPr>
          <w:b/>
          <w:lang w:val="en-US"/>
        </w:rPr>
        <w:sym w:font="Symbol" w:char="F044"/>
      </w:r>
      <w:r>
        <w:rPr>
          <w:b/>
          <w:lang w:val="en-US"/>
        </w:rPr>
        <w:t>t</w:t>
      </w:r>
      <w:r>
        <w:rPr>
          <w:b/>
        </w:rPr>
        <w:t xml:space="preserve">   -</w:t>
      </w:r>
      <w:r>
        <w:t xml:space="preserve"> </w:t>
      </w:r>
      <w:proofErr w:type="gramStart"/>
      <w:r>
        <w:t>промежуток</w:t>
      </w:r>
      <w:proofErr w:type="gramEnd"/>
      <w:r>
        <w:t xml:space="preserve"> времени в течении которого изменился магнитный поток, </w:t>
      </w:r>
      <w:r>
        <w:rPr>
          <w:b/>
        </w:rPr>
        <w:t>с.</w:t>
      </w:r>
    </w:p>
    <w:p w:rsidR="00F3698C" w:rsidRDefault="00F3698C" w:rsidP="00F3698C">
      <w:r>
        <w:t>Знак минус демонстрирует выполнения правила Ленца.</w:t>
      </w:r>
    </w:p>
    <w:p w:rsidR="00F3698C" w:rsidRPr="00BB2989" w:rsidRDefault="00F3698C" w:rsidP="00F3698C">
      <w:pPr>
        <w:rPr>
          <w:sz w:val="6"/>
          <w:szCs w:val="6"/>
        </w:rPr>
      </w:pPr>
    </w:p>
    <w:p w:rsidR="00F3698C" w:rsidRPr="00BB2989" w:rsidRDefault="00F3698C" w:rsidP="00F3698C">
      <w:pPr>
        <w:rPr>
          <w:i/>
        </w:rPr>
      </w:pPr>
      <w:r w:rsidRPr="00BB2989">
        <w:rPr>
          <w:i/>
        </w:rPr>
        <w:t xml:space="preserve">     ЭДС индукции и индукционный ток возникает в проводнике, движущемся в магнитном поле, пересекая линии магнитной индукции. </w:t>
      </w:r>
    </w:p>
    <w:p w:rsidR="00F3698C" w:rsidRDefault="00F737F1" w:rsidP="00F3698C">
      <w:pPr>
        <w:rPr>
          <w:b/>
        </w:rPr>
      </w:pPr>
      <w:r w:rsidRPr="00F737F1">
        <w:rPr>
          <w:noProof/>
        </w:rPr>
        <w:pict>
          <v:rect id="_x0000_s1426" style="position:absolute;margin-left:152.1pt;margin-top:2.45pt;width:108.05pt;height:21.65pt;z-index:252044288;mso-position-horizontal-relative:margin" o:allowincell="f" filled="f">
            <w10:wrap anchorx="margin"/>
          </v:rect>
        </w:pict>
      </w:r>
      <w:r w:rsidR="00F3698C">
        <w:t xml:space="preserve">                                         </w:t>
      </w:r>
      <w:r w:rsidR="00F3698C">
        <w:rPr>
          <w:b/>
        </w:rPr>
        <w:t xml:space="preserve">   </w:t>
      </w:r>
      <w:r w:rsidR="00F3698C">
        <w:rPr>
          <w:b/>
          <w:sz w:val="40"/>
          <w:szCs w:val="40"/>
        </w:rPr>
        <w:t>ε</w:t>
      </w:r>
      <w:r w:rsidR="00F3698C">
        <w:rPr>
          <w:b/>
        </w:rPr>
        <w:t xml:space="preserve"> </w:t>
      </w:r>
      <w:r w:rsidR="00F3698C">
        <w:rPr>
          <w:b/>
          <w:vertAlign w:val="subscript"/>
        </w:rPr>
        <w:t>инд</w:t>
      </w:r>
      <w:proofErr w:type="gramStart"/>
      <w:r w:rsidR="00F3698C">
        <w:rPr>
          <w:b/>
        </w:rPr>
        <w:t xml:space="preserve"> =  В</w:t>
      </w:r>
      <w:proofErr w:type="gramEnd"/>
      <w:r w:rsidR="00F3698C">
        <w:rPr>
          <w:b/>
          <w:lang w:val="en-US"/>
        </w:rPr>
        <w:sym w:font="Symbol" w:char="F075"/>
      </w:r>
      <w:r w:rsidR="00F3698C">
        <w:rPr>
          <w:b/>
          <w:lang w:val="en-US"/>
        </w:rPr>
        <w:sym w:font="MT Extra" w:char="F06C"/>
      </w:r>
      <w:r w:rsidR="00F3698C">
        <w:rPr>
          <w:b/>
          <w:lang w:val="en-US"/>
        </w:rPr>
        <w:t>Sin</w:t>
      </w:r>
      <w:r w:rsidR="00F3698C">
        <w:rPr>
          <w:b/>
          <w:lang w:val="en-US"/>
        </w:rPr>
        <w:sym w:font="Symbol" w:char="F061"/>
      </w:r>
    </w:p>
    <w:p w:rsidR="00F3698C" w:rsidRDefault="00F3698C" w:rsidP="00F3698C">
      <w:r>
        <w:rPr>
          <w:b/>
          <w:sz w:val="40"/>
          <w:szCs w:val="40"/>
        </w:rPr>
        <w:t>ε</w:t>
      </w:r>
      <w:r>
        <w:rPr>
          <w:b/>
        </w:rPr>
        <w:t xml:space="preserve"> </w:t>
      </w:r>
      <w:r>
        <w:rPr>
          <w:b/>
          <w:vertAlign w:val="subscript"/>
        </w:rPr>
        <w:t>инд</w:t>
      </w:r>
      <w:r>
        <w:rPr>
          <w:b/>
        </w:rPr>
        <w:t xml:space="preserve"> - </w:t>
      </w:r>
      <w:r>
        <w:t xml:space="preserve">ЭДС индукции, </w:t>
      </w:r>
      <w:proofErr w:type="gramStart"/>
      <w:r>
        <w:rPr>
          <w:b/>
        </w:rPr>
        <w:t>В</w:t>
      </w:r>
      <w:proofErr w:type="gramEnd"/>
      <w:r>
        <w:rPr>
          <w:b/>
        </w:rPr>
        <w:t xml:space="preserve">                                    </w:t>
      </w:r>
      <w:r>
        <w:rPr>
          <w:b/>
          <w:lang w:val="en-US"/>
        </w:rPr>
        <w:sym w:font="MT Extra" w:char="F06C"/>
      </w:r>
      <w:r>
        <w:rPr>
          <w:b/>
        </w:rPr>
        <w:t xml:space="preserve"> - </w:t>
      </w:r>
      <w:proofErr w:type="gramStart"/>
      <w:r>
        <w:t>длина</w:t>
      </w:r>
      <w:proofErr w:type="gramEnd"/>
      <w:r>
        <w:t xml:space="preserve"> проводника, </w:t>
      </w:r>
      <w:r>
        <w:rPr>
          <w:b/>
        </w:rPr>
        <w:t>м</w:t>
      </w:r>
    </w:p>
    <w:p w:rsidR="00F3698C" w:rsidRDefault="00F3698C" w:rsidP="00F3698C">
      <w:proofErr w:type="gramStart"/>
      <w:r>
        <w:rPr>
          <w:b/>
        </w:rPr>
        <w:t>В</w:t>
      </w:r>
      <w:proofErr w:type="gramEnd"/>
      <w:r>
        <w:rPr>
          <w:b/>
        </w:rPr>
        <w:t xml:space="preserve"> - </w:t>
      </w:r>
      <w:proofErr w:type="gramStart"/>
      <w:r>
        <w:t>магнитная</w:t>
      </w:r>
      <w:proofErr w:type="gramEnd"/>
      <w:r>
        <w:t xml:space="preserve"> индукция, </w:t>
      </w:r>
      <w:r>
        <w:rPr>
          <w:b/>
        </w:rPr>
        <w:t xml:space="preserve">Тл                             </w:t>
      </w:r>
      <w:r>
        <w:rPr>
          <w:b/>
          <w:lang w:val="en-US"/>
        </w:rPr>
        <w:sym w:font="Symbol" w:char="F061"/>
      </w:r>
      <w:r>
        <w:rPr>
          <w:b/>
        </w:rPr>
        <w:t xml:space="preserve"> - </w:t>
      </w:r>
      <w:r>
        <w:t>угол между направлением магнит-</w:t>
      </w:r>
    </w:p>
    <w:p w:rsidR="00F3698C" w:rsidRDefault="00F3698C" w:rsidP="00F3698C">
      <w:r>
        <w:rPr>
          <w:b/>
          <w:lang w:val="en-US"/>
        </w:rPr>
        <w:sym w:font="Symbol" w:char="F075"/>
      </w:r>
      <w:r>
        <w:rPr>
          <w:b/>
        </w:rPr>
        <w:t xml:space="preserve"> -</w:t>
      </w:r>
      <w:r>
        <w:t xml:space="preserve">скорость движения проводника, </w:t>
      </w:r>
      <w:r>
        <w:rPr>
          <w:b/>
        </w:rPr>
        <w:t>м/</w:t>
      </w:r>
      <w:proofErr w:type="gramStart"/>
      <w:r>
        <w:rPr>
          <w:b/>
        </w:rPr>
        <w:t xml:space="preserve">с                 </w:t>
      </w:r>
      <w:r>
        <w:t>ной</w:t>
      </w:r>
      <w:proofErr w:type="gramEnd"/>
      <w:r>
        <w:t xml:space="preserve"> индукции и скоростью.</w:t>
      </w:r>
    </w:p>
    <w:p w:rsidR="00F3698C" w:rsidRPr="00B31D78" w:rsidRDefault="00F3698C" w:rsidP="00F3698C">
      <w:pPr>
        <w:rPr>
          <w:i/>
          <w:u w:val="single"/>
        </w:rPr>
      </w:pPr>
      <w:r w:rsidRPr="00B31D78">
        <w:rPr>
          <w:i/>
          <w:u w:val="single"/>
        </w:rPr>
        <w:t xml:space="preserve">Направление индукционного тока </w:t>
      </w:r>
      <w:r>
        <w:rPr>
          <w:i/>
          <w:u w:val="single"/>
        </w:rPr>
        <w:t xml:space="preserve">в движущемся проводнике </w:t>
      </w:r>
      <w:r w:rsidRPr="00B31D78">
        <w:rPr>
          <w:i/>
          <w:u w:val="single"/>
        </w:rPr>
        <w:t>определяют с помощью правила правой руки.</w:t>
      </w:r>
    </w:p>
    <w:p w:rsidR="00F3698C" w:rsidRDefault="00F3698C" w:rsidP="00F3698C">
      <w:r w:rsidRPr="007E7728">
        <w:rPr>
          <w:b/>
          <w:i/>
        </w:rPr>
        <w:t>Правило правой руки.</w:t>
      </w:r>
      <w:r>
        <w:t xml:space="preserve"> Правую руку расположить вдоль проводника так</w:t>
      </w:r>
      <w:proofErr w:type="gramStart"/>
      <w:r>
        <w:t xml:space="preserve"> ,</w:t>
      </w:r>
      <w:proofErr w:type="gramEnd"/>
      <w:r>
        <w:t xml:space="preserve"> чтобы линии магнитной индукции входили в ладонь, большой палец отогнутый на 90</w:t>
      </w:r>
      <w:r>
        <w:rPr>
          <w:vertAlign w:val="superscript"/>
        </w:rPr>
        <w:t>0</w:t>
      </w:r>
      <w:r>
        <w:t xml:space="preserve"> показывает направление движения проводника, то четыре вытянутых пальца покажут направление индукционного тока.</w:t>
      </w:r>
    </w:p>
    <w:p w:rsidR="00F3698C" w:rsidRDefault="00F3698C" w:rsidP="00F3698C">
      <w:pPr>
        <w:jc w:val="center"/>
      </w:pPr>
    </w:p>
    <w:p w:rsidR="00F3698C" w:rsidRDefault="00F3698C" w:rsidP="00F3698C">
      <w:pPr>
        <w:ind w:left="135"/>
        <w:jc w:val="center"/>
        <w:rPr>
          <w:b/>
          <w:i/>
          <w:u w:val="single"/>
        </w:rPr>
      </w:pPr>
      <w:r>
        <w:rPr>
          <w:b/>
          <w:i/>
          <w:u w:val="single"/>
        </w:rPr>
        <w:t>Контрольные вопросы.</w:t>
      </w:r>
    </w:p>
    <w:p w:rsidR="00F3698C" w:rsidRPr="00BF2C71" w:rsidRDefault="00F3698C" w:rsidP="00D61C52">
      <w:pPr>
        <w:numPr>
          <w:ilvl w:val="0"/>
          <w:numId w:val="60"/>
        </w:numPr>
        <w:rPr>
          <w:i/>
          <w:sz w:val="26"/>
          <w:szCs w:val="26"/>
        </w:rPr>
      </w:pPr>
      <w:r w:rsidRPr="00BF2C71">
        <w:rPr>
          <w:i/>
          <w:sz w:val="26"/>
          <w:szCs w:val="26"/>
        </w:rPr>
        <w:t>Что называется электромагнитной индукцией?</w:t>
      </w:r>
    </w:p>
    <w:p w:rsidR="00F3698C" w:rsidRPr="00BF2C71" w:rsidRDefault="00F3698C" w:rsidP="00D61C52">
      <w:pPr>
        <w:numPr>
          <w:ilvl w:val="0"/>
          <w:numId w:val="60"/>
        </w:numPr>
        <w:rPr>
          <w:i/>
          <w:sz w:val="26"/>
          <w:szCs w:val="26"/>
        </w:rPr>
      </w:pPr>
      <w:r w:rsidRPr="00BF2C71">
        <w:rPr>
          <w:i/>
          <w:sz w:val="26"/>
          <w:szCs w:val="26"/>
        </w:rPr>
        <w:t>Когда возникает индукционный ток?</w:t>
      </w:r>
    </w:p>
    <w:p w:rsidR="00F3698C" w:rsidRPr="00BF2C71" w:rsidRDefault="00F3698C" w:rsidP="00D61C52">
      <w:pPr>
        <w:numPr>
          <w:ilvl w:val="0"/>
          <w:numId w:val="60"/>
        </w:numPr>
        <w:rPr>
          <w:i/>
          <w:sz w:val="26"/>
          <w:szCs w:val="26"/>
        </w:rPr>
      </w:pPr>
      <w:r w:rsidRPr="00BF2C71">
        <w:rPr>
          <w:i/>
          <w:sz w:val="26"/>
          <w:szCs w:val="26"/>
        </w:rPr>
        <w:t>От чего зависит ЭДС индукции и сила индукционного тока?</w:t>
      </w:r>
    </w:p>
    <w:p w:rsidR="00F3698C" w:rsidRPr="00BF2C71" w:rsidRDefault="00F3698C" w:rsidP="00D61C52">
      <w:pPr>
        <w:numPr>
          <w:ilvl w:val="0"/>
          <w:numId w:val="60"/>
        </w:numPr>
        <w:rPr>
          <w:i/>
          <w:sz w:val="26"/>
          <w:szCs w:val="26"/>
        </w:rPr>
      </w:pPr>
      <w:r w:rsidRPr="00BF2C71">
        <w:rPr>
          <w:i/>
          <w:sz w:val="26"/>
          <w:szCs w:val="26"/>
        </w:rPr>
        <w:t>С помощью какого правила определяют направление индукционного тока в замкнутом контуре? В движущемся проводнике?</w:t>
      </w:r>
    </w:p>
    <w:p w:rsidR="00F3698C" w:rsidRPr="00BF2C71" w:rsidRDefault="00F3698C" w:rsidP="00D61C52">
      <w:pPr>
        <w:numPr>
          <w:ilvl w:val="0"/>
          <w:numId w:val="60"/>
        </w:numPr>
        <w:rPr>
          <w:i/>
          <w:sz w:val="26"/>
          <w:szCs w:val="26"/>
        </w:rPr>
      </w:pPr>
      <w:r w:rsidRPr="00BF2C71">
        <w:rPr>
          <w:i/>
          <w:sz w:val="26"/>
          <w:szCs w:val="26"/>
        </w:rPr>
        <w:t>Как изменяет магнитное поле индукционного тока внешний магнитный поток при  его ослаблении?</w:t>
      </w:r>
    </w:p>
    <w:p w:rsidR="00F3698C" w:rsidRPr="00BF2C71" w:rsidRDefault="00F3698C" w:rsidP="00D61C52">
      <w:pPr>
        <w:numPr>
          <w:ilvl w:val="0"/>
          <w:numId w:val="60"/>
        </w:numPr>
        <w:rPr>
          <w:i/>
          <w:sz w:val="26"/>
          <w:szCs w:val="26"/>
        </w:rPr>
      </w:pPr>
      <w:r w:rsidRPr="00BF2C71">
        <w:rPr>
          <w:i/>
          <w:sz w:val="26"/>
          <w:szCs w:val="26"/>
        </w:rPr>
        <w:t>Как должен двигаться проводник в магнитном поле, чтобы в нём возник индукционный ток?</w:t>
      </w:r>
    </w:p>
    <w:p w:rsidR="00F3698C" w:rsidRPr="00BF2C71" w:rsidRDefault="00F3698C" w:rsidP="00D61C52">
      <w:pPr>
        <w:numPr>
          <w:ilvl w:val="0"/>
          <w:numId w:val="60"/>
        </w:numPr>
        <w:jc w:val="both"/>
        <w:rPr>
          <w:i/>
          <w:sz w:val="26"/>
          <w:szCs w:val="26"/>
        </w:rPr>
      </w:pPr>
      <w:r w:rsidRPr="00BF2C71">
        <w:rPr>
          <w:i/>
          <w:sz w:val="26"/>
          <w:szCs w:val="26"/>
        </w:rPr>
        <w:t>Что определяют с помощью правила правой руки?</w:t>
      </w:r>
    </w:p>
    <w:p w:rsidR="00F3698C" w:rsidRDefault="00F3698C" w:rsidP="00F3698C">
      <w:pPr>
        <w:jc w:val="center"/>
      </w:pPr>
      <w:r w:rsidRPr="0021385B">
        <w:rPr>
          <w:b/>
          <w:i/>
          <w:szCs w:val="28"/>
          <w:u w:val="single"/>
        </w:rPr>
        <w:t>Вихревое электрическое поле</w:t>
      </w:r>
      <w:r>
        <w:rPr>
          <w:b/>
          <w:i/>
          <w:szCs w:val="28"/>
          <w:u w:val="single"/>
        </w:rPr>
        <w:t>.</w:t>
      </w:r>
    </w:p>
    <w:p w:rsidR="00F3698C" w:rsidRDefault="00F737F1" w:rsidP="00F3698C">
      <w:r>
        <w:rPr>
          <w:noProof/>
        </w:rPr>
        <w:pict>
          <v:line id="_x0000_s1428" style="position:absolute;z-index:252046336;mso-position-horizontal-relative:margin" from="342.55pt,49.8pt" to="357pt,49.85pt">
            <v:stroke startarrowwidth="narrow" startarrowlength="long" endarrow="block" endarrowwidth="narrow" endarrowlength="long"/>
            <w10:wrap anchorx="margin"/>
          </v:line>
        </w:pict>
      </w:r>
      <w:r>
        <w:rPr>
          <w:noProof/>
        </w:rPr>
        <w:pict>
          <v:line id="_x0000_s1431" style="position:absolute;z-index:252049408;mso-position-horizontal-relative:margin" from="330.25pt,62pt" to="342.25pt,62pt" strokeweight="1pt">
            <v:stroke startarrowwidth="narrow" startarrowlength="long" endarrowwidth="narrow" endarrowlength="long"/>
            <w10:wrap anchorx="margin"/>
          </v:line>
        </w:pict>
      </w:r>
      <w:r>
        <w:rPr>
          <w:noProof/>
        </w:rPr>
        <w:pict>
          <v:line id="_x0000_s1430" style="position:absolute;z-index:252048384;mso-position-horizontal-relative:margin" from="336.05pt,49.95pt" to="336.1pt,62pt" strokeweight="1pt">
            <v:stroke startarrowwidth="narrow" startarrowlength="long" endarrowwidth="narrow" endarrowlength="long"/>
            <w10:wrap anchorx="margin"/>
          </v:line>
        </w:pict>
      </w:r>
      <w:r>
        <w:rPr>
          <w:noProof/>
        </w:rPr>
        <w:pict>
          <v:line id="_x0000_s1429" style="position:absolute;z-index:252047360;mso-position-horizontal-relative:margin" from="315.8pt,49.85pt" to="330.25pt,49.9pt">
            <v:stroke startarrowwidth="narrow" startarrowlength="long" endarrow="block" endarrowwidth="narrow" endarrowlength="long"/>
            <w10:wrap anchorx="margin"/>
          </v:line>
        </w:pict>
      </w:r>
      <w:r w:rsidR="00F3698C">
        <w:rPr>
          <w:i/>
        </w:rPr>
        <w:t>Переменное магнитное поле создает вихревое электрическое поле</w:t>
      </w:r>
      <w:r w:rsidR="00F3698C">
        <w:t>, которое возбуждает в замкнутом проводнике индукционный ток.  Линии напряженности электрического поля замкнутые,  поэтому электрическое поле – вихревое. Линии напряженности всегда перпендикулярны линиям магнитной индукции, т.е. Е      В.</w:t>
      </w:r>
    </w:p>
    <w:p w:rsidR="00F3698C" w:rsidRDefault="00F3698C" w:rsidP="00F3698C">
      <w:r>
        <w:t>Чем быстрее меняется индукция магнитного поля, тем больше напряженность электрического поля.</w:t>
      </w:r>
      <w:r w:rsidRPr="0035321A">
        <w:t xml:space="preserve"> </w:t>
      </w:r>
      <w:r>
        <w:t>Направление линий напряженности электрического поля  совпадает с направлением</w:t>
      </w:r>
      <w:r w:rsidRPr="0035321A">
        <w:t xml:space="preserve"> </w:t>
      </w:r>
      <w:r>
        <w:t>индукционного тока.</w:t>
      </w:r>
    </w:p>
    <w:p w:rsidR="00F3698C" w:rsidRPr="006B4773" w:rsidRDefault="00F3698C" w:rsidP="00F3698C"/>
    <w:p w:rsidR="00F3698C" w:rsidRPr="0021385B" w:rsidRDefault="00F3698C" w:rsidP="00F3698C">
      <w:pPr>
        <w:jc w:val="center"/>
        <w:rPr>
          <w:b/>
          <w:szCs w:val="28"/>
        </w:rPr>
      </w:pPr>
      <w:r w:rsidRPr="0021385B">
        <w:rPr>
          <w:b/>
          <w:i/>
          <w:szCs w:val="28"/>
          <w:u w:val="single"/>
        </w:rPr>
        <w:t>Вихревые токи.</w:t>
      </w:r>
    </w:p>
    <w:p w:rsidR="00F3698C" w:rsidRPr="00FC66F5" w:rsidRDefault="00F3698C" w:rsidP="00F3698C">
      <w:pPr>
        <w:rPr>
          <w:i/>
        </w:rPr>
      </w:pPr>
      <w:r>
        <w:rPr>
          <w:b/>
        </w:rPr>
        <w:t xml:space="preserve">   </w:t>
      </w:r>
      <w:r w:rsidRPr="00FC66F5">
        <w:rPr>
          <w:i/>
        </w:rPr>
        <w:t xml:space="preserve">Индукционные токи,  которые возникают в сплошных металлических телах, находящихся в переменном магнитном поле, и замыкаются внутри этих тел, называются </w:t>
      </w:r>
      <w:r w:rsidRPr="00FC66F5">
        <w:rPr>
          <w:i/>
          <w:u w:val="single"/>
        </w:rPr>
        <w:t>вихревыми токами или токи Фуко.</w:t>
      </w:r>
    </w:p>
    <w:p w:rsidR="00F3698C" w:rsidRDefault="00F3698C" w:rsidP="00F3698C">
      <w:r>
        <w:t xml:space="preserve">   Вихревые токи </w:t>
      </w:r>
      <w:r>
        <w:rPr>
          <w:i/>
          <w:u w:val="single"/>
        </w:rPr>
        <w:t>используют</w:t>
      </w:r>
      <w:r>
        <w:rPr>
          <w:i/>
        </w:rPr>
        <w:t>:</w:t>
      </w:r>
      <w:r>
        <w:t xml:space="preserve"> в измерительных приборах для успокоения колебаний стрелки, в индукционных печах для закалки деталей, плавки металлов, изготовления сплавов.  Для </w:t>
      </w:r>
      <w:r>
        <w:rPr>
          <w:i/>
          <w:u w:val="single"/>
        </w:rPr>
        <w:t>ослабления вредного действия</w:t>
      </w:r>
      <w:r>
        <w:t xml:space="preserve"> вихревых токов в теле:  тела, которые находятся в переменном магнитном поле, делают из отдельных изолированных листов.</w:t>
      </w:r>
    </w:p>
    <w:p w:rsidR="00F3698C" w:rsidRPr="009A3BFD" w:rsidRDefault="00F3698C" w:rsidP="00F3698C">
      <w:pPr>
        <w:rPr>
          <w:sz w:val="16"/>
          <w:szCs w:val="16"/>
        </w:rPr>
      </w:pPr>
    </w:p>
    <w:p w:rsidR="00F3698C" w:rsidRPr="00941355" w:rsidRDefault="00F3698C" w:rsidP="00F3698C">
      <w:pPr>
        <w:rPr>
          <w:sz w:val="6"/>
          <w:szCs w:val="6"/>
        </w:rPr>
      </w:pPr>
    </w:p>
    <w:p w:rsidR="00F3698C" w:rsidRPr="007678DD" w:rsidRDefault="00F3698C" w:rsidP="00F3698C">
      <w:pPr>
        <w:jc w:val="center"/>
        <w:rPr>
          <w:b/>
          <w:i/>
          <w:u w:val="single"/>
        </w:rPr>
      </w:pPr>
      <w:r>
        <w:rPr>
          <w:b/>
          <w:i/>
          <w:u w:val="single"/>
        </w:rPr>
        <w:t>Контрольные вопросы</w:t>
      </w:r>
    </w:p>
    <w:p w:rsidR="00F3698C" w:rsidRPr="009A3BFD" w:rsidRDefault="00F3698C" w:rsidP="00D61C52">
      <w:pPr>
        <w:numPr>
          <w:ilvl w:val="0"/>
          <w:numId w:val="61"/>
        </w:numPr>
        <w:jc w:val="both"/>
        <w:rPr>
          <w:i/>
          <w:sz w:val="26"/>
          <w:szCs w:val="26"/>
        </w:rPr>
      </w:pPr>
      <w:r w:rsidRPr="009A3BFD">
        <w:rPr>
          <w:i/>
          <w:sz w:val="26"/>
          <w:szCs w:val="26"/>
        </w:rPr>
        <w:t>Чем создаётся вихревое электрическое поле?</w:t>
      </w:r>
    </w:p>
    <w:p w:rsidR="00F3698C" w:rsidRPr="009A3BFD" w:rsidRDefault="00F3698C" w:rsidP="00D61C52">
      <w:pPr>
        <w:numPr>
          <w:ilvl w:val="0"/>
          <w:numId w:val="61"/>
        </w:numPr>
        <w:jc w:val="both"/>
        <w:rPr>
          <w:i/>
          <w:sz w:val="26"/>
          <w:szCs w:val="26"/>
        </w:rPr>
      </w:pPr>
      <w:r w:rsidRPr="009A3BFD">
        <w:rPr>
          <w:i/>
          <w:sz w:val="26"/>
          <w:szCs w:val="26"/>
        </w:rPr>
        <w:t xml:space="preserve">Чем отличается электростатическое электрическое поле от </w:t>
      </w:r>
      <w:proofErr w:type="gramStart"/>
      <w:r w:rsidRPr="009A3BFD">
        <w:rPr>
          <w:i/>
          <w:sz w:val="26"/>
          <w:szCs w:val="26"/>
        </w:rPr>
        <w:t>вихревого</w:t>
      </w:r>
      <w:proofErr w:type="gramEnd"/>
      <w:r w:rsidRPr="009A3BFD">
        <w:rPr>
          <w:i/>
          <w:sz w:val="26"/>
          <w:szCs w:val="26"/>
        </w:rPr>
        <w:t xml:space="preserve"> эл.п.?</w:t>
      </w:r>
    </w:p>
    <w:p w:rsidR="00F3698C" w:rsidRPr="009A3BFD" w:rsidRDefault="00F3698C" w:rsidP="00D61C52">
      <w:pPr>
        <w:numPr>
          <w:ilvl w:val="0"/>
          <w:numId w:val="61"/>
        </w:numPr>
        <w:jc w:val="both"/>
        <w:rPr>
          <w:i/>
          <w:sz w:val="26"/>
          <w:szCs w:val="26"/>
        </w:rPr>
      </w:pPr>
      <w:r w:rsidRPr="009A3BFD">
        <w:rPr>
          <w:i/>
          <w:sz w:val="26"/>
          <w:szCs w:val="26"/>
        </w:rPr>
        <w:t>Что называется вихревыми токами? Где их используют?</w:t>
      </w:r>
    </w:p>
    <w:p w:rsidR="00F3698C" w:rsidRPr="009A3BFD" w:rsidRDefault="00F3698C" w:rsidP="00D61C52">
      <w:pPr>
        <w:numPr>
          <w:ilvl w:val="0"/>
          <w:numId w:val="61"/>
        </w:numPr>
        <w:jc w:val="both"/>
        <w:rPr>
          <w:i/>
          <w:sz w:val="26"/>
          <w:szCs w:val="26"/>
        </w:rPr>
      </w:pPr>
      <w:r w:rsidRPr="009A3BFD">
        <w:rPr>
          <w:i/>
          <w:sz w:val="26"/>
          <w:szCs w:val="26"/>
        </w:rPr>
        <w:t>Что делают с веществами, чтобы в них не возникали вихревые токи?</w:t>
      </w:r>
    </w:p>
    <w:p w:rsidR="00F3698C" w:rsidRPr="009A3BFD" w:rsidRDefault="00F3698C" w:rsidP="00F3698C">
      <w:pPr>
        <w:jc w:val="center"/>
        <w:rPr>
          <w:color w:val="FF0000"/>
          <w:sz w:val="16"/>
          <w:szCs w:val="16"/>
        </w:rPr>
      </w:pPr>
    </w:p>
    <w:p w:rsidR="00F3698C" w:rsidRDefault="00F3698C" w:rsidP="00F3698C">
      <w:pPr>
        <w:jc w:val="center"/>
        <w:rPr>
          <w:color w:val="FF0000"/>
          <w:sz w:val="22"/>
          <w:szCs w:val="22"/>
        </w:rPr>
      </w:pPr>
    </w:p>
    <w:p w:rsidR="00F3698C" w:rsidRPr="0021385B" w:rsidRDefault="00F3698C" w:rsidP="00F3698C">
      <w:pPr>
        <w:ind w:left="135"/>
        <w:jc w:val="both"/>
        <w:rPr>
          <w:b/>
          <w:i/>
          <w:szCs w:val="28"/>
        </w:rPr>
      </w:pPr>
      <w:r w:rsidRPr="0021385B">
        <w:rPr>
          <w:b/>
          <w:i/>
          <w:szCs w:val="28"/>
        </w:rPr>
        <w:t xml:space="preserve">                                </w:t>
      </w:r>
      <w:r w:rsidRPr="0021385B">
        <w:rPr>
          <w:b/>
          <w:i/>
          <w:szCs w:val="28"/>
          <w:u w:val="single"/>
        </w:rPr>
        <w:t>Индуктивность. Явление самоиндукции.</w:t>
      </w:r>
    </w:p>
    <w:p w:rsidR="00F3698C" w:rsidRDefault="00F3698C" w:rsidP="00F3698C">
      <w:pPr>
        <w:ind w:left="135"/>
        <w:jc w:val="both"/>
      </w:pPr>
      <w:r>
        <w:t xml:space="preserve">  </w:t>
      </w:r>
      <w:r w:rsidRPr="00FC66F5">
        <w:rPr>
          <w:i/>
        </w:rPr>
        <w:t xml:space="preserve">Возникновение тока в замкнутом контуре, обусловленное изменением силы тока в нем же самом, называется </w:t>
      </w:r>
      <w:r w:rsidRPr="00FC66F5">
        <w:rPr>
          <w:i/>
          <w:u w:val="single"/>
        </w:rPr>
        <w:t>самоиндукцией</w:t>
      </w:r>
      <w:r>
        <w:rPr>
          <w:i/>
          <w:u w:val="single"/>
        </w:rPr>
        <w:t>.</w:t>
      </w:r>
    </w:p>
    <w:p w:rsidR="00F3698C" w:rsidRPr="009A3BFD" w:rsidRDefault="00F737F1" w:rsidP="009A3BFD">
      <w:pPr>
        <w:ind w:left="135"/>
      </w:pPr>
      <w:r>
        <w:rPr>
          <w:noProof/>
        </w:rPr>
        <w:pict>
          <v:rect id="_x0000_s1432" style="position:absolute;left:0;text-align:left;margin-left:234.85pt;margin-top:24.6pt;width:107.4pt;height:41pt;z-index:252050432;mso-position-horizontal-relative:margin" filled="f" strokeweight="1pt">
            <w10:wrap anchorx="margin"/>
          </v:rect>
        </w:pict>
      </w:r>
      <w:r w:rsidR="00F3698C">
        <w:t xml:space="preserve">   Явление самоиндукции имеет место при переменном токе и при замыкании и размыкании цепи постоянного тока.</w:t>
      </w:r>
      <w:r w:rsidR="00F3698C" w:rsidRPr="00F763A9">
        <w:rPr>
          <w:b/>
          <w:sz w:val="12"/>
          <w:szCs w:val="12"/>
        </w:rPr>
        <w:br/>
      </w:r>
      <m:oMathPara>
        <m:oMath>
          <m:sSub>
            <m:sSubPr>
              <m:ctrlPr>
                <w:rPr>
                  <w:rFonts w:ascii="Cambria Math" w:hAnsi="Cambria Math"/>
                  <w:b/>
                  <w:i/>
                  <w:szCs w:val="28"/>
                </w:rPr>
              </m:ctrlPr>
            </m:sSubPr>
            <m:e>
              <m:r>
                <m:rPr>
                  <m:sty m:val="bi"/>
                </m:rPr>
                <w:rPr>
                  <w:rFonts w:ascii="Cambria Math" w:hAnsi="Cambria Math"/>
                  <w:szCs w:val="28"/>
                </w:rPr>
                <m:t xml:space="preserve">          ε</m:t>
              </m:r>
            </m:e>
            <m:sub>
              <m:r>
                <m:rPr>
                  <m:sty m:val="bi"/>
                </m:rPr>
                <w:rPr>
                  <w:rFonts w:ascii="Cambria Math" w:hAnsi="Cambria Math"/>
                  <w:szCs w:val="28"/>
                </w:rPr>
                <m:t>с.инд</m:t>
              </m:r>
            </m:sub>
          </m:sSub>
          <m:r>
            <m:rPr>
              <m:sty m:val="bi"/>
            </m:rPr>
            <w:rPr>
              <w:rFonts w:ascii="Cambria Math" w:hAnsi="Cambria Math"/>
              <w:szCs w:val="28"/>
            </w:rPr>
            <m:t>= -L</m:t>
          </m:r>
          <m:f>
            <m:fPr>
              <m:ctrlPr>
                <w:rPr>
                  <w:rFonts w:ascii="Cambria Math" w:hAnsi="Cambria Math"/>
                  <w:b/>
                  <w:i/>
                  <w:szCs w:val="28"/>
                  <w:lang w:val="en-US"/>
                </w:rPr>
              </m:ctrlPr>
            </m:fPr>
            <m:num>
              <m:r>
                <m:rPr>
                  <m:sty m:val="bi"/>
                </m:rPr>
                <w:rPr>
                  <w:rFonts w:ascii="Cambria Math" w:hAnsi="Cambria Math"/>
                  <w:szCs w:val="28"/>
                </w:rPr>
                <m:t>∆</m:t>
              </m:r>
              <m:r>
                <m:rPr>
                  <m:sty m:val="bi"/>
                </m:rPr>
                <w:rPr>
                  <w:rFonts w:ascii="Cambria Math" w:hAnsi="Cambria Math"/>
                  <w:szCs w:val="28"/>
                  <w:lang w:val="en-US"/>
                </w:rPr>
                <m:t>I</m:t>
              </m:r>
            </m:num>
            <m:den>
              <m:r>
                <m:rPr>
                  <m:sty m:val="bi"/>
                </m:rPr>
                <w:rPr>
                  <w:rFonts w:ascii="Cambria Math" w:hAnsi="Cambria Math"/>
                  <w:szCs w:val="28"/>
                </w:rPr>
                <m:t>∆</m:t>
              </m:r>
              <m:r>
                <m:rPr>
                  <m:sty m:val="bi"/>
                </m:rPr>
                <w:rPr>
                  <w:rFonts w:ascii="Cambria Math" w:hAnsi="Cambria Math"/>
                  <w:szCs w:val="28"/>
                  <w:lang w:val="en-US"/>
                </w:rPr>
                <m:t>t</m:t>
              </m:r>
            </m:den>
          </m:f>
        </m:oMath>
      </m:oMathPara>
    </w:p>
    <w:p w:rsidR="00F3698C" w:rsidRPr="0021385B" w:rsidRDefault="00F3698C" w:rsidP="00F3698C">
      <w:pPr>
        <w:ind w:left="135"/>
        <w:jc w:val="both"/>
        <w:rPr>
          <w:b/>
          <w:sz w:val="32"/>
        </w:rPr>
      </w:pPr>
      <w:r w:rsidRPr="00F763A9">
        <w:t xml:space="preserve">          </w:t>
      </w:r>
      <w:r>
        <w:t xml:space="preserve"> </w:t>
      </w:r>
      <w:r w:rsidRPr="00FC66F5">
        <w:rPr>
          <w:b/>
          <w:sz w:val="40"/>
          <w:szCs w:val="40"/>
        </w:rPr>
        <w:t>ε</w:t>
      </w:r>
      <w:r w:rsidRPr="00FC66F5">
        <w:rPr>
          <w:b/>
          <w:vertAlign w:val="subscript"/>
        </w:rPr>
        <w:t>с</w:t>
      </w:r>
      <w:proofErr w:type="gramStart"/>
      <w:r w:rsidRPr="00FC66F5">
        <w:rPr>
          <w:b/>
          <w:vertAlign w:val="subscript"/>
        </w:rPr>
        <w:t>.и</w:t>
      </w:r>
      <w:proofErr w:type="gramEnd"/>
      <w:r w:rsidRPr="00FC66F5">
        <w:rPr>
          <w:b/>
          <w:vertAlign w:val="subscript"/>
        </w:rPr>
        <w:t>нд.</w:t>
      </w:r>
      <w:r>
        <w:t xml:space="preserve"> - ЭДС самоиндукции, </w:t>
      </w:r>
      <w:r w:rsidRPr="00FC66F5">
        <w:rPr>
          <w:b/>
        </w:rPr>
        <w:t>В</w:t>
      </w:r>
      <w:r>
        <w:t xml:space="preserve">             </w:t>
      </w:r>
      <w:r w:rsidRPr="00FC66F5">
        <w:rPr>
          <w:b/>
          <w:lang w:val="en-US"/>
        </w:rPr>
        <w:sym w:font="Symbol" w:char="F044"/>
      </w:r>
      <w:r w:rsidRPr="00FC66F5">
        <w:rPr>
          <w:b/>
          <w:lang w:val="en-US"/>
        </w:rPr>
        <w:sym w:font="Symbol" w:char="F049"/>
      </w:r>
      <w:r w:rsidRPr="00FC66F5">
        <w:rPr>
          <w:b/>
        </w:rPr>
        <w:t xml:space="preserve"> </w:t>
      </w:r>
      <w:r w:rsidRPr="00FC66F5">
        <w:rPr>
          <w:b/>
          <w:lang w:val="en-US"/>
        </w:rPr>
        <w:sym w:font="Symbol" w:char="F02F"/>
      </w:r>
      <w:r w:rsidRPr="00FC66F5">
        <w:rPr>
          <w:b/>
        </w:rPr>
        <w:t xml:space="preserve"> </w:t>
      </w:r>
      <w:r w:rsidRPr="00FC66F5">
        <w:rPr>
          <w:b/>
          <w:lang w:val="en-US"/>
        </w:rPr>
        <w:sym w:font="Symbol" w:char="F044"/>
      </w:r>
      <w:r w:rsidRPr="00FC66F5">
        <w:rPr>
          <w:b/>
          <w:lang w:val="en-US"/>
        </w:rPr>
        <w:t>t</w:t>
      </w:r>
      <w:r>
        <w:t xml:space="preserve"> - скорость изменения силы тока, </w:t>
      </w:r>
      <w:r w:rsidRPr="00FC66F5">
        <w:rPr>
          <w:b/>
        </w:rPr>
        <w:t>А/с</w:t>
      </w:r>
    </w:p>
    <w:p w:rsidR="00F3698C" w:rsidRDefault="00F3698C" w:rsidP="00F3698C">
      <w:r>
        <w:t xml:space="preserve">   </w:t>
      </w:r>
      <w:r w:rsidRPr="00F763A9">
        <w:t xml:space="preserve">                  </w:t>
      </w:r>
      <w:r>
        <w:t xml:space="preserve">   </w:t>
      </w:r>
      <w:r w:rsidRPr="0021385B">
        <w:rPr>
          <w:b/>
          <w:szCs w:val="28"/>
          <w:lang w:val="en-US"/>
        </w:rPr>
        <w:t>L</w:t>
      </w:r>
      <w:r w:rsidRPr="0021385B">
        <w:rPr>
          <w:b/>
          <w:szCs w:val="28"/>
        </w:rPr>
        <w:t xml:space="preserve"> - индуктивность</w:t>
      </w:r>
      <w:r>
        <w:t>, величина характеризует катушку с током</w:t>
      </w:r>
    </w:p>
    <w:p w:rsidR="00F3698C" w:rsidRPr="0021385B" w:rsidRDefault="00F3698C" w:rsidP="00F3698C">
      <w:pPr>
        <w:ind w:left="135"/>
        <w:jc w:val="center"/>
        <w:rPr>
          <w:szCs w:val="28"/>
        </w:rPr>
      </w:pPr>
      <w:r w:rsidRPr="0021385B">
        <w:rPr>
          <w:b/>
          <w:szCs w:val="28"/>
        </w:rPr>
        <w:sym w:font="Symbol" w:char="F05B"/>
      </w:r>
      <w:proofErr w:type="gramStart"/>
      <w:r w:rsidRPr="0021385B">
        <w:rPr>
          <w:b/>
          <w:szCs w:val="28"/>
          <w:lang w:val="en-US"/>
        </w:rPr>
        <w:t>L</w:t>
      </w:r>
      <w:r w:rsidRPr="0021385B">
        <w:rPr>
          <w:b/>
          <w:szCs w:val="28"/>
          <w:lang w:val="en-US"/>
        </w:rPr>
        <w:sym w:font="Symbol" w:char="F05D"/>
      </w:r>
      <w:r w:rsidRPr="0021385B">
        <w:rPr>
          <w:b/>
          <w:szCs w:val="28"/>
        </w:rPr>
        <w:t xml:space="preserve"> </w:t>
      </w:r>
      <w:r w:rsidRPr="0021385B">
        <w:rPr>
          <w:b/>
          <w:szCs w:val="28"/>
          <w:lang w:val="en-US"/>
        </w:rPr>
        <w:sym w:font="Symbol" w:char="F03D"/>
      </w:r>
      <w:r w:rsidRPr="0021385B">
        <w:rPr>
          <w:b/>
          <w:szCs w:val="28"/>
        </w:rPr>
        <w:t xml:space="preserve"> Гн (Генри).</w:t>
      </w:r>
      <w:proofErr w:type="gramEnd"/>
      <w:r w:rsidRPr="0021385B">
        <w:rPr>
          <w:b/>
          <w:szCs w:val="28"/>
        </w:rPr>
        <w:t xml:space="preserve">        </w:t>
      </w:r>
    </w:p>
    <w:p w:rsidR="00F3698C" w:rsidRDefault="00F3698C" w:rsidP="00F3698C">
      <w:pPr>
        <w:ind w:left="135"/>
        <w:jc w:val="both"/>
      </w:pPr>
      <w:r>
        <w:t xml:space="preserve">   Знак  </w:t>
      </w:r>
      <w:r w:rsidRPr="007678DD">
        <w:t>минус</w:t>
      </w:r>
      <w:r>
        <w:t xml:space="preserve"> показывает выполнение правила Ленца, т.е. при усилении тока в цепи индукционный ток будет его ослаблять, т.к. противоположно направлен.</w:t>
      </w:r>
    </w:p>
    <w:p w:rsidR="00F3698C" w:rsidRPr="007678DD" w:rsidRDefault="00F3698C" w:rsidP="00F3698C">
      <w:pPr>
        <w:ind w:left="135"/>
        <w:jc w:val="both"/>
        <w:rPr>
          <w:sz w:val="6"/>
          <w:szCs w:val="6"/>
        </w:rPr>
      </w:pPr>
    </w:p>
    <w:p w:rsidR="00F3698C" w:rsidRPr="009A3BFD" w:rsidRDefault="00F3698C" w:rsidP="00F3698C">
      <w:pPr>
        <w:ind w:left="135"/>
        <w:rPr>
          <w:sz w:val="6"/>
          <w:szCs w:val="6"/>
        </w:rPr>
      </w:pPr>
    </w:p>
    <w:p w:rsidR="00F3698C" w:rsidRPr="00F763A9" w:rsidRDefault="00F737F1" w:rsidP="00F3698C">
      <w:pPr>
        <w:ind w:left="135"/>
        <w:rPr>
          <w:rFonts w:ascii="Symbol" w:hAnsi="Symbol"/>
          <w:b/>
        </w:rPr>
      </w:pPr>
      <w:r w:rsidRPr="00F737F1">
        <w:pict>
          <v:rect id="_x0000_s1565" style="position:absolute;left:0;text-align:left;margin-left:453.9pt;margin-top:.25pt;width:69.35pt;height:20pt;z-index:252186624;mso-wrap-style:none;mso-position-horizontal-relative:margin;v-text-anchor:middle" filled="f" strokeweight=".35mm">
            <w10:wrap anchorx="margin"/>
          </v:rect>
        </w:pict>
      </w:r>
      <w:r w:rsidRPr="00F737F1">
        <w:pict>
          <v:rect id="_x0000_s1471" style="position:absolute;left:0;text-align:left;margin-left:315.8pt;margin-top:.25pt;width:70.15pt;height:20pt;z-index:252090368;mso-wrap-style:none;mso-position-horizontal-relative:margin;v-text-anchor:middle" filled="f" strokeweight=".35mm">
            <w10:wrap anchorx="margin"/>
          </v:rect>
        </w:pict>
      </w:r>
      <w:r w:rsidR="00F3698C">
        <w:t xml:space="preserve"> Из закона электромагнитной индукции следует:       </w:t>
      </w:r>
      <w:r w:rsidR="00F3698C">
        <w:rPr>
          <w:rFonts w:ascii="Symbol" w:hAnsi="Symbol"/>
          <w:b/>
        </w:rPr>
        <w:t></w:t>
      </w:r>
      <w:r w:rsidR="00F3698C">
        <w:rPr>
          <w:rFonts w:ascii="Symbol" w:hAnsi="Symbol"/>
          <w:b/>
        </w:rPr>
        <w:t></w:t>
      </w:r>
      <w:r w:rsidR="00F3698C">
        <w:rPr>
          <w:rFonts w:ascii="Symbol" w:hAnsi="Symbol"/>
          <w:b/>
        </w:rPr>
        <w:t></w:t>
      </w:r>
      <w:r w:rsidR="00F3698C">
        <w:rPr>
          <w:b/>
        </w:rPr>
        <w:t xml:space="preserve"> </w:t>
      </w:r>
      <w:r w:rsidR="00F3698C">
        <w:rPr>
          <w:b/>
          <w:lang w:val="en-US"/>
        </w:rPr>
        <w:t>L</w:t>
      </w:r>
      <w:r w:rsidR="00F3698C">
        <w:rPr>
          <w:rFonts w:ascii="Symbol" w:hAnsi="Symbol"/>
          <w:b/>
          <w:lang w:val="en-US"/>
        </w:rPr>
        <w:t></w:t>
      </w:r>
      <w:r w:rsidR="00F3698C">
        <w:rPr>
          <w:rFonts w:ascii="Symbol" w:hAnsi="Symbol"/>
          <w:b/>
          <w:lang w:val="en-US"/>
        </w:rPr>
        <w:t></w:t>
      </w:r>
      <w:r w:rsidR="00F3698C">
        <w:rPr>
          <w:rFonts w:ascii="Symbol" w:hAnsi="Symbol"/>
          <w:b/>
          <w:lang w:val="en-US"/>
        </w:rPr>
        <w:t></w:t>
      </w:r>
      <w:r w:rsidR="00F3698C">
        <w:rPr>
          <w:rFonts w:ascii="Symbol" w:hAnsi="Symbol"/>
          <w:b/>
        </w:rPr>
        <w:t></w:t>
      </w:r>
      <w:r w:rsidR="00F3698C">
        <w:rPr>
          <w:rFonts w:ascii="Symbol" w:hAnsi="Symbol"/>
          <w:b/>
        </w:rPr>
        <w:t></w:t>
      </w:r>
      <w:r w:rsidR="00F3698C">
        <w:rPr>
          <w:rFonts w:ascii="Symbol" w:hAnsi="Symbol"/>
          <w:b/>
        </w:rPr>
        <w:t></w:t>
      </w:r>
      <w:r w:rsidR="00F3698C">
        <w:rPr>
          <w:rFonts w:ascii="Symbol" w:hAnsi="Symbol"/>
          <w:b/>
        </w:rPr>
        <w:t></w:t>
      </w:r>
      <w:r w:rsidR="00F3698C">
        <w:rPr>
          <w:rFonts w:ascii="Symbol" w:hAnsi="Symbol"/>
          <w:b/>
        </w:rPr>
        <w:t></w:t>
      </w:r>
      <w:r w:rsidR="00F3698C">
        <w:rPr>
          <w:rFonts w:ascii="Symbol" w:hAnsi="Symbol"/>
          <w:b/>
        </w:rPr>
        <w:t></w:t>
      </w:r>
      <w:r w:rsidR="00F3698C">
        <w:rPr>
          <w:rFonts w:ascii="Symbol" w:hAnsi="Symbol"/>
          <w:b/>
        </w:rPr>
        <w:t></w:t>
      </w:r>
      <w:r w:rsidR="00F3698C" w:rsidRPr="009E0C7F">
        <w:rPr>
          <w:b/>
        </w:rPr>
        <w:t xml:space="preserve"> </w:t>
      </w:r>
      <w:r w:rsidR="00F3698C" w:rsidRPr="009E0C7F">
        <w:t>или</w:t>
      </w:r>
      <w:r w:rsidR="00F3698C" w:rsidRPr="009E0C7F">
        <w:rPr>
          <w:b/>
        </w:rPr>
        <w:t xml:space="preserve"> </w:t>
      </w:r>
      <w:r w:rsidR="00F3698C">
        <w:rPr>
          <w:rFonts w:ascii="Symbol" w:hAnsi="Symbol"/>
          <w:b/>
        </w:rPr>
        <w:t></w:t>
      </w:r>
      <w:r w:rsidR="00F3698C">
        <w:rPr>
          <w:rFonts w:ascii="Symbol" w:hAnsi="Symbol"/>
          <w:b/>
        </w:rPr>
        <w:t></w:t>
      </w:r>
      <w:r w:rsidR="00F3698C">
        <w:rPr>
          <w:rFonts w:ascii="Symbol" w:hAnsi="Symbol"/>
          <w:b/>
        </w:rPr>
        <w:t></w:t>
      </w:r>
      <w:r w:rsidR="00F3698C">
        <w:rPr>
          <w:rFonts w:ascii="Symbol" w:hAnsi="Symbol"/>
          <w:b/>
        </w:rPr>
        <w:t></w:t>
      </w:r>
      <w:r w:rsidR="00F3698C">
        <w:rPr>
          <w:rFonts w:ascii="Symbol" w:hAnsi="Symbol"/>
          <w:b/>
        </w:rPr>
        <w:t></w:t>
      </w:r>
      <w:r w:rsidR="00F3698C">
        <w:rPr>
          <w:rFonts w:ascii="Symbol" w:hAnsi="Symbol"/>
          <w:b/>
        </w:rPr>
        <w:t></w:t>
      </w:r>
      <w:r w:rsidR="00F3698C">
        <w:rPr>
          <w:rFonts w:ascii="Symbol" w:hAnsi="Symbol"/>
          <w:b/>
        </w:rPr>
        <w:t></w:t>
      </w:r>
      <w:r w:rsidR="00F3698C">
        <w:rPr>
          <w:rFonts w:ascii="Symbol" w:hAnsi="Symbol"/>
          <w:b/>
        </w:rPr>
        <w:t></w:t>
      </w:r>
      <w:r w:rsidR="00F3698C">
        <w:rPr>
          <w:rFonts w:ascii="Symbol" w:hAnsi="Symbol"/>
          <w:b/>
        </w:rPr>
        <w:t></w:t>
      </w:r>
      <w:r w:rsidR="00F3698C">
        <w:rPr>
          <w:rFonts w:ascii="Symbol" w:hAnsi="Symbol"/>
          <w:b/>
        </w:rPr>
        <w:t></w:t>
      </w:r>
      <w:r w:rsidR="00F3698C">
        <w:rPr>
          <w:rFonts w:ascii="Symbol" w:hAnsi="Symbol"/>
          <w:b/>
        </w:rPr>
        <w:t></w:t>
      </w:r>
      <w:r w:rsidR="00F3698C">
        <w:rPr>
          <w:rFonts w:ascii="Symbol" w:hAnsi="Symbol"/>
          <w:b/>
        </w:rPr>
        <w:t></w:t>
      </w:r>
      <w:r w:rsidR="00F3698C">
        <w:rPr>
          <w:b/>
        </w:rPr>
        <w:t xml:space="preserve"> </w:t>
      </w:r>
      <w:r w:rsidR="00F3698C">
        <w:rPr>
          <w:b/>
          <w:lang w:val="en-US"/>
        </w:rPr>
        <w:t>L</w:t>
      </w:r>
      <w:r w:rsidR="00F3698C">
        <w:rPr>
          <w:rFonts w:ascii="Symbol" w:hAnsi="Symbol"/>
          <w:b/>
          <w:lang w:val="en-US"/>
        </w:rPr>
        <w:t></w:t>
      </w:r>
      <w:r w:rsidR="00F3698C">
        <w:rPr>
          <w:rFonts w:ascii="Symbol" w:hAnsi="Symbol"/>
          <w:b/>
          <w:lang w:val="en-US"/>
        </w:rPr>
        <w:t></w:t>
      </w:r>
    </w:p>
    <w:p w:rsidR="00F3698C" w:rsidRPr="00F763A9" w:rsidRDefault="00F3698C" w:rsidP="00F3698C">
      <w:pPr>
        <w:ind w:left="135"/>
        <w:rPr>
          <w:sz w:val="16"/>
          <w:szCs w:val="16"/>
        </w:rPr>
      </w:pPr>
    </w:p>
    <w:p w:rsidR="00F3698C" w:rsidRPr="00185BDB" w:rsidRDefault="00F3698C" w:rsidP="009A3BFD">
      <w:pPr>
        <w:jc w:val="both"/>
        <w:rPr>
          <w:sz w:val="6"/>
          <w:szCs w:val="6"/>
        </w:rPr>
      </w:pPr>
    </w:p>
    <w:p w:rsidR="00F3698C" w:rsidRPr="00F763A9" w:rsidRDefault="00F737F1" w:rsidP="00F3698C">
      <w:pPr>
        <w:rPr>
          <w:b/>
          <w:i/>
          <w:szCs w:val="28"/>
        </w:rPr>
      </w:pPr>
      <w:r w:rsidRPr="00F737F1">
        <w:rPr>
          <w:noProof/>
          <w:lang w:eastAsia="ru-RU"/>
        </w:rPr>
        <w:pict>
          <v:rect id="_x0000_s1560" style="position:absolute;margin-left:256.8pt;margin-top:8.45pt;width:98.7pt;height:44.2pt;z-index:252181504;mso-wrap-style:none;mso-position-horizontal-relative:margin;v-text-anchor:middle" filled="f" strokeweight=".35mm">
            <w10:wrap anchorx="margin"/>
          </v:rect>
        </w:pict>
      </w:r>
      <w:r w:rsidR="00F3698C">
        <w:t xml:space="preserve">   </w:t>
      </w:r>
      <w:r w:rsidR="00F3698C">
        <w:rPr>
          <w:i/>
          <w:u w:val="single"/>
        </w:rPr>
        <w:t>Энергия магнитного поля катушк</w:t>
      </w:r>
      <w:r w:rsidR="00F3698C" w:rsidRPr="007678DD">
        <w:rPr>
          <w:i/>
          <w:u w:val="single"/>
        </w:rPr>
        <w:t>и</w:t>
      </w:r>
      <w:r w:rsidR="00F3698C" w:rsidRPr="007678DD">
        <w:rPr>
          <w:u w:val="single"/>
        </w:rPr>
        <w:t xml:space="preserve"> </w:t>
      </w:r>
      <w:r w:rsidR="00F3698C" w:rsidRPr="007678DD">
        <w:rPr>
          <w:b/>
          <w:szCs w:val="28"/>
          <w:u w:val="single"/>
          <w:lang w:val="en-US"/>
        </w:rPr>
        <w:t>W</w:t>
      </w:r>
      <w:r w:rsidR="00F3698C" w:rsidRPr="007678DD">
        <w:rPr>
          <w:b/>
          <w:szCs w:val="28"/>
          <w:u w:val="single"/>
          <w:vertAlign w:val="subscript"/>
        </w:rPr>
        <w:t>м</w:t>
      </w:r>
      <w:proofErr w:type="gramStart"/>
      <w:r w:rsidR="00F3698C">
        <w:t xml:space="preserve"> :</w:t>
      </w:r>
      <w:proofErr w:type="gramEnd"/>
      <w:r w:rsidR="00F3698C">
        <w:t xml:space="preserve">   </w:t>
      </w:r>
      <w:r w:rsidR="00F3698C">
        <w:rPr>
          <w:b/>
          <w:szCs w:val="28"/>
        </w:rPr>
        <w:br/>
      </w:r>
      <m:oMathPara>
        <m:oMath>
          <m:sSub>
            <m:sSubPr>
              <m:ctrlPr>
                <w:rPr>
                  <w:rFonts w:ascii="Cambria Math" w:hAnsi="Cambria Math"/>
                  <w:b/>
                  <w:szCs w:val="28"/>
                </w:rPr>
              </m:ctrlPr>
            </m:sSubPr>
            <m:e>
              <m:r>
                <m:rPr>
                  <m:sty m:val="b"/>
                </m:rPr>
                <w:rPr>
                  <w:rFonts w:ascii="Cambria Math" w:hAnsi="Cambria Math"/>
                  <w:szCs w:val="28"/>
                </w:rPr>
                <m:t xml:space="preserve">                         W</m:t>
              </m:r>
            </m:e>
            <m:sub>
              <m:r>
                <m:rPr>
                  <m:sty m:val="b"/>
                </m:rPr>
                <w:rPr>
                  <w:rFonts w:ascii="Cambria Math" w:hAnsi="Cambria Math"/>
                  <w:szCs w:val="28"/>
                </w:rPr>
                <m:t>маг</m:t>
              </m:r>
            </m:sub>
          </m:sSub>
          <m:r>
            <m:rPr>
              <m:sty m:val="b"/>
            </m:rPr>
            <w:rPr>
              <w:rFonts w:ascii="Cambria Math" w:hAnsi="Cambria Math"/>
              <w:szCs w:val="28"/>
            </w:rPr>
            <m:t xml:space="preserve">= </m:t>
          </m:r>
          <m:f>
            <m:fPr>
              <m:ctrlPr>
                <w:rPr>
                  <w:rFonts w:ascii="Cambria Math" w:hAnsi="Cambria Math"/>
                  <w:b/>
                  <w:szCs w:val="28"/>
                </w:rPr>
              </m:ctrlPr>
            </m:fPr>
            <m:num>
              <m:r>
                <m:rPr>
                  <m:sty m:val="b"/>
                </m:rPr>
                <w:rPr>
                  <w:rFonts w:ascii="Cambria Math" w:hAnsi="Cambria Math"/>
                  <w:szCs w:val="28"/>
                </w:rPr>
                <m:t>L∙</m:t>
              </m:r>
              <m:sSup>
                <m:sSupPr>
                  <m:ctrlPr>
                    <w:rPr>
                      <w:rFonts w:ascii="Cambria Math" w:hAnsi="Cambria Math"/>
                      <w:b/>
                      <w:szCs w:val="28"/>
                    </w:rPr>
                  </m:ctrlPr>
                </m:sSupPr>
                <m:e>
                  <m:r>
                    <m:rPr>
                      <m:sty m:val="b"/>
                    </m:rPr>
                    <w:rPr>
                      <w:rFonts w:ascii="Cambria Math" w:hAnsi="Cambria Math"/>
                      <w:szCs w:val="28"/>
                    </w:rPr>
                    <m:t>I</m:t>
                  </m:r>
                </m:e>
                <m:sup>
                  <m:r>
                    <m:rPr>
                      <m:sty m:val="b"/>
                    </m:rPr>
                    <w:rPr>
                      <w:rFonts w:ascii="Cambria Math" w:hAnsi="Cambria Math"/>
                      <w:szCs w:val="28"/>
                    </w:rPr>
                    <m:t>2</m:t>
                  </m:r>
                </m:sup>
              </m:sSup>
            </m:num>
            <m:den>
              <m:r>
                <m:rPr>
                  <m:sty m:val="b"/>
                </m:rPr>
                <w:rPr>
                  <w:rFonts w:ascii="Cambria Math" w:hAnsi="Cambria Math"/>
                  <w:szCs w:val="28"/>
                </w:rPr>
                <m:t>2</m:t>
              </m:r>
            </m:den>
          </m:f>
        </m:oMath>
      </m:oMathPara>
    </w:p>
    <w:p w:rsidR="00F3698C" w:rsidRDefault="00F3698C" w:rsidP="00F3698C">
      <w:pPr>
        <w:jc w:val="both"/>
        <w:rPr>
          <w:b/>
          <w:szCs w:val="28"/>
        </w:rPr>
      </w:pPr>
    </w:p>
    <w:p w:rsidR="00F3698C" w:rsidRPr="00941355" w:rsidRDefault="00F3698C" w:rsidP="00F3698C">
      <w:pPr>
        <w:jc w:val="center"/>
        <w:rPr>
          <w:b/>
          <w:i/>
          <w:sz w:val="32"/>
          <w:u w:val="single"/>
        </w:rPr>
      </w:pPr>
      <w:r>
        <w:rPr>
          <w:b/>
          <w:i/>
          <w:szCs w:val="28"/>
          <w:u w:val="single"/>
        </w:rPr>
        <w:t>Контрольные вопросы</w:t>
      </w:r>
    </w:p>
    <w:p w:rsidR="00F3698C" w:rsidRPr="009A3BFD" w:rsidRDefault="00F3698C" w:rsidP="00D61C52">
      <w:pPr>
        <w:numPr>
          <w:ilvl w:val="0"/>
          <w:numId w:val="62"/>
        </w:numPr>
        <w:jc w:val="both"/>
        <w:rPr>
          <w:i/>
          <w:sz w:val="26"/>
          <w:szCs w:val="26"/>
        </w:rPr>
      </w:pPr>
      <w:r w:rsidRPr="009A3BFD">
        <w:rPr>
          <w:i/>
          <w:sz w:val="26"/>
          <w:szCs w:val="26"/>
        </w:rPr>
        <w:t xml:space="preserve">Что называется явлением самоиндукции? </w:t>
      </w:r>
    </w:p>
    <w:p w:rsidR="00F3698C" w:rsidRPr="009A3BFD" w:rsidRDefault="00F3698C" w:rsidP="00D61C52">
      <w:pPr>
        <w:numPr>
          <w:ilvl w:val="0"/>
          <w:numId w:val="62"/>
        </w:numPr>
        <w:jc w:val="both"/>
        <w:rPr>
          <w:i/>
          <w:sz w:val="26"/>
          <w:szCs w:val="26"/>
        </w:rPr>
      </w:pPr>
      <w:r w:rsidRPr="009A3BFD">
        <w:rPr>
          <w:i/>
          <w:sz w:val="26"/>
          <w:szCs w:val="26"/>
        </w:rPr>
        <w:t>Когда наблюдается явление самоиндукции</w:t>
      </w:r>
      <w:proofErr w:type="gramStart"/>
      <w:r w:rsidRPr="009A3BFD">
        <w:rPr>
          <w:i/>
          <w:sz w:val="26"/>
          <w:szCs w:val="26"/>
        </w:rPr>
        <w:t xml:space="preserve"> ?</w:t>
      </w:r>
      <w:proofErr w:type="gramEnd"/>
    </w:p>
    <w:p w:rsidR="00F3698C" w:rsidRPr="009A3BFD" w:rsidRDefault="00F3698C" w:rsidP="00D61C52">
      <w:pPr>
        <w:numPr>
          <w:ilvl w:val="0"/>
          <w:numId w:val="62"/>
        </w:numPr>
        <w:jc w:val="both"/>
        <w:rPr>
          <w:i/>
          <w:sz w:val="26"/>
          <w:szCs w:val="26"/>
        </w:rPr>
      </w:pPr>
      <w:r w:rsidRPr="009A3BFD">
        <w:rPr>
          <w:i/>
          <w:sz w:val="26"/>
          <w:szCs w:val="26"/>
        </w:rPr>
        <w:t>От чего зависит ЭДС самоиндукции?</w:t>
      </w:r>
    </w:p>
    <w:p w:rsidR="00F3698C" w:rsidRPr="009A3BFD" w:rsidRDefault="00F3698C" w:rsidP="00D61C52">
      <w:pPr>
        <w:numPr>
          <w:ilvl w:val="0"/>
          <w:numId w:val="62"/>
        </w:numPr>
        <w:jc w:val="both"/>
        <w:rPr>
          <w:i/>
          <w:sz w:val="26"/>
          <w:szCs w:val="26"/>
        </w:rPr>
      </w:pPr>
      <w:r w:rsidRPr="009A3BFD">
        <w:rPr>
          <w:i/>
          <w:sz w:val="26"/>
          <w:szCs w:val="26"/>
        </w:rPr>
        <w:t>Что характеризует индуктивность? Какой буквой обозначается? В каких единицах измеряется?</w:t>
      </w:r>
    </w:p>
    <w:p w:rsidR="00F3698C" w:rsidRPr="009A3BFD" w:rsidRDefault="00F3698C" w:rsidP="00F3698C">
      <w:pPr>
        <w:jc w:val="center"/>
        <w:rPr>
          <w:b/>
          <w:sz w:val="10"/>
          <w:szCs w:val="10"/>
        </w:rPr>
      </w:pPr>
    </w:p>
    <w:p w:rsidR="00F3698C" w:rsidRPr="001A099C" w:rsidRDefault="00F3698C" w:rsidP="00F3698C">
      <w:pPr>
        <w:snapToGrid w:val="0"/>
        <w:jc w:val="center"/>
        <w:rPr>
          <w:b/>
          <w:i/>
          <w:sz w:val="32"/>
          <w:szCs w:val="32"/>
        </w:rPr>
      </w:pPr>
      <w:r w:rsidRPr="001A099C">
        <w:rPr>
          <w:b/>
          <w:i/>
          <w:sz w:val="32"/>
          <w:szCs w:val="32"/>
          <w:u w:val="single"/>
        </w:rPr>
        <w:t xml:space="preserve">Тема </w:t>
      </w:r>
      <w:r w:rsidR="0058096F">
        <w:rPr>
          <w:b/>
          <w:i/>
          <w:sz w:val="32"/>
          <w:szCs w:val="32"/>
          <w:u w:val="single"/>
        </w:rPr>
        <w:t>3.4</w:t>
      </w:r>
      <w:r w:rsidRPr="001A099C">
        <w:rPr>
          <w:b/>
          <w:i/>
          <w:sz w:val="32"/>
          <w:szCs w:val="32"/>
          <w:u w:val="single"/>
        </w:rPr>
        <w:t>.</w:t>
      </w:r>
      <w:r w:rsidRPr="001A099C">
        <w:rPr>
          <w:b/>
          <w:i/>
          <w:sz w:val="32"/>
          <w:szCs w:val="32"/>
        </w:rPr>
        <w:t xml:space="preserve">  Электромагнитные колебания и волны.</w:t>
      </w:r>
    </w:p>
    <w:p w:rsidR="00F3698C" w:rsidRPr="009A3BFD" w:rsidRDefault="00F3698C" w:rsidP="00F3698C">
      <w:pPr>
        <w:jc w:val="center"/>
        <w:rPr>
          <w:sz w:val="10"/>
          <w:szCs w:val="10"/>
        </w:rPr>
      </w:pPr>
    </w:p>
    <w:p w:rsidR="00F3698C" w:rsidRPr="00BF7C0F" w:rsidRDefault="00F3698C" w:rsidP="00F3698C">
      <w:pPr>
        <w:pStyle w:val="Standard"/>
        <w:snapToGrid w:val="0"/>
        <w:spacing w:line="228" w:lineRule="auto"/>
        <w:ind w:left="135"/>
        <w:jc w:val="center"/>
        <w:rPr>
          <w:rFonts w:ascii="Times New Roman" w:hAnsi="Times New Roman" w:cs="Times New Roman"/>
          <w:b/>
          <w:bCs/>
          <w:i/>
          <w:iCs/>
          <w:sz w:val="28"/>
          <w:szCs w:val="28"/>
          <w:u w:val="single"/>
        </w:rPr>
      </w:pPr>
      <w:r w:rsidRPr="00BF7C0F">
        <w:rPr>
          <w:rFonts w:ascii="Times New Roman" w:hAnsi="Times New Roman" w:cs="Times New Roman"/>
          <w:b/>
          <w:bCs/>
          <w:i/>
          <w:iCs/>
          <w:sz w:val="28"/>
          <w:szCs w:val="28"/>
          <w:u w:val="single"/>
        </w:rPr>
        <w:t xml:space="preserve">Переменный ток. </w:t>
      </w:r>
      <w:r>
        <w:rPr>
          <w:rFonts w:ascii="Times New Roman" w:hAnsi="Times New Roman" w:cs="Times New Roman"/>
          <w:b/>
          <w:bCs/>
          <w:i/>
          <w:iCs/>
          <w:sz w:val="28"/>
          <w:szCs w:val="28"/>
          <w:u w:val="single"/>
        </w:rPr>
        <w:t xml:space="preserve">  </w:t>
      </w:r>
      <w:r w:rsidRPr="00BF7C0F">
        <w:rPr>
          <w:rFonts w:ascii="Times New Roman" w:hAnsi="Times New Roman" w:cs="Times New Roman"/>
          <w:b/>
          <w:bCs/>
          <w:i/>
          <w:iCs/>
          <w:sz w:val="28"/>
          <w:szCs w:val="28"/>
          <w:u w:val="single"/>
        </w:rPr>
        <w:t xml:space="preserve">Электрогенераторы. </w:t>
      </w:r>
    </w:p>
    <w:p w:rsidR="00F3698C" w:rsidRDefault="00F3698C" w:rsidP="00F3698C">
      <w:pPr>
        <w:rPr>
          <w:i/>
        </w:rPr>
      </w:pPr>
      <w:r w:rsidRPr="004A2110">
        <w:rPr>
          <w:i/>
          <w:color w:val="FF0000"/>
          <w:szCs w:val="28"/>
        </w:rPr>
        <w:t xml:space="preserve">     </w:t>
      </w:r>
      <w:r>
        <w:rPr>
          <w:i/>
        </w:rPr>
        <w:t>Ток, который периодически  меняет  своё  значение и направление называется переменным.</w:t>
      </w:r>
    </w:p>
    <w:p w:rsidR="00F3698C" w:rsidRPr="00D929FC" w:rsidRDefault="00F3698C" w:rsidP="00F3698C">
      <w:pPr>
        <w:pStyle w:val="Standard"/>
        <w:rPr>
          <w:rFonts w:ascii="Times New Roman" w:hAnsi="Times New Roman" w:cs="Times New Roman"/>
          <w:sz w:val="28"/>
          <w:szCs w:val="28"/>
        </w:rPr>
      </w:pPr>
      <w:r w:rsidRPr="00D929FC">
        <w:rPr>
          <w:rFonts w:ascii="Times New Roman" w:hAnsi="Times New Roman" w:cs="Times New Roman"/>
          <w:sz w:val="28"/>
          <w:szCs w:val="28"/>
        </w:rPr>
        <w:t xml:space="preserve">   Переменный ток получают в индукционных генераторах, </w:t>
      </w:r>
      <w:r w:rsidRPr="00D929FC">
        <w:rPr>
          <w:rFonts w:ascii="Times New Roman" w:hAnsi="Times New Roman" w:cs="Times New Roman"/>
          <w:i/>
          <w:sz w:val="28"/>
          <w:szCs w:val="28"/>
        </w:rPr>
        <w:t xml:space="preserve">с </w:t>
      </w:r>
      <w:r>
        <w:rPr>
          <w:rFonts w:ascii="Times New Roman" w:hAnsi="Times New Roman" w:cs="Times New Roman"/>
          <w:i/>
          <w:sz w:val="28"/>
          <w:szCs w:val="28"/>
        </w:rPr>
        <w:t xml:space="preserve"> </w:t>
      </w:r>
      <w:r w:rsidRPr="00D929FC">
        <w:rPr>
          <w:rFonts w:ascii="Times New Roman" w:hAnsi="Times New Roman" w:cs="Times New Roman"/>
          <w:i/>
          <w:sz w:val="28"/>
          <w:szCs w:val="28"/>
        </w:rPr>
        <w:t xml:space="preserve">помощью </w:t>
      </w:r>
      <w:r>
        <w:rPr>
          <w:rFonts w:ascii="Times New Roman" w:hAnsi="Times New Roman" w:cs="Times New Roman"/>
          <w:i/>
          <w:sz w:val="28"/>
          <w:szCs w:val="28"/>
        </w:rPr>
        <w:t xml:space="preserve"> </w:t>
      </w:r>
      <w:r w:rsidRPr="00D929FC">
        <w:rPr>
          <w:rFonts w:ascii="Times New Roman" w:hAnsi="Times New Roman" w:cs="Times New Roman"/>
          <w:i/>
          <w:sz w:val="28"/>
          <w:szCs w:val="28"/>
        </w:rPr>
        <w:t xml:space="preserve">вращения </w:t>
      </w:r>
      <w:r>
        <w:rPr>
          <w:rFonts w:ascii="Times New Roman" w:hAnsi="Times New Roman" w:cs="Times New Roman"/>
          <w:i/>
          <w:sz w:val="28"/>
          <w:szCs w:val="28"/>
        </w:rPr>
        <w:t xml:space="preserve"> </w:t>
      </w:r>
      <w:r w:rsidRPr="00D929FC">
        <w:rPr>
          <w:rFonts w:ascii="Times New Roman" w:hAnsi="Times New Roman" w:cs="Times New Roman"/>
          <w:i/>
          <w:sz w:val="28"/>
          <w:szCs w:val="28"/>
        </w:rPr>
        <w:t>рамки в однородном магнитном поле.</w:t>
      </w:r>
    </w:p>
    <w:p w:rsidR="00F3698C" w:rsidRPr="00D929FC" w:rsidRDefault="00F3698C" w:rsidP="00F3698C">
      <w:pPr>
        <w:pStyle w:val="Standard"/>
        <w:tabs>
          <w:tab w:val="left" w:pos="2130"/>
        </w:tabs>
        <w:snapToGrid w:val="0"/>
        <w:spacing w:line="228" w:lineRule="auto"/>
        <w:rPr>
          <w:rFonts w:ascii="Times New Roman" w:hAnsi="Times New Roman" w:cs="Times New Roman"/>
          <w:sz w:val="28"/>
          <w:szCs w:val="28"/>
        </w:rPr>
      </w:pPr>
      <w:r>
        <w:rPr>
          <w:rFonts w:ascii="Times New Roman" w:hAnsi="Times New Roman" w:cs="Times New Roman"/>
          <w:i/>
          <w:iCs/>
          <w:sz w:val="28"/>
          <w:szCs w:val="28"/>
        </w:rPr>
        <w:t xml:space="preserve">   </w:t>
      </w:r>
      <w:r w:rsidRPr="00D929FC">
        <w:rPr>
          <w:rFonts w:ascii="Times New Roman" w:hAnsi="Times New Roman" w:cs="Times New Roman"/>
          <w:i/>
          <w:iCs/>
          <w:sz w:val="28"/>
          <w:szCs w:val="28"/>
        </w:rPr>
        <w:t xml:space="preserve"> Генераторы </w:t>
      </w:r>
      <w:r>
        <w:rPr>
          <w:rFonts w:ascii="Times New Roman" w:hAnsi="Times New Roman" w:cs="Times New Roman"/>
          <w:i/>
          <w:iCs/>
          <w:sz w:val="28"/>
          <w:szCs w:val="28"/>
        </w:rPr>
        <w:t xml:space="preserve"> </w:t>
      </w:r>
      <w:r w:rsidRPr="00D929FC">
        <w:rPr>
          <w:rFonts w:ascii="Times New Roman" w:hAnsi="Times New Roman" w:cs="Times New Roman"/>
          <w:i/>
          <w:iCs/>
          <w:sz w:val="28"/>
          <w:szCs w:val="28"/>
        </w:rPr>
        <w:t>электрического</w:t>
      </w:r>
      <w:r>
        <w:rPr>
          <w:rFonts w:ascii="Times New Roman" w:hAnsi="Times New Roman" w:cs="Times New Roman"/>
          <w:i/>
          <w:iCs/>
          <w:sz w:val="28"/>
          <w:szCs w:val="28"/>
        </w:rPr>
        <w:t xml:space="preserve"> </w:t>
      </w:r>
      <w:r w:rsidRPr="00D929FC">
        <w:rPr>
          <w:rFonts w:ascii="Times New Roman" w:hAnsi="Times New Roman" w:cs="Times New Roman"/>
          <w:i/>
          <w:iCs/>
          <w:sz w:val="28"/>
          <w:szCs w:val="28"/>
        </w:rPr>
        <w:t xml:space="preserve"> тока  (электрогенератор)  - это устройство для преобразования различных видов энергии – механической, химической, тепловой и др.</w:t>
      </w:r>
      <w:r>
        <w:rPr>
          <w:rFonts w:ascii="Times New Roman" w:hAnsi="Times New Roman" w:cs="Times New Roman"/>
          <w:i/>
          <w:iCs/>
          <w:sz w:val="28"/>
          <w:szCs w:val="28"/>
        </w:rPr>
        <w:t xml:space="preserve"> </w:t>
      </w:r>
      <w:r w:rsidRPr="00D929FC">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D929FC">
        <w:rPr>
          <w:rFonts w:ascii="Times New Roman" w:hAnsi="Times New Roman" w:cs="Times New Roman"/>
          <w:i/>
          <w:iCs/>
          <w:sz w:val="28"/>
          <w:szCs w:val="28"/>
        </w:rPr>
        <w:t xml:space="preserve">в </w:t>
      </w:r>
      <w:proofErr w:type="gramStart"/>
      <w:r w:rsidRPr="00D929FC">
        <w:rPr>
          <w:rFonts w:ascii="Times New Roman" w:hAnsi="Times New Roman" w:cs="Times New Roman"/>
          <w:i/>
          <w:iCs/>
          <w:sz w:val="28"/>
          <w:szCs w:val="28"/>
        </w:rPr>
        <w:t>электрическую</w:t>
      </w:r>
      <w:proofErr w:type="gramEnd"/>
      <w:r w:rsidRPr="00D929FC">
        <w:rPr>
          <w:rFonts w:ascii="Times New Roman" w:hAnsi="Times New Roman" w:cs="Times New Roman"/>
          <w:i/>
          <w:iCs/>
          <w:sz w:val="28"/>
          <w:szCs w:val="28"/>
        </w:rPr>
        <w:t xml:space="preserve">. </w:t>
      </w:r>
    </w:p>
    <w:p w:rsidR="00F3698C" w:rsidRPr="00D929FC" w:rsidRDefault="00F3698C" w:rsidP="00F3698C">
      <w:pPr>
        <w:pStyle w:val="Standard"/>
        <w:tabs>
          <w:tab w:val="left" w:pos="2130"/>
        </w:tabs>
        <w:snapToGrid w:val="0"/>
        <w:spacing w:line="228" w:lineRule="auto"/>
        <w:rPr>
          <w:rFonts w:ascii="Times New Roman" w:hAnsi="Times New Roman" w:cs="Times New Roman"/>
          <w:i/>
          <w:sz w:val="28"/>
          <w:szCs w:val="28"/>
        </w:rPr>
      </w:pPr>
      <w:r w:rsidRPr="00D929FC">
        <w:rPr>
          <w:rFonts w:ascii="Times New Roman" w:hAnsi="Times New Roman" w:cs="Times New Roman"/>
          <w:sz w:val="28"/>
          <w:szCs w:val="28"/>
        </w:rPr>
        <w:t xml:space="preserve">Работа электрогенератора основана на явлении </w:t>
      </w:r>
      <w:r w:rsidRPr="00D929FC">
        <w:rPr>
          <w:rFonts w:ascii="Times New Roman" w:hAnsi="Times New Roman" w:cs="Times New Roman"/>
          <w:i/>
          <w:sz w:val="28"/>
          <w:szCs w:val="28"/>
        </w:rPr>
        <w:t xml:space="preserve">электромагнитной индукции. </w:t>
      </w:r>
    </w:p>
    <w:p w:rsidR="00F3698C" w:rsidRPr="00425830" w:rsidRDefault="00F3698C" w:rsidP="00F3698C">
      <w:pPr>
        <w:pStyle w:val="Standard"/>
        <w:tabs>
          <w:tab w:val="left" w:pos="2130"/>
        </w:tabs>
        <w:snapToGrid w:val="0"/>
        <w:spacing w:line="228" w:lineRule="auto"/>
        <w:rPr>
          <w:rFonts w:ascii="Times New Roman" w:hAnsi="Times New Roman" w:cs="Times New Roman"/>
          <w:sz w:val="28"/>
          <w:szCs w:val="28"/>
        </w:rPr>
      </w:pPr>
      <w:r w:rsidRPr="004A2110">
        <w:rPr>
          <w:rFonts w:ascii="Times New Roman" w:hAnsi="Times New Roman" w:cs="Times New Roman"/>
          <w:i/>
          <w:noProof/>
          <w:color w:val="FF0000"/>
          <w:sz w:val="28"/>
          <w:szCs w:val="28"/>
          <w:lang w:eastAsia="ru-RU" w:bidi="ar-SA"/>
        </w:rPr>
        <w:drawing>
          <wp:inline distT="0" distB="0" distL="0" distR="0">
            <wp:extent cx="1854200" cy="1368576"/>
            <wp:effectExtent l="19050" t="0" r="0" b="0"/>
            <wp:docPr id="14" name="Рисунок 2" descr="C:\Documents and Settings\Admin\Мои документы\Мои рисунки\Генерат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Мои рисунки\Генератор.jpg"/>
                    <pic:cNvPicPr>
                      <a:picLocks noChangeAspect="1" noChangeArrowheads="1"/>
                    </pic:cNvPicPr>
                  </pic:nvPicPr>
                  <pic:blipFill>
                    <a:blip r:embed="rId25" cstate="print"/>
                    <a:srcRect/>
                    <a:stretch>
                      <a:fillRect/>
                    </a:stretch>
                  </pic:blipFill>
                  <pic:spPr bwMode="auto">
                    <a:xfrm>
                      <a:off x="0" y="0"/>
                      <a:ext cx="1861074" cy="1373650"/>
                    </a:xfrm>
                    <a:prstGeom prst="rect">
                      <a:avLst/>
                    </a:prstGeom>
                    <a:noFill/>
                    <a:ln w="9525">
                      <a:noFill/>
                      <a:miter lim="800000"/>
                      <a:headEnd/>
                      <a:tailEnd/>
                    </a:ln>
                  </pic:spPr>
                </pic:pic>
              </a:graphicData>
            </a:graphic>
          </wp:inline>
        </w:drawing>
      </w:r>
      <w:r w:rsidRPr="00425830">
        <w:rPr>
          <w:rFonts w:ascii="Times New Roman" w:hAnsi="Times New Roman" w:cs="Times New Roman"/>
          <w:sz w:val="28"/>
          <w:szCs w:val="28"/>
        </w:rPr>
        <w:t>При вращении рамки в магнитном поле в ней возникает переменная ЭДС индукции и в замкнутой цепи потечет переменный  ток.</w:t>
      </w:r>
    </w:p>
    <w:p w:rsidR="00F3698C" w:rsidRPr="00425830" w:rsidRDefault="00F3698C" w:rsidP="00F3698C">
      <w:pPr>
        <w:pStyle w:val="Standard"/>
        <w:tabs>
          <w:tab w:val="left" w:pos="2130"/>
        </w:tabs>
        <w:snapToGrid w:val="0"/>
        <w:spacing w:line="228" w:lineRule="auto"/>
        <w:rPr>
          <w:rFonts w:ascii="Times New Roman" w:hAnsi="Times New Roman" w:cs="Times New Roman"/>
          <w:i/>
          <w:sz w:val="28"/>
          <w:szCs w:val="28"/>
        </w:rPr>
      </w:pPr>
      <w:r w:rsidRPr="00425830">
        <w:rPr>
          <w:rFonts w:ascii="Times New Roman" w:hAnsi="Times New Roman" w:cs="Times New Roman"/>
          <w:sz w:val="28"/>
          <w:szCs w:val="28"/>
        </w:rPr>
        <w:t xml:space="preserve">Рамка соединяется с внешней цепью с помощью </w:t>
      </w:r>
      <w:r w:rsidRPr="00425830">
        <w:rPr>
          <w:rFonts w:ascii="Times New Roman" w:hAnsi="Times New Roman" w:cs="Times New Roman"/>
          <w:i/>
          <w:sz w:val="28"/>
          <w:szCs w:val="28"/>
        </w:rPr>
        <w:t xml:space="preserve">колец, </w:t>
      </w:r>
      <w:r w:rsidRPr="00425830">
        <w:rPr>
          <w:rFonts w:ascii="Times New Roman" w:hAnsi="Times New Roman" w:cs="Times New Roman"/>
          <w:sz w:val="28"/>
          <w:szCs w:val="28"/>
        </w:rPr>
        <w:t xml:space="preserve">укрепленные на одной оси с рамкой,  и неподвижных скользящих контактов-щеток. Во всех промышленных генераторах переменного тока витки, в которых индуцируется переменный ток, устанавливают неподвижно, а вращается магнитная система. </w:t>
      </w:r>
      <w:r w:rsidRPr="00425830">
        <w:rPr>
          <w:rFonts w:ascii="Times New Roman" w:hAnsi="Times New Roman" w:cs="Times New Roman"/>
          <w:i/>
          <w:sz w:val="28"/>
          <w:szCs w:val="28"/>
        </w:rPr>
        <w:t>Неподвижная</w:t>
      </w:r>
      <w:r w:rsidRPr="00425830">
        <w:rPr>
          <w:rFonts w:ascii="Times New Roman" w:hAnsi="Times New Roman" w:cs="Times New Roman"/>
          <w:sz w:val="28"/>
          <w:szCs w:val="28"/>
        </w:rPr>
        <w:t xml:space="preserve"> часть генератора называется </w:t>
      </w:r>
      <w:r w:rsidRPr="00425830">
        <w:rPr>
          <w:rFonts w:ascii="Times New Roman" w:hAnsi="Times New Roman" w:cs="Times New Roman"/>
          <w:i/>
          <w:sz w:val="28"/>
          <w:szCs w:val="28"/>
        </w:rPr>
        <w:t xml:space="preserve">статором, </w:t>
      </w:r>
      <w:r w:rsidRPr="00425830">
        <w:rPr>
          <w:rFonts w:ascii="Times New Roman" w:hAnsi="Times New Roman" w:cs="Times New Roman"/>
          <w:sz w:val="28"/>
          <w:szCs w:val="28"/>
        </w:rPr>
        <w:t>а</w:t>
      </w:r>
      <w:r w:rsidRPr="00425830">
        <w:rPr>
          <w:rFonts w:ascii="Times New Roman" w:hAnsi="Times New Roman" w:cs="Times New Roman"/>
          <w:i/>
          <w:sz w:val="28"/>
          <w:szCs w:val="28"/>
        </w:rPr>
        <w:t xml:space="preserve"> подвижная – ротором.</w:t>
      </w:r>
      <w:r w:rsidRPr="00425830">
        <w:rPr>
          <w:rFonts w:ascii="Times New Roman" w:hAnsi="Times New Roman" w:cs="Times New Roman"/>
          <w:sz w:val="28"/>
          <w:szCs w:val="28"/>
        </w:rPr>
        <w:t xml:space="preserve"> За один оборот рамки полярность щеток меняется дважды, т.е. ток меняет свое направление дважды за один полный оборот рамки.</w:t>
      </w:r>
      <w:r w:rsidRPr="00425830">
        <w:rPr>
          <w:sz w:val="28"/>
          <w:szCs w:val="28"/>
        </w:rPr>
        <w:t xml:space="preserve"> Частота переменного тока в сети равна  50 Гц, </w:t>
      </w:r>
      <w:proofErr w:type="gramStart"/>
      <w:r w:rsidRPr="00425830">
        <w:rPr>
          <w:sz w:val="28"/>
          <w:szCs w:val="28"/>
        </w:rPr>
        <w:t>следовательно</w:t>
      </w:r>
      <w:proofErr w:type="gramEnd"/>
      <w:r w:rsidRPr="00425830">
        <w:rPr>
          <w:sz w:val="28"/>
          <w:szCs w:val="28"/>
        </w:rPr>
        <w:t xml:space="preserve"> за 1 секунду ток меняет свое направление 100 раз.</w:t>
      </w:r>
    </w:p>
    <w:p w:rsidR="00F3698C" w:rsidRDefault="00F3698C" w:rsidP="00F3698C">
      <w:r>
        <w:t xml:space="preserve">   Изменение силы тока, напряжения и ЭДС происходит по синусоидальному закону (при таком изменении происходит наименьшая потеря электроэнергии).</w:t>
      </w:r>
    </w:p>
    <w:p w:rsidR="00F3698C" w:rsidRDefault="00F3698C" w:rsidP="00F3698C">
      <w:pPr>
        <w:jc w:val="center"/>
        <w:rPr>
          <w:b/>
          <w:lang w:val="en-US"/>
        </w:rPr>
      </w:pPr>
      <w:proofErr w:type="spellStart"/>
      <w:r>
        <w:rPr>
          <w:b/>
          <w:lang w:val="en-US"/>
        </w:rPr>
        <w:t>i</w:t>
      </w:r>
      <w:proofErr w:type="spellEnd"/>
      <w:r>
        <w:rPr>
          <w:b/>
          <w:lang w:val="en-US"/>
        </w:rPr>
        <w:t xml:space="preserve"> = I</w:t>
      </w:r>
      <w:r>
        <w:rPr>
          <w:b/>
          <w:vertAlign w:val="subscript"/>
        </w:rPr>
        <w:t>м</w:t>
      </w:r>
      <w:r>
        <w:rPr>
          <w:b/>
          <w:lang w:val="en-US"/>
        </w:rPr>
        <w:t xml:space="preserve"> Sin</w:t>
      </w:r>
      <w:r w:rsidRPr="008F1CB2">
        <w:rPr>
          <w:b/>
          <w:lang w:val="en-US"/>
        </w:rPr>
        <w:t xml:space="preserve"> </w:t>
      </w:r>
      <w:r>
        <w:rPr>
          <w:rFonts w:ascii="Symbol" w:hAnsi="Symbol"/>
          <w:b/>
          <w:lang w:val="en-US"/>
        </w:rPr>
        <w:t></w:t>
      </w:r>
      <w:r>
        <w:rPr>
          <w:b/>
          <w:lang w:val="en-US"/>
        </w:rPr>
        <w:t>t</w:t>
      </w:r>
    </w:p>
    <w:p w:rsidR="00F3698C" w:rsidRDefault="00F3698C" w:rsidP="00F3698C">
      <w:pPr>
        <w:jc w:val="center"/>
        <w:rPr>
          <w:rFonts w:ascii="Symbol" w:hAnsi="Symbol"/>
          <w:b/>
          <w:lang w:val="en-US"/>
        </w:rPr>
      </w:pPr>
      <w:r>
        <w:rPr>
          <w:b/>
          <w:lang w:val="en-US"/>
        </w:rPr>
        <w:t>u = U</w:t>
      </w:r>
      <w:r>
        <w:rPr>
          <w:b/>
          <w:vertAlign w:val="subscript"/>
        </w:rPr>
        <w:t>м</w:t>
      </w:r>
      <w:r>
        <w:rPr>
          <w:b/>
          <w:lang w:val="en-US"/>
        </w:rPr>
        <w:t xml:space="preserve"> </w:t>
      </w:r>
      <w:proofErr w:type="gramStart"/>
      <w:r>
        <w:rPr>
          <w:b/>
          <w:lang w:val="en-US"/>
        </w:rPr>
        <w:t>Sin(</w:t>
      </w:r>
      <w:proofErr w:type="gramEnd"/>
      <w:r>
        <w:rPr>
          <w:rFonts w:ascii="Symbol" w:hAnsi="Symbol"/>
          <w:b/>
          <w:lang w:val="en-US"/>
        </w:rPr>
        <w:t></w:t>
      </w:r>
      <w:r>
        <w:rPr>
          <w:b/>
          <w:lang w:val="en-US"/>
        </w:rPr>
        <w:t>t</w:t>
      </w:r>
      <w:r>
        <w:rPr>
          <w:rFonts w:ascii="Symbol" w:hAnsi="Symbol"/>
          <w:b/>
          <w:lang w:val="en-US"/>
        </w:rPr>
        <w:t></w:t>
      </w:r>
      <w:r>
        <w:rPr>
          <w:rFonts w:ascii="Symbol" w:hAnsi="Symbol"/>
          <w:b/>
          <w:lang w:val="en-US"/>
        </w:rPr>
        <w:t></w:t>
      </w:r>
      <w:r>
        <w:rPr>
          <w:b/>
          <w:vertAlign w:val="subscript"/>
          <w:lang w:val="en-US"/>
        </w:rPr>
        <w:t>0</w:t>
      </w:r>
      <w:r>
        <w:rPr>
          <w:rFonts w:ascii="Symbol" w:hAnsi="Symbol"/>
          <w:b/>
          <w:lang w:val="en-US"/>
        </w:rPr>
        <w:t></w:t>
      </w:r>
    </w:p>
    <w:p w:rsidR="00F3698C" w:rsidRPr="0095683E" w:rsidRDefault="00F3698C" w:rsidP="00F3698C">
      <w:pPr>
        <w:jc w:val="center"/>
        <w:rPr>
          <w:rFonts w:ascii="Symbol" w:hAnsi="Symbol"/>
          <w:b/>
          <w:lang w:val="en-US"/>
        </w:rPr>
      </w:pPr>
      <w:r>
        <w:rPr>
          <w:b/>
          <w:lang w:val="en-US"/>
        </w:rPr>
        <w:t>e</w:t>
      </w:r>
      <w:r w:rsidRPr="0095683E">
        <w:rPr>
          <w:b/>
          <w:lang w:val="en-US"/>
        </w:rPr>
        <w:t xml:space="preserve"> = </w:t>
      </w:r>
      <w:r>
        <w:rPr>
          <w:b/>
          <w:lang w:val="en-US"/>
        </w:rPr>
        <w:t>E</w:t>
      </w:r>
      <w:r>
        <w:rPr>
          <w:b/>
          <w:vertAlign w:val="subscript"/>
        </w:rPr>
        <w:t>м</w:t>
      </w:r>
      <w:r w:rsidRPr="0095683E">
        <w:rPr>
          <w:b/>
          <w:lang w:val="en-US"/>
        </w:rPr>
        <w:t xml:space="preserve"> </w:t>
      </w:r>
      <w:proofErr w:type="gramStart"/>
      <w:r>
        <w:rPr>
          <w:b/>
          <w:lang w:val="en-US"/>
        </w:rPr>
        <w:t>Sin</w:t>
      </w:r>
      <w:r w:rsidRPr="0095683E">
        <w:rPr>
          <w:b/>
          <w:lang w:val="en-US"/>
        </w:rPr>
        <w:t>(</w:t>
      </w:r>
      <w:proofErr w:type="gramEnd"/>
      <w:r>
        <w:rPr>
          <w:rFonts w:ascii="Symbol" w:hAnsi="Symbol"/>
          <w:b/>
          <w:lang w:val="en-US"/>
        </w:rPr>
        <w:t></w:t>
      </w:r>
      <w:r>
        <w:rPr>
          <w:b/>
          <w:lang w:val="en-US"/>
        </w:rPr>
        <w:t>t</w:t>
      </w:r>
      <w:r>
        <w:rPr>
          <w:rFonts w:ascii="Symbol" w:hAnsi="Symbol"/>
          <w:b/>
          <w:lang w:val="en-US"/>
        </w:rPr>
        <w:t></w:t>
      </w:r>
      <w:r>
        <w:rPr>
          <w:rFonts w:ascii="Symbol" w:hAnsi="Symbol"/>
          <w:b/>
          <w:lang w:val="en-US"/>
        </w:rPr>
        <w:t></w:t>
      </w:r>
      <w:r w:rsidRPr="0095683E">
        <w:rPr>
          <w:b/>
          <w:vertAlign w:val="subscript"/>
          <w:lang w:val="en-US"/>
        </w:rPr>
        <w:t>0</w:t>
      </w:r>
      <w:r>
        <w:rPr>
          <w:rFonts w:ascii="Symbol" w:hAnsi="Symbol"/>
          <w:b/>
          <w:lang w:val="en-US"/>
        </w:rPr>
        <w:t></w:t>
      </w:r>
    </w:p>
    <w:p w:rsidR="00F3698C" w:rsidRDefault="00F3698C" w:rsidP="00F3698C">
      <w:proofErr w:type="spellStart"/>
      <w:proofErr w:type="gramStart"/>
      <w:r>
        <w:rPr>
          <w:b/>
          <w:lang w:val="en-US"/>
        </w:rPr>
        <w:t>i</w:t>
      </w:r>
      <w:proofErr w:type="spellEnd"/>
      <w:proofErr w:type="gramEnd"/>
      <w:r>
        <w:rPr>
          <w:b/>
        </w:rPr>
        <w:t xml:space="preserve">, </w:t>
      </w:r>
      <w:r>
        <w:rPr>
          <w:b/>
          <w:lang w:val="en-US"/>
        </w:rPr>
        <w:t>u</w:t>
      </w:r>
      <w:r>
        <w:rPr>
          <w:b/>
        </w:rPr>
        <w:t xml:space="preserve">, </w:t>
      </w:r>
      <w:r>
        <w:rPr>
          <w:b/>
          <w:lang w:val="en-US"/>
        </w:rPr>
        <w:t>e</w:t>
      </w:r>
      <w:r>
        <w:rPr>
          <w:b/>
        </w:rPr>
        <w:t xml:space="preserve"> -</w:t>
      </w:r>
      <w:r>
        <w:t xml:space="preserve"> мгновенные значения силы тока, напряжения, ЭДС</w:t>
      </w:r>
    </w:p>
    <w:p w:rsidR="00F3698C" w:rsidRDefault="00F3698C" w:rsidP="00F3698C">
      <w:r>
        <w:rPr>
          <w:b/>
          <w:lang w:val="en-US"/>
        </w:rPr>
        <w:t>I</w:t>
      </w:r>
      <w:r>
        <w:rPr>
          <w:b/>
          <w:vertAlign w:val="subscript"/>
        </w:rPr>
        <w:t>м</w:t>
      </w:r>
      <w:r>
        <w:rPr>
          <w:b/>
        </w:rPr>
        <w:t xml:space="preserve">, </w:t>
      </w:r>
      <w:r>
        <w:rPr>
          <w:b/>
          <w:lang w:val="en-US"/>
        </w:rPr>
        <w:t>U</w:t>
      </w:r>
      <w:r>
        <w:rPr>
          <w:b/>
          <w:vertAlign w:val="subscript"/>
        </w:rPr>
        <w:t>м</w:t>
      </w:r>
      <w:r>
        <w:rPr>
          <w:b/>
        </w:rPr>
        <w:t xml:space="preserve">, </w:t>
      </w:r>
      <w:proofErr w:type="gramStart"/>
      <w:r>
        <w:rPr>
          <w:b/>
          <w:lang w:val="en-US"/>
        </w:rPr>
        <w:t>E</w:t>
      </w:r>
      <w:r>
        <w:rPr>
          <w:b/>
          <w:vertAlign w:val="subscript"/>
        </w:rPr>
        <w:t>м</w:t>
      </w:r>
      <w:r>
        <w:rPr>
          <w:b/>
        </w:rPr>
        <w:t xml:space="preserve">  -</w:t>
      </w:r>
      <w:proofErr w:type="gramEnd"/>
      <w:r>
        <w:rPr>
          <w:b/>
        </w:rPr>
        <w:t xml:space="preserve"> </w:t>
      </w:r>
      <w:r>
        <w:t>максимальные (амплитудные)</w:t>
      </w:r>
      <w:r>
        <w:rPr>
          <w:b/>
        </w:rPr>
        <w:t xml:space="preserve"> </w:t>
      </w:r>
      <w:r>
        <w:t>значения силы тока, напряжения, ЭДС.</w:t>
      </w:r>
    </w:p>
    <w:p w:rsidR="00F3698C" w:rsidRPr="007B0781" w:rsidRDefault="00F3698C" w:rsidP="00F3698C">
      <w:pPr>
        <w:rPr>
          <w:sz w:val="6"/>
          <w:szCs w:val="6"/>
        </w:rPr>
      </w:pPr>
    </w:p>
    <w:p w:rsidR="00F3698C" w:rsidRDefault="00F3698C" w:rsidP="00F3698C">
      <w:r>
        <w:t xml:space="preserve">   Приборы, показывающие силу тока, напряжения, ЭДС измеряют </w:t>
      </w:r>
      <w:r>
        <w:rPr>
          <w:i/>
        </w:rPr>
        <w:t xml:space="preserve">действующие </w:t>
      </w:r>
      <w:r>
        <w:t xml:space="preserve">или </w:t>
      </w:r>
      <w:r>
        <w:rPr>
          <w:i/>
        </w:rPr>
        <w:t xml:space="preserve">эффективные </w:t>
      </w:r>
      <w:r>
        <w:t>значения.</w:t>
      </w:r>
    </w:p>
    <w:p w:rsidR="00F3698C" w:rsidRDefault="00F3698C" w:rsidP="00F3698C">
      <w:pPr>
        <w:jc w:val="both"/>
      </w:pPr>
      <w:r>
        <w:rPr>
          <w:b/>
          <w:lang w:val="en-US"/>
        </w:rPr>
        <w:t>I</w:t>
      </w:r>
      <w:r>
        <w:rPr>
          <w:b/>
        </w:rPr>
        <w:t xml:space="preserve">, </w:t>
      </w:r>
      <w:r>
        <w:rPr>
          <w:b/>
          <w:lang w:val="en-US"/>
        </w:rPr>
        <w:t>U</w:t>
      </w:r>
      <w:r>
        <w:rPr>
          <w:b/>
        </w:rPr>
        <w:t xml:space="preserve">, </w:t>
      </w:r>
      <w:r>
        <w:rPr>
          <w:b/>
          <w:lang w:val="en-US"/>
        </w:rPr>
        <w:t>E</w:t>
      </w:r>
      <w:r>
        <w:t xml:space="preserve"> - эффективные или действующие значения силы тока, напряжения, ЭДС</w:t>
      </w:r>
    </w:p>
    <w:p w:rsidR="00F3698C" w:rsidRPr="007E3324" w:rsidRDefault="00F3698C" w:rsidP="00F3698C">
      <w:pPr>
        <w:jc w:val="both"/>
        <w:rPr>
          <w:sz w:val="6"/>
          <w:szCs w:val="6"/>
        </w:rPr>
      </w:pPr>
    </w:p>
    <w:p w:rsidR="00F3698C" w:rsidRPr="00425830" w:rsidRDefault="00F737F1" w:rsidP="00F3698C">
      <w:pPr>
        <w:jc w:val="both"/>
        <w:rPr>
          <w:rFonts w:ascii="Symbol" w:hAnsi="Symbol"/>
          <w:b/>
        </w:rPr>
      </w:pPr>
      <w:r w:rsidRPr="00F737F1">
        <w:rPr>
          <w:noProof/>
          <w:lang w:eastAsia="ru-RU"/>
        </w:rPr>
        <w:pict>
          <v:shape id="_x0000_s1552" type="#_x0000_t32" style="position:absolute;left:0;text-align:left;margin-left:373.15pt;margin-top:.3pt;width:16.4pt;height:0;z-index:252173312" o:connectortype="straight"/>
        </w:pict>
      </w:r>
      <w:r w:rsidRPr="00F737F1">
        <w:rPr>
          <w:noProof/>
          <w:lang w:eastAsia="ru-RU"/>
        </w:rPr>
        <w:pict>
          <v:shape id="_x0000_s1553" type="#_x0000_t32" style="position:absolute;left:0;text-align:left;margin-left:271.9pt;margin-top:.3pt;width:16.4pt;height:0;z-index:252174336" o:connectortype="straight"/>
        </w:pict>
      </w:r>
      <w:r w:rsidRPr="00F737F1">
        <w:rPr>
          <w:noProof/>
          <w:lang w:eastAsia="ru-RU"/>
        </w:rPr>
        <w:pict>
          <v:shape id="_x0000_s1551" type="#_x0000_t32" style="position:absolute;left:0;text-align:left;margin-left:137.5pt;margin-top:.3pt;width:16.4pt;height:0;z-index:252172288" o:connectortype="straight"/>
        </w:pict>
      </w:r>
      <w:r w:rsidR="00F3698C">
        <w:t xml:space="preserve">                      </w:t>
      </w:r>
      <w:r w:rsidR="00F3698C">
        <w:rPr>
          <w:b/>
          <w:lang w:val="en-US"/>
        </w:rPr>
        <w:t>I</w:t>
      </w:r>
      <w:r w:rsidR="00F3698C" w:rsidRPr="00D929FC">
        <w:rPr>
          <w:b/>
        </w:rPr>
        <w:t xml:space="preserve"> = </w:t>
      </w:r>
      <w:r w:rsidR="00F3698C">
        <w:rPr>
          <w:b/>
          <w:lang w:val="en-US"/>
        </w:rPr>
        <w:t>I</w:t>
      </w:r>
      <w:r w:rsidR="00F3698C">
        <w:rPr>
          <w:b/>
          <w:vertAlign w:val="subscript"/>
        </w:rPr>
        <w:t>м</w:t>
      </w:r>
      <w:r w:rsidR="00F3698C" w:rsidRPr="00D929FC">
        <w:rPr>
          <w:b/>
        </w:rPr>
        <w:t xml:space="preserve"> </w:t>
      </w:r>
      <w:r w:rsidR="00F3698C">
        <w:rPr>
          <w:rFonts w:ascii="Symbol" w:hAnsi="Symbol"/>
          <w:b/>
          <w:lang w:val="en-US"/>
        </w:rPr>
        <w:t></w:t>
      </w:r>
      <w:r w:rsidR="00F3698C" w:rsidRPr="00D929FC">
        <w:rPr>
          <w:b/>
        </w:rPr>
        <w:t xml:space="preserve"> </w:t>
      </w:r>
      <w:r w:rsidR="00F3698C">
        <w:rPr>
          <w:rFonts w:ascii="Symbol" w:hAnsi="Symbol"/>
          <w:b/>
          <w:lang w:val="en-US"/>
        </w:rPr>
        <w:t></w:t>
      </w:r>
      <w:r w:rsidR="00F3698C">
        <w:rPr>
          <w:rFonts w:ascii="Symbol" w:hAnsi="Symbol"/>
          <w:b/>
        </w:rPr>
        <w:t></w:t>
      </w:r>
      <w:proofErr w:type="gramStart"/>
      <w:r w:rsidR="00F3698C">
        <w:rPr>
          <w:rFonts w:ascii="Symbol" w:hAnsi="Symbol"/>
          <w:b/>
          <w:lang w:val="en-US"/>
        </w:rPr>
        <w:t></w:t>
      </w:r>
      <w:r w:rsidR="00F3698C" w:rsidRPr="00D929FC">
        <w:rPr>
          <w:b/>
        </w:rPr>
        <w:t xml:space="preserve">  ;</w:t>
      </w:r>
      <w:proofErr w:type="gramEnd"/>
      <w:r w:rsidR="00F3698C" w:rsidRPr="00D929FC">
        <w:rPr>
          <w:b/>
        </w:rPr>
        <w:t xml:space="preserve">            </w:t>
      </w:r>
      <w:r w:rsidR="00F3698C">
        <w:rPr>
          <w:b/>
          <w:lang w:val="en-US"/>
        </w:rPr>
        <w:t>U</w:t>
      </w:r>
      <w:r w:rsidR="00F3698C" w:rsidRPr="00D929FC">
        <w:rPr>
          <w:b/>
        </w:rPr>
        <w:t xml:space="preserve"> = </w:t>
      </w:r>
      <w:r w:rsidR="00F3698C">
        <w:rPr>
          <w:b/>
          <w:lang w:val="en-US"/>
        </w:rPr>
        <w:t>U</w:t>
      </w:r>
      <w:r w:rsidR="00F3698C">
        <w:rPr>
          <w:b/>
          <w:vertAlign w:val="subscript"/>
        </w:rPr>
        <w:t>м</w:t>
      </w:r>
      <w:r w:rsidR="00F3698C" w:rsidRPr="00D929FC">
        <w:rPr>
          <w:b/>
        </w:rPr>
        <w:t xml:space="preserve"> </w:t>
      </w:r>
      <w:r w:rsidR="00F3698C">
        <w:rPr>
          <w:rFonts w:ascii="Symbol" w:hAnsi="Symbol"/>
          <w:b/>
          <w:lang w:val="en-US"/>
        </w:rPr>
        <w:t></w:t>
      </w:r>
      <w:r w:rsidR="00F3698C">
        <w:rPr>
          <w:rFonts w:ascii="Symbol" w:hAnsi="Symbol"/>
          <w:b/>
          <w:lang w:val="en-US"/>
        </w:rPr>
        <w:t></w:t>
      </w:r>
      <w:r w:rsidR="00F3698C">
        <w:rPr>
          <w:rFonts w:ascii="Symbol" w:hAnsi="Symbol"/>
          <w:b/>
        </w:rPr>
        <w:t></w:t>
      </w:r>
      <w:r w:rsidR="00F3698C">
        <w:rPr>
          <w:rFonts w:ascii="Symbol" w:hAnsi="Symbol"/>
          <w:b/>
          <w:lang w:val="en-US"/>
        </w:rPr>
        <w:t></w:t>
      </w:r>
      <w:r w:rsidR="00F3698C" w:rsidRPr="00D929FC">
        <w:rPr>
          <w:b/>
        </w:rPr>
        <w:t xml:space="preserve">  ;     </w:t>
      </w:r>
      <w:r w:rsidR="00F3698C">
        <w:rPr>
          <w:rFonts w:ascii="Symbol" w:hAnsi="Symbol"/>
          <w:b/>
          <w:lang w:val="en-US"/>
        </w:rPr>
        <w:t></w:t>
      </w:r>
      <w:r w:rsidR="00F3698C" w:rsidRPr="00D929FC">
        <w:rPr>
          <w:b/>
        </w:rPr>
        <w:t xml:space="preserve"> </w:t>
      </w:r>
      <w:r w:rsidR="00F3698C">
        <w:rPr>
          <w:rFonts w:ascii="Symbol" w:hAnsi="Symbol"/>
          <w:b/>
          <w:lang w:val="en-US"/>
        </w:rPr>
        <w:t></w:t>
      </w:r>
      <w:r w:rsidR="00F3698C" w:rsidRPr="00D929FC">
        <w:rPr>
          <w:b/>
        </w:rPr>
        <w:t xml:space="preserve"> </w:t>
      </w:r>
      <w:r w:rsidR="00F3698C">
        <w:rPr>
          <w:rFonts w:ascii="Symbol" w:hAnsi="Symbol"/>
          <w:b/>
          <w:lang w:val="en-US"/>
        </w:rPr>
        <w:t></w:t>
      </w:r>
      <w:r w:rsidR="00F3698C">
        <w:rPr>
          <w:b/>
          <w:vertAlign w:val="subscript"/>
        </w:rPr>
        <w:t>м</w:t>
      </w:r>
      <w:r w:rsidR="00F3698C" w:rsidRPr="00D929FC">
        <w:rPr>
          <w:b/>
        </w:rPr>
        <w:t xml:space="preserve"> </w:t>
      </w:r>
      <w:r w:rsidR="00F3698C">
        <w:rPr>
          <w:rFonts w:ascii="Symbol" w:hAnsi="Symbol"/>
          <w:b/>
          <w:lang w:val="en-US"/>
        </w:rPr>
        <w:t></w:t>
      </w:r>
      <w:r w:rsidR="00F3698C">
        <w:rPr>
          <w:rFonts w:ascii="Symbol" w:hAnsi="Symbol"/>
          <w:b/>
          <w:lang w:val="en-US"/>
        </w:rPr>
        <w:t></w:t>
      </w:r>
      <w:r w:rsidR="00F3698C">
        <w:rPr>
          <w:rFonts w:ascii="Symbol" w:hAnsi="Symbol"/>
          <w:b/>
        </w:rPr>
        <w:t></w:t>
      </w:r>
      <w:r w:rsidR="00F3698C">
        <w:rPr>
          <w:rFonts w:ascii="Symbol" w:hAnsi="Symbol"/>
          <w:b/>
          <w:lang w:val="en-US"/>
        </w:rPr>
        <w:t></w:t>
      </w:r>
      <w:r w:rsidR="00F3698C">
        <w:rPr>
          <w:rFonts w:ascii="Symbol" w:hAnsi="Symbol"/>
          <w:b/>
        </w:rPr>
        <w:t></w:t>
      </w:r>
      <w:r w:rsidR="00F3698C">
        <w:rPr>
          <w:rFonts w:ascii="Symbol" w:hAnsi="Symbol"/>
          <w:b/>
        </w:rPr>
        <w:t></w:t>
      </w:r>
      <w:r w:rsidR="00F3698C">
        <w:rPr>
          <w:rFonts w:ascii="Symbol" w:hAnsi="Symbol"/>
          <w:b/>
        </w:rPr>
        <w:t></w:t>
      </w:r>
    </w:p>
    <w:p w:rsidR="00F3698C" w:rsidRDefault="00F3698C" w:rsidP="00F3698C">
      <w:pPr>
        <w:jc w:val="both"/>
        <w:rPr>
          <w:i/>
        </w:rPr>
      </w:pPr>
      <w:r>
        <w:rPr>
          <w:i/>
        </w:rPr>
        <w:t xml:space="preserve">Действующее значение силы переменного тока </w:t>
      </w:r>
      <w:proofErr w:type="gramStart"/>
      <w:r>
        <w:rPr>
          <w:i/>
        </w:rPr>
        <w:t>равна</w:t>
      </w:r>
      <w:proofErr w:type="gramEnd"/>
      <w:r>
        <w:rPr>
          <w:i/>
        </w:rPr>
        <w:t xml:space="preserve"> силе постоянного тока, выделяющего в проводнике то же количество теплоты, что и переменный ток за то же время.</w:t>
      </w:r>
    </w:p>
    <w:p w:rsidR="00F3698C" w:rsidRPr="008F1CB2" w:rsidRDefault="00F3698C" w:rsidP="00F3698C">
      <w:pPr>
        <w:jc w:val="both"/>
        <w:rPr>
          <w:i/>
        </w:rPr>
      </w:pPr>
    </w:p>
    <w:p w:rsidR="00F3698C" w:rsidRDefault="00F3698C" w:rsidP="00F3698C">
      <w:pPr>
        <w:jc w:val="both"/>
        <w:rPr>
          <w:b/>
        </w:rPr>
      </w:pPr>
    </w:p>
    <w:p w:rsidR="00F3698C" w:rsidRDefault="00F3698C" w:rsidP="00F3698C">
      <w:pPr>
        <w:jc w:val="center"/>
        <w:rPr>
          <w:b/>
          <w:i/>
          <w:u w:val="single"/>
        </w:rPr>
      </w:pPr>
      <w:r>
        <w:rPr>
          <w:b/>
          <w:i/>
          <w:u w:val="single"/>
        </w:rPr>
        <w:t>Сопротивления в цепи переменного тока.</w:t>
      </w:r>
    </w:p>
    <w:p w:rsidR="00F3698C" w:rsidRPr="00425830" w:rsidRDefault="00F3698C" w:rsidP="00F3698C">
      <w:pPr>
        <w:jc w:val="center"/>
        <w:rPr>
          <w:sz w:val="10"/>
          <w:szCs w:val="10"/>
        </w:rPr>
      </w:pPr>
    </w:p>
    <w:p w:rsidR="00F3698C" w:rsidRDefault="00F3698C" w:rsidP="00F3698C">
      <w:pPr>
        <w:rPr>
          <w:b/>
        </w:rPr>
      </w:pPr>
      <w:r>
        <w:t xml:space="preserve">   Цепь переменного тока обладает активным </w:t>
      </w:r>
      <w:r>
        <w:rPr>
          <w:b/>
          <w:lang w:val="en-US"/>
        </w:rPr>
        <w:t>R</w:t>
      </w:r>
      <w:r>
        <w:rPr>
          <w:b/>
        </w:rPr>
        <w:t xml:space="preserve"> </w:t>
      </w:r>
      <w:r>
        <w:t xml:space="preserve">и реактивным сопротивлением </w:t>
      </w:r>
      <w:r>
        <w:rPr>
          <w:b/>
        </w:rPr>
        <w:t>Х.</w:t>
      </w:r>
    </w:p>
    <w:p w:rsidR="00F3698C" w:rsidRDefault="00F3698C" w:rsidP="00F3698C">
      <w:r>
        <w:t xml:space="preserve">1.  </w:t>
      </w:r>
      <w:r>
        <w:rPr>
          <w:i/>
          <w:u w:val="single"/>
        </w:rPr>
        <w:t>Активное сопротивление</w:t>
      </w:r>
      <w:r>
        <w:rPr>
          <w:b/>
        </w:rPr>
        <w:t xml:space="preserve">   </w:t>
      </w:r>
      <w:r>
        <w:rPr>
          <w:b/>
          <w:lang w:val="en-US"/>
        </w:rPr>
        <w:t>R</w:t>
      </w:r>
      <w:r>
        <w:rPr>
          <w:b/>
        </w:rPr>
        <w:t>, Ом</w:t>
      </w:r>
      <w:r>
        <w:t xml:space="preserve">  обусловлено тепловым действием тока.</w:t>
      </w:r>
    </w:p>
    <w:p w:rsidR="00F3698C" w:rsidRDefault="00F3698C" w:rsidP="00F3698C">
      <w:r>
        <w:t xml:space="preserve">    В цепь включены тепловые приборы.</w:t>
      </w:r>
    </w:p>
    <w:p w:rsidR="00F3698C" w:rsidRDefault="00F3698C" w:rsidP="00D61C52">
      <w:pPr>
        <w:numPr>
          <w:ilvl w:val="0"/>
          <w:numId w:val="50"/>
        </w:numPr>
        <w:rPr>
          <w:b/>
        </w:rPr>
      </w:pPr>
      <w:r>
        <w:rPr>
          <w:i/>
          <w:u w:val="single"/>
        </w:rPr>
        <w:t>Реактивные сопротивления</w:t>
      </w:r>
      <w:r>
        <w:t xml:space="preserve"> </w:t>
      </w:r>
      <w:r>
        <w:rPr>
          <w:b/>
        </w:rPr>
        <w:t>Х, Ом:</w:t>
      </w:r>
    </w:p>
    <w:p w:rsidR="00F3698C" w:rsidRDefault="00F3698C" w:rsidP="00F3698C">
      <w:r>
        <w:t xml:space="preserve">  а)</w:t>
      </w:r>
      <w:r>
        <w:rPr>
          <w:b/>
        </w:rPr>
        <w:t xml:space="preserve"> Х</w:t>
      </w:r>
      <w:proofErr w:type="gramStart"/>
      <w:r>
        <w:rPr>
          <w:b/>
          <w:vertAlign w:val="subscript"/>
          <w:lang w:val="en-US"/>
        </w:rPr>
        <w:t>L</w:t>
      </w:r>
      <w:proofErr w:type="gramEnd"/>
      <w:r>
        <w:rPr>
          <w:b/>
        </w:rPr>
        <w:t xml:space="preserve"> </w:t>
      </w:r>
      <w:r>
        <w:t xml:space="preserve">- </w:t>
      </w:r>
      <w:r>
        <w:rPr>
          <w:i/>
        </w:rPr>
        <w:t xml:space="preserve">индуктивное сопротивление, </w:t>
      </w:r>
      <w:r>
        <w:t xml:space="preserve">сопротивление обусловленное явлением </w:t>
      </w:r>
    </w:p>
    <w:p w:rsidR="00F3698C" w:rsidRDefault="00F3698C" w:rsidP="00F3698C">
      <w:r>
        <w:t xml:space="preserve">             самоиндукции. В цепь включена катушка. Сила тока меняет своё значение и  </w:t>
      </w:r>
    </w:p>
    <w:p w:rsidR="00F3698C" w:rsidRDefault="00F3698C" w:rsidP="00F3698C">
      <w:r>
        <w:t xml:space="preserve">             направление позже напряжения, т.е. сила </w:t>
      </w:r>
      <w:proofErr w:type="gramStart"/>
      <w:r>
        <w:t>тока</w:t>
      </w:r>
      <w:proofErr w:type="gramEnd"/>
      <w:r>
        <w:t xml:space="preserve">  отстаёт по фазе от напряжения.</w:t>
      </w:r>
    </w:p>
    <w:p w:rsidR="00F3698C" w:rsidRPr="00941355" w:rsidRDefault="00F737F1" w:rsidP="00F3698C">
      <w:pPr>
        <w:rPr>
          <w:sz w:val="6"/>
          <w:szCs w:val="6"/>
        </w:rPr>
      </w:pPr>
      <w:r w:rsidRPr="00F737F1">
        <w:rPr>
          <w:b/>
          <w:noProof/>
          <w:lang w:eastAsia="ru-RU"/>
        </w:rPr>
        <w:pict>
          <v:rect id="_x0000_s1561" style="position:absolute;margin-left:228.6pt;margin-top:2.6pt;width:77.7pt;height:20.2pt;z-index:252182528;mso-wrap-style:none;mso-position-horizontal-relative:margin;v-text-anchor:middle" filled="f" strokeweight=".35mm">
            <w10:wrap anchorx="margin"/>
          </v:rect>
        </w:pict>
      </w:r>
    </w:p>
    <w:p w:rsidR="00F3698C" w:rsidRDefault="00F3698C" w:rsidP="00F3698C">
      <w:pPr>
        <w:jc w:val="center"/>
        <w:rPr>
          <w:b/>
        </w:rPr>
      </w:pPr>
      <w:r>
        <w:rPr>
          <w:b/>
        </w:rPr>
        <w:t>Х</w:t>
      </w:r>
      <w:proofErr w:type="gramStart"/>
      <w:r>
        <w:rPr>
          <w:b/>
          <w:vertAlign w:val="subscript"/>
          <w:lang w:val="en-US"/>
        </w:rPr>
        <w:t>L</w:t>
      </w:r>
      <w:proofErr w:type="gramEnd"/>
      <w:r>
        <w:rPr>
          <w:b/>
        </w:rPr>
        <w:t xml:space="preserve"> = </w:t>
      </w:r>
      <w:r>
        <w:rPr>
          <w:rFonts w:ascii="Symbol" w:hAnsi="Symbol"/>
          <w:b/>
          <w:lang w:val="en-US"/>
        </w:rPr>
        <w:t></w:t>
      </w:r>
      <w:r>
        <w:rPr>
          <w:rFonts w:ascii="Symbol" w:hAnsi="Symbol"/>
          <w:b/>
          <w:lang w:val="en-US"/>
        </w:rPr>
        <w:t></w:t>
      </w:r>
      <w:r>
        <w:rPr>
          <w:b/>
          <w:lang w:val="en-US"/>
        </w:rPr>
        <w:t>L</w:t>
      </w:r>
    </w:p>
    <w:p w:rsidR="00F3698C" w:rsidRPr="00941355" w:rsidRDefault="00F3698C" w:rsidP="00F3698C">
      <w:pPr>
        <w:jc w:val="center"/>
        <w:rPr>
          <w:b/>
          <w:sz w:val="6"/>
          <w:szCs w:val="6"/>
        </w:rPr>
      </w:pPr>
    </w:p>
    <w:p w:rsidR="00F3698C" w:rsidRDefault="00F3698C" w:rsidP="00F3698C">
      <w:r>
        <w:t xml:space="preserve">  б) </w:t>
      </w:r>
      <w:r>
        <w:rPr>
          <w:b/>
        </w:rPr>
        <w:t>Х</w:t>
      </w:r>
      <w:r>
        <w:rPr>
          <w:b/>
          <w:vertAlign w:val="subscript"/>
        </w:rPr>
        <w:t>С</w:t>
      </w:r>
      <w:r>
        <w:rPr>
          <w:i/>
        </w:rPr>
        <w:t xml:space="preserve"> - емкостное сопротивление,</w:t>
      </w:r>
      <w:r>
        <w:t xml:space="preserve"> сопротивление обусловленное электроёмкостью.</w:t>
      </w:r>
    </w:p>
    <w:p w:rsidR="00F3698C" w:rsidRDefault="00F3698C" w:rsidP="00F3698C">
      <w:r>
        <w:t xml:space="preserve">             В цепь включен конденсатор. Напряжение отстаёт по фазе от силы тока, т.е. </w:t>
      </w:r>
    </w:p>
    <w:p w:rsidR="00F3698C" w:rsidRDefault="00F3698C" w:rsidP="00F3698C">
      <w:r>
        <w:t xml:space="preserve">              напряжение меняет своё значение и направление позже силы тока.</w:t>
      </w:r>
    </w:p>
    <w:p w:rsidR="00F3698C" w:rsidRPr="00425830" w:rsidRDefault="00F737F1" w:rsidP="00F3698C">
      <w:pPr>
        <w:rPr>
          <w:sz w:val="6"/>
          <w:szCs w:val="6"/>
        </w:rPr>
      </w:pPr>
      <w:r w:rsidRPr="00F737F1">
        <w:rPr>
          <w:b/>
          <w:noProof/>
          <w:lang w:eastAsia="ru-RU"/>
        </w:rPr>
        <w:pict>
          <v:rect id="_x0000_s1562" style="position:absolute;margin-left:207.4pt;margin-top:1.85pt;width:70.15pt;height:31.1pt;z-index:252183552;mso-wrap-style:none;mso-position-horizontal-relative:margin;v-text-anchor:middle" filled="f" strokeweight=".35mm">
            <w10:wrap anchorx="margin"/>
          </v:rect>
        </w:pict>
      </w:r>
    </w:p>
    <w:p w:rsidR="00F3698C" w:rsidRDefault="001A099C" w:rsidP="001A099C">
      <w:pPr>
        <w:rPr>
          <w:b/>
        </w:rPr>
      </w:pPr>
      <w:r>
        <w:rPr>
          <w:b/>
        </w:rPr>
        <w:t xml:space="preserve">                                                             </w:t>
      </w:r>
      <m:oMath>
        <m:sSub>
          <m:sSubPr>
            <m:ctrlPr>
              <w:rPr>
                <w:rFonts w:ascii="Cambria Math" w:hAnsi="Cambria Math"/>
                <w:b/>
                <w:i/>
                <w:sz w:val="32"/>
                <w:szCs w:val="32"/>
              </w:rPr>
            </m:ctrlPr>
          </m:sSubPr>
          <m:e>
            <m:r>
              <m:rPr>
                <m:sty m:val="bi"/>
              </m:rPr>
              <w:rPr>
                <w:rFonts w:ascii="Cambria Math" w:hAnsi="Cambria Math"/>
                <w:sz w:val="32"/>
                <w:szCs w:val="32"/>
              </w:rPr>
              <m:t>Х</m:t>
            </m:r>
          </m:e>
          <m:sub>
            <m:r>
              <m:rPr>
                <m:sty m:val="bi"/>
              </m:rPr>
              <w:rPr>
                <w:rFonts w:ascii="Cambria Math" w:hAnsi="Cambria Math"/>
                <w:sz w:val="32"/>
                <w:szCs w:val="32"/>
              </w:rPr>
              <m:t>С</m:t>
            </m:r>
          </m:sub>
        </m:sSub>
        <m:r>
          <m:rPr>
            <m:sty m:val="bi"/>
          </m:rPr>
          <w:rPr>
            <w:rFonts w:ascii="Cambria Math" w:hAnsi="Cambria Math"/>
            <w:sz w:val="32"/>
            <w:szCs w:val="32"/>
          </w:rPr>
          <m:t>=</m:t>
        </m:r>
        <m:f>
          <m:fPr>
            <m:ctrlPr>
              <w:rPr>
                <w:rFonts w:ascii="Cambria Math" w:hAnsi="Cambria Math"/>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ωС</m:t>
            </m:r>
          </m:den>
        </m:f>
      </m:oMath>
    </w:p>
    <w:p w:rsidR="00F3698C" w:rsidRPr="00941355" w:rsidRDefault="00F3698C" w:rsidP="00F3698C">
      <w:pPr>
        <w:jc w:val="center"/>
        <w:rPr>
          <w:b/>
          <w:sz w:val="6"/>
          <w:szCs w:val="6"/>
        </w:rPr>
      </w:pPr>
    </w:p>
    <w:p w:rsidR="00F3698C" w:rsidRDefault="00F3698C" w:rsidP="00F3698C">
      <w:r>
        <w:t xml:space="preserve">Если в цепь последовательно соединены конденсатор и катушка, то  реактивное сопротивление цепи  </w:t>
      </w:r>
      <w:r w:rsidRPr="008F1CB2">
        <w:rPr>
          <w:b/>
        </w:rPr>
        <w:t>Х</w:t>
      </w:r>
      <w:r>
        <w:t>:</w:t>
      </w:r>
    </w:p>
    <w:p w:rsidR="00F3698C" w:rsidRDefault="00F3698C" w:rsidP="00D61C52">
      <w:pPr>
        <w:numPr>
          <w:ilvl w:val="0"/>
          <w:numId w:val="49"/>
        </w:numPr>
        <w:rPr>
          <w:vertAlign w:val="subscript"/>
          <w:lang w:val="en-US"/>
        </w:rPr>
      </w:pPr>
      <w:r>
        <w:t>Х = 0, если Х</w:t>
      </w:r>
      <w:r>
        <w:rPr>
          <w:vertAlign w:val="subscript"/>
        </w:rPr>
        <w:t>С</w:t>
      </w:r>
      <w:r>
        <w:t xml:space="preserve"> = Х</w:t>
      </w:r>
      <w:proofErr w:type="gramStart"/>
      <w:r>
        <w:rPr>
          <w:vertAlign w:val="subscript"/>
          <w:lang w:val="en-US"/>
        </w:rPr>
        <w:t>L</w:t>
      </w:r>
      <w:proofErr w:type="gramEnd"/>
    </w:p>
    <w:p w:rsidR="00F3698C" w:rsidRPr="00D929FC" w:rsidRDefault="00F3698C" w:rsidP="00D61C52">
      <w:pPr>
        <w:numPr>
          <w:ilvl w:val="0"/>
          <w:numId w:val="49"/>
        </w:numPr>
        <w:rPr>
          <w:vertAlign w:val="subscript"/>
        </w:rPr>
      </w:pPr>
      <w:r>
        <w:t xml:space="preserve"> принимает индуктивный характер, если Х</w:t>
      </w:r>
      <w:r>
        <w:rPr>
          <w:vertAlign w:val="subscript"/>
        </w:rPr>
        <w:t>С</w:t>
      </w:r>
      <w:r>
        <w:t xml:space="preserve"> </w:t>
      </w:r>
      <w:r>
        <w:rPr>
          <w:rFonts w:ascii="Symbol" w:hAnsi="Symbol"/>
        </w:rPr>
        <w:t></w:t>
      </w:r>
      <w:r>
        <w:t xml:space="preserve"> Х</w:t>
      </w:r>
      <w:proofErr w:type="gramStart"/>
      <w:r>
        <w:rPr>
          <w:vertAlign w:val="subscript"/>
          <w:lang w:val="en-US"/>
        </w:rPr>
        <w:t>L</w:t>
      </w:r>
      <w:proofErr w:type="gramEnd"/>
    </w:p>
    <w:p w:rsidR="00F3698C" w:rsidRPr="00D929FC" w:rsidRDefault="00F3698C" w:rsidP="00D61C52">
      <w:pPr>
        <w:numPr>
          <w:ilvl w:val="0"/>
          <w:numId w:val="49"/>
        </w:numPr>
        <w:rPr>
          <w:vertAlign w:val="subscript"/>
        </w:rPr>
      </w:pPr>
      <w:r>
        <w:t xml:space="preserve"> принимает емкостный характер, если Х</w:t>
      </w:r>
      <w:r>
        <w:rPr>
          <w:vertAlign w:val="subscript"/>
        </w:rPr>
        <w:t>С</w:t>
      </w:r>
      <w:r>
        <w:t xml:space="preserve"> </w:t>
      </w:r>
      <w:r>
        <w:rPr>
          <w:rFonts w:ascii="Symbol" w:hAnsi="Symbol"/>
        </w:rPr>
        <w:t></w:t>
      </w:r>
      <w:r>
        <w:t xml:space="preserve"> Х</w:t>
      </w:r>
      <w:proofErr w:type="gramStart"/>
      <w:r>
        <w:rPr>
          <w:vertAlign w:val="subscript"/>
          <w:lang w:val="en-US"/>
        </w:rPr>
        <w:t>L</w:t>
      </w:r>
      <w:proofErr w:type="gramEnd"/>
    </w:p>
    <w:p w:rsidR="00F3698C" w:rsidRDefault="00F3698C" w:rsidP="00F3698C"/>
    <w:p w:rsidR="00F3698C" w:rsidRPr="007E3324" w:rsidRDefault="00F3698C" w:rsidP="00F3698C">
      <w:pPr>
        <w:rPr>
          <w:sz w:val="4"/>
          <w:szCs w:val="4"/>
        </w:rPr>
      </w:pPr>
    </w:p>
    <w:p w:rsidR="00F3698C" w:rsidRDefault="00F3698C" w:rsidP="00F3698C">
      <w:pPr>
        <w:jc w:val="center"/>
        <w:rPr>
          <w:b/>
          <w:i/>
          <w:u w:val="single"/>
        </w:rPr>
      </w:pPr>
      <w:r>
        <w:rPr>
          <w:b/>
          <w:i/>
          <w:u w:val="single"/>
        </w:rPr>
        <w:t>Закон Ома для участка цепи переменного тока.</w:t>
      </w:r>
    </w:p>
    <w:p w:rsidR="00F3698C" w:rsidRDefault="00F3698C" w:rsidP="00F3698C">
      <w:r>
        <w:t xml:space="preserve">Сила тока на участке цепи </w:t>
      </w:r>
      <w:r>
        <w:rPr>
          <w:b/>
          <w:lang w:val="en-US"/>
        </w:rPr>
        <w:t>I</w:t>
      </w:r>
      <w:r>
        <w:rPr>
          <w:b/>
        </w:rPr>
        <w:t xml:space="preserve"> </w:t>
      </w:r>
      <w:r>
        <w:t xml:space="preserve">прямо пропорциональна напряжению </w:t>
      </w:r>
      <w:r>
        <w:rPr>
          <w:b/>
          <w:lang w:val="en-US"/>
        </w:rPr>
        <w:t>U</w:t>
      </w:r>
      <w:r>
        <w:t xml:space="preserve"> на концах этого участка и обратно пропорциональна полному сопротивлению </w:t>
      </w:r>
      <w:r>
        <w:rPr>
          <w:b/>
          <w:lang w:val="en-US"/>
        </w:rPr>
        <w:t>Z</w:t>
      </w:r>
      <w:r>
        <w:rPr>
          <w:b/>
        </w:rPr>
        <w:t xml:space="preserve"> </w:t>
      </w:r>
      <w:r>
        <w:t xml:space="preserve"> этого участка.</w:t>
      </w:r>
    </w:p>
    <w:p w:rsidR="00F3698C" w:rsidRPr="0095683E" w:rsidRDefault="00F737F1" w:rsidP="00C11027">
      <w:pPr>
        <w:rPr>
          <w:b/>
          <w:vertAlign w:val="superscript"/>
        </w:rPr>
      </w:pPr>
      <w:r w:rsidRPr="00F737F1">
        <w:rPr>
          <w:i/>
          <w:iCs/>
          <w:noProof/>
          <w:color w:val="FF0000"/>
          <w:sz w:val="32"/>
          <w:szCs w:val="32"/>
          <w:lang w:eastAsia="ru-RU"/>
        </w:rPr>
        <w:pict>
          <v:line id="_x0000_s1563" style="position:absolute;z-index:252184576;mso-position-horizontal-relative:margin" from="301.5pt,-.3pt" to="400.65pt,-.25pt" strokeweight=".35mm">
            <v:stroke joinstyle="miter"/>
            <w10:wrap anchorx="margin"/>
          </v:line>
        </w:pict>
      </w:r>
      <w:r w:rsidR="00C11027" w:rsidRPr="0095683E">
        <w:rPr>
          <w:b/>
          <w:sz w:val="32"/>
          <w:szCs w:val="32"/>
        </w:rPr>
        <w:t xml:space="preserve">                                  </w:t>
      </w:r>
      <w:r w:rsidR="00C11027" w:rsidRPr="00C11027">
        <w:rPr>
          <w:b/>
          <w:sz w:val="32"/>
          <w:szCs w:val="32"/>
          <w:lang w:val="en-US"/>
        </w:rPr>
        <w:t>I</w:t>
      </w:r>
      <w:r w:rsidR="00F3698C" w:rsidRPr="0095683E">
        <w:rPr>
          <w:b/>
          <w:sz w:val="32"/>
          <w:szCs w:val="32"/>
        </w:rPr>
        <w:t xml:space="preserve"> </w:t>
      </w:r>
      <m:oMath>
        <m:r>
          <m:rPr>
            <m:sty m:val="bi"/>
          </m:rPr>
          <w:rPr>
            <w:rFonts w:ascii="Cambria Math" w:hAnsi="Cambria Math"/>
            <w:sz w:val="32"/>
            <w:szCs w:val="32"/>
          </w:rPr>
          <m:t>=</m:t>
        </m:r>
        <m:f>
          <m:fPr>
            <m:ctrlPr>
              <w:rPr>
                <w:rFonts w:ascii="Cambria Math" w:hAnsi="Cambria Math"/>
                <w:b/>
                <w:i/>
                <w:sz w:val="32"/>
                <w:szCs w:val="32"/>
              </w:rPr>
            </m:ctrlPr>
          </m:fPr>
          <m:num>
            <m:r>
              <m:rPr>
                <m:sty m:val="b"/>
              </m:rPr>
              <w:rPr>
                <w:rFonts w:ascii="Cambria Math" w:hAnsi="Cambria Math"/>
                <w:sz w:val="32"/>
                <w:szCs w:val="32"/>
                <w:lang w:val="en-US"/>
              </w:rPr>
              <m:t>U</m:t>
            </m:r>
          </m:num>
          <m:den>
            <m:r>
              <m:rPr>
                <m:sty m:val="b"/>
              </m:rPr>
              <w:rPr>
                <w:rFonts w:ascii="Cambria Math" w:hAnsi="Cambria Math"/>
                <w:sz w:val="32"/>
                <w:szCs w:val="32"/>
                <w:lang w:val="en-US"/>
              </w:rPr>
              <m:t>Z</m:t>
            </m:r>
          </m:den>
        </m:f>
      </m:oMath>
      <w:r w:rsidR="00F3698C" w:rsidRPr="0095683E">
        <w:rPr>
          <w:b/>
        </w:rPr>
        <w:t xml:space="preserve">        </w:t>
      </w:r>
      <w:r w:rsidR="00C11027" w:rsidRPr="0095683E">
        <w:rPr>
          <w:b/>
        </w:rPr>
        <w:t xml:space="preserve">                           </w:t>
      </w:r>
      <w:r w:rsidR="00F3698C" w:rsidRPr="0095683E">
        <w:rPr>
          <w:b/>
        </w:rPr>
        <w:t xml:space="preserve">  </w:t>
      </w:r>
      <w:r w:rsidR="00F3698C">
        <w:rPr>
          <w:b/>
          <w:lang w:val="en-US"/>
        </w:rPr>
        <w:t>Z</w:t>
      </w:r>
      <w:r w:rsidR="00F3698C" w:rsidRPr="0095683E">
        <w:rPr>
          <w:b/>
        </w:rPr>
        <w:t xml:space="preserve"> = </w:t>
      </w:r>
      <w:r w:rsidR="00F3698C">
        <w:rPr>
          <w:rFonts w:ascii="Symbol" w:hAnsi="Symbol"/>
          <w:b/>
          <w:lang w:val="en-US"/>
        </w:rPr>
        <w:t></w:t>
      </w:r>
      <w:r w:rsidR="00F3698C" w:rsidRPr="0095683E">
        <w:rPr>
          <w:b/>
        </w:rPr>
        <w:t xml:space="preserve"> </w:t>
      </w:r>
      <w:r w:rsidR="00F3698C">
        <w:rPr>
          <w:b/>
          <w:lang w:val="en-US"/>
        </w:rPr>
        <w:t>R</w:t>
      </w:r>
      <w:r w:rsidR="00F3698C" w:rsidRPr="0095683E">
        <w:rPr>
          <w:b/>
          <w:vertAlign w:val="superscript"/>
        </w:rPr>
        <w:t>2</w:t>
      </w:r>
      <w:r w:rsidR="00F3698C" w:rsidRPr="0095683E">
        <w:rPr>
          <w:b/>
        </w:rPr>
        <w:t xml:space="preserve"> + (</w:t>
      </w:r>
      <w:r w:rsidR="00F3698C">
        <w:rPr>
          <w:b/>
          <w:lang w:val="en-US"/>
        </w:rPr>
        <w:t>X</w:t>
      </w:r>
      <w:r w:rsidR="00F3698C">
        <w:rPr>
          <w:b/>
          <w:vertAlign w:val="subscript"/>
          <w:lang w:val="en-US"/>
        </w:rPr>
        <w:t>C</w:t>
      </w:r>
      <w:r w:rsidR="00F3698C" w:rsidRPr="0095683E">
        <w:rPr>
          <w:b/>
        </w:rPr>
        <w:t xml:space="preserve"> - </w:t>
      </w:r>
      <w:r w:rsidR="00F3698C">
        <w:rPr>
          <w:b/>
          <w:lang w:val="en-US"/>
        </w:rPr>
        <w:t>X</w:t>
      </w:r>
      <w:r w:rsidR="00F3698C">
        <w:rPr>
          <w:b/>
          <w:vertAlign w:val="subscript"/>
          <w:lang w:val="en-US"/>
        </w:rPr>
        <w:t>L</w:t>
      </w:r>
      <w:proofErr w:type="gramStart"/>
      <w:r w:rsidR="00F3698C" w:rsidRPr="0095683E">
        <w:rPr>
          <w:b/>
        </w:rPr>
        <w:t>)</w:t>
      </w:r>
      <w:r w:rsidR="00F3698C" w:rsidRPr="0095683E">
        <w:rPr>
          <w:b/>
          <w:vertAlign w:val="superscript"/>
        </w:rPr>
        <w:t>2</w:t>
      </w:r>
      <w:proofErr w:type="gramEnd"/>
    </w:p>
    <w:p w:rsidR="00F3698C" w:rsidRPr="0095683E" w:rsidRDefault="00F737F1" w:rsidP="00F3698C">
      <w:pPr>
        <w:jc w:val="center"/>
        <w:rPr>
          <w:b/>
          <w:sz w:val="16"/>
          <w:szCs w:val="16"/>
        </w:rPr>
      </w:pPr>
      <w:r w:rsidRPr="00F737F1">
        <w:rPr>
          <w:noProof/>
          <w:lang w:eastAsia="ru-RU"/>
        </w:rPr>
        <w:pict>
          <v:rect id="_x0000_s1564" style="position:absolute;left:0;text-align:left;margin-left:59.25pt;margin-top:4.1pt;width:120.3pt;height:41.65pt;z-index:252185600;mso-wrap-style:none;mso-position-horizontal-relative:margin;v-text-anchor:middle" filled="f" strokeweight=".35mm">
            <w10:wrap anchorx="margin"/>
          </v:rect>
        </w:pict>
      </w:r>
    </w:p>
    <w:p w:rsidR="00F3698C" w:rsidRPr="00C11027" w:rsidRDefault="00C11027" w:rsidP="00F3698C">
      <w:r w:rsidRPr="00C11027">
        <w:rPr>
          <w:b/>
        </w:rPr>
        <w:t xml:space="preserve"> </w:t>
      </w:r>
      <w:r w:rsidR="00F3698C" w:rsidRPr="00C11027">
        <w:rPr>
          <w:b/>
        </w:rPr>
        <w:t xml:space="preserve">     </w:t>
      </w:r>
      <w:r w:rsidRPr="00C11027">
        <w:rPr>
          <w:b/>
        </w:rPr>
        <w:t xml:space="preserve">           </w:t>
      </w:r>
      <w:r w:rsidR="00F3698C" w:rsidRPr="00C11027">
        <w:rPr>
          <w:b/>
        </w:rPr>
        <w:t xml:space="preserve"> </w:t>
      </w:r>
      <w:r w:rsidRPr="00C11027">
        <w:rPr>
          <w:b/>
          <w:sz w:val="32"/>
          <w:szCs w:val="32"/>
          <w:lang w:val="en-US"/>
        </w:rPr>
        <w:t>I</w:t>
      </w:r>
      <w:r w:rsidRPr="00C11027">
        <w:rPr>
          <w:b/>
          <w:sz w:val="32"/>
          <w:szCs w:val="32"/>
        </w:rPr>
        <w:t xml:space="preserve"> </w:t>
      </w:r>
      <m:oMath>
        <m:r>
          <m:rPr>
            <m:sty m:val="bi"/>
          </m:rPr>
          <w:rPr>
            <w:rFonts w:ascii="Cambria Math" w:hAnsi="Cambria Math"/>
            <w:sz w:val="32"/>
            <w:szCs w:val="32"/>
          </w:rPr>
          <m:t>=</m:t>
        </m:r>
        <m:f>
          <m:fPr>
            <m:ctrlPr>
              <w:rPr>
                <w:rFonts w:ascii="Cambria Math" w:hAnsi="Cambria Math"/>
                <w:b/>
                <w:i/>
                <w:sz w:val="32"/>
                <w:szCs w:val="32"/>
                <w:lang w:val="en-US"/>
              </w:rPr>
            </m:ctrlPr>
          </m:fPr>
          <m:num>
            <m:r>
              <m:rPr>
                <m:sty m:val="b"/>
              </m:rPr>
              <w:rPr>
                <w:rFonts w:ascii="Cambria Math" w:hAnsi="Cambria Math"/>
                <w:sz w:val="32"/>
                <w:szCs w:val="32"/>
                <w:lang w:val="en-US"/>
              </w:rPr>
              <m:t>U</m:t>
            </m:r>
          </m:num>
          <m:den>
            <m:rad>
              <m:radPr>
                <m:degHide m:val="on"/>
                <m:ctrlPr>
                  <w:rPr>
                    <w:rFonts w:ascii="Cambria Math" w:hAnsi="Cambria Math"/>
                    <w:b/>
                    <w:i/>
                    <w:sz w:val="32"/>
                    <w:szCs w:val="32"/>
                    <w:lang w:val="en-US"/>
                  </w:rPr>
                </m:ctrlPr>
              </m:radPr>
              <m:deg/>
              <m:e>
                <m:sSup>
                  <m:sSupPr>
                    <m:ctrlPr>
                      <w:rPr>
                        <w:rFonts w:ascii="Cambria Math" w:hAnsi="Cambria Math"/>
                        <w:b/>
                        <w:i/>
                        <w:sz w:val="32"/>
                        <w:szCs w:val="32"/>
                        <w:lang w:val="en-US"/>
                      </w:rPr>
                    </m:ctrlPr>
                  </m:sSupPr>
                  <m:e>
                    <m:r>
                      <m:rPr>
                        <m:sty m:val="b"/>
                      </m:rPr>
                      <w:rPr>
                        <w:rFonts w:ascii="Cambria Math" w:hAnsi="Cambria Math"/>
                        <w:sz w:val="32"/>
                        <w:szCs w:val="32"/>
                        <w:lang w:val="en-US"/>
                      </w:rPr>
                      <m:t>R</m:t>
                    </m:r>
                  </m:e>
                  <m:sup>
                    <m:r>
                      <m:rPr>
                        <m:sty m:val="bi"/>
                      </m:rPr>
                      <w:rPr>
                        <w:rFonts w:ascii="Cambria Math" w:hAnsi="Cambria Math"/>
                        <w:sz w:val="32"/>
                        <w:szCs w:val="32"/>
                        <w:lang w:val="en-US"/>
                      </w:rPr>
                      <m:t>2</m:t>
                    </m:r>
                  </m:sup>
                </m:sSup>
                <m:r>
                  <m:rPr>
                    <m:sty m:val="bi"/>
                  </m:rPr>
                  <w:rPr>
                    <w:rFonts w:ascii="Cambria Math" w:hAnsi="Cambria Math"/>
                    <w:sz w:val="32"/>
                    <w:szCs w:val="32"/>
                  </w:rPr>
                  <m:t>+</m:t>
                </m:r>
                <m:sSup>
                  <m:sSupPr>
                    <m:ctrlPr>
                      <w:rPr>
                        <w:rFonts w:ascii="Cambria Math" w:hAnsi="Cambria Math"/>
                        <w:b/>
                        <w:i/>
                        <w:sz w:val="32"/>
                        <w:szCs w:val="32"/>
                        <w:lang w:val="en-US"/>
                      </w:rPr>
                    </m:ctrlPr>
                  </m:sSupPr>
                  <m:e>
                    <m:d>
                      <m:dPr>
                        <m:ctrlPr>
                          <w:rPr>
                            <w:rFonts w:ascii="Cambria Math" w:hAnsi="Cambria Math"/>
                            <w:b/>
                            <w:i/>
                            <w:sz w:val="32"/>
                            <w:szCs w:val="32"/>
                            <w:lang w:val="en-US"/>
                          </w:rPr>
                        </m:ctrlPr>
                      </m:dPr>
                      <m:e>
                        <m:sSub>
                          <m:sSubPr>
                            <m:ctrlPr>
                              <w:rPr>
                                <w:rFonts w:ascii="Cambria Math" w:hAnsi="Cambria Math"/>
                                <w:b/>
                                <w:i/>
                                <w:sz w:val="32"/>
                                <w:szCs w:val="32"/>
                                <w:lang w:val="en-US"/>
                              </w:rPr>
                            </m:ctrlPr>
                          </m:sSubPr>
                          <m:e>
                            <m:r>
                              <m:rPr>
                                <m:sty m:val="bi"/>
                              </m:rPr>
                              <w:rPr>
                                <w:rFonts w:ascii="Cambria Math" w:hAnsi="Cambria Math"/>
                                <w:sz w:val="32"/>
                                <w:szCs w:val="32"/>
                              </w:rPr>
                              <m:t>Х</m:t>
                            </m:r>
                          </m:e>
                          <m:sub>
                            <m:r>
                              <m:rPr>
                                <m:sty m:val="bi"/>
                              </m:rPr>
                              <w:rPr>
                                <w:rFonts w:ascii="Cambria Math" w:hAnsi="Cambria Math"/>
                                <w:sz w:val="32"/>
                                <w:szCs w:val="32"/>
                              </w:rPr>
                              <m:t>С</m:t>
                            </m:r>
                          </m:sub>
                        </m:sSub>
                        <m:r>
                          <m:rPr>
                            <m:sty m:val="bi"/>
                          </m:rPr>
                          <w:rPr>
                            <w:rFonts w:ascii="Cambria Math" w:hAnsi="Cambria Math"/>
                            <w:sz w:val="32"/>
                            <w:szCs w:val="32"/>
                          </w:rPr>
                          <m:t>+</m:t>
                        </m:r>
                        <m:sSub>
                          <m:sSubPr>
                            <m:ctrlPr>
                              <w:rPr>
                                <w:rFonts w:ascii="Cambria Math" w:hAnsi="Cambria Math"/>
                                <w:b/>
                                <w:i/>
                                <w:sz w:val="32"/>
                                <w:szCs w:val="32"/>
                                <w:lang w:val="en-US"/>
                              </w:rPr>
                            </m:ctrlPr>
                          </m:sSubPr>
                          <m:e>
                            <m:r>
                              <m:rPr>
                                <m:sty m:val="bi"/>
                              </m:rPr>
                              <w:rPr>
                                <w:rFonts w:ascii="Cambria Math" w:hAnsi="Cambria Math"/>
                                <w:sz w:val="32"/>
                                <w:szCs w:val="32"/>
                              </w:rPr>
                              <m:t>Х</m:t>
                            </m:r>
                          </m:e>
                          <m:sub>
                            <m:r>
                              <m:rPr>
                                <m:sty m:val="b"/>
                              </m:rPr>
                              <w:rPr>
                                <w:rFonts w:ascii="Cambria Math" w:hAnsi="Cambria Math"/>
                                <w:sz w:val="32"/>
                                <w:szCs w:val="32"/>
                                <w:vertAlign w:val="subscript"/>
                                <w:lang w:val="en-US"/>
                              </w:rPr>
                              <m:t>L</m:t>
                            </m:r>
                          </m:sub>
                        </m:sSub>
                      </m:e>
                    </m:d>
                  </m:e>
                  <m:sup>
                    <m:r>
                      <m:rPr>
                        <m:sty m:val="bi"/>
                      </m:rPr>
                      <w:rPr>
                        <w:rFonts w:ascii="Cambria Math" w:hAnsi="Cambria Math"/>
                        <w:sz w:val="32"/>
                        <w:szCs w:val="32"/>
                        <w:lang w:val="en-US"/>
                      </w:rPr>
                      <m:t>2</m:t>
                    </m:r>
                  </m:sup>
                </m:sSup>
              </m:e>
            </m:rad>
          </m:den>
        </m:f>
      </m:oMath>
      <w:r w:rsidRPr="00C11027">
        <w:t xml:space="preserve">      </w:t>
      </w:r>
      <w:r w:rsidR="00F3698C" w:rsidRPr="00C11027">
        <w:rPr>
          <w:b/>
        </w:rPr>
        <w:t xml:space="preserve">- </w:t>
      </w:r>
      <w:r w:rsidR="00F3698C" w:rsidRPr="007E3324">
        <w:rPr>
          <w:b/>
          <w:i/>
        </w:rPr>
        <w:t>закон</w:t>
      </w:r>
      <w:r w:rsidR="00F3698C" w:rsidRPr="00C11027">
        <w:rPr>
          <w:b/>
          <w:i/>
        </w:rPr>
        <w:t xml:space="preserve"> </w:t>
      </w:r>
      <w:r w:rsidR="00F3698C" w:rsidRPr="007E3324">
        <w:rPr>
          <w:b/>
          <w:i/>
        </w:rPr>
        <w:t>Ома</w:t>
      </w:r>
      <w:r>
        <w:rPr>
          <w:b/>
          <w:i/>
        </w:rPr>
        <w:t xml:space="preserve"> для участка цепи переменного тока</w:t>
      </w:r>
    </w:p>
    <w:p w:rsidR="00F3698C" w:rsidRPr="00C11027" w:rsidRDefault="00C11027" w:rsidP="00F3698C">
      <w:pPr>
        <w:pStyle w:val="Standard"/>
        <w:tabs>
          <w:tab w:val="left" w:pos="2130"/>
        </w:tabs>
        <w:snapToGrid w:val="0"/>
        <w:spacing w:line="228" w:lineRule="auto"/>
        <w:rPr>
          <w:i/>
          <w:iCs/>
          <w:color w:val="FF0000"/>
          <w:sz w:val="22"/>
          <w:szCs w:val="22"/>
        </w:rPr>
      </w:pPr>
      <w:r>
        <w:rPr>
          <w:i/>
          <w:iCs/>
          <w:color w:val="FF0000"/>
          <w:sz w:val="22"/>
          <w:szCs w:val="22"/>
        </w:rPr>
        <w:t xml:space="preserve">                                                                                                  </w:t>
      </w:r>
    </w:p>
    <w:p w:rsidR="00F3698C" w:rsidRPr="00C11027" w:rsidRDefault="00F3698C" w:rsidP="00F3698C">
      <w:pPr>
        <w:pStyle w:val="Standard"/>
        <w:tabs>
          <w:tab w:val="left" w:pos="2130"/>
        </w:tabs>
        <w:snapToGrid w:val="0"/>
        <w:spacing w:line="228" w:lineRule="auto"/>
        <w:rPr>
          <w:i/>
          <w:iCs/>
          <w:color w:val="FF0000"/>
          <w:sz w:val="22"/>
          <w:szCs w:val="22"/>
        </w:rPr>
      </w:pPr>
    </w:p>
    <w:p w:rsidR="00F3698C" w:rsidRPr="00C11027" w:rsidRDefault="00F3698C" w:rsidP="00F3698C">
      <w:pPr>
        <w:pStyle w:val="Standard"/>
        <w:tabs>
          <w:tab w:val="left" w:pos="2130"/>
        </w:tabs>
        <w:snapToGrid w:val="0"/>
        <w:spacing w:line="228" w:lineRule="auto"/>
        <w:rPr>
          <w:i/>
          <w:iCs/>
          <w:color w:val="FF0000"/>
          <w:sz w:val="22"/>
          <w:szCs w:val="22"/>
        </w:rPr>
      </w:pPr>
      <w:r w:rsidRPr="00C11027">
        <w:rPr>
          <w:i/>
          <w:iCs/>
          <w:color w:val="FF0000"/>
          <w:sz w:val="22"/>
          <w:szCs w:val="22"/>
        </w:rPr>
        <w:t xml:space="preserve"> </w:t>
      </w:r>
    </w:p>
    <w:p w:rsidR="00F3698C" w:rsidRDefault="00F3698C" w:rsidP="00F3698C">
      <w:pPr>
        <w:pStyle w:val="Standard"/>
        <w:tabs>
          <w:tab w:val="left" w:pos="2130"/>
        </w:tabs>
        <w:snapToGrid w:val="0"/>
        <w:spacing w:line="228" w:lineRule="auto"/>
        <w:jc w:val="center"/>
        <w:rPr>
          <w:b/>
          <w:i/>
          <w:iCs/>
          <w:sz w:val="28"/>
          <w:szCs w:val="28"/>
          <w:u w:val="single"/>
        </w:rPr>
      </w:pPr>
      <w:r w:rsidRPr="007E3324">
        <w:rPr>
          <w:b/>
          <w:i/>
          <w:iCs/>
          <w:sz w:val="28"/>
          <w:szCs w:val="28"/>
          <w:u w:val="single"/>
        </w:rPr>
        <w:t>Контрольные вопросы</w:t>
      </w:r>
    </w:p>
    <w:p w:rsidR="00F3698C" w:rsidRPr="009A3BFD" w:rsidRDefault="00F3698C" w:rsidP="00D61C52">
      <w:pPr>
        <w:numPr>
          <w:ilvl w:val="0"/>
          <w:numId w:val="63"/>
        </w:numPr>
        <w:rPr>
          <w:i/>
          <w:sz w:val="26"/>
          <w:szCs w:val="26"/>
        </w:rPr>
      </w:pPr>
      <w:r w:rsidRPr="009A3BFD">
        <w:rPr>
          <w:i/>
          <w:sz w:val="26"/>
          <w:szCs w:val="26"/>
        </w:rPr>
        <w:t>Как получить переменный ток?</w:t>
      </w:r>
    </w:p>
    <w:p w:rsidR="00F3698C" w:rsidRPr="009A3BFD" w:rsidRDefault="00F3698C" w:rsidP="00D61C52">
      <w:pPr>
        <w:numPr>
          <w:ilvl w:val="0"/>
          <w:numId w:val="63"/>
        </w:numPr>
        <w:rPr>
          <w:i/>
          <w:sz w:val="26"/>
          <w:szCs w:val="26"/>
        </w:rPr>
      </w:pPr>
      <w:r w:rsidRPr="009A3BFD">
        <w:rPr>
          <w:i/>
          <w:sz w:val="26"/>
          <w:szCs w:val="26"/>
        </w:rPr>
        <w:t>Что является статором и ротором в генераторе?</w:t>
      </w:r>
    </w:p>
    <w:p w:rsidR="00F3698C" w:rsidRPr="009A3BFD" w:rsidRDefault="00F3698C" w:rsidP="00D61C52">
      <w:pPr>
        <w:numPr>
          <w:ilvl w:val="0"/>
          <w:numId w:val="63"/>
        </w:numPr>
        <w:rPr>
          <w:i/>
          <w:sz w:val="26"/>
          <w:szCs w:val="26"/>
        </w:rPr>
      </w:pPr>
      <w:r w:rsidRPr="009A3BFD">
        <w:rPr>
          <w:i/>
          <w:sz w:val="26"/>
          <w:szCs w:val="26"/>
        </w:rPr>
        <w:t>Сколько раз ток меняет направление при полном обороте рамки?</w:t>
      </w:r>
    </w:p>
    <w:p w:rsidR="00F3698C" w:rsidRPr="009A3BFD" w:rsidRDefault="00F3698C" w:rsidP="00D61C52">
      <w:pPr>
        <w:numPr>
          <w:ilvl w:val="0"/>
          <w:numId w:val="63"/>
        </w:numPr>
        <w:rPr>
          <w:i/>
          <w:sz w:val="26"/>
          <w:szCs w:val="26"/>
        </w:rPr>
      </w:pPr>
      <w:r w:rsidRPr="009A3BFD">
        <w:rPr>
          <w:i/>
          <w:sz w:val="26"/>
          <w:szCs w:val="26"/>
        </w:rPr>
        <w:t>Какими видами сопротивлений обладает цепь переменного тока?</w:t>
      </w:r>
    </w:p>
    <w:p w:rsidR="00F3698C" w:rsidRPr="009A3BFD" w:rsidRDefault="00F3698C" w:rsidP="00D61C52">
      <w:pPr>
        <w:numPr>
          <w:ilvl w:val="0"/>
          <w:numId w:val="63"/>
        </w:numPr>
        <w:rPr>
          <w:i/>
          <w:sz w:val="26"/>
          <w:szCs w:val="26"/>
        </w:rPr>
      </w:pPr>
      <w:r w:rsidRPr="009A3BFD">
        <w:rPr>
          <w:i/>
          <w:sz w:val="26"/>
          <w:szCs w:val="26"/>
        </w:rPr>
        <w:t>Каким сопротивлением обладает цепь, содержащая катушку? конденсатор?</w:t>
      </w:r>
    </w:p>
    <w:p w:rsidR="00F3698C" w:rsidRPr="009A3BFD" w:rsidRDefault="00F3698C" w:rsidP="00D61C52">
      <w:pPr>
        <w:numPr>
          <w:ilvl w:val="0"/>
          <w:numId w:val="63"/>
        </w:numPr>
        <w:rPr>
          <w:i/>
          <w:sz w:val="26"/>
          <w:szCs w:val="26"/>
        </w:rPr>
      </w:pPr>
      <w:r w:rsidRPr="009A3BFD">
        <w:rPr>
          <w:i/>
          <w:sz w:val="26"/>
          <w:szCs w:val="26"/>
        </w:rPr>
        <w:t>От чего зависит индуктивное и ёмкостное сопротивление?</w:t>
      </w:r>
    </w:p>
    <w:p w:rsidR="00F3698C" w:rsidRPr="009A3BFD" w:rsidRDefault="00F3698C" w:rsidP="00D61C52">
      <w:pPr>
        <w:numPr>
          <w:ilvl w:val="0"/>
          <w:numId w:val="63"/>
        </w:numPr>
        <w:rPr>
          <w:i/>
          <w:sz w:val="26"/>
          <w:szCs w:val="26"/>
        </w:rPr>
      </w:pPr>
      <w:r w:rsidRPr="009A3BFD">
        <w:rPr>
          <w:i/>
          <w:sz w:val="26"/>
          <w:szCs w:val="26"/>
        </w:rPr>
        <w:t>Чему равно реактивное сопротивление цепи, если индуктивное сопротивление равно ёмкостному?</w:t>
      </w:r>
    </w:p>
    <w:p w:rsidR="00F3698C" w:rsidRPr="009A3BFD" w:rsidRDefault="00F3698C" w:rsidP="00D61C52">
      <w:pPr>
        <w:numPr>
          <w:ilvl w:val="0"/>
          <w:numId w:val="63"/>
        </w:numPr>
        <w:rPr>
          <w:i/>
          <w:sz w:val="26"/>
          <w:szCs w:val="26"/>
        </w:rPr>
      </w:pPr>
      <w:r w:rsidRPr="009A3BFD">
        <w:rPr>
          <w:i/>
          <w:sz w:val="26"/>
          <w:szCs w:val="26"/>
        </w:rPr>
        <w:t>От чего зависит сила переменного тока на участке цепи?</w:t>
      </w:r>
    </w:p>
    <w:p w:rsidR="00F3698C" w:rsidRPr="007E3324" w:rsidRDefault="00F3698C" w:rsidP="00F3698C">
      <w:pPr>
        <w:pStyle w:val="Standard"/>
        <w:tabs>
          <w:tab w:val="left" w:pos="2130"/>
        </w:tabs>
        <w:snapToGrid w:val="0"/>
        <w:spacing w:line="228" w:lineRule="auto"/>
        <w:jc w:val="center"/>
        <w:rPr>
          <w:b/>
          <w:i/>
          <w:iCs/>
          <w:sz w:val="28"/>
          <w:szCs w:val="28"/>
          <w:u w:val="single"/>
        </w:rPr>
      </w:pPr>
    </w:p>
    <w:p w:rsidR="00F3698C" w:rsidRDefault="00F3698C" w:rsidP="00F3698C">
      <w:pPr>
        <w:jc w:val="center"/>
        <w:rPr>
          <w:b/>
          <w:i/>
          <w:u w:val="single"/>
        </w:rPr>
      </w:pPr>
    </w:p>
    <w:p w:rsidR="00F3698C" w:rsidRDefault="00F3698C" w:rsidP="00F3698C">
      <w:pPr>
        <w:jc w:val="center"/>
        <w:rPr>
          <w:b/>
          <w:i/>
          <w:u w:val="single"/>
        </w:rPr>
      </w:pPr>
      <w:r>
        <w:rPr>
          <w:b/>
          <w:i/>
          <w:u w:val="single"/>
        </w:rPr>
        <w:t>Трансформатор.</w:t>
      </w:r>
    </w:p>
    <w:p w:rsidR="00F3698C" w:rsidRPr="00D60DBE" w:rsidRDefault="00F3698C" w:rsidP="00F3698C">
      <w:pPr>
        <w:rPr>
          <w:i/>
        </w:rPr>
      </w:pPr>
      <w:r w:rsidRPr="002D28CE">
        <w:rPr>
          <w:color w:val="C00000"/>
        </w:rPr>
        <w:t xml:space="preserve">   </w:t>
      </w:r>
      <w:r w:rsidRPr="00D60DBE">
        <w:t xml:space="preserve">Прибор, который служит для преобразования напряжения и силы переменного тока называется </w:t>
      </w:r>
      <w:r w:rsidRPr="00D60DBE">
        <w:rPr>
          <w:i/>
        </w:rPr>
        <w:t>трансформатором.</w:t>
      </w:r>
    </w:p>
    <w:p w:rsidR="00F3698C" w:rsidRPr="00D60DBE" w:rsidRDefault="00F3698C" w:rsidP="00F3698C">
      <w:r w:rsidRPr="00D60DBE">
        <w:t xml:space="preserve">   Трансформатор состоит из двух обмоток - катушек с разным числом витков (с небольшим количеством витков толстой проволоки и большим количеством витков тонкой проволоки)  и сердечника. Сердечник выполнен из отдельных изолированных листов, чтобы не возникали вихревые токи.</w:t>
      </w:r>
    </w:p>
    <w:p w:rsidR="00F3698C" w:rsidRDefault="00F3698C" w:rsidP="00F3698C">
      <w:r w:rsidRPr="00D60DBE">
        <w:t>Катушка, подключённая к источнику тока, называется первичной; катушка, подключённая к потребителю, называется вторичной.</w:t>
      </w:r>
    </w:p>
    <w:p w:rsidR="00F3698C" w:rsidRPr="003A65D7" w:rsidRDefault="00F3698C" w:rsidP="00F3698C">
      <w:pPr>
        <w:jc w:val="both"/>
      </w:pPr>
      <w:r w:rsidRPr="003A65D7">
        <w:t xml:space="preserve">  Работа трансформатора основана на явлении электромагнитной индукции. </w:t>
      </w:r>
    </w:p>
    <w:p w:rsidR="00F3698C" w:rsidRPr="003A65D7" w:rsidRDefault="00F3698C" w:rsidP="00F3698C">
      <w:pPr>
        <w:jc w:val="both"/>
      </w:pPr>
      <w:r w:rsidRPr="003A65D7">
        <w:t xml:space="preserve">Если к вторичной катушке не подключена нагрузка, то работу трансформатора называют </w:t>
      </w:r>
      <w:r w:rsidRPr="003A65D7">
        <w:rPr>
          <w:i/>
        </w:rPr>
        <w:t>холостым ходом.</w:t>
      </w:r>
    </w:p>
    <w:p w:rsidR="00F3698C" w:rsidRPr="003A65D7" w:rsidRDefault="00F737F1" w:rsidP="00F3698C">
      <w:pPr>
        <w:jc w:val="both"/>
      </w:pPr>
      <w:r w:rsidRPr="00F737F1">
        <w:rPr>
          <w:b/>
          <w:noProof/>
          <w:lang w:eastAsia="ru-RU"/>
        </w:rPr>
        <w:pict>
          <v:rect id="_x0000_s1568" style="position:absolute;left:0;text-align:left;margin-left:243.7pt;margin-top:29.2pt;width:58.85pt;height:32.3pt;z-index:252189696;mso-wrap-style:none;mso-position-horizontal-relative:margin;v-text-anchor:middle" filled="f" strokeweight=".35mm">
            <w10:wrap anchorx="margin"/>
          </v:rect>
        </w:pict>
      </w:r>
      <w:r w:rsidR="00F3698C" w:rsidRPr="003A65D7">
        <w:t xml:space="preserve">    Трансформатор характеризуется коэффициентом трансформации  </w:t>
      </w:r>
      <w:r w:rsidR="00F3698C" w:rsidRPr="003A65D7">
        <w:rPr>
          <w:b/>
          <w:lang w:val="en-US"/>
        </w:rPr>
        <w:t>k</w:t>
      </w:r>
      <w:r w:rsidR="00F3698C" w:rsidRPr="003A65D7">
        <w:rPr>
          <w:b/>
        </w:rPr>
        <w:t xml:space="preserve"> </w:t>
      </w:r>
      <w:r w:rsidR="00F3698C" w:rsidRPr="003A65D7">
        <w:t xml:space="preserve"> равный отношению числа витков в катушке.</w:t>
      </w:r>
    </w:p>
    <w:p w:rsidR="00F3698C" w:rsidRPr="003A65D7" w:rsidRDefault="00C11027" w:rsidP="00F3698C">
      <w:pPr>
        <w:jc w:val="center"/>
        <w:rPr>
          <w:b/>
        </w:rPr>
      </w:pPr>
      <m:oMath>
        <m:r>
          <m:rPr>
            <m:sty m:val="bi"/>
          </m:rPr>
          <w:rPr>
            <w:rFonts w:ascii="Cambria Math" w:hAnsi="Cambria Math"/>
            <w:sz w:val="32"/>
            <w:szCs w:val="32"/>
            <w:lang w:val="en-US"/>
          </w:rPr>
          <m:t>k</m:t>
        </m:r>
      </m:oMath>
      <w:r w:rsidRPr="00C11027">
        <w:rPr>
          <w:b/>
          <w:sz w:val="32"/>
          <w:szCs w:val="32"/>
          <w:vertAlign w:val="subscript"/>
        </w:rPr>
        <w:t xml:space="preserve"> </w:t>
      </w:r>
      <m:oMath>
        <m:r>
          <m:rPr>
            <m:sty m:val="bi"/>
          </m:rPr>
          <w:rPr>
            <w:rFonts w:ascii="Cambria Math" w:hAnsi="Cambria Math"/>
            <w:sz w:val="32"/>
            <w:szCs w:val="32"/>
          </w:rPr>
          <m:t>=</m:t>
        </m:r>
        <m:f>
          <m:fPr>
            <m:ctrlPr>
              <w:rPr>
                <w:rFonts w:ascii="Cambria Math" w:hAnsi="Cambria Math"/>
                <w:b/>
                <w:i/>
                <w:sz w:val="32"/>
                <w:szCs w:val="32"/>
                <w:lang w:val="en-US"/>
              </w:rPr>
            </m:ctrlPr>
          </m:fPr>
          <m:num>
            <m:sSub>
              <m:sSubPr>
                <m:ctrlPr>
                  <w:rPr>
                    <w:rFonts w:ascii="Cambria Math" w:hAnsi="Cambria Math"/>
                    <w:b/>
                    <w:i/>
                    <w:sz w:val="32"/>
                    <w:szCs w:val="32"/>
                    <w:lang w:val="en-US"/>
                  </w:rPr>
                </m:ctrlPr>
              </m:sSubPr>
              <m:e>
                <m:r>
                  <m:rPr>
                    <m:sty m:val="b"/>
                  </m:rPr>
                  <w:rPr>
                    <w:rFonts w:ascii="Cambria Math" w:hAnsi="Cambria Math"/>
                    <w:sz w:val="32"/>
                    <w:szCs w:val="32"/>
                    <w:lang w:val="en-US"/>
                  </w:rPr>
                  <m:t>n</m:t>
                </m:r>
              </m:e>
              <m:sub>
                <m:r>
                  <m:rPr>
                    <m:sty m:val="b"/>
                  </m:rPr>
                  <w:rPr>
                    <w:rFonts w:ascii="Cambria Math" w:hAnsi="Cambria Math"/>
                    <w:sz w:val="32"/>
                    <w:szCs w:val="32"/>
                    <w:vertAlign w:val="subscript"/>
                  </w:rPr>
                  <m:t>2</m:t>
                </m:r>
              </m:sub>
            </m:sSub>
          </m:num>
          <m:den>
            <m:sSub>
              <m:sSubPr>
                <m:ctrlPr>
                  <w:rPr>
                    <w:rFonts w:ascii="Cambria Math" w:hAnsi="Cambria Math"/>
                    <w:b/>
                    <w:i/>
                    <w:sz w:val="32"/>
                    <w:szCs w:val="32"/>
                    <w:lang w:val="en-US"/>
                  </w:rPr>
                </m:ctrlPr>
              </m:sSubPr>
              <m:e>
                <m:r>
                  <m:rPr>
                    <m:sty m:val="b"/>
                  </m:rPr>
                  <w:rPr>
                    <w:rFonts w:ascii="Cambria Math" w:hAnsi="Cambria Math"/>
                    <w:sz w:val="32"/>
                    <w:szCs w:val="32"/>
                    <w:lang w:val="en-US"/>
                  </w:rPr>
                  <m:t>n</m:t>
                </m:r>
              </m:e>
              <m:sub>
                <m:r>
                  <m:rPr>
                    <m:sty m:val="b"/>
                  </m:rPr>
                  <w:rPr>
                    <w:rFonts w:ascii="Cambria Math" w:hAnsi="Cambria Math"/>
                    <w:sz w:val="32"/>
                    <w:szCs w:val="32"/>
                    <w:vertAlign w:val="subscript"/>
                  </w:rPr>
                  <m:t xml:space="preserve">1 </m:t>
                </m:r>
              </m:sub>
            </m:sSub>
          </m:den>
        </m:f>
      </m:oMath>
    </w:p>
    <w:p w:rsidR="00F3698C" w:rsidRPr="003A65D7" w:rsidRDefault="00F737F1" w:rsidP="00F3698C">
      <w:r w:rsidRPr="00F737F1">
        <w:rPr>
          <w:b/>
          <w:noProof/>
          <w:lang w:eastAsia="ru-RU"/>
        </w:rPr>
        <w:pict>
          <v:rect id="_x0000_s1729" style="position:absolute;margin-left:291.7pt;margin-top:45.25pt;width:96.85pt;height:38.3pt;z-index:252354560;mso-wrap-style:none;mso-position-horizontal-relative:margin;v-text-anchor:middle" filled="f" strokeweight=".35mm">
            <w10:wrap anchorx="margin"/>
          </v:rect>
        </w:pict>
      </w:r>
      <w:r w:rsidR="00F3698C" w:rsidRPr="003A65D7">
        <w:t xml:space="preserve">   Если  </w:t>
      </w:r>
      <m:oMath>
        <m:r>
          <m:rPr>
            <m:sty m:val="bi"/>
          </m:rPr>
          <w:rPr>
            <w:rFonts w:ascii="Cambria Math" w:hAnsi="Cambria Math"/>
            <w:lang w:val="en-US"/>
          </w:rPr>
          <m:t>k</m:t>
        </m:r>
      </m:oMath>
      <w:r w:rsidR="00F3698C" w:rsidRPr="003A65D7">
        <w:rPr>
          <w:b/>
        </w:rPr>
        <w:t xml:space="preserve"> </w:t>
      </w:r>
      <w:r w:rsidR="00F3698C" w:rsidRPr="003A65D7">
        <w:rPr>
          <w:rFonts w:ascii="Symbol" w:hAnsi="Symbol"/>
          <w:b/>
          <w:lang w:val="en-US"/>
        </w:rPr>
        <w:t></w:t>
      </w:r>
      <w:r w:rsidR="00F3698C" w:rsidRPr="003A65D7">
        <w:rPr>
          <w:rFonts w:ascii="Symbol" w:hAnsi="Symbol"/>
          <w:b/>
          <w:lang w:val="en-US"/>
        </w:rPr>
        <w:t></w:t>
      </w:r>
      <w:r w:rsidR="00F3698C" w:rsidRPr="003A65D7">
        <w:t xml:space="preserve">, то трансформатор </w:t>
      </w:r>
      <w:r w:rsidR="00F3698C" w:rsidRPr="003A65D7">
        <w:rPr>
          <w:b/>
        </w:rPr>
        <w:t>повышающий,</w:t>
      </w:r>
      <w:r w:rsidR="00F3698C" w:rsidRPr="003A65D7">
        <w:t xml:space="preserve"> т.е. напряжение увеличивается, а сила тока уменьшается.  Если</w:t>
      </w:r>
      <w:r w:rsidR="00F3698C" w:rsidRPr="003A65D7">
        <w:rPr>
          <w:b/>
        </w:rPr>
        <w:t xml:space="preserve">  </w:t>
      </w:r>
      <w:r w:rsidR="00F3698C" w:rsidRPr="003A65D7">
        <w:rPr>
          <w:b/>
          <w:lang w:val="en-US"/>
        </w:rPr>
        <w:t>k</w:t>
      </w:r>
      <w:r w:rsidR="00F3698C" w:rsidRPr="003A65D7">
        <w:rPr>
          <w:rFonts w:ascii="Symbol" w:hAnsi="Symbol"/>
          <w:b/>
          <w:lang w:val="en-US"/>
        </w:rPr>
        <w:t></w:t>
      </w:r>
      <w:r w:rsidR="00F3698C" w:rsidRPr="003A65D7">
        <w:rPr>
          <w:rFonts w:ascii="Symbol" w:hAnsi="Symbol"/>
          <w:b/>
          <w:lang w:val="en-US"/>
        </w:rPr>
        <w:t></w:t>
      </w:r>
      <w:r w:rsidR="00F3698C" w:rsidRPr="003A65D7">
        <w:t xml:space="preserve">, то трансформатор </w:t>
      </w:r>
      <w:r w:rsidR="00F3698C" w:rsidRPr="003A65D7">
        <w:rPr>
          <w:b/>
        </w:rPr>
        <w:t>понижающий</w:t>
      </w:r>
      <w:r w:rsidR="00F3698C" w:rsidRPr="003A65D7">
        <w:t>, т.е. напряжение уменьшается, а сила тока увеличивается.</w:t>
      </w:r>
    </w:p>
    <w:p w:rsidR="00F3698C" w:rsidRPr="00780E45" w:rsidRDefault="00780E45" w:rsidP="00C11027">
      <w:pPr>
        <w:rPr>
          <w:sz w:val="32"/>
          <w:szCs w:val="32"/>
        </w:rPr>
      </w:pPr>
      <w:r>
        <w:rPr>
          <w:b/>
          <w:vertAlign w:val="subscript"/>
        </w:rPr>
        <w:t xml:space="preserve">                                                                                                                   </w:t>
      </w:r>
      <w:r w:rsidR="00C11027" w:rsidRPr="00780E45">
        <w:rPr>
          <w:b/>
        </w:rPr>
        <w:t xml:space="preserve">            </w:t>
      </w:r>
      <m:oMath>
        <m:f>
          <m:fPr>
            <m:ctrlPr>
              <w:rPr>
                <w:rFonts w:ascii="Cambria Math" w:hAnsi="Cambria Math"/>
                <w:b/>
                <w:i/>
                <w:sz w:val="32"/>
                <w:szCs w:val="32"/>
              </w:rPr>
            </m:ctrlPr>
          </m:fPr>
          <m:num>
            <m:sSub>
              <m:sSubPr>
                <m:ctrlPr>
                  <w:rPr>
                    <w:rFonts w:ascii="Cambria Math" w:hAnsi="Cambria Math"/>
                    <w:b/>
                    <w:i/>
                    <w:sz w:val="32"/>
                    <w:szCs w:val="32"/>
                  </w:rPr>
                </m:ctrlPr>
              </m:sSubPr>
              <m:e>
                <m:r>
                  <m:rPr>
                    <m:sty m:val="b"/>
                  </m:rPr>
                  <w:rPr>
                    <w:rFonts w:ascii="Cambria Math" w:hAnsi="Cambria Math"/>
                    <w:sz w:val="32"/>
                    <w:szCs w:val="32"/>
                    <w:lang w:val="en-US"/>
                  </w:rPr>
                  <m:t>n</m:t>
                </m:r>
              </m:e>
              <m:sub>
                <m:r>
                  <m:rPr>
                    <m:sty m:val="bi"/>
                  </m:rPr>
                  <w:rPr>
                    <w:rFonts w:ascii="Cambria Math" w:hAnsi="Cambria Math"/>
                    <w:sz w:val="32"/>
                    <w:szCs w:val="32"/>
                  </w:rPr>
                  <m:t>2</m:t>
                </m:r>
              </m:sub>
            </m:sSub>
          </m:num>
          <m:den>
            <m:sSub>
              <m:sSubPr>
                <m:ctrlPr>
                  <w:rPr>
                    <w:rFonts w:ascii="Cambria Math" w:hAnsi="Cambria Math"/>
                    <w:b/>
                    <w:i/>
                    <w:sz w:val="32"/>
                    <w:szCs w:val="32"/>
                  </w:rPr>
                </m:ctrlPr>
              </m:sSubPr>
              <m:e>
                <m:r>
                  <m:rPr>
                    <m:sty m:val="b"/>
                  </m:rPr>
                  <w:rPr>
                    <w:rFonts w:ascii="Cambria Math" w:hAnsi="Cambria Math"/>
                    <w:sz w:val="32"/>
                    <w:szCs w:val="32"/>
                    <w:lang w:val="en-US"/>
                  </w:rPr>
                  <m:t>n</m:t>
                </m:r>
              </m:e>
              <m:sub>
                <m:r>
                  <m:rPr>
                    <m:sty m:val="bi"/>
                  </m:rPr>
                  <w:rPr>
                    <w:rFonts w:ascii="Cambria Math" w:hAnsi="Cambria Math"/>
                    <w:sz w:val="32"/>
                    <w:szCs w:val="32"/>
                  </w:rPr>
                  <m:t>1</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
                  </m:rPr>
                  <w:rPr>
                    <w:rFonts w:ascii="Cambria Math" w:hAnsi="Cambria Math"/>
                    <w:sz w:val="32"/>
                    <w:szCs w:val="32"/>
                    <w:lang w:val="en-US"/>
                  </w:rPr>
                  <m:t>U</m:t>
                </m:r>
              </m:e>
              <m:sub>
                <m:r>
                  <m:rPr>
                    <m:sty m:val="bi"/>
                  </m:rPr>
                  <w:rPr>
                    <w:rFonts w:ascii="Cambria Math" w:hAnsi="Cambria Math"/>
                    <w:sz w:val="32"/>
                    <w:szCs w:val="32"/>
                  </w:rPr>
                  <m:t>2</m:t>
                </m:r>
              </m:sub>
            </m:sSub>
          </m:num>
          <m:den>
            <m:sSub>
              <m:sSubPr>
                <m:ctrlPr>
                  <w:rPr>
                    <w:rFonts w:ascii="Cambria Math" w:hAnsi="Cambria Math"/>
                    <w:b/>
                    <w:i/>
                    <w:sz w:val="32"/>
                    <w:szCs w:val="32"/>
                  </w:rPr>
                </m:ctrlPr>
              </m:sSubPr>
              <m:e>
                <m:r>
                  <m:rPr>
                    <m:sty m:val="b"/>
                  </m:rPr>
                  <w:rPr>
                    <w:rFonts w:ascii="Cambria Math" w:hAnsi="Cambria Math"/>
                    <w:sz w:val="32"/>
                    <w:szCs w:val="32"/>
                    <w:lang w:val="en-US"/>
                  </w:rPr>
                  <m:t>U</m:t>
                </m:r>
              </m:e>
              <m:sub>
                <m:r>
                  <m:rPr>
                    <m:sty m:val="bi"/>
                  </m:rPr>
                  <w:rPr>
                    <w:rFonts w:ascii="Cambria Math" w:hAnsi="Cambria Math"/>
                    <w:sz w:val="32"/>
                    <w:szCs w:val="32"/>
                  </w:rPr>
                  <m:t>1</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
                  </m:rPr>
                  <w:rPr>
                    <w:rFonts w:ascii="Cambria Math" w:hAnsi="Cambria Math"/>
                    <w:sz w:val="32"/>
                    <w:szCs w:val="32"/>
                    <w:lang w:val="en-US"/>
                  </w:rPr>
                  <m:t>I</m:t>
                </m:r>
              </m:e>
              <m:sub>
                <m:r>
                  <m:rPr>
                    <m:sty m:val="bi"/>
                  </m:rPr>
                  <w:rPr>
                    <w:rFonts w:ascii="Cambria Math" w:hAnsi="Cambria Math"/>
                    <w:sz w:val="32"/>
                    <w:szCs w:val="32"/>
                  </w:rPr>
                  <m:t>1</m:t>
                </m:r>
              </m:sub>
            </m:sSub>
          </m:num>
          <m:den>
            <m:sSub>
              <m:sSubPr>
                <m:ctrlPr>
                  <w:rPr>
                    <w:rFonts w:ascii="Cambria Math" w:hAnsi="Cambria Math"/>
                    <w:b/>
                    <w:i/>
                    <w:sz w:val="32"/>
                    <w:szCs w:val="32"/>
                  </w:rPr>
                </m:ctrlPr>
              </m:sSubPr>
              <m:e>
                <m:r>
                  <m:rPr>
                    <m:sty m:val="b"/>
                  </m:rPr>
                  <w:rPr>
                    <w:rFonts w:ascii="Cambria Math" w:hAnsi="Cambria Math"/>
                    <w:sz w:val="32"/>
                    <w:szCs w:val="32"/>
                    <w:lang w:val="en-US"/>
                  </w:rPr>
                  <m:t>I</m:t>
                </m:r>
              </m:e>
              <m:sub>
                <m:r>
                  <m:rPr>
                    <m:sty m:val="bi"/>
                  </m:rPr>
                  <w:rPr>
                    <w:rFonts w:ascii="Cambria Math" w:hAnsi="Cambria Math"/>
                    <w:sz w:val="32"/>
                    <w:szCs w:val="32"/>
                  </w:rPr>
                  <m:t>2</m:t>
                </m:r>
              </m:sub>
            </m:sSub>
          </m:den>
        </m:f>
      </m:oMath>
      <w:r w:rsidR="00C11027" w:rsidRPr="00780E45">
        <w:rPr>
          <w:b/>
          <w:sz w:val="32"/>
          <w:szCs w:val="32"/>
        </w:rPr>
        <w:t xml:space="preserve"> </w:t>
      </w:r>
    </w:p>
    <w:p w:rsidR="00F3698C" w:rsidRPr="00780E45" w:rsidRDefault="00F3698C" w:rsidP="00F3698C">
      <w:pPr>
        <w:jc w:val="center"/>
        <w:rPr>
          <w:sz w:val="6"/>
          <w:szCs w:val="6"/>
        </w:rPr>
      </w:pPr>
    </w:p>
    <w:p w:rsidR="00F3698C" w:rsidRPr="003A65D7" w:rsidRDefault="00F3698C" w:rsidP="00F3698C">
      <w:pPr>
        <w:jc w:val="both"/>
        <w:rPr>
          <w:sz w:val="6"/>
          <w:szCs w:val="6"/>
        </w:rPr>
      </w:pPr>
      <w:r w:rsidRPr="00780E45">
        <w:t xml:space="preserve">  </w:t>
      </w:r>
      <w:r w:rsidRPr="003A65D7">
        <w:t>Во время работы трансформаторы  нагреваются, поэтому их необходимо охлаждать.    Маломощные трансформаторы охлаждают воздухом, мощные – минеральным трансформаторным маслом.  Для этой цели сердечник с обмотками погружают в масло, а снаружи корпуса делают масляные радиаторы, через которые пропускают либо холодный воздух, либо воду.</w:t>
      </w:r>
    </w:p>
    <w:p w:rsidR="00F3698C" w:rsidRPr="003A65D7" w:rsidRDefault="00F3698C" w:rsidP="00F3698C">
      <w:pPr>
        <w:jc w:val="both"/>
      </w:pPr>
      <w:r w:rsidRPr="003A65D7">
        <w:t xml:space="preserve">   Трансформатор используется в радиотехнике и при передаче электроэнергии на расстояние. У электростанций стоят повышающие трансформаторы (почему?), а у потребителя понижающие.</w:t>
      </w:r>
    </w:p>
    <w:p w:rsidR="00F3698C" w:rsidRPr="002D28CE" w:rsidRDefault="00F3698C" w:rsidP="00F3698C">
      <w:pPr>
        <w:pStyle w:val="Standard"/>
        <w:tabs>
          <w:tab w:val="left" w:pos="2130"/>
        </w:tabs>
        <w:snapToGrid w:val="0"/>
        <w:spacing w:line="228" w:lineRule="auto"/>
        <w:rPr>
          <w:i/>
          <w:iCs/>
          <w:color w:val="FF0000"/>
          <w:sz w:val="28"/>
          <w:szCs w:val="28"/>
        </w:rPr>
      </w:pPr>
    </w:p>
    <w:p w:rsidR="00F3698C" w:rsidRPr="002D28CE" w:rsidRDefault="00F3698C" w:rsidP="00F3698C">
      <w:pPr>
        <w:pStyle w:val="Standard"/>
        <w:jc w:val="center"/>
        <w:rPr>
          <w:rFonts w:ascii="Times New Roman" w:hAnsi="Times New Roman" w:cs="Times New Roman"/>
          <w:b/>
          <w:bCs/>
          <w:i/>
          <w:iCs/>
          <w:sz w:val="28"/>
          <w:szCs w:val="28"/>
          <w:u w:val="single"/>
        </w:rPr>
      </w:pPr>
      <w:r w:rsidRPr="002D28CE">
        <w:rPr>
          <w:rFonts w:ascii="Times New Roman" w:hAnsi="Times New Roman" w:cs="Times New Roman"/>
          <w:b/>
          <w:bCs/>
          <w:i/>
          <w:iCs/>
          <w:sz w:val="28"/>
          <w:szCs w:val="28"/>
          <w:u w:val="single"/>
        </w:rPr>
        <w:t>Получение и передача электроэнергии.</w:t>
      </w:r>
    </w:p>
    <w:p w:rsidR="00F3698C" w:rsidRPr="002D28CE" w:rsidRDefault="00F3698C" w:rsidP="00F3698C">
      <w:pPr>
        <w:pStyle w:val="Standard"/>
        <w:rPr>
          <w:rFonts w:ascii="Times New Roman" w:hAnsi="Times New Roman" w:cs="Times New Roman"/>
          <w:bCs/>
          <w:iCs/>
          <w:sz w:val="6"/>
          <w:szCs w:val="6"/>
        </w:rPr>
      </w:pPr>
    </w:p>
    <w:p w:rsidR="00F3698C" w:rsidRPr="002D28CE" w:rsidRDefault="00F3698C" w:rsidP="00F3698C">
      <w:pPr>
        <w:pStyle w:val="Standard"/>
        <w:rPr>
          <w:rFonts w:ascii="Times New Roman" w:hAnsi="Times New Roman" w:cs="Times New Roman"/>
          <w:bCs/>
          <w:iCs/>
          <w:sz w:val="28"/>
          <w:szCs w:val="28"/>
        </w:rPr>
      </w:pPr>
      <w:r w:rsidRPr="002D28CE">
        <w:rPr>
          <w:rFonts w:ascii="Times New Roman" w:hAnsi="Times New Roman" w:cs="Times New Roman"/>
          <w:bCs/>
          <w:iCs/>
          <w:sz w:val="28"/>
          <w:szCs w:val="28"/>
        </w:rPr>
        <w:t>Производство электроэнергии осуществляется на трёх типах электростанций: тепловые (ТЭС и ТЭЦ), гидр</w:t>
      </w:r>
      <w:proofErr w:type="gramStart"/>
      <w:r w:rsidRPr="002D28CE">
        <w:rPr>
          <w:rFonts w:ascii="Times New Roman" w:hAnsi="Times New Roman" w:cs="Times New Roman"/>
          <w:bCs/>
          <w:iCs/>
          <w:sz w:val="28"/>
          <w:szCs w:val="28"/>
        </w:rPr>
        <w:t>о-</w:t>
      </w:r>
      <w:proofErr w:type="gramEnd"/>
      <w:r w:rsidRPr="002D28CE">
        <w:rPr>
          <w:rFonts w:ascii="Times New Roman" w:hAnsi="Times New Roman" w:cs="Times New Roman"/>
          <w:bCs/>
          <w:iCs/>
          <w:sz w:val="28"/>
          <w:szCs w:val="28"/>
        </w:rPr>
        <w:t xml:space="preserve"> (ГЭС) и атомные (АЭС).</w:t>
      </w:r>
    </w:p>
    <w:p w:rsidR="00F3698C" w:rsidRDefault="00F3698C" w:rsidP="00F3698C">
      <w:pPr>
        <w:pStyle w:val="Standard"/>
        <w:rPr>
          <w:rFonts w:ascii="Times New Roman" w:hAnsi="Times New Roman" w:cs="Times New Roman"/>
          <w:bCs/>
          <w:iCs/>
          <w:sz w:val="28"/>
          <w:szCs w:val="28"/>
        </w:rPr>
      </w:pPr>
      <w:r w:rsidRPr="002D28CE">
        <w:rPr>
          <w:rFonts w:ascii="Times New Roman" w:hAnsi="Times New Roman" w:cs="Times New Roman"/>
          <w:bCs/>
          <w:iCs/>
          <w:sz w:val="28"/>
          <w:szCs w:val="28"/>
        </w:rPr>
        <w:t>Источником  энергии</w:t>
      </w:r>
      <w:r>
        <w:rPr>
          <w:rFonts w:ascii="Times New Roman" w:hAnsi="Times New Roman" w:cs="Times New Roman"/>
          <w:bCs/>
          <w:iCs/>
          <w:sz w:val="28"/>
          <w:szCs w:val="28"/>
        </w:rPr>
        <w:t>:</w:t>
      </w:r>
    </w:p>
    <w:p w:rsidR="00F3698C" w:rsidRDefault="00F3698C" w:rsidP="00F3698C">
      <w:pPr>
        <w:pStyle w:val="Standard"/>
        <w:rPr>
          <w:rFonts w:ascii="Times New Roman" w:hAnsi="Times New Roman" w:cs="Times New Roman"/>
          <w:bCs/>
          <w:iCs/>
          <w:sz w:val="28"/>
          <w:szCs w:val="28"/>
        </w:rPr>
      </w:pPr>
      <w:r w:rsidRPr="002D28CE">
        <w:rPr>
          <w:rFonts w:ascii="Times New Roman" w:hAnsi="Times New Roman" w:cs="Times New Roman"/>
          <w:bCs/>
          <w:iCs/>
          <w:sz w:val="28"/>
          <w:szCs w:val="28"/>
        </w:rPr>
        <w:t xml:space="preserve"> </w:t>
      </w:r>
      <w:proofErr w:type="gramStart"/>
      <w:r w:rsidRPr="002D28CE">
        <w:rPr>
          <w:rFonts w:ascii="Times New Roman" w:hAnsi="Times New Roman" w:cs="Times New Roman"/>
          <w:bCs/>
          <w:iCs/>
          <w:sz w:val="28"/>
          <w:szCs w:val="28"/>
        </w:rPr>
        <w:t xml:space="preserve">на  ТЭС  и  ТЭЦ (теплоэлектроцентраль)  служат уголь, газ, торф, мазут, </w:t>
      </w:r>
      <w:r>
        <w:rPr>
          <w:rFonts w:ascii="Times New Roman" w:hAnsi="Times New Roman" w:cs="Times New Roman"/>
          <w:bCs/>
          <w:iCs/>
          <w:sz w:val="28"/>
          <w:szCs w:val="28"/>
        </w:rPr>
        <w:t>и т.д.</w:t>
      </w:r>
      <w:r w:rsidRPr="002D28CE">
        <w:rPr>
          <w:rFonts w:ascii="Times New Roman" w:hAnsi="Times New Roman" w:cs="Times New Roman"/>
          <w:bCs/>
          <w:iCs/>
          <w:sz w:val="28"/>
          <w:szCs w:val="28"/>
        </w:rPr>
        <w:t xml:space="preserve">; </w:t>
      </w:r>
      <w:proofErr w:type="gramEnd"/>
    </w:p>
    <w:p w:rsidR="00F3698C" w:rsidRDefault="00F3698C" w:rsidP="00F3698C">
      <w:pPr>
        <w:pStyle w:val="Standard"/>
        <w:rPr>
          <w:rFonts w:ascii="Times New Roman" w:hAnsi="Times New Roman" w:cs="Times New Roman"/>
          <w:bCs/>
          <w:iCs/>
          <w:sz w:val="28"/>
          <w:szCs w:val="28"/>
        </w:rPr>
      </w:pPr>
      <w:r w:rsidRPr="002D28CE">
        <w:rPr>
          <w:rFonts w:ascii="Times New Roman" w:hAnsi="Times New Roman" w:cs="Times New Roman"/>
          <w:bCs/>
          <w:iCs/>
          <w:sz w:val="28"/>
          <w:szCs w:val="28"/>
        </w:rPr>
        <w:t xml:space="preserve">на ГЭС – потенциальная энергия воды, поднятая плотиной; </w:t>
      </w:r>
    </w:p>
    <w:p w:rsidR="00F3698C" w:rsidRDefault="00F3698C" w:rsidP="00F3698C">
      <w:pPr>
        <w:pStyle w:val="Standard"/>
        <w:rPr>
          <w:rFonts w:ascii="Times New Roman" w:hAnsi="Times New Roman" w:cs="Times New Roman"/>
          <w:bCs/>
          <w:iCs/>
          <w:sz w:val="28"/>
          <w:szCs w:val="28"/>
        </w:rPr>
      </w:pPr>
      <w:r w:rsidRPr="002D28CE">
        <w:rPr>
          <w:rFonts w:ascii="Times New Roman" w:hAnsi="Times New Roman" w:cs="Times New Roman"/>
          <w:bCs/>
          <w:iCs/>
          <w:sz w:val="28"/>
          <w:szCs w:val="28"/>
        </w:rPr>
        <w:t>на АЭС – ядерное топливо, которое размещено в тепловыделяющих элементах (ТВЭЛ) ядерного реактора.</w:t>
      </w:r>
    </w:p>
    <w:p w:rsidR="00F3698C" w:rsidRPr="002D28CE" w:rsidRDefault="00F3698C" w:rsidP="00F3698C">
      <w:pPr>
        <w:pStyle w:val="Standard"/>
        <w:rPr>
          <w:rFonts w:ascii="Times New Roman" w:hAnsi="Times New Roman" w:cs="Times New Roman"/>
          <w:bCs/>
          <w:iCs/>
          <w:sz w:val="28"/>
          <w:szCs w:val="28"/>
        </w:rPr>
      </w:pPr>
      <w:r>
        <w:rPr>
          <w:rFonts w:ascii="Times New Roman" w:hAnsi="Times New Roman" w:cs="Times New Roman"/>
          <w:bCs/>
          <w:iCs/>
          <w:sz w:val="28"/>
          <w:szCs w:val="28"/>
        </w:rPr>
        <w:t>Первое место по выработке электроэнергии  занимают тепловые электростанции.  Кпд ТЭС – 40%, ТЭЦ – 70%. На втором месте по производству электроэнергии ГЭС, их кпд – 80 – 90%. Атомные электростанции играют важную роль в тех районах, где нет гидроресурсов, мало топлива, а также при освоении новых территорий. В нашей стране разработаны передвижные ядерные энергоустановки.</w:t>
      </w:r>
    </w:p>
    <w:p w:rsidR="00F3698C" w:rsidRPr="002D28CE" w:rsidRDefault="00F3698C" w:rsidP="00F3698C">
      <w:pPr>
        <w:pStyle w:val="Standard"/>
        <w:rPr>
          <w:rFonts w:ascii="Times New Roman" w:hAnsi="Times New Roman" w:cs="Times New Roman"/>
          <w:bCs/>
          <w:iCs/>
          <w:sz w:val="28"/>
          <w:szCs w:val="28"/>
        </w:rPr>
      </w:pPr>
      <w:r w:rsidRPr="002D28CE">
        <w:rPr>
          <w:rFonts w:ascii="Times New Roman" w:hAnsi="Times New Roman" w:cs="Times New Roman"/>
          <w:bCs/>
          <w:iCs/>
          <w:sz w:val="28"/>
          <w:szCs w:val="28"/>
        </w:rPr>
        <w:t>Электрический ток от электростанций до потребителя передается по ЛЭП (линия электропередач). Ток низкого напряжения, вырабатываемый электрогенератором, подается на трансформатор, который преобразует ток низкого в ток высокого напряжения. В месте потребления электроэнергии трансформаторы преобразуют ток высокого напряжения в ток низкого напряжения, и поступает к потребителю.</w:t>
      </w:r>
    </w:p>
    <w:p w:rsidR="00F3698C" w:rsidRPr="004A2110" w:rsidRDefault="00F3698C" w:rsidP="00F3698C">
      <w:pPr>
        <w:jc w:val="center"/>
        <w:rPr>
          <w:color w:val="FF0000"/>
          <w:sz w:val="22"/>
          <w:szCs w:val="22"/>
        </w:rPr>
      </w:pPr>
    </w:p>
    <w:p w:rsidR="00F3698C" w:rsidRDefault="00F3698C" w:rsidP="00F3698C">
      <w:pPr>
        <w:jc w:val="center"/>
        <w:rPr>
          <w:sz w:val="22"/>
          <w:szCs w:val="22"/>
        </w:rPr>
      </w:pPr>
    </w:p>
    <w:p w:rsidR="00F3698C" w:rsidRPr="001E62FD" w:rsidRDefault="00F3698C" w:rsidP="00F3698C">
      <w:pPr>
        <w:jc w:val="center"/>
        <w:rPr>
          <w:b/>
          <w:i/>
          <w:szCs w:val="28"/>
          <w:u w:val="single"/>
        </w:rPr>
      </w:pPr>
      <w:r w:rsidRPr="001E62FD">
        <w:rPr>
          <w:b/>
          <w:i/>
          <w:szCs w:val="28"/>
          <w:u w:val="single"/>
        </w:rPr>
        <w:t>Контрольные вопросы</w:t>
      </w:r>
    </w:p>
    <w:p w:rsidR="00F3698C" w:rsidRPr="009A3BFD" w:rsidRDefault="00F3698C" w:rsidP="00D61C52">
      <w:pPr>
        <w:numPr>
          <w:ilvl w:val="0"/>
          <w:numId w:val="64"/>
        </w:numPr>
        <w:rPr>
          <w:i/>
          <w:sz w:val="26"/>
          <w:szCs w:val="26"/>
        </w:rPr>
      </w:pPr>
      <w:r w:rsidRPr="009A3BFD">
        <w:rPr>
          <w:i/>
          <w:sz w:val="26"/>
          <w:szCs w:val="26"/>
        </w:rPr>
        <w:t>Что называется трансформатором? Каково его устройство?</w:t>
      </w:r>
    </w:p>
    <w:p w:rsidR="00F3698C" w:rsidRPr="009A3BFD" w:rsidRDefault="00F3698C" w:rsidP="00D61C52">
      <w:pPr>
        <w:numPr>
          <w:ilvl w:val="0"/>
          <w:numId w:val="64"/>
        </w:numPr>
        <w:rPr>
          <w:i/>
          <w:sz w:val="26"/>
          <w:szCs w:val="26"/>
        </w:rPr>
      </w:pPr>
      <w:r w:rsidRPr="009A3BFD">
        <w:rPr>
          <w:i/>
          <w:sz w:val="26"/>
          <w:szCs w:val="26"/>
        </w:rPr>
        <w:t>Какой величиной характеризуется трансформатор?</w:t>
      </w:r>
    </w:p>
    <w:p w:rsidR="00F3698C" w:rsidRPr="009A3BFD" w:rsidRDefault="00F3698C" w:rsidP="00D61C52">
      <w:pPr>
        <w:pStyle w:val="a3"/>
        <w:numPr>
          <w:ilvl w:val="0"/>
          <w:numId w:val="64"/>
        </w:numPr>
        <w:rPr>
          <w:i/>
          <w:sz w:val="26"/>
          <w:szCs w:val="26"/>
        </w:rPr>
      </w:pPr>
      <w:r w:rsidRPr="009A3BFD">
        <w:rPr>
          <w:i/>
          <w:sz w:val="26"/>
          <w:szCs w:val="26"/>
        </w:rPr>
        <w:t>Как изменяет трансформатор напряжение и силу тока, если  во вторичной катушке больше число витков (меньше)?</w:t>
      </w:r>
    </w:p>
    <w:p w:rsidR="00F3698C" w:rsidRPr="009A3BFD" w:rsidRDefault="00F3698C" w:rsidP="00D61C52">
      <w:pPr>
        <w:pStyle w:val="a3"/>
        <w:numPr>
          <w:ilvl w:val="0"/>
          <w:numId w:val="64"/>
        </w:numPr>
        <w:rPr>
          <w:i/>
          <w:sz w:val="26"/>
          <w:szCs w:val="26"/>
        </w:rPr>
      </w:pPr>
      <w:r w:rsidRPr="009A3BFD">
        <w:rPr>
          <w:i/>
          <w:sz w:val="26"/>
          <w:szCs w:val="26"/>
        </w:rPr>
        <w:t>Как проводится охлаждение трансформатора?</w:t>
      </w:r>
    </w:p>
    <w:p w:rsidR="00F3698C" w:rsidRPr="009A3BFD" w:rsidRDefault="00F3698C" w:rsidP="00D61C52">
      <w:pPr>
        <w:pStyle w:val="a3"/>
        <w:numPr>
          <w:ilvl w:val="0"/>
          <w:numId w:val="64"/>
        </w:numPr>
        <w:rPr>
          <w:i/>
          <w:sz w:val="26"/>
          <w:szCs w:val="26"/>
        </w:rPr>
      </w:pPr>
      <w:r w:rsidRPr="009A3BFD">
        <w:rPr>
          <w:i/>
          <w:sz w:val="26"/>
          <w:szCs w:val="26"/>
        </w:rPr>
        <w:t>Где используется трансформатор?</w:t>
      </w:r>
    </w:p>
    <w:p w:rsidR="00F3698C" w:rsidRDefault="00F3698C" w:rsidP="00D61C52">
      <w:pPr>
        <w:pStyle w:val="a3"/>
        <w:numPr>
          <w:ilvl w:val="0"/>
          <w:numId w:val="64"/>
        </w:numPr>
        <w:rPr>
          <w:i/>
          <w:sz w:val="26"/>
          <w:szCs w:val="26"/>
        </w:rPr>
      </w:pPr>
      <w:r w:rsidRPr="009A3BFD">
        <w:rPr>
          <w:i/>
          <w:sz w:val="26"/>
          <w:szCs w:val="26"/>
        </w:rPr>
        <w:t xml:space="preserve">Как вырабатывается электроэнергия? </w:t>
      </w:r>
    </w:p>
    <w:p w:rsidR="009A3BFD" w:rsidRPr="00780E45" w:rsidRDefault="009A3BFD" w:rsidP="00780E45">
      <w:pPr>
        <w:rPr>
          <w:i/>
          <w:sz w:val="26"/>
          <w:szCs w:val="26"/>
        </w:rPr>
      </w:pPr>
    </w:p>
    <w:p w:rsidR="00F3698C" w:rsidRDefault="00F3698C" w:rsidP="00F3698C">
      <w:pPr>
        <w:rPr>
          <w:b/>
          <w:i/>
          <w:szCs w:val="28"/>
          <w:u w:val="single"/>
        </w:rPr>
      </w:pPr>
      <w:r w:rsidRPr="0021385B">
        <w:rPr>
          <w:b/>
          <w:szCs w:val="28"/>
        </w:rPr>
        <w:t xml:space="preserve">                                        </w:t>
      </w:r>
      <w:r w:rsidRPr="0021385B">
        <w:rPr>
          <w:b/>
          <w:i/>
          <w:szCs w:val="28"/>
          <w:u w:val="single"/>
        </w:rPr>
        <w:t>Электромагнитные</w:t>
      </w:r>
      <w:r>
        <w:rPr>
          <w:b/>
          <w:i/>
          <w:szCs w:val="28"/>
          <w:u w:val="single"/>
        </w:rPr>
        <w:t xml:space="preserve"> </w:t>
      </w:r>
      <w:r w:rsidRPr="0021385B">
        <w:rPr>
          <w:b/>
          <w:i/>
          <w:szCs w:val="28"/>
          <w:u w:val="single"/>
        </w:rPr>
        <w:t xml:space="preserve"> колебания.</w:t>
      </w:r>
    </w:p>
    <w:p w:rsidR="00F3698C" w:rsidRPr="00FF1847" w:rsidRDefault="00F3698C" w:rsidP="00F3698C">
      <w:pPr>
        <w:rPr>
          <w:b/>
          <w:i/>
          <w:sz w:val="6"/>
          <w:szCs w:val="6"/>
          <w:u w:val="single"/>
        </w:rPr>
      </w:pPr>
    </w:p>
    <w:p w:rsidR="00F3698C" w:rsidRPr="005360FF" w:rsidRDefault="00F3698C" w:rsidP="00F3698C">
      <w:pPr>
        <w:rPr>
          <w:i/>
          <w:szCs w:val="28"/>
        </w:rPr>
      </w:pPr>
      <w:r>
        <w:rPr>
          <w:szCs w:val="28"/>
        </w:rPr>
        <w:t xml:space="preserve">   Периодические  изменения  во  времени  электрического  заряда (силы  тока,  напряжения)  называются </w:t>
      </w:r>
      <w:r>
        <w:rPr>
          <w:i/>
          <w:szCs w:val="28"/>
        </w:rPr>
        <w:t xml:space="preserve"> электромагнитными  колебаниями</w:t>
      </w:r>
    </w:p>
    <w:p w:rsidR="009A3BFD" w:rsidRDefault="00F3698C" w:rsidP="00F3698C">
      <w:r>
        <w:t xml:space="preserve">Электромагнитные  колебания происходят  </w:t>
      </w:r>
      <w:r w:rsidRPr="00E3444C">
        <w:t xml:space="preserve">в </w:t>
      </w:r>
      <w:r>
        <w:t xml:space="preserve"> </w:t>
      </w:r>
      <w:r>
        <w:rPr>
          <w:i/>
          <w:u w:val="single"/>
        </w:rPr>
        <w:t>колебательном  контуре</w:t>
      </w:r>
      <w:r w:rsidRPr="00E3444C">
        <w:t xml:space="preserve">, </w:t>
      </w:r>
      <w:r>
        <w:t xml:space="preserve"> который состоит из </w:t>
      </w:r>
      <w:r w:rsidRPr="00E3444C">
        <w:rPr>
          <w:i/>
        </w:rPr>
        <w:t>конденсатора и катушки</w:t>
      </w:r>
      <w:r w:rsidR="009A3BFD">
        <w:t>.</w:t>
      </w:r>
    </w:p>
    <w:p w:rsidR="00F3698C" w:rsidRDefault="00F737F1" w:rsidP="00F3698C">
      <w:r>
        <w:rPr>
          <w:noProof/>
        </w:rPr>
        <w:pict>
          <v:line id="_x0000_s1536" style="position:absolute;z-index:252156928;mso-position-horizontal-relative:margin" from="137.7pt,12.25pt" to="137.75pt,26.7pt" o:allowincell="f" strokeweight="1pt">
            <v:stroke startarrowwidth="narrow" startarrowlength="long" endarrowwidth="narrow" endarrowlength="long"/>
            <w10:wrap anchorx="margin"/>
          </v:line>
        </w:pict>
      </w:r>
      <w:r>
        <w:rPr>
          <w:noProof/>
        </w:rPr>
        <w:pict>
          <v:line id="_x0000_s1535" style="position:absolute;z-index:252155904;mso-position-horizontal-relative:margin" from="36.9pt,12.25pt" to="137.75pt,12.3pt" o:allowincell="f" strokeweight="1pt">
            <v:stroke startarrowwidth="narrow" startarrowlength="long" endarrowwidth="narrow" endarrowlength="long"/>
            <w10:wrap anchorx="margin"/>
          </v:line>
        </w:pict>
      </w:r>
      <w:r>
        <w:rPr>
          <w:noProof/>
        </w:rPr>
        <w:pict>
          <v:line id="_x0000_s1534" style="position:absolute;z-index:252154880;mso-position-horizontal-relative:margin" from="36.9pt,12.25pt" to="36.95pt,41.1pt" o:allowincell="f" strokeweight="1pt">
            <v:stroke startarrowwidth="narrow" startarrowlength="long" endarrowwidth="narrow" endarrowlength="long"/>
            <w10:wrap anchorx="margin"/>
          </v:line>
        </w:pict>
      </w:r>
    </w:p>
    <w:p w:rsidR="00F3698C" w:rsidRDefault="00F737F1" w:rsidP="00F3698C">
      <w:r>
        <w:rPr>
          <w:noProof/>
          <w:lang w:eastAsia="ru-RU"/>
        </w:rPr>
        <w:pict>
          <v:shape id="_x0000_s1554" style="position:absolute;margin-left:122.9pt;margin-top:8pt;width:22.35pt;height:29.45pt;z-index:252175360" coordsize="447,589" path="m313,11hdc349,18,405,,422,33v23,46,25,133,-22,153c313,223,211,171,116,164,34,39,,26,356,121v25,7,29,43,44,65c393,244,431,336,378,361,286,404,171,366,73,339v-25,-7,43,-29,65,-44c218,302,318,263,378,317v43,39,30,148,-22,174c271,533,167,477,73,470v7,-22,,-57,22,-66c123,393,153,421,182,426v51,9,102,15,153,22c349,491,377,536,335,579v-10,10,-29,,-44,e" filled="f">
            <v:path arrowok="t"/>
          </v:shape>
        </w:pict>
      </w:r>
    </w:p>
    <w:p w:rsidR="00F3698C" w:rsidRDefault="00F737F1" w:rsidP="00F3698C">
      <w:r>
        <w:rPr>
          <w:noProof/>
        </w:rPr>
        <w:pict>
          <v:line id="_x0000_s1539" style="position:absolute;z-index:252160000;mso-position-horizontal-relative:margin" from="29.7pt,15.15pt" to="44.15pt,15.2pt" o:allowincell="f" strokeweight="1pt">
            <v:stroke startarrowwidth="narrow" startarrowlength="long" endarrowwidth="narrow" endarrowlength="long"/>
            <w10:wrap anchorx="margin"/>
          </v:line>
        </w:pict>
      </w:r>
      <w:r>
        <w:rPr>
          <w:noProof/>
        </w:rPr>
        <w:pict>
          <v:line id="_x0000_s1538" style="position:absolute;z-index:252158976;mso-position-horizontal-relative:margin" from="36.9pt,15.15pt" to="36.95pt,36.8pt" o:allowincell="f" strokeweight="1pt">
            <v:stroke startarrowwidth="narrow" startarrowlength="long" endarrowwidth="narrow" endarrowlength="long"/>
            <w10:wrap anchorx="margin"/>
          </v:line>
        </w:pict>
      </w:r>
      <w:r>
        <w:rPr>
          <w:noProof/>
        </w:rPr>
        <w:pict>
          <v:line id="_x0000_s1537" style="position:absolute;z-index:252157952;mso-position-horizontal-relative:margin" from="29.7pt,7.95pt" to="44.15pt,8pt" o:allowincell="f" strokeweight="1pt">
            <v:stroke startarrowwidth="narrow" startarrowlength="long" endarrowwidth="narrow" endarrowlength="long"/>
            <w10:wrap anchorx="margin"/>
          </v:line>
        </w:pict>
      </w:r>
      <w:r w:rsidR="00F3698C">
        <w:t xml:space="preserve">     С                         </w:t>
      </w:r>
      <w:r w:rsidR="00F3698C">
        <w:rPr>
          <w:lang w:val="en-US"/>
        </w:rPr>
        <w:t>L</w:t>
      </w:r>
      <w:r w:rsidR="00F3698C">
        <w:t xml:space="preserve">         - колебательный контур.</w:t>
      </w:r>
    </w:p>
    <w:p w:rsidR="00F3698C" w:rsidRDefault="00F737F1" w:rsidP="00F3698C">
      <w:r>
        <w:rPr>
          <w:noProof/>
        </w:rPr>
        <w:pict>
          <v:line id="_x0000_s1541" style="position:absolute;flip:y;z-index:252162048;mso-position-horizontal-relative:margin" from="137.7pt,5.8pt" to="137.75pt,20.25pt" o:allowincell="f" strokeweight="1pt">
            <v:stroke startarrowwidth="narrow" startarrowlength="long" endarrowwidth="narrow" endarrowlength="long"/>
            <w10:wrap anchorx="margin"/>
          </v:line>
        </w:pict>
      </w:r>
    </w:p>
    <w:p w:rsidR="00F3698C" w:rsidRDefault="00F737F1" w:rsidP="00F3698C">
      <w:r>
        <w:rPr>
          <w:noProof/>
        </w:rPr>
        <w:pict>
          <v:line id="_x0000_s1540" style="position:absolute;z-index:252161024;mso-position-horizontal-relative:margin" from="36.9pt,3.6pt" to="137.75pt,3.65pt" o:allowincell="f" strokeweight="1pt">
            <v:stroke startarrowwidth="narrow" startarrowlength="long" endarrowwidth="narrow" endarrowlength="long"/>
            <w10:wrap anchorx="margin"/>
          </v:line>
        </w:pict>
      </w:r>
    </w:p>
    <w:p w:rsidR="00F3698C" w:rsidRDefault="00F3698C" w:rsidP="00F3698C">
      <w:r>
        <w:t xml:space="preserve">   Электромагнитные колебания представляют собой зарядку и разрядку конденсатора, а по катушке течёт переменный ток.</w:t>
      </w:r>
    </w:p>
    <w:p w:rsidR="00F3698C" w:rsidRDefault="00F3698C" w:rsidP="00F3698C">
      <w:r>
        <w:t xml:space="preserve">     </w:t>
      </w:r>
      <w:r>
        <w:rPr>
          <w:noProof/>
          <w:lang w:eastAsia="ru-RU"/>
        </w:rPr>
        <w:drawing>
          <wp:inline distT="0" distB="0" distL="0" distR="0">
            <wp:extent cx="975360" cy="621665"/>
            <wp:effectExtent l="19050" t="0" r="0" b="0"/>
            <wp:docPr id="19" name="Рисунок 7" descr="C:\Documents and Settings\Admin\Мои документы\Мои рисунки\Колебания э-м 2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Мои документы\Мои рисунки\Колебания э-м 2а.jpg"/>
                    <pic:cNvPicPr>
                      <a:picLocks noChangeAspect="1" noChangeArrowheads="1"/>
                    </pic:cNvPicPr>
                  </pic:nvPicPr>
                  <pic:blipFill>
                    <a:blip r:embed="rId26" cstate="print"/>
                    <a:srcRect/>
                    <a:stretch>
                      <a:fillRect/>
                    </a:stretch>
                  </pic:blipFill>
                  <pic:spPr bwMode="auto">
                    <a:xfrm>
                      <a:off x="0" y="0"/>
                      <a:ext cx="975360" cy="621665"/>
                    </a:xfrm>
                    <a:prstGeom prst="rect">
                      <a:avLst/>
                    </a:prstGeom>
                    <a:noFill/>
                    <a:ln w="9525">
                      <a:noFill/>
                      <a:miter lim="800000"/>
                      <a:headEnd/>
                      <a:tailEnd/>
                    </a:ln>
                  </pic:spPr>
                </pic:pic>
              </a:graphicData>
            </a:graphic>
          </wp:inline>
        </w:drawing>
      </w:r>
      <w:r>
        <w:rPr>
          <w:noProof/>
          <w:lang w:eastAsia="ru-RU"/>
        </w:rPr>
        <w:drawing>
          <wp:inline distT="0" distB="0" distL="0" distR="0">
            <wp:extent cx="1207135" cy="768350"/>
            <wp:effectExtent l="19050" t="0" r="0" b="0"/>
            <wp:docPr id="20" name="Рисунок 8" descr="C:\Documents and Settings\Admin\Мои документы\Мои рисунки\Колебания э-м 2 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Мои документы\Мои рисунки\Колебания э-м 2 б.jpg"/>
                    <pic:cNvPicPr>
                      <a:picLocks noChangeAspect="1" noChangeArrowheads="1"/>
                    </pic:cNvPicPr>
                  </pic:nvPicPr>
                  <pic:blipFill>
                    <a:blip r:embed="rId27" cstate="print"/>
                    <a:srcRect/>
                    <a:stretch>
                      <a:fillRect/>
                    </a:stretch>
                  </pic:blipFill>
                  <pic:spPr bwMode="auto">
                    <a:xfrm>
                      <a:off x="0" y="0"/>
                      <a:ext cx="1207135" cy="768350"/>
                    </a:xfrm>
                    <a:prstGeom prst="rect">
                      <a:avLst/>
                    </a:prstGeom>
                    <a:noFill/>
                    <a:ln w="9525">
                      <a:noFill/>
                      <a:miter lim="800000"/>
                      <a:headEnd/>
                      <a:tailEnd/>
                    </a:ln>
                  </pic:spPr>
                </pic:pic>
              </a:graphicData>
            </a:graphic>
          </wp:inline>
        </w:drawing>
      </w:r>
      <w:r>
        <w:rPr>
          <w:noProof/>
          <w:lang w:eastAsia="ru-RU"/>
        </w:rPr>
        <w:drawing>
          <wp:inline distT="0" distB="0" distL="0" distR="0">
            <wp:extent cx="1268095" cy="780415"/>
            <wp:effectExtent l="19050" t="0" r="8255" b="0"/>
            <wp:docPr id="21" name="Рисунок 9" descr="C:\Documents and Settings\Admin\Мои документы\Мои рисунки\Колебания э-м 2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Мои документы\Мои рисунки\Колебания э-м 2в.jpg"/>
                    <pic:cNvPicPr>
                      <a:picLocks noChangeAspect="1" noChangeArrowheads="1"/>
                    </pic:cNvPicPr>
                  </pic:nvPicPr>
                  <pic:blipFill>
                    <a:blip r:embed="rId28" cstate="print"/>
                    <a:srcRect/>
                    <a:stretch>
                      <a:fillRect/>
                    </a:stretch>
                  </pic:blipFill>
                  <pic:spPr bwMode="auto">
                    <a:xfrm>
                      <a:off x="0" y="0"/>
                      <a:ext cx="1268095" cy="780415"/>
                    </a:xfrm>
                    <a:prstGeom prst="rect">
                      <a:avLst/>
                    </a:prstGeom>
                    <a:noFill/>
                    <a:ln w="9525">
                      <a:noFill/>
                      <a:miter lim="800000"/>
                      <a:headEnd/>
                      <a:tailEnd/>
                    </a:ln>
                  </pic:spPr>
                </pic:pic>
              </a:graphicData>
            </a:graphic>
          </wp:inline>
        </w:drawing>
      </w:r>
      <w:r>
        <w:rPr>
          <w:noProof/>
          <w:lang w:eastAsia="ru-RU"/>
        </w:rPr>
        <w:drawing>
          <wp:inline distT="0" distB="0" distL="0" distR="0">
            <wp:extent cx="1195070" cy="646430"/>
            <wp:effectExtent l="19050" t="0" r="5080" b="0"/>
            <wp:docPr id="23" name="Рисунок 10" descr="C:\Documents and Settings\Admin\Мои документы\Мои рисунки\Колебания э-м 2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Мои документы\Мои рисунки\Колебания э-м 2г.jpg"/>
                    <pic:cNvPicPr>
                      <a:picLocks noChangeAspect="1" noChangeArrowheads="1"/>
                    </pic:cNvPicPr>
                  </pic:nvPicPr>
                  <pic:blipFill>
                    <a:blip r:embed="rId29" cstate="print"/>
                    <a:srcRect/>
                    <a:stretch>
                      <a:fillRect/>
                    </a:stretch>
                  </pic:blipFill>
                  <pic:spPr bwMode="auto">
                    <a:xfrm>
                      <a:off x="0" y="0"/>
                      <a:ext cx="1195070" cy="646430"/>
                    </a:xfrm>
                    <a:prstGeom prst="rect">
                      <a:avLst/>
                    </a:prstGeom>
                    <a:noFill/>
                    <a:ln w="9525">
                      <a:noFill/>
                      <a:miter lim="800000"/>
                      <a:headEnd/>
                      <a:tailEnd/>
                    </a:ln>
                  </pic:spPr>
                </pic:pic>
              </a:graphicData>
            </a:graphic>
          </wp:inline>
        </w:drawing>
      </w:r>
      <w:r>
        <w:rPr>
          <w:noProof/>
          <w:lang w:eastAsia="ru-RU"/>
        </w:rPr>
        <w:drawing>
          <wp:inline distT="0" distB="0" distL="0" distR="0">
            <wp:extent cx="999490" cy="658495"/>
            <wp:effectExtent l="19050" t="0" r="0" b="0"/>
            <wp:docPr id="24" name="Рисунок 11" descr="C:\Documents and Settings\Admin\Мои документы\Мои рисунки\Колебания э-м 2 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Мои документы\Мои рисунки\Колебания э-м 2 д.jpg"/>
                    <pic:cNvPicPr>
                      <a:picLocks noChangeAspect="1" noChangeArrowheads="1"/>
                    </pic:cNvPicPr>
                  </pic:nvPicPr>
                  <pic:blipFill>
                    <a:blip r:embed="rId30" cstate="print"/>
                    <a:srcRect/>
                    <a:stretch>
                      <a:fillRect/>
                    </a:stretch>
                  </pic:blipFill>
                  <pic:spPr bwMode="auto">
                    <a:xfrm>
                      <a:off x="0" y="0"/>
                      <a:ext cx="999490" cy="658495"/>
                    </a:xfrm>
                    <a:prstGeom prst="rect">
                      <a:avLst/>
                    </a:prstGeom>
                    <a:noFill/>
                    <a:ln w="9525">
                      <a:noFill/>
                      <a:miter lim="800000"/>
                      <a:headEnd/>
                      <a:tailEnd/>
                    </a:ln>
                  </pic:spPr>
                </pic:pic>
              </a:graphicData>
            </a:graphic>
          </wp:inline>
        </w:drawing>
      </w:r>
    </w:p>
    <w:p w:rsidR="00F3698C" w:rsidRDefault="00F3698C" w:rsidP="00F3698C">
      <w:r>
        <w:t xml:space="preserve"> Возбудить колебания в контуре можно  либо сообщив заряд конденсатору, либо с помощью электромагнитной индукции возбудить ток в катушке.</w:t>
      </w:r>
    </w:p>
    <w:p w:rsidR="00F3698C" w:rsidRPr="00FF1847" w:rsidRDefault="00F3698C" w:rsidP="00F3698C">
      <w:pPr>
        <w:rPr>
          <w:sz w:val="6"/>
          <w:szCs w:val="6"/>
        </w:rPr>
      </w:pPr>
    </w:p>
    <w:p w:rsidR="00F3698C" w:rsidRDefault="00F3698C" w:rsidP="00F3698C">
      <w:r>
        <w:t xml:space="preserve">При  электромагнитных  колебаниях  происходит  превращение  энергии электрического поля    </w:t>
      </w:r>
      <w:proofErr w:type="gramStart"/>
      <w:r w:rsidRPr="0051276D">
        <w:rPr>
          <w:b/>
        </w:rPr>
        <w:t>W</w:t>
      </w:r>
      <w:proofErr w:type="gramEnd"/>
      <w:r w:rsidRPr="0051276D">
        <w:rPr>
          <w:b/>
          <w:vertAlign w:val="subscript"/>
        </w:rPr>
        <w:t>эл</w:t>
      </w:r>
      <w:r w:rsidRPr="0051276D">
        <w:rPr>
          <w:b/>
        </w:rPr>
        <w:t xml:space="preserve"> = СU</w:t>
      </w:r>
      <w:r w:rsidRPr="0051276D">
        <w:rPr>
          <w:b/>
          <w:vertAlign w:val="superscript"/>
        </w:rPr>
        <w:t>2</w:t>
      </w:r>
      <w:r w:rsidRPr="0051276D">
        <w:rPr>
          <w:b/>
        </w:rPr>
        <w:t>/2</w:t>
      </w:r>
      <w:r>
        <w:t xml:space="preserve">   в  энергию  магнитного  поля  </w:t>
      </w:r>
      <w:r w:rsidRPr="0051276D">
        <w:rPr>
          <w:b/>
        </w:rPr>
        <w:t>W</w:t>
      </w:r>
      <w:r w:rsidRPr="0051276D">
        <w:rPr>
          <w:b/>
          <w:vertAlign w:val="subscript"/>
        </w:rPr>
        <w:t xml:space="preserve">маг </w:t>
      </w:r>
      <w:r w:rsidRPr="0051276D">
        <w:rPr>
          <w:b/>
        </w:rPr>
        <w:t xml:space="preserve"> =  LI</w:t>
      </w:r>
      <w:r w:rsidRPr="0051276D">
        <w:rPr>
          <w:b/>
          <w:vertAlign w:val="superscript"/>
        </w:rPr>
        <w:t>2</w:t>
      </w:r>
      <w:r w:rsidRPr="0051276D">
        <w:rPr>
          <w:b/>
        </w:rPr>
        <w:t>/2</w:t>
      </w:r>
      <w:r>
        <w:t>.</w:t>
      </w:r>
    </w:p>
    <w:p w:rsidR="00F3698C" w:rsidRPr="005216D2" w:rsidRDefault="00F3698C" w:rsidP="00F3698C">
      <w:pPr>
        <w:rPr>
          <w:sz w:val="6"/>
          <w:szCs w:val="6"/>
        </w:rPr>
      </w:pPr>
    </w:p>
    <w:p w:rsidR="00F3698C" w:rsidRDefault="00F737F1" w:rsidP="00F3698C">
      <w:r>
        <w:rPr>
          <w:noProof/>
          <w:lang w:eastAsia="ru-RU"/>
        </w:rPr>
        <w:pict>
          <v:rect id="_x0000_s1566" style="position:absolute;margin-left:174.35pt;margin-top:26.3pt;width:109.9pt;height:28.4pt;z-index:252187648;mso-position-horizontal-relative:margin" filled="f" strokeweight="1pt">
            <w10:wrap anchorx="margin"/>
          </v:rect>
        </w:pict>
      </w:r>
      <w:r w:rsidR="00F3698C">
        <w:rPr>
          <w:i/>
          <w:u w:val="single"/>
        </w:rPr>
        <w:t>Период электромагнитного колебания</w:t>
      </w:r>
      <w:r w:rsidR="00F3698C">
        <w:t xml:space="preserve"> определяется емкостью конденсатора</w:t>
      </w:r>
      <w:proofErr w:type="gramStart"/>
      <w:r w:rsidR="00F3698C">
        <w:t xml:space="preserve">   </w:t>
      </w:r>
      <w:r w:rsidR="00F3698C" w:rsidRPr="0051276D">
        <w:rPr>
          <w:b/>
        </w:rPr>
        <w:t>С</w:t>
      </w:r>
      <w:proofErr w:type="gramEnd"/>
      <w:r w:rsidR="00F3698C" w:rsidRPr="0051276D">
        <w:rPr>
          <w:b/>
        </w:rPr>
        <w:t xml:space="preserve"> </w:t>
      </w:r>
      <w:r w:rsidR="00F3698C">
        <w:rPr>
          <w:b/>
        </w:rPr>
        <w:t xml:space="preserve">  </w:t>
      </w:r>
      <w:r w:rsidR="00F3698C">
        <w:t xml:space="preserve">и индуктивностью катушки </w:t>
      </w:r>
      <w:r w:rsidR="00F3698C" w:rsidRPr="0051276D">
        <w:rPr>
          <w:b/>
        </w:rPr>
        <w:t>L</w:t>
      </w:r>
      <w:r w:rsidR="00F3698C">
        <w:t>.</w:t>
      </w:r>
    </w:p>
    <w:p w:rsidR="00F3698C" w:rsidRDefault="00F737F1" w:rsidP="00F3698C">
      <w:r>
        <w:rPr>
          <w:noProof/>
          <w:lang w:eastAsia="ru-RU"/>
        </w:rPr>
        <w:pict>
          <v:shape id="_x0000_s1555" type="#_x0000_t32" style="position:absolute;margin-left:244.35pt;margin-top:1.45pt;width:31.65pt;height:0;z-index:252176384" o:connectortype="straight"/>
        </w:pict>
      </w:r>
      <w:r w:rsidR="00F3698C">
        <w:t xml:space="preserve">                                                     </w:t>
      </w:r>
      <w:r w:rsidR="00F3698C">
        <w:rPr>
          <w:b/>
          <w:sz w:val="32"/>
        </w:rPr>
        <w:t>Т = 2</w:t>
      </w:r>
      <w:r w:rsidR="00F3698C">
        <w:rPr>
          <w:b/>
          <w:sz w:val="32"/>
        </w:rPr>
        <w:sym w:font="Symbol" w:char="F070"/>
      </w:r>
      <w:r w:rsidR="00F3698C">
        <w:rPr>
          <w:b/>
          <w:sz w:val="32"/>
        </w:rPr>
        <w:sym w:font="Symbol" w:char="F0D7"/>
      </w:r>
      <w:r w:rsidR="00F3698C">
        <w:rPr>
          <w:b/>
          <w:sz w:val="32"/>
        </w:rPr>
        <w:sym w:font="Symbol" w:char="F0D6"/>
      </w:r>
      <w:r w:rsidR="00F3698C">
        <w:rPr>
          <w:b/>
          <w:sz w:val="32"/>
        </w:rPr>
        <w:t xml:space="preserve"> </w:t>
      </w:r>
      <w:r w:rsidR="00F3698C">
        <w:rPr>
          <w:b/>
          <w:sz w:val="32"/>
          <w:lang w:val="en-US"/>
        </w:rPr>
        <w:t>LC</w:t>
      </w:r>
      <w:r w:rsidR="00F3698C" w:rsidRPr="009669E3">
        <w:t xml:space="preserve">       - </w:t>
      </w:r>
      <w:r w:rsidR="00F3698C">
        <w:t>формула Томсона</w:t>
      </w:r>
    </w:p>
    <w:p w:rsidR="00F3698C" w:rsidRPr="0051276D" w:rsidRDefault="00F3698C" w:rsidP="00F3698C">
      <w:r>
        <w:t xml:space="preserve">                             </w:t>
      </w:r>
      <w:r w:rsidRPr="0051276D">
        <w:rPr>
          <w:b/>
        </w:rPr>
        <w:t>Т</w:t>
      </w:r>
      <w:r>
        <w:t xml:space="preserve"> - период электромагнитных колебаний, </w:t>
      </w:r>
      <w:proofErr w:type="gramStart"/>
      <w:r w:rsidRPr="0051276D">
        <w:rPr>
          <w:b/>
        </w:rPr>
        <w:t>с</w:t>
      </w:r>
      <w:proofErr w:type="gramEnd"/>
      <w:r>
        <w:t>;</w:t>
      </w:r>
    </w:p>
    <w:p w:rsidR="00F3698C" w:rsidRDefault="00F737F1" w:rsidP="00F3698C">
      <w:r>
        <w:rPr>
          <w:noProof/>
        </w:rPr>
        <w:pict>
          <v:rect id="_x0000_s1542" style="position:absolute;margin-left:210.95pt;margin-top:15.15pt;width:58.6pt;height:34pt;z-index:252163072;mso-position-horizontal-relative:margin" filled="f" strokeweight="1pt">
            <w10:wrap anchorx="margin"/>
          </v:rect>
        </w:pict>
      </w:r>
      <w:r w:rsidR="00F3698C">
        <w:t xml:space="preserve">              </w:t>
      </w:r>
      <w:r w:rsidR="00F3698C" w:rsidRPr="0051276D">
        <w:rPr>
          <w:b/>
          <w:lang w:val="en-US"/>
        </w:rPr>
        <w:t>L</w:t>
      </w:r>
      <w:r w:rsidR="00F3698C">
        <w:t xml:space="preserve"> - </w:t>
      </w:r>
      <w:proofErr w:type="gramStart"/>
      <w:r w:rsidR="00F3698C">
        <w:t>индуктивность</w:t>
      </w:r>
      <w:proofErr w:type="gramEnd"/>
      <w:r w:rsidR="00F3698C">
        <w:t xml:space="preserve"> катушки, </w:t>
      </w:r>
      <w:r w:rsidR="00F3698C" w:rsidRPr="0051276D">
        <w:rPr>
          <w:b/>
        </w:rPr>
        <w:t>Гн</w:t>
      </w:r>
      <w:r w:rsidR="00F3698C">
        <w:t xml:space="preserve">;       </w:t>
      </w:r>
      <w:r w:rsidR="00F3698C" w:rsidRPr="0021385B">
        <w:t xml:space="preserve"> </w:t>
      </w:r>
      <w:r w:rsidR="00F3698C" w:rsidRPr="0051276D">
        <w:rPr>
          <w:b/>
        </w:rPr>
        <w:t>С</w:t>
      </w:r>
      <w:r w:rsidR="00F3698C">
        <w:t xml:space="preserve"> - ёмкость конденсатора, </w:t>
      </w:r>
      <w:r w:rsidR="00F3698C" w:rsidRPr="0051276D">
        <w:rPr>
          <w:b/>
        </w:rPr>
        <w:t>Ф</w:t>
      </w:r>
      <w:r w:rsidR="00F3698C">
        <w:t>.</w:t>
      </w:r>
    </w:p>
    <w:p w:rsidR="00F3698C" w:rsidRPr="00FF1847" w:rsidRDefault="00F3698C" w:rsidP="00F3698C">
      <w:pPr>
        <w:rPr>
          <w:sz w:val="6"/>
          <w:szCs w:val="6"/>
        </w:rPr>
      </w:pPr>
    </w:p>
    <w:p w:rsidR="00F3698C" w:rsidRPr="005216D2" w:rsidRDefault="00F3698C" w:rsidP="00F3698C">
      <w:pPr>
        <w:rPr>
          <w:i/>
        </w:rPr>
      </w:pPr>
      <w:r>
        <w:rPr>
          <w:i/>
        </w:rPr>
        <w:t xml:space="preserve">Циклическая частота колебаний    </w:t>
      </w:r>
      <m:oMath>
        <m:r>
          <m:rPr>
            <m:sty m:val="p"/>
          </m:rPr>
          <w:rPr>
            <w:rFonts w:ascii="Cambria Math" w:hAnsi="Cambria Math"/>
            <w:sz w:val="32"/>
            <w:szCs w:val="32"/>
          </w:rPr>
          <m:t>ω=</m:t>
        </m:r>
        <m:f>
          <m:fPr>
            <m:ctrlPr>
              <w:rPr>
                <w:rFonts w:ascii="Cambria Math" w:hAnsi="Cambria Math"/>
                <w:sz w:val="32"/>
                <w:szCs w:val="32"/>
              </w:rPr>
            </m:ctrlPr>
          </m:fPr>
          <m:num>
            <m:r>
              <m:rPr>
                <m:sty m:val="p"/>
              </m:rPr>
              <w:rPr>
                <w:rFonts w:ascii="Cambria Math" w:hAnsi="Cambria Math"/>
                <w:sz w:val="32"/>
                <w:szCs w:val="32"/>
              </w:rPr>
              <m:t>1</m:t>
            </m:r>
          </m:num>
          <m:den>
            <m:rad>
              <m:radPr>
                <m:degHide m:val="on"/>
                <m:ctrlPr>
                  <w:rPr>
                    <w:rFonts w:ascii="Cambria Math" w:hAnsi="Cambria Math"/>
                    <w:sz w:val="32"/>
                    <w:szCs w:val="32"/>
                  </w:rPr>
                </m:ctrlPr>
              </m:radPr>
              <m:deg/>
              <m:e>
                <m:r>
                  <m:rPr>
                    <m:sty m:val="p"/>
                  </m:rPr>
                  <w:rPr>
                    <w:rFonts w:ascii="Cambria Math" w:hAnsi="Cambria Math"/>
                    <w:sz w:val="32"/>
                    <w:szCs w:val="32"/>
                  </w:rPr>
                  <m:t>LC</m:t>
                </m:r>
              </m:e>
            </m:rad>
          </m:den>
        </m:f>
      </m:oMath>
    </w:p>
    <w:p w:rsidR="00F3698C" w:rsidRPr="0051276D" w:rsidRDefault="00F737F1" w:rsidP="00F3698C">
      <w:pPr>
        <w:rPr>
          <w:sz w:val="6"/>
          <w:szCs w:val="6"/>
        </w:rPr>
      </w:pPr>
      <w:r w:rsidRPr="00F737F1">
        <w:rPr>
          <w:noProof/>
          <w:lang w:eastAsia="ru-RU"/>
        </w:rPr>
        <w:pict>
          <v:rect id="_x0000_s1723" style="position:absolute;margin-left:378.55pt;margin-top:1.45pt;width:84pt;height:34pt;z-index:252348416;mso-position-horizontal-relative:margin" filled="f" strokeweight="1pt">
            <w10:wrap anchorx="margin"/>
          </v:rect>
        </w:pict>
      </w:r>
      <w:r w:rsidRPr="00F737F1">
        <w:rPr>
          <w:noProof/>
          <w:lang w:eastAsia="ru-RU"/>
        </w:rPr>
        <w:pict>
          <v:rect id="_x0000_s1724" style="position:absolute;margin-left:276pt;margin-top:1.45pt;width:53.55pt;height:34pt;z-index:252349440;mso-position-horizontal-relative:margin" filled="f" strokeweight="1pt">
            <w10:wrap anchorx="margin"/>
          </v:rect>
        </w:pict>
      </w:r>
    </w:p>
    <w:p w:rsidR="009A3BFD" w:rsidRDefault="00F3698C" w:rsidP="00F3698C">
      <w:r>
        <w:rPr>
          <w:i/>
        </w:rPr>
        <w:t>Частота электромагнитных колебаний</w:t>
      </w:r>
      <w:r>
        <w:t xml:space="preserve">   </w:t>
      </w:r>
      <w:r w:rsidR="007153DE" w:rsidRPr="007153DE">
        <w:t xml:space="preserve">         </w:t>
      </w:r>
      <w:r w:rsidR="007153DE">
        <w:rPr>
          <w:b/>
          <w:sz w:val="32"/>
        </w:rPr>
        <w:sym w:font="Symbol" w:char="F06E"/>
      </w:r>
      <w:r w:rsidR="007153DE" w:rsidRPr="009669E3">
        <w:rPr>
          <w:b/>
          <w:sz w:val="32"/>
        </w:rPr>
        <w:t xml:space="preserve"> </w:t>
      </w:r>
      <m:oMath>
        <m:r>
          <m:rPr>
            <m:sty m:val="bi"/>
          </m:rPr>
          <w:rPr>
            <w:rFonts w:ascii="Cambria Math" w:hAnsi="Cambria Math"/>
            <w:sz w:val="32"/>
          </w:rPr>
          <m:t>=</m:t>
        </m:r>
        <m:f>
          <m:fPr>
            <m:ctrlPr>
              <w:rPr>
                <w:rFonts w:ascii="Cambria Math" w:hAnsi="Cambria Math"/>
                <w:b/>
                <w:i/>
                <w:sz w:val="32"/>
              </w:rPr>
            </m:ctrlPr>
          </m:fPr>
          <m:num>
            <m:r>
              <m:rPr>
                <m:sty m:val="bi"/>
              </m:rPr>
              <w:rPr>
                <w:rFonts w:ascii="Cambria Math" w:hAnsi="Cambria Math"/>
                <w:sz w:val="32"/>
              </w:rPr>
              <m:t>1</m:t>
            </m:r>
          </m:num>
          <m:den>
            <m:r>
              <m:rPr>
                <m:sty m:val="bi"/>
              </m:rPr>
              <w:rPr>
                <w:rFonts w:ascii="Cambria Math" w:hAnsi="Cambria Math"/>
                <w:sz w:val="32"/>
              </w:rPr>
              <m:t>T</m:t>
            </m:r>
          </m:den>
        </m:f>
      </m:oMath>
      <w:r>
        <w:rPr>
          <w:b/>
          <w:sz w:val="32"/>
        </w:rPr>
        <w:t xml:space="preserve">          </w:t>
      </w:r>
      <w:r w:rsidR="007153DE" w:rsidRPr="007153DE">
        <w:rPr>
          <w:b/>
          <w:sz w:val="32"/>
        </w:rPr>
        <w:t xml:space="preserve">   </w:t>
      </w:r>
      <w:r>
        <w:rPr>
          <w:b/>
          <w:sz w:val="32"/>
        </w:rPr>
        <w:t xml:space="preserve">  </w:t>
      </w:r>
      <w:r w:rsidRPr="009669E3">
        <w:rPr>
          <w:b/>
          <w:sz w:val="32"/>
        </w:rPr>
        <w:t xml:space="preserve"> </w:t>
      </w:r>
      <m:oMath>
        <m:r>
          <m:rPr>
            <m:sty m:val="b"/>
          </m:rPr>
          <w:rPr>
            <w:rFonts w:ascii="Cambria Math" w:hAnsi="Cambria Math"/>
            <w:b/>
            <w:sz w:val="32"/>
          </w:rPr>
          <w:sym w:font="Symbol" w:char="F06E"/>
        </m:r>
        <m:r>
          <m:rPr>
            <m:sty m:val="b"/>
          </m:rPr>
          <w:rPr>
            <w:rFonts w:ascii="Cambria Math" w:hAnsi="Cambria Math"/>
            <w:sz w:val="32"/>
          </w:rPr>
          <m:t xml:space="preserve"> =</m:t>
        </m:r>
        <m:f>
          <m:fPr>
            <m:ctrlPr>
              <w:rPr>
                <w:rFonts w:ascii="Cambria Math" w:hAnsi="Cambria Math"/>
                <w:b/>
                <w:sz w:val="32"/>
              </w:rPr>
            </m:ctrlPr>
          </m:fPr>
          <m:num>
            <m:r>
              <m:rPr>
                <m:sty m:val="b"/>
              </m:rPr>
              <w:rPr>
                <w:rFonts w:ascii="Cambria Math" w:hAnsi="Cambria Math"/>
                <w:sz w:val="32"/>
              </w:rPr>
              <m:t>1</m:t>
            </m:r>
          </m:num>
          <m:den>
            <m:r>
              <m:rPr>
                <m:sty m:val="b"/>
              </m:rPr>
              <w:rPr>
                <w:rFonts w:ascii="Cambria Math" w:hAnsi="Cambria Math"/>
                <w:sz w:val="32"/>
              </w:rPr>
              <m:t>2π</m:t>
            </m:r>
            <m:rad>
              <m:radPr>
                <m:degHide m:val="on"/>
                <m:ctrlPr>
                  <w:rPr>
                    <w:rFonts w:ascii="Cambria Math" w:hAnsi="Cambria Math"/>
                    <w:b/>
                    <w:sz w:val="32"/>
                  </w:rPr>
                </m:ctrlPr>
              </m:radPr>
              <m:deg/>
              <m:e>
                <m:r>
                  <m:rPr>
                    <m:sty m:val="bi"/>
                  </m:rPr>
                  <w:rPr>
                    <w:rFonts w:ascii="Cambria Math" w:hAnsi="Cambria Math"/>
                    <w:sz w:val="32"/>
                    <w:lang w:val="en-US"/>
                  </w:rPr>
                  <m:t>LC</m:t>
                </m:r>
              </m:e>
            </m:rad>
          </m:den>
        </m:f>
      </m:oMath>
      <w:r w:rsidR="009A3BFD">
        <w:rPr>
          <w:b/>
          <w:sz w:val="32"/>
        </w:rPr>
        <w:t xml:space="preserve"> </w:t>
      </w:r>
    </w:p>
    <w:p w:rsidR="00F3698C" w:rsidRPr="00FF1847" w:rsidRDefault="00F3698C" w:rsidP="00F3698C">
      <w:pPr>
        <w:jc w:val="both"/>
        <w:rPr>
          <w:sz w:val="6"/>
          <w:szCs w:val="6"/>
        </w:rPr>
      </w:pPr>
    </w:p>
    <w:p w:rsidR="00F3698C" w:rsidRDefault="00F3698C" w:rsidP="00F3698C">
      <w:pPr>
        <w:jc w:val="both"/>
      </w:pPr>
      <w:r>
        <w:t>Частота электромагнитных колебаний будет большой, если индуктивность и ёмкость будут маленькими.</w:t>
      </w:r>
    </w:p>
    <w:p w:rsidR="00F3698C" w:rsidRPr="00FF1847" w:rsidRDefault="00F3698C" w:rsidP="00F3698C">
      <w:pPr>
        <w:jc w:val="both"/>
        <w:rPr>
          <w:sz w:val="6"/>
          <w:szCs w:val="6"/>
        </w:rPr>
      </w:pPr>
    </w:p>
    <w:p w:rsidR="00F3698C" w:rsidRDefault="00F3698C" w:rsidP="00F3698C">
      <w:pPr>
        <w:jc w:val="both"/>
      </w:pPr>
      <w:r>
        <w:t xml:space="preserve">   Колебания в колебательном контуре будут затухающими, т.к. колебательный контур обладает сопротивлением  </w:t>
      </w:r>
      <w:r w:rsidRPr="0051276D">
        <w:rPr>
          <w:b/>
        </w:rPr>
        <w:t xml:space="preserve">R </w:t>
      </w:r>
      <w:r>
        <w:t xml:space="preserve"> и избыточная энергия тратится на преодоление сопротивления.  </w:t>
      </w:r>
    </w:p>
    <w:p w:rsidR="00F3698C" w:rsidRPr="00FF1847" w:rsidRDefault="00F3698C" w:rsidP="00F3698C">
      <w:pPr>
        <w:jc w:val="both"/>
        <w:rPr>
          <w:sz w:val="6"/>
          <w:szCs w:val="6"/>
        </w:rPr>
      </w:pPr>
    </w:p>
    <w:p w:rsidR="00F3698C" w:rsidRDefault="00F3698C" w:rsidP="00F3698C">
      <w:pPr>
        <w:jc w:val="both"/>
      </w:pPr>
      <w:r>
        <w:t xml:space="preserve">   Для того чтобы колебания были незатухающими, необходимо периодически сообщать контуру энергию. Незатухающие колебания получают в генераторе на транзисторе.</w:t>
      </w:r>
    </w:p>
    <w:p w:rsidR="00F3698C" w:rsidRPr="007153DE" w:rsidRDefault="00F3698C" w:rsidP="00F3698C">
      <w:pPr>
        <w:rPr>
          <w:sz w:val="6"/>
          <w:szCs w:val="6"/>
        </w:rPr>
      </w:pPr>
    </w:p>
    <w:p w:rsidR="00F3698C" w:rsidRDefault="00F3698C" w:rsidP="00F3698C">
      <w:pPr>
        <w:jc w:val="both"/>
      </w:pPr>
      <w:r>
        <w:t xml:space="preserve">                                      </w:t>
      </w:r>
      <w:r>
        <w:rPr>
          <w:noProof/>
          <w:lang w:eastAsia="ru-RU"/>
        </w:rPr>
        <w:drawing>
          <wp:inline distT="0" distB="0" distL="0" distR="0">
            <wp:extent cx="1426210" cy="801112"/>
            <wp:effectExtent l="19050" t="0" r="2540" b="0"/>
            <wp:docPr id="15" name="Рисунок 7" descr="C:\Documents and Settings\Admin\Мои документы\Мои рисунки\Ракета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Мои документы\Мои рисунки\Ракета 021.jpg"/>
                    <pic:cNvPicPr>
                      <a:picLocks noChangeAspect="1" noChangeArrowheads="1"/>
                    </pic:cNvPicPr>
                  </pic:nvPicPr>
                  <pic:blipFill>
                    <a:blip r:embed="rId31" cstate="print"/>
                    <a:srcRect/>
                    <a:stretch>
                      <a:fillRect/>
                    </a:stretch>
                  </pic:blipFill>
                  <pic:spPr bwMode="auto">
                    <a:xfrm>
                      <a:off x="0" y="0"/>
                      <a:ext cx="1426210" cy="801112"/>
                    </a:xfrm>
                    <a:prstGeom prst="rect">
                      <a:avLst/>
                    </a:prstGeom>
                    <a:noFill/>
                    <a:ln w="9525">
                      <a:noFill/>
                      <a:miter lim="800000"/>
                      <a:headEnd/>
                      <a:tailEnd/>
                    </a:ln>
                  </pic:spPr>
                </pic:pic>
              </a:graphicData>
            </a:graphic>
          </wp:inline>
        </w:drawing>
      </w:r>
    </w:p>
    <w:p w:rsidR="00F3698C" w:rsidRPr="007153DE" w:rsidRDefault="00F3698C" w:rsidP="00F3698C">
      <w:pPr>
        <w:jc w:val="both"/>
        <w:rPr>
          <w:sz w:val="6"/>
          <w:szCs w:val="6"/>
        </w:rPr>
      </w:pPr>
    </w:p>
    <w:p w:rsidR="00F3698C" w:rsidRDefault="00F3698C" w:rsidP="00F3698C">
      <w:pPr>
        <w:jc w:val="both"/>
      </w:pPr>
      <w:r>
        <w:t xml:space="preserve">   Незатухающие колебания установятся  в том случае, если контур будет подключаться к источнику только в первую половину периода. Поступление энергии в колебательный контур регулирует транзистор</w:t>
      </w:r>
    </w:p>
    <w:p w:rsidR="00F3698C" w:rsidRPr="00B8232F" w:rsidRDefault="00F3698C" w:rsidP="00F3698C">
      <w:pPr>
        <w:jc w:val="both"/>
      </w:pPr>
      <w:r>
        <w:t xml:space="preserve">   </w:t>
      </w:r>
      <w:r w:rsidRPr="00B8232F">
        <w:t>При электрическом резонансе частота колебаний в колебательном  контуре совпадает с частотой вынужденных колебаний</w:t>
      </w:r>
      <w:r>
        <w:t>,</w:t>
      </w:r>
      <w:r w:rsidRPr="00B8232F">
        <w:t xml:space="preserve">  при этом сопротивление проводников падает, а сила тока резко возрастает.</w:t>
      </w:r>
    </w:p>
    <w:p w:rsidR="00F3698C" w:rsidRDefault="00F3698C" w:rsidP="00F3698C">
      <w:pPr>
        <w:jc w:val="both"/>
      </w:pPr>
    </w:p>
    <w:p w:rsidR="00F3698C" w:rsidRDefault="00F3698C" w:rsidP="00F3698C">
      <w:pPr>
        <w:jc w:val="center"/>
        <w:rPr>
          <w:b/>
          <w:i/>
          <w:u w:val="single"/>
        </w:rPr>
      </w:pPr>
      <w:r>
        <w:rPr>
          <w:b/>
          <w:i/>
          <w:u w:val="single"/>
        </w:rPr>
        <w:t>Контрольные вопросы.</w:t>
      </w:r>
    </w:p>
    <w:p w:rsidR="00F3698C" w:rsidRPr="007153DE" w:rsidRDefault="00F3698C" w:rsidP="00D61C52">
      <w:pPr>
        <w:numPr>
          <w:ilvl w:val="0"/>
          <w:numId w:val="65"/>
        </w:numPr>
        <w:rPr>
          <w:i/>
          <w:sz w:val="26"/>
          <w:szCs w:val="26"/>
        </w:rPr>
      </w:pPr>
      <w:r w:rsidRPr="007153DE">
        <w:rPr>
          <w:i/>
          <w:sz w:val="26"/>
          <w:szCs w:val="26"/>
        </w:rPr>
        <w:t>Что представляет собой электромагнитные колебания?</w:t>
      </w:r>
    </w:p>
    <w:p w:rsidR="00F3698C" w:rsidRPr="007153DE" w:rsidRDefault="00F3698C" w:rsidP="00D61C52">
      <w:pPr>
        <w:numPr>
          <w:ilvl w:val="0"/>
          <w:numId w:val="65"/>
        </w:numPr>
        <w:rPr>
          <w:i/>
          <w:sz w:val="26"/>
          <w:szCs w:val="26"/>
        </w:rPr>
      </w:pPr>
      <w:r w:rsidRPr="007153DE">
        <w:rPr>
          <w:i/>
          <w:sz w:val="26"/>
          <w:szCs w:val="26"/>
        </w:rPr>
        <w:t>Из чего состоит колебательный контур?</w:t>
      </w:r>
    </w:p>
    <w:p w:rsidR="00F3698C" w:rsidRPr="007153DE" w:rsidRDefault="00F3698C" w:rsidP="00D61C52">
      <w:pPr>
        <w:numPr>
          <w:ilvl w:val="0"/>
          <w:numId w:val="65"/>
        </w:numPr>
        <w:rPr>
          <w:i/>
          <w:sz w:val="26"/>
          <w:szCs w:val="26"/>
        </w:rPr>
      </w:pPr>
      <w:r w:rsidRPr="007153DE">
        <w:rPr>
          <w:i/>
          <w:sz w:val="26"/>
          <w:szCs w:val="26"/>
        </w:rPr>
        <w:t>Какими должны быть ёмкость и индуктивность, чтобы колебания были высокочастотными?</w:t>
      </w:r>
    </w:p>
    <w:p w:rsidR="00F3698C" w:rsidRPr="007153DE" w:rsidRDefault="00F3698C" w:rsidP="00D61C52">
      <w:pPr>
        <w:numPr>
          <w:ilvl w:val="0"/>
          <w:numId w:val="65"/>
        </w:numPr>
        <w:rPr>
          <w:i/>
          <w:sz w:val="26"/>
          <w:szCs w:val="26"/>
        </w:rPr>
      </w:pPr>
      <w:r w:rsidRPr="007153DE">
        <w:rPr>
          <w:i/>
          <w:sz w:val="26"/>
          <w:szCs w:val="26"/>
        </w:rPr>
        <w:t>Как получить незатухающие электромагнитные колебания?</w:t>
      </w:r>
    </w:p>
    <w:p w:rsidR="00F3698C" w:rsidRPr="007153DE" w:rsidRDefault="00F3698C" w:rsidP="00D61C52">
      <w:pPr>
        <w:numPr>
          <w:ilvl w:val="0"/>
          <w:numId w:val="65"/>
        </w:numPr>
        <w:rPr>
          <w:i/>
          <w:sz w:val="26"/>
          <w:szCs w:val="26"/>
        </w:rPr>
      </w:pPr>
      <w:r w:rsidRPr="007153DE">
        <w:rPr>
          <w:i/>
          <w:sz w:val="26"/>
          <w:szCs w:val="26"/>
        </w:rPr>
        <w:t>Какой прибор регулирует поступление энергии в колебательный контур в генераторе?</w:t>
      </w:r>
    </w:p>
    <w:p w:rsidR="00F3698C" w:rsidRDefault="00F3698C" w:rsidP="00F3698C">
      <w:pPr>
        <w:rPr>
          <w:sz w:val="22"/>
          <w:szCs w:val="22"/>
        </w:rPr>
      </w:pPr>
    </w:p>
    <w:p w:rsidR="00F3698C" w:rsidRDefault="00F3698C" w:rsidP="00F3698C">
      <w:pPr>
        <w:jc w:val="center"/>
        <w:rPr>
          <w:sz w:val="22"/>
          <w:szCs w:val="22"/>
        </w:rPr>
      </w:pPr>
    </w:p>
    <w:p w:rsidR="00F3698C" w:rsidRPr="007E0E10" w:rsidRDefault="00F3698C" w:rsidP="00F3698C">
      <w:pPr>
        <w:pStyle w:val="Standard"/>
        <w:snapToGrid w:val="0"/>
        <w:spacing w:line="228" w:lineRule="auto"/>
        <w:ind w:left="135"/>
        <w:rPr>
          <w:b/>
          <w:bCs/>
          <w:i/>
          <w:iCs/>
          <w:sz w:val="28"/>
          <w:szCs w:val="28"/>
          <w:u w:val="single"/>
        </w:rPr>
      </w:pPr>
    </w:p>
    <w:p w:rsidR="00F3698C" w:rsidRPr="001A1939" w:rsidRDefault="00F3698C" w:rsidP="00F3698C">
      <w:pPr>
        <w:pStyle w:val="Standard"/>
        <w:snapToGrid w:val="0"/>
        <w:spacing w:line="228" w:lineRule="auto"/>
        <w:ind w:left="135"/>
        <w:jc w:val="center"/>
        <w:rPr>
          <w:b/>
          <w:bCs/>
          <w:i/>
          <w:iCs/>
          <w:sz w:val="28"/>
          <w:szCs w:val="28"/>
          <w:u w:val="single"/>
        </w:rPr>
      </w:pPr>
      <w:r w:rsidRPr="001A1939">
        <w:rPr>
          <w:b/>
          <w:bCs/>
          <w:i/>
          <w:iCs/>
          <w:sz w:val="28"/>
          <w:szCs w:val="28"/>
          <w:u w:val="single"/>
        </w:rPr>
        <w:t>Электромагнитные волны.</w:t>
      </w:r>
    </w:p>
    <w:p w:rsidR="00F3698C" w:rsidRPr="00844B4F" w:rsidRDefault="00F3698C" w:rsidP="00F3698C">
      <w:pPr>
        <w:jc w:val="both"/>
        <w:rPr>
          <w:szCs w:val="28"/>
        </w:rPr>
      </w:pPr>
      <w:r w:rsidRPr="00844B4F">
        <w:rPr>
          <w:b/>
          <w:i/>
          <w:szCs w:val="28"/>
        </w:rPr>
        <w:t xml:space="preserve">   </w:t>
      </w:r>
      <w:r w:rsidRPr="00844B4F">
        <w:rPr>
          <w:szCs w:val="28"/>
          <w:u w:val="single"/>
        </w:rPr>
        <w:t>Постулаты Максвелла.</w:t>
      </w:r>
    </w:p>
    <w:p w:rsidR="00F3698C" w:rsidRPr="00844B4F" w:rsidRDefault="00F3698C" w:rsidP="00D61C52">
      <w:pPr>
        <w:numPr>
          <w:ilvl w:val="0"/>
          <w:numId w:val="51"/>
        </w:numPr>
        <w:suppressAutoHyphens w:val="0"/>
        <w:autoSpaceDN w:val="0"/>
        <w:adjustRightInd w:val="0"/>
        <w:jc w:val="both"/>
        <w:rPr>
          <w:szCs w:val="28"/>
        </w:rPr>
      </w:pPr>
      <w:r w:rsidRPr="00844B4F">
        <w:rPr>
          <w:szCs w:val="28"/>
        </w:rPr>
        <w:t>Переменное электрическое поле порождает переменное магнитное поле.</w:t>
      </w:r>
    </w:p>
    <w:p w:rsidR="00F3698C" w:rsidRPr="00844B4F" w:rsidRDefault="00F3698C" w:rsidP="00D61C52">
      <w:pPr>
        <w:numPr>
          <w:ilvl w:val="0"/>
          <w:numId w:val="51"/>
        </w:numPr>
        <w:suppressAutoHyphens w:val="0"/>
        <w:autoSpaceDN w:val="0"/>
        <w:adjustRightInd w:val="0"/>
        <w:jc w:val="both"/>
        <w:rPr>
          <w:b/>
          <w:i/>
          <w:szCs w:val="28"/>
        </w:rPr>
      </w:pPr>
      <w:r>
        <w:rPr>
          <w:szCs w:val="28"/>
        </w:rPr>
        <w:t>П</w:t>
      </w:r>
      <w:r w:rsidRPr="00844B4F">
        <w:rPr>
          <w:szCs w:val="28"/>
        </w:rPr>
        <w:t>еременное магнитное поле порождает вихревое электрическое поле (переменное).</w:t>
      </w:r>
    </w:p>
    <w:p w:rsidR="00F3698C" w:rsidRPr="00D41330" w:rsidRDefault="00F3698C" w:rsidP="00F3698C">
      <w:pPr>
        <w:pStyle w:val="Standard"/>
        <w:snapToGrid w:val="0"/>
        <w:spacing w:line="228" w:lineRule="auto"/>
        <w:ind w:left="135"/>
        <w:jc w:val="center"/>
        <w:rPr>
          <w:b/>
          <w:bCs/>
          <w:i/>
          <w:iCs/>
          <w:color w:val="FF0000"/>
          <w:sz w:val="6"/>
          <w:szCs w:val="6"/>
          <w:u w:val="single"/>
        </w:rPr>
      </w:pPr>
    </w:p>
    <w:p w:rsidR="00F3698C" w:rsidRPr="004A2110" w:rsidRDefault="00F3698C" w:rsidP="00F3698C">
      <w:pPr>
        <w:pStyle w:val="Standard"/>
        <w:snapToGrid w:val="0"/>
        <w:spacing w:line="228" w:lineRule="auto"/>
        <w:ind w:left="135"/>
        <w:jc w:val="center"/>
        <w:rPr>
          <w:b/>
          <w:bCs/>
          <w:i/>
          <w:iCs/>
          <w:color w:val="FF0000"/>
          <w:sz w:val="6"/>
          <w:szCs w:val="6"/>
          <w:u w:val="single"/>
        </w:rPr>
      </w:pPr>
    </w:p>
    <w:p w:rsidR="00F3698C" w:rsidRPr="00D41330" w:rsidRDefault="00F3698C" w:rsidP="00F3698C">
      <w:pPr>
        <w:pStyle w:val="Standard"/>
        <w:snapToGrid w:val="0"/>
        <w:spacing w:line="228" w:lineRule="auto"/>
        <w:ind w:left="135"/>
        <w:jc w:val="both"/>
        <w:rPr>
          <w:bCs/>
          <w:iCs/>
          <w:sz w:val="28"/>
          <w:szCs w:val="28"/>
        </w:rPr>
      </w:pPr>
      <w:r w:rsidRPr="00D41330">
        <w:rPr>
          <w:bCs/>
          <w:iCs/>
          <w:sz w:val="28"/>
          <w:szCs w:val="28"/>
        </w:rPr>
        <w:t xml:space="preserve">  </w:t>
      </w:r>
      <w:r w:rsidRPr="00D41330">
        <w:rPr>
          <w:b/>
          <w:bCs/>
          <w:i/>
          <w:iCs/>
          <w:sz w:val="28"/>
          <w:szCs w:val="28"/>
        </w:rPr>
        <w:t>Электромагнитное поле</w:t>
      </w:r>
      <w:r w:rsidRPr="00D41330">
        <w:rPr>
          <w:bCs/>
          <w:iCs/>
          <w:sz w:val="28"/>
          <w:szCs w:val="28"/>
        </w:rPr>
        <w:t xml:space="preserve"> – это особая форма материи – совокупность электрических и магнитных полей. Переменные электрические и магнитные поля существуют одновременно и образуют единое электромагнитное поле. </w:t>
      </w:r>
      <w:proofErr w:type="gramStart"/>
      <w:r w:rsidRPr="00D41330">
        <w:rPr>
          <w:bCs/>
          <w:iCs/>
          <w:sz w:val="28"/>
          <w:szCs w:val="28"/>
        </w:rPr>
        <w:t>Оно материально: проявляет себя в действии</w:t>
      </w:r>
      <w:r>
        <w:rPr>
          <w:bCs/>
          <w:iCs/>
          <w:sz w:val="28"/>
          <w:szCs w:val="28"/>
        </w:rPr>
        <w:t xml:space="preserve">, </w:t>
      </w:r>
      <w:r w:rsidRPr="00D41330">
        <w:rPr>
          <w:bCs/>
          <w:iCs/>
          <w:sz w:val="28"/>
          <w:szCs w:val="28"/>
        </w:rPr>
        <w:t xml:space="preserve"> как на покоящееся, так и на движущиеся заряды. </w:t>
      </w:r>
      <w:proofErr w:type="gramEnd"/>
    </w:p>
    <w:p w:rsidR="00F3698C" w:rsidRPr="00D41330" w:rsidRDefault="00F3698C" w:rsidP="00F3698C">
      <w:pPr>
        <w:pStyle w:val="Standard"/>
        <w:snapToGrid w:val="0"/>
        <w:spacing w:line="228" w:lineRule="auto"/>
        <w:ind w:left="135"/>
        <w:jc w:val="both"/>
        <w:rPr>
          <w:bCs/>
          <w:iCs/>
          <w:sz w:val="28"/>
          <w:szCs w:val="28"/>
        </w:rPr>
      </w:pPr>
      <w:r w:rsidRPr="00D41330">
        <w:rPr>
          <w:b/>
          <w:bCs/>
          <w:i/>
          <w:iCs/>
          <w:sz w:val="28"/>
          <w:szCs w:val="28"/>
        </w:rPr>
        <w:t xml:space="preserve">   </w:t>
      </w:r>
      <w:r w:rsidRPr="00D41330">
        <w:rPr>
          <w:bCs/>
          <w:iCs/>
          <w:sz w:val="28"/>
          <w:szCs w:val="28"/>
        </w:rPr>
        <w:t>При скорости заряда, равной нулю, существует только электрическое поле. При постоянной скорости заряда возникает электромагнитное поле.</w:t>
      </w:r>
    </w:p>
    <w:p w:rsidR="00F3698C" w:rsidRPr="00D41330" w:rsidRDefault="00F3698C" w:rsidP="00F3698C">
      <w:pPr>
        <w:pStyle w:val="Standard"/>
        <w:snapToGrid w:val="0"/>
        <w:spacing w:line="228" w:lineRule="auto"/>
        <w:ind w:left="135"/>
        <w:jc w:val="both"/>
        <w:rPr>
          <w:bCs/>
          <w:iCs/>
          <w:sz w:val="28"/>
          <w:szCs w:val="28"/>
        </w:rPr>
      </w:pPr>
      <w:r w:rsidRPr="00D41330">
        <w:rPr>
          <w:bCs/>
          <w:iCs/>
          <w:sz w:val="28"/>
          <w:szCs w:val="28"/>
        </w:rPr>
        <w:t>При ускоренном движении заряда происходит излучение электромагнитной волны, которая распространяется в пространстве с конечной скоростью.</w:t>
      </w:r>
    </w:p>
    <w:p w:rsidR="00F3698C" w:rsidRPr="00D41330" w:rsidRDefault="00F3698C" w:rsidP="00F3698C">
      <w:pPr>
        <w:pStyle w:val="Standard"/>
        <w:snapToGrid w:val="0"/>
        <w:spacing w:line="228" w:lineRule="auto"/>
        <w:ind w:left="135"/>
        <w:jc w:val="both"/>
        <w:rPr>
          <w:bCs/>
          <w:iCs/>
          <w:color w:val="FF0000"/>
          <w:sz w:val="6"/>
          <w:szCs w:val="6"/>
        </w:rPr>
      </w:pPr>
    </w:p>
    <w:p w:rsidR="00F3698C" w:rsidRPr="00D41330" w:rsidRDefault="00F737F1" w:rsidP="00F3698C">
      <w:pPr>
        <w:pStyle w:val="Standard"/>
        <w:jc w:val="both"/>
        <w:rPr>
          <w:rFonts w:ascii="Symbol" w:hAnsi="Symbol"/>
          <w:sz w:val="28"/>
          <w:szCs w:val="28"/>
        </w:rPr>
      </w:pPr>
      <w:r w:rsidRPr="00F737F1">
        <w:rPr>
          <w:sz w:val="28"/>
          <w:szCs w:val="28"/>
          <w:lang w:val="de-DE" w:eastAsia="ru-RU" w:bidi="ar-SA"/>
        </w:rPr>
        <w:pict>
          <v:shape id="_x0000_s1573" style="position:absolute;left:0;text-align:left;margin-left:297.25pt;margin-top:16.6pt;width:14.45pt;height:.05pt;z-index:252194816;visibility:visible;mso-position-horizontal-relative:margin" coordsize="183510,630" o:spt="100" adj="0,,0" path="m,l183510,630e" filled="f" strokeweight=".26008mm">
            <v:stroke endarrow="open" joinstyle="miter"/>
            <v:formulas/>
            <v:path arrowok="t" o:connecttype="custom" o:connectlocs="91755,0;183510,315;91755,630;0,315;0,0;183510,630" o:connectangles="270,0,90,180,90,270" textboxrect="0,0,183510,630"/>
            <w10:wrap anchorx="margin"/>
          </v:shape>
        </w:pict>
      </w:r>
      <w:r w:rsidRPr="00F737F1">
        <w:rPr>
          <w:sz w:val="28"/>
          <w:szCs w:val="28"/>
          <w:lang w:val="de-DE" w:eastAsia="ru-RU" w:bidi="ar-SA"/>
        </w:rPr>
        <w:pict>
          <v:shape id="_x0000_s1574" style="position:absolute;left:0;text-align:left;margin-left:327.15pt;margin-top:16.65pt;width:14.45pt;height:.05pt;z-index:252195840;visibility:visible;mso-position-horizontal-relative:margin" coordsize="183510,630" o:spt="100" adj="0,,0" path="m,l183510,630e" filled="f" strokeweight=".26008mm">
            <v:stroke endarrow="open" joinstyle="miter"/>
            <v:formulas/>
            <v:path arrowok="t" o:connecttype="custom" o:connectlocs="91755,0;183510,315;91755,630;0,315;0,0;183510,630" o:connectangles="270,0,90,180,90,270" textboxrect="0,0,183510,630"/>
            <w10:wrap anchorx="margin"/>
          </v:shape>
        </w:pict>
      </w:r>
      <w:proofErr w:type="gramStart"/>
      <w:r w:rsidR="00F3698C" w:rsidRPr="00D41330">
        <w:rPr>
          <w:b/>
          <w:i/>
          <w:sz w:val="28"/>
          <w:szCs w:val="28"/>
        </w:rPr>
        <w:t xml:space="preserve">Электромагнитная волна – это </w:t>
      </w:r>
      <w:r w:rsidR="00F3698C" w:rsidRPr="00D41330">
        <w:rPr>
          <w:i/>
          <w:sz w:val="28"/>
          <w:szCs w:val="28"/>
        </w:rPr>
        <w:t xml:space="preserve">распространяющееся в пространстве электромагнитное поле  (колебания </w:t>
      </w:r>
      <w:r w:rsidR="00F3698C">
        <w:rPr>
          <w:i/>
          <w:sz w:val="28"/>
          <w:szCs w:val="28"/>
        </w:rPr>
        <w:t xml:space="preserve"> </w:t>
      </w:r>
      <w:r w:rsidR="00F3698C" w:rsidRPr="00D41330">
        <w:rPr>
          <w:i/>
          <w:sz w:val="28"/>
          <w:szCs w:val="28"/>
        </w:rPr>
        <w:t xml:space="preserve">векторов </w:t>
      </w:r>
      <w:r w:rsidR="00F3698C" w:rsidRPr="00D41330">
        <w:rPr>
          <w:sz w:val="28"/>
          <w:szCs w:val="28"/>
        </w:rPr>
        <w:t xml:space="preserve">Е </w:t>
      </w:r>
      <w:r w:rsidR="00F3698C" w:rsidRPr="00D41330">
        <w:rPr>
          <w:rFonts w:cs="Times New Roman"/>
          <w:sz w:val="28"/>
          <w:szCs w:val="28"/>
        </w:rPr>
        <w:t xml:space="preserve">и  </w:t>
      </w:r>
      <w:r w:rsidR="00F3698C" w:rsidRPr="00D41330">
        <w:rPr>
          <w:rFonts w:ascii="Symbol" w:hAnsi="Symbol"/>
          <w:sz w:val="28"/>
          <w:szCs w:val="28"/>
        </w:rPr>
        <w:t></w:t>
      </w:r>
      <w:r w:rsidR="00F3698C" w:rsidRPr="00D41330">
        <w:rPr>
          <w:rFonts w:ascii="Symbol" w:hAnsi="Symbol"/>
          <w:sz w:val="28"/>
          <w:szCs w:val="28"/>
        </w:rPr>
        <w:t></w:t>
      </w:r>
      <w:r w:rsidR="00F3698C" w:rsidRPr="00D41330">
        <w:rPr>
          <w:rFonts w:ascii="Symbol" w:hAnsi="Symbol"/>
          <w:sz w:val="28"/>
          <w:szCs w:val="28"/>
        </w:rPr>
        <w:t></w:t>
      </w:r>
      <w:proofErr w:type="gramEnd"/>
    </w:p>
    <w:p w:rsidR="00F3698C" w:rsidRPr="00D41330" w:rsidRDefault="00F3698C" w:rsidP="00F3698C">
      <w:pPr>
        <w:pStyle w:val="Standard"/>
        <w:rPr>
          <w:sz w:val="28"/>
          <w:szCs w:val="28"/>
        </w:rPr>
      </w:pPr>
      <w:r w:rsidRPr="00D41330">
        <w:rPr>
          <w:sz w:val="28"/>
          <w:szCs w:val="28"/>
        </w:rPr>
        <w:t xml:space="preserve">Немецкий физик  Г. Герц в 1888 г. </w:t>
      </w:r>
      <w:r>
        <w:rPr>
          <w:sz w:val="28"/>
          <w:szCs w:val="28"/>
        </w:rPr>
        <w:t>о</w:t>
      </w:r>
      <w:r w:rsidRPr="00D41330">
        <w:rPr>
          <w:sz w:val="28"/>
          <w:szCs w:val="28"/>
        </w:rPr>
        <w:t>пытно обнаружил электромагнитные волны и измерил их скорость.</w:t>
      </w:r>
    </w:p>
    <w:p w:rsidR="00F3698C" w:rsidRPr="00D41330" w:rsidRDefault="00F3698C" w:rsidP="00F3698C">
      <w:pPr>
        <w:pStyle w:val="Standard"/>
        <w:jc w:val="both"/>
        <w:rPr>
          <w:rFonts w:ascii="Times New Roman" w:hAnsi="Times New Roman" w:cs="Times New Roman"/>
        </w:rPr>
      </w:pPr>
      <w:r w:rsidRPr="00D41330">
        <w:rPr>
          <w:rFonts w:ascii="Times New Roman" w:hAnsi="Times New Roman" w:cs="Times New Roman"/>
          <w:sz w:val="28"/>
          <w:szCs w:val="28"/>
        </w:rPr>
        <w:t xml:space="preserve">Скорость электромагнитной волны в вакууме  </w:t>
      </w:r>
      <w:r w:rsidRPr="00D41330">
        <w:rPr>
          <w:rFonts w:ascii="Times New Roman" w:hAnsi="Times New Roman" w:cs="Times New Roman"/>
          <w:b/>
          <w:sz w:val="28"/>
          <w:szCs w:val="28"/>
        </w:rPr>
        <w:t xml:space="preserve"> с = 300000 км/ с</w:t>
      </w:r>
      <w:r w:rsidRPr="00D41330">
        <w:rPr>
          <w:rFonts w:ascii="Times New Roman" w:hAnsi="Times New Roman" w:cs="Times New Roman"/>
          <w:sz w:val="28"/>
          <w:szCs w:val="28"/>
        </w:rPr>
        <w:t xml:space="preserve"> =</w:t>
      </w:r>
      <w:r w:rsidRPr="00D41330">
        <w:rPr>
          <w:rFonts w:ascii="Times New Roman" w:hAnsi="Times New Roman" w:cs="Times New Roman"/>
          <w:b/>
          <w:sz w:val="28"/>
          <w:szCs w:val="28"/>
        </w:rPr>
        <w:t xml:space="preserve"> 3</w:t>
      </w:r>
      <w:r w:rsidRPr="00D41330">
        <w:rPr>
          <w:rFonts w:ascii="Symbol" w:hAnsi="Symbol"/>
          <w:b/>
          <w:sz w:val="28"/>
          <w:szCs w:val="28"/>
        </w:rPr>
        <w:t></w:t>
      </w:r>
      <w:r w:rsidRPr="00D41330">
        <w:rPr>
          <w:rFonts w:ascii="Symbol" w:hAnsi="Symbol"/>
          <w:b/>
          <w:sz w:val="28"/>
          <w:szCs w:val="28"/>
        </w:rPr>
        <w:t></w:t>
      </w:r>
      <w:r w:rsidRPr="00D41330">
        <w:rPr>
          <w:rFonts w:ascii="Symbol" w:hAnsi="Symbol"/>
          <w:b/>
          <w:sz w:val="28"/>
          <w:szCs w:val="28"/>
        </w:rPr>
        <w:t></w:t>
      </w:r>
      <w:r w:rsidRPr="00D41330">
        <w:rPr>
          <w:rFonts w:ascii="Symbol" w:hAnsi="Symbol"/>
          <w:b/>
          <w:sz w:val="28"/>
          <w:szCs w:val="28"/>
          <w:vertAlign w:val="superscript"/>
        </w:rPr>
        <w:t></w:t>
      </w:r>
      <w:r w:rsidRPr="00D41330">
        <w:rPr>
          <w:rFonts w:ascii="Times New Roman" w:hAnsi="Times New Roman" w:cs="Times New Roman"/>
          <w:b/>
          <w:sz w:val="28"/>
          <w:szCs w:val="28"/>
        </w:rPr>
        <w:t>м/</w:t>
      </w:r>
      <w:proofErr w:type="gramStart"/>
      <w:r w:rsidRPr="00D41330">
        <w:rPr>
          <w:rFonts w:ascii="Times New Roman" w:hAnsi="Times New Roman" w:cs="Times New Roman"/>
          <w:b/>
          <w:sz w:val="28"/>
          <w:szCs w:val="28"/>
        </w:rPr>
        <w:t>с</w:t>
      </w:r>
      <w:proofErr w:type="gramEnd"/>
      <w:r w:rsidRPr="00D41330">
        <w:rPr>
          <w:rFonts w:ascii="Times New Roman" w:hAnsi="Times New Roman" w:cs="Times New Roman"/>
          <w:b/>
          <w:sz w:val="28"/>
          <w:szCs w:val="28"/>
        </w:rPr>
        <w:t>.</w:t>
      </w:r>
      <w:r w:rsidRPr="00D41330">
        <w:rPr>
          <w:rFonts w:ascii="Times New Roman" w:hAnsi="Times New Roman" w:cs="Times New Roman"/>
          <w:sz w:val="28"/>
          <w:szCs w:val="28"/>
        </w:rPr>
        <w:t xml:space="preserve"> </w:t>
      </w:r>
    </w:p>
    <w:p w:rsidR="00F3698C" w:rsidRPr="00D41330" w:rsidRDefault="00F3698C" w:rsidP="00F3698C">
      <w:pPr>
        <w:pStyle w:val="Standard"/>
        <w:jc w:val="both"/>
        <w:rPr>
          <w:sz w:val="28"/>
          <w:szCs w:val="28"/>
        </w:rPr>
      </w:pPr>
      <w:r w:rsidRPr="00D41330">
        <w:rPr>
          <w:sz w:val="28"/>
          <w:szCs w:val="28"/>
        </w:rPr>
        <w:t>Электромагнитная волна поперечная.</w:t>
      </w:r>
    </w:p>
    <w:p w:rsidR="00F3698C" w:rsidRPr="006E5A82" w:rsidRDefault="00F3698C" w:rsidP="00F3698C">
      <w:pPr>
        <w:pStyle w:val="Standard"/>
        <w:jc w:val="both"/>
        <w:rPr>
          <w:color w:val="FF0000"/>
        </w:rPr>
      </w:pPr>
      <w:r w:rsidRPr="004A2110">
        <w:rPr>
          <w:noProof/>
          <w:color w:val="FF0000"/>
          <w:sz w:val="28"/>
          <w:szCs w:val="28"/>
          <w:lang w:eastAsia="ru-RU" w:bidi="ar-SA"/>
        </w:rPr>
        <w:drawing>
          <wp:inline distT="0" distB="0" distL="0" distR="0">
            <wp:extent cx="4241681" cy="1181100"/>
            <wp:effectExtent l="19050" t="0" r="6469" b="0"/>
            <wp:docPr id="22" name="Рисунок 3" descr="C:\Documents and Settings\Admin\Мои документы\Мои рисунки\эл-магн волна.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rcRect/>
                    <a:stretch>
                      <a:fillRect/>
                    </a:stretch>
                  </pic:blipFill>
                  <pic:spPr>
                    <a:xfrm>
                      <a:off x="0" y="0"/>
                      <a:ext cx="4264474" cy="1187447"/>
                    </a:xfrm>
                    <a:prstGeom prst="rect">
                      <a:avLst/>
                    </a:prstGeom>
                    <a:noFill/>
                    <a:ln>
                      <a:noFill/>
                      <a:prstDash/>
                    </a:ln>
                  </pic:spPr>
                </pic:pic>
              </a:graphicData>
            </a:graphic>
          </wp:inline>
        </w:drawing>
      </w:r>
      <w:r w:rsidRPr="00D41330">
        <w:rPr>
          <w:sz w:val="28"/>
          <w:szCs w:val="28"/>
        </w:rPr>
        <w:t xml:space="preserve">                                    </w:t>
      </w:r>
    </w:p>
    <w:p w:rsidR="00F3698C" w:rsidRDefault="00F737F1" w:rsidP="00F3698C">
      <w:pPr>
        <w:pStyle w:val="Standard"/>
        <w:jc w:val="center"/>
        <w:rPr>
          <w:sz w:val="28"/>
          <w:szCs w:val="28"/>
        </w:rPr>
      </w:pPr>
      <w:r w:rsidRPr="00F737F1">
        <w:rPr>
          <w:sz w:val="28"/>
          <w:szCs w:val="28"/>
          <w:lang w:val="de-DE" w:eastAsia="ja-JP" w:bidi="fa-IR"/>
        </w:rPr>
        <w:pict>
          <v:shape id="_x0000_s1571" style="position:absolute;left:0;text-align:left;margin-left:255.45pt;margin-top:11.45pt;width:14.45pt;height:.05pt;z-index:252192768;visibility:visible;mso-position-horizontal-relative:margin" coordsize="183510,630" o:spt="100" adj="-11796480,,5400" path="m,l183510,630e" filled="f" strokeweight=".26008mm">
            <v:stroke endarrow="open" joinstyle="miter"/>
            <v:formulas/>
            <v:path o:connecttype="custom" o:connectlocs="91755,0;183510,315;91755,630;0,315;0,0;183510,630" o:connectangles="270,0,90,180,90,270" textboxrect="0,0,183510,630"/>
            <v:textbox style="mso-rotate-with-shape:t" inset="4.40994mm,2.29006mm,4.40994mm,2.29006mm">
              <w:txbxContent>
                <w:p w:rsidR="0058096F" w:rsidRDefault="0058096F" w:rsidP="00F3698C"/>
              </w:txbxContent>
            </v:textbox>
            <w10:wrap anchorx="margin"/>
          </v:shape>
        </w:pict>
      </w:r>
      <w:r w:rsidRPr="00F737F1">
        <w:rPr>
          <w:sz w:val="28"/>
          <w:szCs w:val="28"/>
          <w:lang w:val="de-DE" w:eastAsia="ja-JP" w:bidi="fa-IR"/>
        </w:rPr>
        <w:pict>
          <v:shape id="_x0000_s1572" style="position:absolute;left:0;text-align:left;margin-left:277.05pt;margin-top:11.2pt;width:14.45pt;height:.05pt;z-index:252193792;visibility:visible;mso-position-horizontal-relative:margin" coordsize="183510,630" o:spt="100" adj="-11796480,,5400" path="m,l183510,630e" filled="f" strokeweight=".26008mm">
            <v:stroke endarrow="open" joinstyle="miter"/>
            <v:formulas/>
            <v:path o:connecttype="custom" o:connectlocs="91755,0;183510,315;91755,630;0,315;0,0;183510,630" o:connectangles="270,0,90,180,90,270" textboxrect="0,0,183510,630"/>
            <v:textbox style="mso-rotate-with-shape:t" inset="4.40994mm,2.29006mm,4.40994mm,2.29006mm">
              <w:txbxContent>
                <w:p w:rsidR="0058096F" w:rsidRDefault="0058096F" w:rsidP="00F3698C"/>
              </w:txbxContent>
            </v:textbox>
            <w10:wrap anchorx="margin"/>
          </v:shape>
        </w:pict>
      </w:r>
      <w:r w:rsidRPr="00F737F1">
        <w:rPr>
          <w:sz w:val="28"/>
          <w:szCs w:val="28"/>
          <w:lang w:val="de-DE" w:eastAsia="ja-JP" w:bidi="fa-IR"/>
        </w:rPr>
        <w:pict>
          <v:shape id="_x0000_s1570" style="position:absolute;left:0;text-align:left;margin-left:229.1pt;margin-top:11.4pt;width:14.45pt;height:.05pt;z-index:252191744;visibility:visible;mso-position-horizontal-relative:margin" coordsize="183510,630" o:spt="100" adj="-11796480,,5400" path="m,l183510,630e" filled="f" strokeweight=".26008mm">
            <v:stroke endarrow="open" joinstyle="miter"/>
            <v:formulas/>
            <v:path o:connecttype="custom" o:connectlocs="91755,0;183510,315;91755,630;0,315;0,0;183510,630" o:connectangles="270,0,90,180,90,270" textboxrect="0,0,183510,630"/>
            <v:textbox style="mso-rotate-with-shape:t" inset="4.40994mm,2.29006mm,4.40994mm,2.29006mm">
              <w:txbxContent>
                <w:p w:rsidR="0058096F" w:rsidRDefault="0058096F" w:rsidP="00F3698C"/>
              </w:txbxContent>
            </v:textbox>
            <w10:wrap anchorx="margin"/>
          </v:shape>
        </w:pict>
      </w:r>
    </w:p>
    <w:p w:rsidR="00F3698C" w:rsidRPr="00D41330" w:rsidRDefault="00F3698C" w:rsidP="00F3698C">
      <w:pPr>
        <w:pStyle w:val="Standard"/>
      </w:pPr>
      <w:r>
        <w:rPr>
          <w:sz w:val="28"/>
          <w:szCs w:val="28"/>
        </w:rPr>
        <w:t xml:space="preserve">                                                                  </w:t>
      </w:r>
      <w:r w:rsidRPr="00D41330">
        <w:rPr>
          <w:sz w:val="28"/>
          <w:szCs w:val="28"/>
        </w:rPr>
        <w:t xml:space="preserve">Е </w:t>
      </w:r>
      <w:r w:rsidRPr="00D41330">
        <w:rPr>
          <w:rFonts w:ascii="Symbol" w:hAnsi="Symbol"/>
          <w:sz w:val="28"/>
          <w:szCs w:val="28"/>
        </w:rPr>
        <w:t></w:t>
      </w:r>
      <w:r w:rsidRPr="00D41330">
        <w:rPr>
          <w:sz w:val="28"/>
          <w:szCs w:val="28"/>
        </w:rPr>
        <w:t xml:space="preserve"> </w:t>
      </w:r>
      <w:r w:rsidRPr="00D41330">
        <w:rPr>
          <w:rFonts w:ascii="Symbol" w:hAnsi="Symbol"/>
          <w:sz w:val="28"/>
          <w:szCs w:val="28"/>
        </w:rPr>
        <w:t></w:t>
      </w:r>
      <w:r w:rsidRPr="00D41330">
        <w:rPr>
          <w:sz w:val="28"/>
          <w:szCs w:val="28"/>
        </w:rPr>
        <w:t xml:space="preserve"> </w:t>
      </w:r>
      <w:r w:rsidRPr="00D41330">
        <w:rPr>
          <w:rFonts w:ascii="Symbol" w:hAnsi="Symbol"/>
          <w:sz w:val="28"/>
          <w:szCs w:val="28"/>
        </w:rPr>
        <w:t></w:t>
      </w:r>
      <w:r w:rsidRPr="00D41330">
        <w:rPr>
          <w:sz w:val="28"/>
          <w:szCs w:val="28"/>
        </w:rPr>
        <w:t xml:space="preserve"> </w:t>
      </w:r>
      <w:r w:rsidRPr="00D41330">
        <w:rPr>
          <w:rFonts w:ascii="Symbol" w:hAnsi="Symbol"/>
          <w:sz w:val="28"/>
          <w:szCs w:val="28"/>
        </w:rPr>
        <w:t></w:t>
      </w:r>
    </w:p>
    <w:p w:rsidR="00F3698C" w:rsidRPr="00D41330" w:rsidRDefault="00F737F1" w:rsidP="00F3698C">
      <w:pPr>
        <w:pStyle w:val="Standard"/>
        <w:jc w:val="center"/>
      </w:pPr>
      <w:r w:rsidRPr="00F737F1">
        <w:rPr>
          <w:sz w:val="28"/>
          <w:szCs w:val="28"/>
          <w:lang w:val="de-DE" w:eastAsia="ja-JP" w:bidi="fa-IR"/>
        </w:rPr>
        <w:pict>
          <v:shape id="_x0000_s1569" style="position:absolute;left:0;text-align:left;margin-left:233.9pt;margin-top:.75pt;width:72.1pt;height:21.7pt;z-index:252190720;visibility:visible;mso-position-horizontal-relative:margin" coordsize="21600,21600" o:spt="100" adj="-11796480,,5400" path="m,l21600,r,21600l,21600,,xe" filled="f" strokeweight=".26008mm">
            <v:stroke joinstyle="miter"/>
            <v:formulas/>
            <v:path o:connecttype="custom" o:connectlocs="457836,0;915671,137796;457836,275591;0,137796;19404593,0;38809186,1756893;19404593,3513786;0,1756893" o:connectangles="270,0,90,180,270,0,90,180" textboxrect="0,0,21600,21600"/>
            <v:textbox style="mso-next-textbox:#_x0000_s1569;mso-rotate-with-shape:t" inset="4.40994mm,2.29006mm,4.40994mm,2.29006mm">
              <w:txbxContent>
                <w:p w:rsidR="0058096F" w:rsidRDefault="0058096F" w:rsidP="00F3698C"/>
              </w:txbxContent>
            </v:textbox>
            <w10:wrap anchorx="margin"/>
          </v:shape>
        </w:pict>
      </w:r>
      <w:r w:rsidR="00F3698C" w:rsidRPr="00D41330">
        <w:rPr>
          <w:b/>
          <w:sz w:val="28"/>
          <w:szCs w:val="28"/>
        </w:rPr>
        <w:t xml:space="preserve">с = </w:t>
      </w:r>
      <w:r w:rsidR="00F3698C" w:rsidRPr="00D41330">
        <w:rPr>
          <w:rFonts w:ascii="Symbol" w:hAnsi="Symbol"/>
          <w:b/>
          <w:sz w:val="28"/>
          <w:szCs w:val="28"/>
        </w:rPr>
        <w:t></w:t>
      </w:r>
      <w:r w:rsidR="00F3698C" w:rsidRPr="00D41330">
        <w:rPr>
          <w:rFonts w:ascii="Symbol" w:hAnsi="Symbol"/>
          <w:b/>
          <w:sz w:val="28"/>
          <w:szCs w:val="28"/>
        </w:rPr>
        <w:t></w:t>
      </w:r>
      <w:r w:rsidR="00F3698C" w:rsidRPr="00D41330">
        <w:rPr>
          <w:rFonts w:ascii="Symbol" w:hAnsi="Symbol"/>
          <w:b/>
          <w:sz w:val="28"/>
          <w:szCs w:val="28"/>
        </w:rPr>
        <w:t></w:t>
      </w:r>
    </w:p>
    <w:p w:rsidR="00F3698C" w:rsidRPr="00D41330" w:rsidRDefault="00F3698C" w:rsidP="00F3698C">
      <w:pPr>
        <w:pStyle w:val="Standard"/>
        <w:rPr>
          <w:b/>
          <w:sz w:val="10"/>
          <w:szCs w:val="10"/>
        </w:rPr>
      </w:pPr>
    </w:p>
    <w:p w:rsidR="00F3698C" w:rsidRPr="00D41330" w:rsidRDefault="00F3698C" w:rsidP="00F3698C">
      <w:pPr>
        <w:pStyle w:val="Standard"/>
        <w:jc w:val="center"/>
      </w:pPr>
      <w:r w:rsidRPr="00D41330">
        <w:rPr>
          <w:rFonts w:ascii="Symbol" w:hAnsi="Symbol"/>
          <w:b/>
          <w:sz w:val="28"/>
          <w:szCs w:val="28"/>
        </w:rPr>
        <w:t></w:t>
      </w:r>
      <w:r w:rsidRPr="00D41330">
        <w:rPr>
          <w:sz w:val="28"/>
          <w:szCs w:val="28"/>
        </w:rPr>
        <w:t xml:space="preserve"> - длина электромагнитной волны, </w:t>
      </w:r>
      <w:proofErr w:type="gramStart"/>
      <w:r w:rsidRPr="00D41330">
        <w:rPr>
          <w:b/>
          <w:sz w:val="28"/>
          <w:szCs w:val="28"/>
        </w:rPr>
        <w:t>м</w:t>
      </w:r>
      <w:proofErr w:type="gramEnd"/>
    </w:p>
    <w:p w:rsidR="00F3698C" w:rsidRPr="00D41330" w:rsidRDefault="00F3698C" w:rsidP="00F3698C">
      <w:pPr>
        <w:pStyle w:val="Standard"/>
      </w:pPr>
      <w:r w:rsidRPr="00D41330">
        <w:rPr>
          <w:sz w:val="28"/>
          <w:szCs w:val="28"/>
        </w:rPr>
        <w:t xml:space="preserve">                                   </w:t>
      </w:r>
      <w:r w:rsidRPr="00D41330">
        <w:rPr>
          <w:rFonts w:ascii="Symbol" w:hAnsi="Symbol"/>
          <w:b/>
          <w:sz w:val="28"/>
          <w:szCs w:val="28"/>
        </w:rPr>
        <w:t></w:t>
      </w:r>
      <w:r w:rsidRPr="00D41330">
        <w:rPr>
          <w:sz w:val="28"/>
          <w:szCs w:val="28"/>
        </w:rPr>
        <w:t xml:space="preserve">   - частота распространения электромагнитной волны, </w:t>
      </w:r>
      <w:proofErr w:type="gramStart"/>
      <w:r w:rsidRPr="00D41330">
        <w:rPr>
          <w:b/>
          <w:sz w:val="28"/>
          <w:szCs w:val="28"/>
        </w:rPr>
        <w:t>Гц</w:t>
      </w:r>
      <w:proofErr w:type="gramEnd"/>
      <w:r w:rsidRPr="00D41330">
        <w:rPr>
          <w:b/>
          <w:sz w:val="28"/>
          <w:szCs w:val="28"/>
        </w:rPr>
        <w:t>.</w:t>
      </w:r>
    </w:p>
    <w:p w:rsidR="00F3698C" w:rsidRPr="00D41330" w:rsidRDefault="00F3698C" w:rsidP="00F3698C">
      <w:pPr>
        <w:pStyle w:val="Standard"/>
        <w:rPr>
          <w:sz w:val="6"/>
          <w:szCs w:val="6"/>
          <w:u w:val="single"/>
        </w:rPr>
      </w:pPr>
    </w:p>
    <w:p w:rsidR="00F3698C" w:rsidRPr="00D41330" w:rsidRDefault="00F3698C" w:rsidP="00F3698C">
      <w:pPr>
        <w:pStyle w:val="Standard"/>
      </w:pPr>
      <w:r w:rsidRPr="00D41330">
        <w:rPr>
          <w:sz w:val="28"/>
          <w:szCs w:val="28"/>
        </w:rPr>
        <w:t xml:space="preserve">   При переходе электромагнитной волны из вакуума в среду изменяется скорость распространения волны и длина волны, а </w:t>
      </w:r>
      <w:r w:rsidRPr="00D41330">
        <w:rPr>
          <w:sz w:val="28"/>
          <w:szCs w:val="28"/>
          <w:u w:val="single"/>
        </w:rPr>
        <w:t>частота остаётся постоянной.</w:t>
      </w:r>
    </w:p>
    <w:p w:rsidR="00F3698C" w:rsidRPr="00D41330" w:rsidRDefault="00F3698C" w:rsidP="00F3698C">
      <w:pPr>
        <w:pStyle w:val="Standard"/>
        <w:rPr>
          <w:sz w:val="10"/>
          <w:szCs w:val="10"/>
        </w:rPr>
      </w:pPr>
    </w:p>
    <w:p w:rsidR="00F3698C" w:rsidRPr="00D41330" w:rsidRDefault="00F3698C" w:rsidP="00F3698C">
      <w:pPr>
        <w:pStyle w:val="Standard"/>
      </w:pPr>
      <w:r w:rsidRPr="00D41330">
        <w:rPr>
          <w:sz w:val="28"/>
          <w:szCs w:val="28"/>
        </w:rPr>
        <w:t xml:space="preserve">      </w:t>
      </w:r>
      <w:r w:rsidRPr="00D41330">
        <w:rPr>
          <w:i/>
          <w:sz w:val="28"/>
          <w:szCs w:val="28"/>
          <w:u w:val="single"/>
        </w:rPr>
        <w:t>Свойства электромагнитных волн.</w:t>
      </w:r>
    </w:p>
    <w:p w:rsidR="00F3698C" w:rsidRPr="00D41330" w:rsidRDefault="00F3698C" w:rsidP="00D61C52">
      <w:pPr>
        <w:pStyle w:val="Standard"/>
        <w:numPr>
          <w:ilvl w:val="0"/>
          <w:numId w:val="40"/>
        </w:numPr>
      </w:pPr>
      <w:r w:rsidRPr="00D41330">
        <w:rPr>
          <w:sz w:val="28"/>
          <w:szCs w:val="28"/>
        </w:rPr>
        <w:t xml:space="preserve">Электромагнитная волна распространяется </w:t>
      </w:r>
      <w:r w:rsidRPr="00D41330">
        <w:rPr>
          <w:i/>
          <w:sz w:val="28"/>
          <w:szCs w:val="28"/>
          <w:u w:val="single"/>
        </w:rPr>
        <w:t>прямолинейно.</w:t>
      </w:r>
    </w:p>
    <w:p w:rsidR="00F3698C" w:rsidRPr="00D41330" w:rsidRDefault="00F3698C" w:rsidP="00D61C52">
      <w:pPr>
        <w:pStyle w:val="Standard"/>
        <w:numPr>
          <w:ilvl w:val="0"/>
          <w:numId w:val="40"/>
        </w:numPr>
        <w:rPr>
          <w:sz w:val="28"/>
          <w:szCs w:val="28"/>
        </w:rPr>
      </w:pPr>
      <w:r w:rsidRPr="00D41330">
        <w:rPr>
          <w:sz w:val="28"/>
          <w:szCs w:val="28"/>
        </w:rPr>
        <w:t>Проходит через диэлектрики, ослабляется и преломляется.</w:t>
      </w:r>
    </w:p>
    <w:p w:rsidR="00F3698C" w:rsidRPr="00D41330" w:rsidRDefault="00F3698C" w:rsidP="00D61C52">
      <w:pPr>
        <w:pStyle w:val="Standard"/>
        <w:numPr>
          <w:ilvl w:val="0"/>
          <w:numId w:val="40"/>
        </w:numPr>
        <w:ind w:left="567" w:hanging="567"/>
        <w:rPr>
          <w:sz w:val="28"/>
          <w:szCs w:val="28"/>
        </w:rPr>
      </w:pPr>
      <w:r>
        <w:rPr>
          <w:sz w:val="28"/>
          <w:szCs w:val="28"/>
        </w:rPr>
        <w:t xml:space="preserve">  </w:t>
      </w:r>
      <w:r w:rsidRPr="00D41330">
        <w:rPr>
          <w:sz w:val="28"/>
          <w:szCs w:val="28"/>
        </w:rPr>
        <w:t>Полностью отражается от проводников электрического тока  (металлы, морская и     океаническая вода).</w:t>
      </w:r>
    </w:p>
    <w:p w:rsidR="00F3698C" w:rsidRPr="00D41330" w:rsidRDefault="00F3698C" w:rsidP="00F3698C">
      <w:pPr>
        <w:rPr>
          <w:color w:val="FF0000"/>
          <w:sz w:val="6"/>
          <w:szCs w:val="6"/>
        </w:rPr>
      </w:pPr>
      <w:r>
        <w:t xml:space="preserve">   </w:t>
      </w:r>
    </w:p>
    <w:p w:rsidR="00F3698C" w:rsidRPr="004A2110" w:rsidRDefault="00F3698C" w:rsidP="00F3698C">
      <w:pPr>
        <w:pStyle w:val="Standard"/>
        <w:rPr>
          <w:color w:val="FF0000"/>
          <w:sz w:val="6"/>
          <w:szCs w:val="6"/>
        </w:rPr>
      </w:pPr>
    </w:p>
    <w:p w:rsidR="00F3698C" w:rsidRPr="00D41330" w:rsidRDefault="00F3698C" w:rsidP="00F3698C">
      <w:pPr>
        <w:pStyle w:val="Standard"/>
        <w:rPr>
          <w:sz w:val="28"/>
          <w:szCs w:val="28"/>
        </w:rPr>
      </w:pPr>
      <w:r w:rsidRPr="00D41330">
        <w:rPr>
          <w:sz w:val="28"/>
          <w:szCs w:val="28"/>
        </w:rPr>
        <w:t xml:space="preserve">Энергия электромагнитной волны прямо пропорциональна частоте распространения волны в четвертой степени.   </w:t>
      </w:r>
      <w:proofErr w:type="gramStart"/>
      <w:r w:rsidRPr="00D41330">
        <w:rPr>
          <w:sz w:val="28"/>
          <w:szCs w:val="28"/>
          <w:lang w:val="en-US"/>
        </w:rPr>
        <w:t>W</w:t>
      </w:r>
      <w:r w:rsidRPr="00D41330">
        <w:rPr>
          <w:sz w:val="28"/>
          <w:szCs w:val="28"/>
        </w:rPr>
        <w:t xml:space="preserve"> ~ </w:t>
      </w:r>
      <w:r w:rsidRPr="00D41330">
        <w:rPr>
          <w:rFonts w:ascii="Symbol" w:hAnsi="Symbol"/>
          <w:sz w:val="28"/>
          <w:szCs w:val="28"/>
          <w:lang w:val="en-US"/>
        </w:rPr>
        <w:t></w:t>
      </w:r>
      <w:r w:rsidR="00780E45">
        <w:rPr>
          <w:rFonts w:ascii="Symbol" w:hAnsi="Symbol"/>
          <w:sz w:val="28"/>
          <w:szCs w:val="28"/>
        </w:rPr>
        <w:t></w:t>
      </w:r>
      <w:r w:rsidRPr="00D41330">
        <w:rPr>
          <w:sz w:val="28"/>
          <w:szCs w:val="28"/>
          <w:vertAlign w:val="superscript"/>
        </w:rPr>
        <w:t>4</w:t>
      </w:r>
      <w:r w:rsidRPr="00D41330">
        <w:rPr>
          <w:sz w:val="28"/>
          <w:szCs w:val="28"/>
        </w:rPr>
        <w:t>.</w:t>
      </w:r>
      <w:proofErr w:type="gramEnd"/>
    </w:p>
    <w:p w:rsidR="00F3698C" w:rsidRPr="00D41330" w:rsidRDefault="00F3698C" w:rsidP="00F3698C">
      <w:pPr>
        <w:pStyle w:val="Standard"/>
        <w:rPr>
          <w:sz w:val="6"/>
          <w:szCs w:val="6"/>
        </w:rPr>
      </w:pPr>
    </w:p>
    <w:p w:rsidR="00F3698C" w:rsidRDefault="00F3698C" w:rsidP="00F3698C">
      <w:pPr>
        <w:pStyle w:val="Standard"/>
        <w:rPr>
          <w:i/>
          <w:sz w:val="28"/>
          <w:szCs w:val="28"/>
        </w:rPr>
      </w:pPr>
      <w:r w:rsidRPr="00D41330">
        <w:rPr>
          <w:sz w:val="28"/>
          <w:szCs w:val="28"/>
        </w:rPr>
        <w:t xml:space="preserve">Примером электромагнитных волн являются </w:t>
      </w:r>
      <w:r w:rsidRPr="00D41330">
        <w:rPr>
          <w:i/>
          <w:sz w:val="28"/>
          <w:szCs w:val="28"/>
        </w:rPr>
        <w:t>радиоволны.</w:t>
      </w:r>
    </w:p>
    <w:p w:rsidR="00F3698C" w:rsidRPr="007153DE" w:rsidRDefault="00F3698C" w:rsidP="00F3698C">
      <w:pPr>
        <w:pStyle w:val="Standard"/>
        <w:jc w:val="both"/>
        <w:rPr>
          <w:sz w:val="28"/>
          <w:szCs w:val="28"/>
          <w:lang w:val="en-US"/>
        </w:rPr>
      </w:pPr>
    </w:p>
    <w:p w:rsidR="00F3698C" w:rsidRPr="006E5A82" w:rsidRDefault="00F3698C" w:rsidP="00F3698C">
      <w:pPr>
        <w:pStyle w:val="Standard"/>
        <w:jc w:val="center"/>
        <w:rPr>
          <w:b/>
          <w:i/>
          <w:sz w:val="28"/>
          <w:szCs w:val="28"/>
          <w:u w:val="single"/>
        </w:rPr>
      </w:pPr>
      <w:r>
        <w:rPr>
          <w:b/>
          <w:i/>
          <w:sz w:val="28"/>
          <w:szCs w:val="28"/>
          <w:u w:val="single"/>
        </w:rPr>
        <w:t>Контрольные  вопросы.</w:t>
      </w:r>
    </w:p>
    <w:p w:rsidR="00F3698C" w:rsidRPr="007153DE" w:rsidRDefault="00F3698C" w:rsidP="00D61C52">
      <w:pPr>
        <w:pStyle w:val="a3"/>
        <w:numPr>
          <w:ilvl w:val="0"/>
          <w:numId w:val="66"/>
        </w:numPr>
        <w:rPr>
          <w:i/>
          <w:sz w:val="26"/>
          <w:szCs w:val="26"/>
        </w:rPr>
      </w:pPr>
      <w:r w:rsidRPr="007153DE">
        <w:rPr>
          <w:i/>
          <w:sz w:val="26"/>
          <w:szCs w:val="26"/>
        </w:rPr>
        <w:t>Что называется электромагнитным полем?</w:t>
      </w:r>
    </w:p>
    <w:p w:rsidR="00F3698C" w:rsidRPr="007153DE" w:rsidRDefault="00F3698C" w:rsidP="00D61C52">
      <w:pPr>
        <w:pStyle w:val="a3"/>
        <w:numPr>
          <w:ilvl w:val="0"/>
          <w:numId w:val="66"/>
        </w:numPr>
        <w:rPr>
          <w:i/>
          <w:sz w:val="26"/>
          <w:szCs w:val="26"/>
        </w:rPr>
      </w:pPr>
      <w:r w:rsidRPr="007153DE">
        <w:rPr>
          <w:i/>
          <w:sz w:val="26"/>
          <w:szCs w:val="26"/>
        </w:rPr>
        <w:t>Что представляет собой электромагнитные волны?</w:t>
      </w:r>
    </w:p>
    <w:p w:rsidR="00F3698C" w:rsidRPr="007153DE" w:rsidRDefault="00F3698C" w:rsidP="00D61C52">
      <w:pPr>
        <w:pStyle w:val="a3"/>
        <w:numPr>
          <w:ilvl w:val="0"/>
          <w:numId w:val="66"/>
        </w:numPr>
        <w:rPr>
          <w:i/>
          <w:sz w:val="26"/>
          <w:szCs w:val="26"/>
        </w:rPr>
      </w:pPr>
      <w:r w:rsidRPr="007153DE">
        <w:rPr>
          <w:i/>
          <w:sz w:val="26"/>
          <w:szCs w:val="26"/>
        </w:rPr>
        <w:t>Какими свойствами обладает электромагнитные волны?</w:t>
      </w:r>
    </w:p>
    <w:p w:rsidR="00F3698C" w:rsidRPr="007153DE" w:rsidRDefault="00F3698C" w:rsidP="00D61C52">
      <w:pPr>
        <w:pStyle w:val="a3"/>
        <w:numPr>
          <w:ilvl w:val="0"/>
          <w:numId w:val="66"/>
        </w:numPr>
        <w:rPr>
          <w:i/>
          <w:sz w:val="26"/>
          <w:szCs w:val="26"/>
        </w:rPr>
      </w:pPr>
      <w:r w:rsidRPr="007153DE">
        <w:rPr>
          <w:i/>
          <w:sz w:val="26"/>
          <w:szCs w:val="26"/>
        </w:rPr>
        <w:t>Чему равна скорость электромагнитной волны в вакууме?</w:t>
      </w:r>
    </w:p>
    <w:p w:rsidR="00F3698C" w:rsidRPr="007153DE" w:rsidRDefault="00F3698C" w:rsidP="00D61C52">
      <w:pPr>
        <w:pStyle w:val="a3"/>
        <w:numPr>
          <w:ilvl w:val="0"/>
          <w:numId w:val="66"/>
        </w:numPr>
        <w:rPr>
          <w:i/>
          <w:sz w:val="26"/>
          <w:szCs w:val="26"/>
        </w:rPr>
      </w:pPr>
      <w:r w:rsidRPr="007153DE">
        <w:rPr>
          <w:i/>
          <w:sz w:val="26"/>
          <w:szCs w:val="26"/>
        </w:rPr>
        <w:t>Что происходит с электромагнитной волной при переходе её из одной среды в другую?</w:t>
      </w:r>
    </w:p>
    <w:p w:rsidR="00F3698C" w:rsidRDefault="00F3698C" w:rsidP="00F3698C">
      <w:pPr>
        <w:pStyle w:val="Standard"/>
        <w:jc w:val="both"/>
        <w:rPr>
          <w:sz w:val="28"/>
          <w:szCs w:val="28"/>
        </w:rPr>
      </w:pPr>
    </w:p>
    <w:p w:rsidR="00F3698C" w:rsidRDefault="00F3698C" w:rsidP="00F3698C"/>
    <w:p w:rsidR="00F3698C" w:rsidRPr="001A1939" w:rsidRDefault="00F3698C" w:rsidP="00F3698C">
      <w:pPr>
        <w:pStyle w:val="Standard"/>
        <w:jc w:val="center"/>
        <w:rPr>
          <w:rFonts w:cs="Times New Roman"/>
          <w:b/>
          <w:bCs/>
          <w:i/>
          <w:iCs/>
          <w:sz w:val="28"/>
          <w:szCs w:val="28"/>
          <w:u w:val="single"/>
        </w:rPr>
      </w:pPr>
      <w:r w:rsidRPr="001A1939">
        <w:rPr>
          <w:rFonts w:cs="Times New Roman"/>
          <w:b/>
          <w:bCs/>
          <w:i/>
          <w:iCs/>
          <w:sz w:val="28"/>
          <w:szCs w:val="28"/>
          <w:u w:val="single"/>
        </w:rPr>
        <w:t>Радиосвязь</w:t>
      </w:r>
    </w:p>
    <w:p w:rsidR="00F3698C" w:rsidRPr="001A1939" w:rsidRDefault="00F3698C" w:rsidP="00F3698C">
      <w:pPr>
        <w:pStyle w:val="Standard"/>
      </w:pPr>
      <w:r w:rsidRPr="001A1939">
        <w:rPr>
          <w:rFonts w:cs="Times New Roman"/>
          <w:b/>
          <w:bCs/>
          <w:iCs/>
          <w:sz w:val="28"/>
          <w:szCs w:val="28"/>
        </w:rPr>
        <w:t xml:space="preserve">   Радиосвязь – </w:t>
      </w:r>
      <w:r w:rsidRPr="001A1939">
        <w:rPr>
          <w:rFonts w:cs="Times New Roman"/>
          <w:bCs/>
          <w:iCs/>
          <w:sz w:val="28"/>
          <w:szCs w:val="28"/>
        </w:rPr>
        <w:t>передача и прием информации с помощью радиоволн без проводов.</w:t>
      </w:r>
    </w:p>
    <w:p w:rsidR="00F3698C" w:rsidRPr="001A1939" w:rsidRDefault="00F3698C" w:rsidP="00F3698C">
      <w:pPr>
        <w:pStyle w:val="Standard"/>
      </w:pPr>
      <w:r w:rsidRPr="001A1939">
        <w:rPr>
          <w:rFonts w:cs="Times New Roman"/>
          <w:bCs/>
          <w:iCs/>
          <w:sz w:val="28"/>
          <w:szCs w:val="28"/>
        </w:rPr>
        <w:t xml:space="preserve">Передаваемая информация кодируется в радиосигнале. Для радиосвязи требуется </w:t>
      </w:r>
      <w:r w:rsidRPr="001A1939">
        <w:rPr>
          <w:rFonts w:cs="Times New Roman"/>
          <w:bCs/>
          <w:i/>
          <w:iCs/>
          <w:sz w:val="28"/>
          <w:szCs w:val="28"/>
        </w:rPr>
        <w:t>радиопередатчик</w:t>
      </w:r>
      <w:r w:rsidRPr="001A1939">
        <w:rPr>
          <w:rFonts w:cs="Times New Roman"/>
          <w:bCs/>
          <w:iCs/>
          <w:sz w:val="28"/>
          <w:szCs w:val="28"/>
        </w:rPr>
        <w:t xml:space="preserve">, излучающий радиоволны, переносящие кодированную информацию, и </w:t>
      </w:r>
      <w:r w:rsidRPr="001A1939">
        <w:rPr>
          <w:rFonts w:cs="Times New Roman"/>
          <w:bCs/>
          <w:i/>
          <w:iCs/>
          <w:sz w:val="28"/>
          <w:szCs w:val="28"/>
        </w:rPr>
        <w:t>радиоприёмник</w:t>
      </w:r>
      <w:r w:rsidRPr="001A1939">
        <w:rPr>
          <w:rFonts w:cs="Times New Roman"/>
          <w:bCs/>
          <w:iCs/>
          <w:sz w:val="28"/>
          <w:szCs w:val="28"/>
        </w:rPr>
        <w:t xml:space="preserve">, улавливающий и декодирующий (расшифровывающий)  излучаемый передатчиком сигнал. </w:t>
      </w:r>
    </w:p>
    <w:p w:rsidR="00F3698C" w:rsidRPr="001A1939" w:rsidRDefault="00F3698C" w:rsidP="00F3698C">
      <w:pPr>
        <w:pStyle w:val="Standard"/>
      </w:pPr>
      <w:r w:rsidRPr="001A1939">
        <w:rPr>
          <w:rFonts w:cs="Times New Roman"/>
          <w:bCs/>
          <w:iCs/>
          <w:sz w:val="28"/>
          <w:szCs w:val="28"/>
        </w:rPr>
        <w:t xml:space="preserve">Различают четыре вида радиосвязи радиотелеграфная, радиотелефонная и радиовещание, телевидение, радиолокация. Они отличаются </w:t>
      </w:r>
      <w:r w:rsidRPr="001A1939">
        <w:rPr>
          <w:rFonts w:cs="Times New Roman"/>
          <w:bCs/>
          <w:i/>
          <w:iCs/>
          <w:sz w:val="28"/>
          <w:szCs w:val="28"/>
        </w:rPr>
        <w:t>типом кодирования передаваемого сигнала</w:t>
      </w:r>
      <w:r w:rsidRPr="001A1939">
        <w:rPr>
          <w:rFonts w:cs="Times New Roman"/>
          <w:bCs/>
          <w:iCs/>
          <w:sz w:val="28"/>
          <w:szCs w:val="28"/>
        </w:rPr>
        <w:t xml:space="preserve">, или </w:t>
      </w:r>
      <w:r w:rsidRPr="001A1939">
        <w:rPr>
          <w:rFonts w:cs="Times New Roman"/>
          <w:bCs/>
          <w:i/>
          <w:iCs/>
          <w:sz w:val="28"/>
          <w:szCs w:val="28"/>
        </w:rPr>
        <w:t>модуляцией</w:t>
      </w:r>
      <w:r w:rsidRPr="001A1939">
        <w:rPr>
          <w:rFonts w:cs="Times New Roman"/>
          <w:bCs/>
          <w:iCs/>
          <w:sz w:val="28"/>
          <w:szCs w:val="28"/>
        </w:rPr>
        <w:t>.</w:t>
      </w:r>
    </w:p>
    <w:p w:rsidR="00F3698C" w:rsidRPr="001A1939" w:rsidRDefault="00F3698C" w:rsidP="00F3698C">
      <w:pPr>
        <w:pStyle w:val="Standard"/>
      </w:pPr>
      <w:r w:rsidRPr="001A1939">
        <w:rPr>
          <w:b/>
          <w:i/>
          <w:sz w:val="28"/>
          <w:szCs w:val="28"/>
        </w:rPr>
        <w:t>Радиотелеграфная связь</w:t>
      </w:r>
      <w:r w:rsidRPr="001A1939">
        <w:rPr>
          <w:sz w:val="28"/>
          <w:szCs w:val="28"/>
        </w:rPr>
        <w:t xml:space="preserve"> - это передача звуковых сигналов, с помощью азбуки Морзе (точек и тире).</w:t>
      </w:r>
    </w:p>
    <w:p w:rsidR="00F3698C" w:rsidRDefault="00F3698C" w:rsidP="00F3698C">
      <w:pPr>
        <w:pStyle w:val="Standard"/>
        <w:jc w:val="center"/>
        <w:rPr>
          <w:noProof/>
          <w:sz w:val="28"/>
          <w:szCs w:val="28"/>
          <w:lang w:eastAsia="ru-RU" w:bidi="ar-SA"/>
        </w:rPr>
      </w:pPr>
      <w:r w:rsidRPr="001A1939">
        <w:rPr>
          <w:b/>
          <w:i/>
          <w:sz w:val="28"/>
          <w:szCs w:val="28"/>
        </w:rPr>
        <w:t>Радиовещание</w:t>
      </w:r>
      <w:r w:rsidRPr="001A1939">
        <w:rPr>
          <w:sz w:val="28"/>
          <w:szCs w:val="28"/>
        </w:rPr>
        <w:t xml:space="preserve"> – это передача в эфир речи, музыки, звуковых эффектов.</w:t>
      </w:r>
      <w:r w:rsidRPr="00A25A31">
        <w:rPr>
          <w:noProof/>
          <w:sz w:val="28"/>
          <w:szCs w:val="28"/>
          <w:lang w:eastAsia="ru-RU" w:bidi="ar-SA"/>
        </w:rPr>
        <w:t xml:space="preserve"> </w:t>
      </w:r>
      <w:r w:rsidRPr="001A1939">
        <w:rPr>
          <w:noProof/>
          <w:sz w:val="28"/>
          <w:szCs w:val="28"/>
          <w:lang w:eastAsia="ru-RU" w:bidi="ar-SA"/>
        </w:rPr>
        <w:drawing>
          <wp:inline distT="0" distB="0" distL="0" distR="0">
            <wp:extent cx="6132194" cy="1701800"/>
            <wp:effectExtent l="19050" t="0" r="1906" b="0"/>
            <wp:docPr id="25" name="Рисунок 6" descr="C:\Documents and Settings\Admin\Мои документы\Мои рисунки\приемник.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rcRect/>
                    <a:stretch>
                      <a:fillRect/>
                    </a:stretch>
                  </pic:blipFill>
                  <pic:spPr>
                    <a:xfrm>
                      <a:off x="0" y="0"/>
                      <a:ext cx="6135366" cy="1702680"/>
                    </a:xfrm>
                    <a:prstGeom prst="rect">
                      <a:avLst/>
                    </a:prstGeom>
                    <a:noFill/>
                    <a:ln>
                      <a:noFill/>
                      <a:prstDash/>
                    </a:ln>
                  </pic:spPr>
                </pic:pic>
              </a:graphicData>
            </a:graphic>
          </wp:inline>
        </w:drawing>
      </w:r>
    </w:p>
    <w:p w:rsidR="00F3698C" w:rsidRDefault="00F3698C" w:rsidP="00F3698C">
      <w:pPr>
        <w:pStyle w:val="Standard"/>
        <w:jc w:val="center"/>
        <w:rPr>
          <w:noProof/>
          <w:sz w:val="28"/>
          <w:szCs w:val="28"/>
          <w:lang w:eastAsia="ru-RU" w:bidi="ar-SA"/>
        </w:rPr>
      </w:pPr>
    </w:p>
    <w:p w:rsidR="007153DE" w:rsidRPr="0095683E" w:rsidRDefault="007153DE" w:rsidP="00F3698C">
      <w:pPr>
        <w:pStyle w:val="Standard"/>
        <w:jc w:val="center"/>
        <w:rPr>
          <w:b/>
          <w:i/>
          <w:noProof/>
          <w:sz w:val="28"/>
          <w:szCs w:val="28"/>
          <w:u w:val="single"/>
          <w:lang w:eastAsia="ru-RU" w:bidi="ar-SA"/>
        </w:rPr>
      </w:pPr>
    </w:p>
    <w:p w:rsidR="00F3698C" w:rsidRDefault="00F3698C" w:rsidP="00F3698C">
      <w:pPr>
        <w:pStyle w:val="Standard"/>
        <w:jc w:val="center"/>
        <w:rPr>
          <w:b/>
          <w:i/>
          <w:noProof/>
          <w:sz w:val="28"/>
          <w:szCs w:val="28"/>
          <w:u w:val="single"/>
          <w:lang w:eastAsia="ru-RU" w:bidi="ar-SA"/>
        </w:rPr>
      </w:pPr>
      <w:r>
        <w:rPr>
          <w:b/>
          <w:i/>
          <w:noProof/>
          <w:sz w:val="28"/>
          <w:szCs w:val="28"/>
          <w:u w:val="single"/>
          <w:lang w:eastAsia="ru-RU" w:bidi="ar-SA"/>
        </w:rPr>
        <w:t>Принцип радиотелефонной связи.</w:t>
      </w:r>
    </w:p>
    <w:p w:rsidR="00F3698C" w:rsidRDefault="00F3698C" w:rsidP="00F3698C">
      <w:pPr>
        <w:pStyle w:val="Standard"/>
        <w:rPr>
          <w:noProof/>
          <w:sz w:val="28"/>
          <w:szCs w:val="28"/>
          <w:lang w:eastAsia="ru-RU" w:bidi="ar-SA"/>
        </w:rPr>
      </w:pPr>
      <w:r>
        <w:rPr>
          <w:noProof/>
          <w:sz w:val="28"/>
          <w:szCs w:val="28"/>
          <w:lang w:eastAsia="ru-RU" w:bidi="ar-SA"/>
        </w:rPr>
        <w:t xml:space="preserve">  Структурная схема радиопередатчика и приемника.</w:t>
      </w:r>
    </w:p>
    <w:p w:rsidR="00F3698C" w:rsidRPr="002E53DA" w:rsidRDefault="00F3698C" w:rsidP="00D61C52">
      <w:pPr>
        <w:pStyle w:val="Standard"/>
        <w:numPr>
          <w:ilvl w:val="1"/>
          <w:numId w:val="40"/>
        </w:numPr>
        <w:tabs>
          <w:tab w:val="left" w:pos="284"/>
        </w:tabs>
        <w:ind w:left="284" w:hanging="284"/>
        <w:rPr>
          <w:sz w:val="28"/>
          <w:szCs w:val="28"/>
        </w:rPr>
      </w:pPr>
      <w:r>
        <w:rPr>
          <w:noProof/>
          <w:sz w:val="28"/>
          <w:szCs w:val="28"/>
          <w:lang w:eastAsia="ru-RU" w:bidi="ar-SA"/>
        </w:rPr>
        <w:t>В передатчике генератор высокой частоты –ГВЧ   вырабатывает колебания высокой частоты (несущая частота более 100тыс.Гц).</w:t>
      </w:r>
      <w:r w:rsidRPr="00E2190F">
        <w:rPr>
          <w:noProof/>
          <w:sz w:val="28"/>
          <w:szCs w:val="28"/>
          <w:lang w:eastAsia="ru-RU" w:bidi="ar-SA"/>
        </w:rPr>
        <w:t xml:space="preserve"> </w:t>
      </w:r>
      <w:r>
        <w:rPr>
          <w:noProof/>
          <w:sz w:val="28"/>
          <w:szCs w:val="28"/>
          <w:lang w:eastAsia="ru-RU" w:bidi="ar-SA"/>
        </w:rPr>
        <w:t xml:space="preserve"> Микрофон преобразует механические звуковые колебания в электрические той же частоты. Модулятор изменяет (модулирует) по амплитуде высокочастотные  колебания с помощью электрических колебаний низкой частоты.</w:t>
      </w:r>
      <w:r w:rsidRPr="002E53DA">
        <w:rPr>
          <w:rFonts w:cs="Times New Roman"/>
          <w:b/>
          <w:bCs/>
          <w:iCs/>
          <w:noProof/>
          <w:color w:val="FF0000"/>
          <w:sz w:val="28"/>
          <w:szCs w:val="28"/>
          <w:lang w:eastAsia="ru-RU" w:bidi="ar-SA"/>
        </w:rPr>
        <w:t xml:space="preserve"> </w:t>
      </w:r>
      <w:r w:rsidRPr="00540128">
        <w:rPr>
          <w:rFonts w:cs="Times New Roman"/>
          <w:b/>
          <w:bCs/>
          <w:iCs/>
          <w:noProof/>
          <w:color w:val="FF0000"/>
          <w:sz w:val="28"/>
          <w:szCs w:val="28"/>
          <w:lang w:eastAsia="ru-RU" w:bidi="ar-SA"/>
        </w:rPr>
        <w:drawing>
          <wp:inline distT="0" distB="0" distL="0" distR="0">
            <wp:extent cx="6076950" cy="1473200"/>
            <wp:effectExtent l="19050" t="0" r="0" b="0"/>
            <wp:docPr id="26" name="Рисунок 7" descr="C:\Documents and Settings\Admin\Мои документы\Мои рисунки\График радиовон.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rcRect/>
                    <a:stretch>
                      <a:fillRect/>
                    </a:stretch>
                  </pic:blipFill>
                  <pic:spPr>
                    <a:xfrm>
                      <a:off x="0" y="0"/>
                      <a:ext cx="6098793" cy="1478495"/>
                    </a:xfrm>
                    <a:prstGeom prst="rect">
                      <a:avLst/>
                    </a:prstGeom>
                    <a:noFill/>
                    <a:ln>
                      <a:noFill/>
                      <a:prstDash/>
                    </a:ln>
                  </pic:spPr>
                </pic:pic>
              </a:graphicData>
            </a:graphic>
          </wp:inline>
        </w:drawing>
      </w:r>
    </w:p>
    <w:p w:rsidR="00F3698C" w:rsidRPr="001A1939" w:rsidRDefault="00F3698C" w:rsidP="00F3698C">
      <w:pPr>
        <w:pStyle w:val="Standard"/>
      </w:pPr>
      <w:r>
        <w:rPr>
          <w:rFonts w:cs="Times New Roman"/>
          <w:bCs/>
          <w:i/>
          <w:iCs/>
          <w:sz w:val="28"/>
          <w:szCs w:val="28"/>
        </w:rPr>
        <w:t xml:space="preserve">  </w:t>
      </w:r>
      <w:r w:rsidRPr="001A1939">
        <w:rPr>
          <w:rFonts w:cs="Times New Roman"/>
          <w:bCs/>
          <w:i/>
          <w:iCs/>
          <w:sz w:val="28"/>
          <w:szCs w:val="28"/>
        </w:rPr>
        <w:t>Амплитудная модуляция</w:t>
      </w:r>
      <w:r w:rsidRPr="001A1939">
        <w:rPr>
          <w:rFonts w:cs="Times New Roman"/>
          <w:bCs/>
          <w:iCs/>
          <w:sz w:val="28"/>
          <w:szCs w:val="28"/>
        </w:rPr>
        <w:t xml:space="preserve"> – изменение амплитуды высокочастотных колебаний </w:t>
      </w:r>
      <w:r>
        <w:rPr>
          <w:rFonts w:cs="Times New Roman"/>
          <w:bCs/>
          <w:iCs/>
          <w:sz w:val="28"/>
          <w:szCs w:val="28"/>
        </w:rPr>
        <w:t xml:space="preserve">в передатчике </w:t>
      </w:r>
      <w:r w:rsidRPr="001A1939">
        <w:rPr>
          <w:rFonts w:cs="Times New Roman"/>
          <w:bCs/>
          <w:iCs/>
          <w:sz w:val="28"/>
          <w:szCs w:val="28"/>
        </w:rPr>
        <w:t>по закону изменения передаваемого звукового сигнала.</w:t>
      </w:r>
    </w:p>
    <w:p w:rsidR="00F3698C" w:rsidRDefault="00F3698C" w:rsidP="007153DE">
      <w:pPr>
        <w:pStyle w:val="Standard"/>
        <w:ind w:left="284" w:hanging="284"/>
        <w:jc w:val="center"/>
        <w:rPr>
          <w:sz w:val="28"/>
          <w:szCs w:val="28"/>
        </w:rPr>
      </w:pPr>
      <w:r>
        <w:rPr>
          <w:sz w:val="28"/>
          <w:szCs w:val="28"/>
        </w:rPr>
        <w:t xml:space="preserve">Передающая антенна излучает </w:t>
      </w:r>
      <w:proofErr w:type="gramStart"/>
      <w:r>
        <w:rPr>
          <w:sz w:val="28"/>
          <w:szCs w:val="28"/>
        </w:rPr>
        <w:t>модулированные</w:t>
      </w:r>
      <w:proofErr w:type="gramEnd"/>
      <w:r>
        <w:rPr>
          <w:sz w:val="28"/>
          <w:szCs w:val="28"/>
        </w:rPr>
        <w:t xml:space="preserve"> электромагнитные волн</w:t>
      </w:r>
      <w:r w:rsidR="007153DE" w:rsidRPr="007153DE">
        <w:rPr>
          <w:sz w:val="28"/>
          <w:szCs w:val="28"/>
        </w:rPr>
        <w:t xml:space="preserve">        </w:t>
      </w:r>
      <w:r w:rsidR="007153DE" w:rsidRPr="007153DE">
        <w:rPr>
          <w:noProof/>
          <w:sz w:val="28"/>
          <w:szCs w:val="28"/>
          <w:lang w:eastAsia="ru-RU" w:bidi="ar-SA"/>
        </w:rPr>
        <w:t xml:space="preserve">           </w:t>
      </w:r>
      <w:r>
        <w:rPr>
          <w:noProof/>
          <w:sz w:val="28"/>
          <w:szCs w:val="28"/>
          <w:lang w:eastAsia="ru-RU" w:bidi="ar-SA"/>
        </w:rPr>
        <w:drawing>
          <wp:inline distT="0" distB="0" distL="0" distR="0">
            <wp:extent cx="5200879" cy="3314700"/>
            <wp:effectExtent l="19050" t="0" r="0" b="0"/>
            <wp:docPr id="29" name="Рисунок 7" descr="C:\Documents and Settings\Admin\Мои документы\Мои рисунки\передатчик и прием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Мои документы\Мои рисунки\передатчик и приемник.jpg"/>
                    <pic:cNvPicPr>
                      <a:picLocks noChangeAspect="1" noChangeArrowheads="1"/>
                    </pic:cNvPicPr>
                  </pic:nvPicPr>
                  <pic:blipFill>
                    <a:blip r:embed="rId35" cstate="print"/>
                    <a:srcRect/>
                    <a:stretch>
                      <a:fillRect/>
                    </a:stretch>
                  </pic:blipFill>
                  <pic:spPr bwMode="auto">
                    <a:xfrm>
                      <a:off x="0" y="0"/>
                      <a:ext cx="5215731" cy="3324166"/>
                    </a:xfrm>
                    <a:prstGeom prst="rect">
                      <a:avLst/>
                    </a:prstGeom>
                    <a:noFill/>
                    <a:ln w="9525">
                      <a:noFill/>
                      <a:miter lim="800000"/>
                      <a:headEnd/>
                      <a:tailEnd/>
                    </a:ln>
                  </pic:spPr>
                </pic:pic>
              </a:graphicData>
            </a:graphic>
          </wp:inline>
        </w:drawing>
      </w:r>
    </w:p>
    <w:p w:rsidR="00F3698C" w:rsidRDefault="00F3698C" w:rsidP="00D61C52">
      <w:pPr>
        <w:pStyle w:val="Standard"/>
        <w:numPr>
          <w:ilvl w:val="1"/>
          <w:numId w:val="40"/>
        </w:numPr>
        <w:ind w:left="426" w:hanging="426"/>
        <w:rPr>
          <w:sz w:val="28"/>
          <w:szCs w:val="28"/>
        </w:rPr>
      </w:pPr>
      <w:r>
        <w:rPr>
          <w:sz w:val="28"/>
          <w:szCs w:val="28"/>
        </w:rPr>
        <w:t>В приемнике приемная антенна принимает различные электромагнитные волны.</w:t>
      </w:r>
    </w:p>
    <w:p w:rsidR="00F3698C" w:rsidRPr="003C1E2B" w:rsidRDefault="00F3698C" w:rsidP="00F3698C">
      <w:pPr>
        <w:pStyle w:val="Standard"/>
        <w:ind w:left="426"/>
        <w:rPr>
          <w:sz w:val="4"/>
          <w:szCs w:val="4"/>
        </w:rPr>
      </w:pPr>
      <w:r>
        <w:rPr>
          <w:sz w:val="28"/>
          <w:szCs w:val="28"/>
        </w:rPr>
        <w:t xml:space="preserve">   </w:t>
      </w:r>
    </w:p>
    <w:p w:rsidR="00F3698C" w:rsidRDefault="00F3698C" w:rsidP="00F3698C">
      <w:pPr>
        <w:pStyle w:val="Standard"/>
        <w:ind w:left="426"/>
        <w:rPr>
          <w:sz w:val="28"/>
          <w:szCs w:val="28"/>
        </w:rPr>
      </w:pPr>
      <w:r>
        <w:rPr>
          <w:sz w:val="28"/>
          <w:szCs w:val="28"/>
        </w:rPr>
        <w:t xml:space="preserve">     Конденсатором переменной ёмкости С</w:t>
      </w:r>
      <w:proofErr w:type="gramStart"/>
      <w:r>
        <w:rPr>
          <w:sz w:val="28"/>
          <w:szCs w:val="28"/>
          <w:vertAlign w:val="subscript"/>
        </w:rPr>
        <w:t>1</w:t>
      </w:r>
      <w:proofErr w:type="gramEnd"/>
      <w:r>
        <w:rPr>
          <w:sz w:val="28"/>
          <w:szCs w:val="28"/>
        </w:rPr>
        <w:t xml:space="preserve"> выбираем нужную нам волну, т.е. настраиваем колебательный контур электрический резонанс с улавливаемой волной.</w:t>
      </w:r>
    </w:p>
    <w:p w:rsidR="00F3698C" w:rsidRPr="003C1E2B" w:rsidRDefault="00F3698C" w:rsidP="00F3698C">
      <w:pPr>
        <w:pStyle w:val="Standard"/>
        <w:ind w:left="426"/>
        <w:rPr>
          <w:sz w:val="4"/>
          <w:szCs w:val="4"/>
        </w:rPr>
      </w:pPr>
    </w:p>
    <w:p w:rsidR="00F3698C" w:rsidRDefault="00F3698C" w:rsidP="00F3698C">
      <w:pPr>
        <w:ind w:left="426"/>
        <w:jc w:val="both"/>
      </w:pPr>
      <w:r>
        <w:t>Выбранная электромагнитная волна, индуцирует в антенне переменный ток той же частоты, на которой работает передатчик. В колебательном контуре возбуждаются модулированные колебания, которые поступают в детектор (диод). После прохождения детектора составляющая тока высокой частоты идет через конденсатор постоянной емкости, а составляющая тока низкой частоты идёт на обмотки катушки телефона, вызывающие колебания мембраны звуковой частоты.</w:t>
      </w:r>
    </w:p>
    <w:p w:rsidR="00F3698C" w:rsidRPr="003C1E2B" w:rsidRDefault="00F3698C" w:rsidP="00F3698C">
      <w:pPr>
        <w:ind w:left="426"/>
        <w:jc w:val="both"/>
        <w:rPr>
          <w:sz w:val="4"/>
          <w:szCs w:val="4"/>
        </w:rPr>
      </w:pPr>
    </w:p>
    <w:p w:rsidR="00F3698C" w:rsidRPr="00780E45" w:rsidRDefault="00F3698C" w:rsidP="00F3698C">
      <w:pPr>
        <w:pStyle w:val="Standard"/>
        <w:rPr>
          <w:rFonts w:cs="Times New Roman"/>
          <w:bCs/>
          <w:i/>
          <w:iCs/>
          <w:sz w:val="16"/>
          <w:szCs w:val="16"/>
        </w:rPr>
      </w:pPr>
    </w:p>
    <w:p w:rsidR="00F3698C" w:rsidRDefault="00F3698C" w:rsidP="00F3698C">
      <w:pPr>
        <w:pStyle w:val="Standard"/>
        <w:rPr>
          <w:rFonts w:cs="Times New Roman"/>
          <w:bCs/>
          <w:iCs/>
          <w:sz w:val="28"/>
          <w:szCs w:val="28"/>
        </w:rPr>
      </w:pPr>
      <w:r w:rsidRPr="001A1939">
        <w:rPr>
          <w:rFonts w:cs="Times New Roman"/>
          <w:b/>
          <w:bCs/>
          <w:i/>
          <w:iCs/>
          <w:sz w:val="28"/>
          <w:szCs w:val="28"/>
        </w:rPr>
        <w:t>Радиолокация</w:t>
      </w:r>
      <w:r w:rsidRPr="001A1939">
        <w:rPr>
          <w:rFonts w:cs="Times New Roman"/>
          <w:b/>
          <w:bCs/>
          <w:iCs/>
          <w:sz w:val="28"/>
          <w:szCs w:val="28"/>
        </w:rPr>
        <w:t xml:space="preserve"> – </w:t>
      </w:r>
      <w:r w:rsidRPr="001A1939">
        <w:rPr>
          <w:rFonts w:cs="Times New Roman"/>
          <w:bCs/>
          <w:iCs/>
          <w:sz w:val="28"/>
          <w:szCs w:val="28"/>
        </w:rPr>
        <w:t>это обнаружение объектов и определение их координат с помощью отражения радиоволн.</w:t>
      </w:r>
    </w:p>
    <w:p w:rsidR="00F3698C" w:rsidRPr="003A2DAC" w:rsidRDefault="00F3698C" w:rsidP="00F3698C">
      <w:pPr>
        <w:jc w:val="both"/>
      </w:pPr>
      <w:r>
        <w:t xml:space="preserve"> </w:t>
      </w:r>
      <w:r w:rsidRPr="003A2DAC">
        <w:t xml:space="preserve">Антенна радиолокационной установки сферической формы посылает и принимает электромагнитные волны.  На экране электронно-лучевой трубки фиксируется момент посылки и приёма электромагнитной волны. По шкале, нанесённой в центре экрана, определяют расстояние до тела. Шкала проградуирована с учетом формулы  </w:t>
      </w:r>
      <w:r w:rsidRPr="003A2DAC">
        <w:rPr>
          <w:rFonts w:ascii="Symbol" w:hAnsi="Symbol"/>
        </w:rPr>
        <w:t></w:t>
      </w:r>
      <w:r w:rsidRPr="003A2DAC">
        <w:rPr>
          <w:rFonts w:ascii="Symbol" w:hAnsi="Symbol"/>
        </w:rPr>
        <w:t></w:t>
      </w:r>
      <w:r w:rsidRPr="003A2DAC">
        <w:t xml:space="preserve"> с</w:t>
      </w:r>
      <w:r w:rsidRPr="003A2DAC">
        <w:rPr>
          <w:rFonts w:ascii="Symbol" w:hAnsi="Symbol"/>
        </w:rPr>
        <w:t></w:t>
      </w:r>
      <w:r w:rsidRPr="003A2DAC">
        <w:rPr>
          <w:lang w:val="en-US"/>
        </w:rPr>
        <w:t>t</w:t>
      </w:r>
      <w:r w:rsidRPr="003A2DAC">
        <w:t>/2.</w:t>
      </w:r>
    </w:p>
    <w:p w:rsidR="00F3698C" w:rsidRDefault="00F3698C" w:rsidP="00F3698C">
      <w:pPr>
        <w:jc w:val="both"/>
      </w:pPr>
      <w:r>
        <w:t xml:space="preserve">   Радиолокация применяется на самолётах для определения высоты полёта и для осуществления посадки при плохой видимости, на кораблях для обнаружения препятствий, в астрономии для измерения расстояний до небесных тел.</w:t>
      </w:r>
    </w:p>
    <w:p w:rsidR="00F3698C" w:rsidRPr="00540128" w:rsidRDefault="00F3698C" w:rsidP="00F3698C">
      <w:pPr>
        <w:pStyle w:val="Standard"/>
        <w:rPr>
          <w:b/>
          <w:bCs/>
          <w:i/>
          <w:iCs/>
          <w:color w:val="FF0000"/>
          <w:sz w:val="22"/>
          <w:szCs w:val="22"/>
          <w:u w:val="single"/>
        </w:rPr>
      </w:pPr>
    </w:p>
    <w:p w:rsidR="00F3698C" w:rsidRPr="001A1939" w:rsidRDefault="00F3698C" w:rsidP="00F3698C">
      <w:pPr>
        <w:pStyle w:val="Standard"/>
        <w:snapToGrid w:val="0"/>
        <w:spacing w:line="228" w:lineRule="auto"/>
        <w:ind w:left="135"/>
        <w:jc w:val="center"/>
        <w:rPr>
          <w:rFonts w:ascii="Times New Roman" w:hAnsi="Times New Roman" w:cs="Times New Roman"/>
          <w:b/>
          <w:bCs/>
          <w:i/>
          <w:iCs/>
          <w:sz w:val="28"/>
          <w:szCs w:val="28"/>
          <w:u w:val="single"/>
        </w:rPr>
      </w:pPr>
      <w:r w:rsidRPr="001A1939">
        <w:rPr>
          <w:rFonts w:ascii="Times New Roman" w:hAnsi="Times New Roman" w:cs="Times New Roman"/>
          <w:b/>
          <w:bCs/>
          <w:i/>
          <w:iCs/>
          <w:sz w:val="28"/>
          <w:szCs w:val="28"/>
          <w:u w:val="single"/>
        </w:rPr>
        <w:t>Телевидение.</w:t>
      </w:r>
    </w:p>
    <w:p w:rsidR="00F3698C" w:rsidRPr="001A1939" w:rsidRDefault="00F3698C" w:rsidP="00F3698C">
      <w:pPr>
        <w:pStyle w:val="Standard"/>
        <w:snapToGrid w:val="0"/>
        <w:spacing w:line="228" w:lineRule="auto"/>
        <w:ind w:left="135"/>
        <w:jc w:val="both"/>
        <w:rPr>
          <w:rFonts w:ascii="Times New Roman" w:hAnsi="Times New Roman" w:cs="Times New Roman"/>
          <w:bCs/>
          <w:iCs/>
          <w:sz w:val="28"/>
          <w:szCs w:val="28"/>
        </w:rPr>
      </w:pPr>
      <w:r w:rsidRPr="001A1939">
        <w:rPr>
          <w:rFonts w:ascii="Times New Roman" w:hAnsi="Times New Roman" w:cs="Times New Roman"/>
          <w:bCs/>
          <w:iCs/>
          <w:sz w:val="28"/>
          <w:szCs w:val="28"/>
        </w:rPr>
        <w:t xml:space="preserve">Схема телевидения совпадает со схемой радиовещания. Разница заключается в том, что в передатчике колебания модулируются звуковые сигналы, но и сигналы изображения. Преобразования изображения предметов в электрические сигналы происходят с помощью электронно-лучевых трубок, называемых иконоскопами. Оптические сигналы в передающей телекамере преобразуются </w:t>
      </w:r>
      <w:proofErr w:type="gramStart"/>
      <w:r w:rsidRPr="001A1939">
        <w:rPr>
          <w:rFonts w:ascii="Times New Roman" w:hAnsi="Times New Roman" w:cs="Times New Roman"/>
          <w:bCs/>
          <w:iCs/>
          <w:sz w:val="28"/>
          <w:szCs w:val="28"/>
        </w:rPr>
        <w:t>в</w:t>
      </w:r>
      <w:proofErr w:type="gramEnd"/>
      <w:r w:rsidRPr="001A1939">
        <w:rPr>
          <w:rFonts w:ascii="Times New Roman" w:hAnsi="Times New Roman" w:cs="Times New Roman"/>
          <w:bCs/>
          <w:iCs/>
          <w:sz w:val="28"/>
          <w:szCs w:val="28"/>
        </w:rPr>
        <w:t xml:space="preserve"> электрические. Модулированная электромагнитная волна переносит информацию на большие расстояния. </w:t>
      </w:r>
    </w:p>
    <w:p w:rsidR="00F3698C" w:rsidRPr="0095683E" w:rsidRDefault="00F3698C" w:rsidP="007153DE">
      <w:pPr>
        <w:pStyle w:val="Standard"/>
        <w:snapToGrid w:val="0"/>
        <w:spacing w:line="228" w:lineRule="auto"/>
        <w:ind w:left="135"/>
        <w:jc w:val="both"/>
        <w:rPr>
          <w:rFonts w:ascii="Times New Roman" w:hAnsi="Times New Roman" w:cs="Times New Roman"/>
          <w:bCs/>
          <w:iCs/>
          <w:sz w:val="28"/>
          <w:szCs w:val="28"/>
        </w:rPr>
      </w:pPr>
      <w:r w:rsidRPr="001A1939">
        <w:rPr>
          <w:rFonts w:ascii="Times New Roman" w:hAnsi="Times New Roman" w:cs="Times New Roman"/>
          <w:bCs/>
          <w:iCs/>
          <w:sz w:val="28"/>
          <w:szCs w:val="28"/>
        </w:rPr>
        <w:t xml:space="preserve">В приемнике изображение полученного сигнала в видимое изображение производится вакуумной электронно-лучевой трубкой – </w:t>
      </w:r>
      <w:r w:rsidRPr="001A1939">
        <w:rPr>
          <w:rFonts w:ascii="Times New Roman" w:hAnsi="Times New Roman" w:cs="Times New Roman"/>
          <w:bCs/>
          <w:i/>
          <w:iCs/>
          <w:sz w:val="28"/>
          <w:szCs w:val="28"/>
        </w:rPr>
        <w:t>кинескопом.</w:t>
      </w:r>
      <w:r w:rsidRPr="001A1939">
        <w:rPr>
          <w:rFonts w:ascii="Times New Roman" w:hAnsi="Times New Roman" w:cs="Times New Roman"/>
          <w:bCs/>
          <w:iCs/>
          <w:sz w:val="28"/>
          <w:szCs w:val="28"/>
        </w:rPr>
        <w:t xml:space="preserve"> Электронный пучок в приёмнике совершает по экрану движение, в точности синхронное сдвижением электронного пучка в передатчике. Телевизионные приёмники работают в метровых и дециметровых диапазонах.</w:t>
      </w:r>
    </w:p>
    <w:p w:rsidR="00F3698C" w:rsidRPr="00900FEA" w:rsidRDefault="00F3698C" w:rsidP="00F3698C">
      <w:pPr>
        <w:jc w:val="center"/>
        <w:rPr>
          <w:b/>
          <w:i/>
          <w:u w:val="single"/>
        </w:rPr>
      </w:pPr>
      <w:r w:rsidRPr="00900FEA">
        <w:rPr>
          <w:b/>
          <w:i/>
          <w:u w:val="single"/>
        </w:rPr>
        <w:t>Контрольные  вопросы.</w:t>
      </w:r>
    </w:p>
    <w:p w:rsidR="00F3698C" w:rsidRPr="007153DE" w:rsidRDefault="00F3698C" w:rsidP="00D61C52">
      <w:pPr>
        <w:pStyle w:val="a3"/>
        <w:numPr>
          <w:ilvl w:val="0"/>
          <w:numId w:val="71"/>
        </w:numPr>
        <w:rPr>
          <w:i/>
          <w:sz w:val="26"/>
          <w:szCs w:val="26"/>
        </w:rPr>
      </w:pPr>
      <w:r w:rsidRPr="007153DE">
        <w:rPr>
          <w:i/>
          <w:sz w:val="26"/>
          <w:szCs w:val="26"/>
        </w:rPr>
        <w:t>Дать понятие радиосвязи.</w:t>
      </w:r>
    </w:p>
    <w:p w:rsidR="00F3698C" w:rsidRPr="007153DE" w:rsidRDefault="00F3698C" w:rsidP="00D61C52">
      <w:pPr>
        <w:pStyle w:val="a3"/>
        <w:numPr>
          <w:ilvl w:val="0"/>
          <w:numId w:val="71"/>
        </w:numPr>
        <w:rPr>
          <w:i/>
          <w:sz w:val="26"/>
          <w:szCs w:val="26"/>
        </w:rPr>
      </w:pPr>
      <w:r w:rsidRPr="007153DE">
        <w:rPr>
          <w:i/>
          <w:sz w:val="26"/>
          <w:szCs w:val="26"/>
        </w:rPr>
        <w:t>Что необходимо иметь для осуществления радиосвязи?</w:t>
      </w:r>
    </w:p>
    <w:p w:rsidR="00F3698C" w:rsidRPr="007153DE" w:rsidRDefault="00F3698C" w:rsidP="00D61C52">
      <w:pPr>
        <w:pStyle w:val="a3"/>
        <w:numPr>
          <w:ilvl w:val="0"/>
          <w:numId w:val="71"/>
        </w:numPr>
        <w:rPr>
          <w:i/>
          <w:sz w:val="26"/>
          <w:szCs w:val="26"/>
        </w:rPr>
      </w:pPr>
      <w:r w:rsidRPr="007153DE">
        <w:rPr>
          <w:i/>
          <w:sz w:val="26"/>
          <w:szCs w:val="26"/>
        </w:rPr>
        <w:t>В чем заключается принцип работы передатчика? приёмника?</w:t>
      </w:r>
    </w:p>
    <w:p w:rsidR="00F3698C" w:rsidRPr="007153DE" w:rsidRDefault="00F3698C" w:rsidP="00D61C52">
      <w:pPr>
        <w:pStyle w:val="a3"/>
        <w:numPr>
          <w:ilvl w:val="0"/>
          <w:numId w:val="71"/>
        </w:numPr>
        <w:rPr>
          <w:i/>
          <w:sz w:val="26"/>
          <w:szCs w:val="26"/>
        </w:rPr>
      </w:pPr>
      <w:r w:rsidRPr="007153DE">
        <w:rPr>
          <w:i/>
          <w:sz w:val="26"/>
          <w:szCs w:val="26"/>
        </w:rPr>
        <w:t>Какую роль играет конденсатор переменной ёмкости?</w:t>
      </w:r>
    </w:p>
    <w:p w:rsidR="00F3698C" w:rsidRPr="007153DE" w:rsidRDefault="00F3698C" w:rsidP="00D61C52">
      <w:pPr>
        <w:pStyle w:val="a3"/>
        <w:numPr>
          <w:ilvl w:val="0"/>
          <w:numId w:val="71"/>
        </w:numPr>
        <w:rPr>
          <w:i/>
          <w:sz w:val="26"/>
          <w:szCs w:val="26"/>
        </w:rPr>
      </w:pPr>
      <w:r w:rsidRPr="007153DE">
        <w:rPr>
          <w:i/>
          <w:sz w:val="26"/>
          <w:szCs w:val="26"/>
        </w:rPr>
        <w:t>В чем заключается амплитудная модуляция и детектирование?</w:t>
      </w:r>
    </w:p>
    <w:p w:rsidR="00F3698C" w:rsidRPr="007153DE" w:rsidRDefault="00F3698C" w:rsidP="00D61C52">
      <w:pPr>
        <w:pStyle w:val="a3"/>
        <w:numPr>
          <w:ilvl w:val="0"/>
          <w:numId w:val="71"/>
        </w:numPr>
        <w:rPr>
          <w:i/>
          <w:sz w:val="26"/>
          <w:szCs w:val="26"/>
        </w:rPr>
      </w:pPr>
      <w:r w:rsidRPr="007153DE">
        <w:rPr>
          <w:i/>
          <w:sz w:val="26"/>
          <w:szCs w:val="26"/>
        </w:rPr>
        <w:t>Что такое радиолокация и где она применяется?</w:t>
      </w:r>
    </w:p>
    <w:p w:rsidR="00F3698C" w:rsidRPr="007153DE" w:rsidRDefault="00F3698C" w:rsidP="00D61C52">
      <w:pPr>
        <w:pStyle w:val="a3"/>
        <w:numPr>
          <w:ilvl w:val="0"/>
          <w:numId w:val="71"/>
        </w:numPr>
        <w:rPr>
          <w:i/>
          <w:sz w:val="26"/>
          <w:szCs w:val="26"/>
        </w:rPr>
      </w:pPr>
      <w:r w:rsidRPr="007153DE">
        <w:rPr>
          <w:i/>
          <w:sz w:val="26"/>
          <w:szCs w:val="26"/>
        </w:rPr>
        <w:t>В чем заключается отличие телевидения от радиовещания?</w:t>
      </w:r>
    </w:p>
    <w:p w:rsidR="00F3698C" w:rsidRDefault="00F3698C" w:rsidP="00F3698C">
      <w:pPr>
        <w:ind w:hanging="294"/>
        <w:jc w:val="center"/>
      </w:pPr>
    </w:p>
    <w:p w:rsidR="00F3698C" w:rsidRPr="0095683E" w:rsidRDefault="00F3698C" w:rsidP="007153DE">
      <w:pPr>
        <w:rPr>
          <w:i/>
          <w:sz w:val="32"/>
          <w:szCs w:val="32"/>
        </w:rPr>
      </w:pPr>
    </w:p>
    <w:p w:rsidR="00F3698C" w:rsidRPr="007153DE" w:rsidRDefault="00F3698C" w:rsidP="00F3698C">
      <w:pPr>
        <w:snapToGrid w:val="0"/>
        <w:jc w:val="center"/>
        <w:rPr>
          <w:b/>
          <w:i/>
          <w:sz w:val="32"/>
          <w:szCs w:val="32"/>
        </w:rPr>
      </w:pPr>
      <w:r w:rsidRPr="007153DE">
        <w:rPr>
          <w:b/>
          <w:i/>
          <w:sz w:val="32"/>
          <w:szCs w:val="32"/>
          <w:u w:val="single"/>
        </w:rPr>
        <w:t xml:space="preserve">Тема </w:t>
      </w:r>
      <w:r w:rsidR="00295B7D">
        <w:rPr>
          <w:b/>
          <w:i/>
          <w:sz w:val="32"/>
          <w:szCs w:val="32"/>
          <w:u w:val="single"/>
        </w:rPr>
        <w:t>3.5</w:t>
      </w:r>
      <w:r w:rsidRPr="007153DE">
        <w:rPr>
          <w:b/>
          <w:i/>
          <w:sz w:val="32"/>
          <w:szCs w:val="32"/>
          <w:u w:val="single"/>
        </w:rPr>
        <w:t>.</w:t>
      </w:r>
      <w:r w:rsidRPr="007153DE">
        <w:rPr>
          <w:b/>
          <w:i/>
          <w:sz w:val="32"/>
          <w:szCs w:val="32"/>
        </w:rPr>
        <w:t xml:space="preserve">  Волновая оптика.</w:t>
      </w:r>
    </w:p>
    <w:p w:rsidR="00F3698C" w:rsidRPr="003E2C8A" w:rsidRDefault="00F3698C" w:rsidP="00F3698C">
      <w:pPr>
        <w:jc w:val="center"/>
        <w:rPr>
          <w:sz w:val="16"/>
          <w:szCs w:val="16"/>
        </w:rPr>
      </w:pPr>
    </w:p>
    <w:p w:rsidR="00F3698C" w:rsidRDefault="00F3698C" w:rsidP="00F3698C">
      <w:pPr>
        <w:jc w:val="center"/>
        <w:rPr>
          <w:b/>
          <w:bCs/>
          <w:i/>
          <w:iCs/>
          <w:u w:val="single"/>
        </w:rPr>
      </w:pPr>
      <w:r>
        <w:rPr>
          <w:b/>
          <w:bCs/>
          <w:i/>
          <w:iCs/>
          <w:u w:val="single"/>
        </w:rPr>
        <w:t>Электромагнитная  природа  света.</w:t>
      </w:r>
    </w:p>
    <w:p w:rsidR="00F3698C" w:rsidRPr="00954C94" w:rsidRDefault="00F3698C" w:rsidP="00F3698C">
      <w:pPr>
        <w:jc w:val="center"/>
        <w:rPr>
          <w:b/>
          <w:bCs/>
          <w:i/>
          <w:iCs/>
          <w:sz w:val="6"/>
          <w:szCs w:val="6"/>
          <w:u w:val="single"/>
        </w:rPr>
      </w:pPr>
    </w:p>
    <w:p w:rsidR="00F3698C" w:rsidRDefault="00F3698C" w:rsidP="00F3698C">
      <w:pPr>
        <w:jc w:val="both"/>
        <w:rPr>
          <w:u w:val="single"/>
        </w:rPr>
      </w:pPr>
      <w:r>
        <w:t xml:space="preserve">   По электромагнитной (волновой) теории света </w:t>
      </w:r>
      <w:r>
        <w:rPr>
          <w:u w:val="single"/>
        </w:rPr>
        <w:t xml:space="preserve"> </w:t>
      </w:r>
      <w:r w:rsidRPr="00624C8E">
        <w:rPr>
          <w:i/>
          <w:u w:val="single"/>
        </w:rPr>
        <w:t>свет - это электромагнитная волна</w:t>
      </w:r>
      <w:r>
        <w:rPr>
          <w:i/>
          <w:u w:val="single"/>
        </w:rPr>
        <w:t>,</w:t>
      </w:r>
    </w:p>
    <w:p w:rsidR="00F3698C" w:rsidRDefault="00F3698C" w:rsidP="00F3698C">
      <w:pPr>
        <w:jc w:val="both"/>
      </w:pPr>
      <w:proofErr w:type="gramStart"/>
      <w:r>
        <w:t>вызывающая</w:t>
      </w:r>
      <w:proofErr w:type="gramEnd"/>
      <w:r>
        <w:t xml:space="preserve"> световое ощущение у человека в глазу.</w:t>
      </w:r>
    </w:p>
    <w:p w:rsidR="00F3698C" w:rsidRDefault="00F3698C" w:rsidP="00F3698C">
      <w:pPr>
        <w:jc w:val="both"/>
        <w:rPr>
          <w:b/>
          <w:bCs/>
        </w:rPr>
      </w:pPr>
      <w:r>
        <w:t xml:space="preserve">Скорость световой волны в вакууме  </w:t>
      </w:r>
      <w:r>
        <w:rPr>
          <w:b/>
          <w:bCs/>
        </w:rPr>
        <w:t>с = 300000км/с  = 3·10</w:t>
      </w:r>
      <w:r>
        <w:rPr>
          <w:b/>
          <w:bCs/>
          <w:vertAlign w:val="superscript"/>
        </w:rPr>
        <w:t>8</w:t>
      </w:r>
      <w:r>
        <w:rPr>
          <w:b/>
          <w:bCs/>
        </w:rPr>
        <w:t xml:space="preserve"> м/</w:t>
      </w:r>
      <w:proofErr w:type="gramStart"/>
      <w:r>
        <w:rPr>
          <w:b/>
          <w:bCs/>
        </w:rPr>
        <w:t>с</w:t>
      </w:r>
      <w:proofErr w:type="gramEnd"/>
      <w:r>
        <w:rPr>
          <w:b/>
          <w:bCs/>
        </w:rPr>
        <w:t xml:space="preserve"> </w:t>
      </w:r>
    </w:p>
    <w:p w:rsidR="00F3698C" w:rsidRDefault="00F3698C" w:rsidP="00F3698C">
      <w:pPr>
        <w:jc w:val="both"/>
      </w:pPr>
      <w:r>
        <w:t xml:space="preserve">Световые волны распространяются  с частотой </w:t>
      </w:r>
      <w:r>
        <w:rPr>
          <w:b/>
          <w:bCs/>
        </w:rPr>
        <w:t>ν:</w:t>
      </w:r>
      <w:r>
        <w:t xml:space="preserve"> </w:t>
      </w:r>
      <w:r>
        <w:rPr>
          <w:b/>
          <w:bCs/>
        </w:rPr>
        <w:t>4·10</w:t>
      </w:r>
      <w:r>
        <w:rPr>
          <w:b/>
          <w:bCs/>
          <w:vertAlign w:val="superscript"/>
        </w:rPr>
        <w:t>14</w:t>
      </w:r>
      <w:r>
        <w:rPr>
          <w:b/>
          <w:bCs/>
        </w:rPr>
        <w:t xml:space="preserve"> – 7,5·10</w:t>
      </w:r>
      <w:r>
        <w:rPr>
          <w:b/>
          <w:bCs/>
          <w:vertAlign w:val="superscript"/>
        </w:rPr>
        <w:t>14</w:t>
      </w:r>
      <w:r>
        <w:t xml:space="preserve">  Гц   и  длиной волны      </w:t>
      </w:r>
    </w:p>
    <w:p w:rsidR="00F3698C" w:rsidRDefault="00F737F1" w:rsidP="00F3698C">
      <w:pPr>
        <w:jc w:val="both"/>
        <w:rPr>
          <w:b/>
          <w:bCs/>
        </w:rPr>
      </w:pPr>
      <w:r>
        <w:rPr>
          <w:b/>
          <w:bCs/>
          <w:noProof/>
          <w:lang w:eastAsia="ru-RU"/>
        </w:rPr>
        <w:pict>
          <v:shape id="_x0000_s1707" style="position:absolute;left:0;text-align:left;margin-left:187.6pt;margin-top:14.5pt;width:62.35pt;height:21.7pt;z-index:252332032;visibility:visible;mso-position-horizontal-relative:margin" coordsize="21600,21600" o:spt="100" adj="-11796480,,5400" path="m,l21600,r,21600l,21600,,xe" filled="f" strokeweight=".26008mm">
            <v:stroke joinstyle="miter"/>
            <v:formulas/>
            <v:path o:connecttype="custom" o:connectlocs="457836,0;915671,137796;457836,275591;0,137796;19404593,0;38809186,1756893;19404593,3513786;0,1756893" o:connectangles="270,0,90,180,270,0,90,180" textboxrect="0,0,21600,21600"/>
            <v:textbox style="mso-next-textbox:#_x0000_s1707;mso-rotate-with-shape:t" inset="4.40994mm,2.29006mm,4.40994mm,2.29006mm">
              <w:txbxContent>
                <w:p w:rsidR="0058096F" w:rsidRDefault="0058096F" w:rsidP="00F3698C"/>
              </w:txbxContent>
            </v:textbox>
            <w10:wrap anchorx="margin"/>
          </v:shape>
        </w:pict>
      </w:r>
      <w:r w:rsidR="00F3698C">
        <w:t xml:space="preserve">  </w:t>
      </w:r>
      <w:r w:rsidR="00F3698C">
        <w:rPr>
          <w:b/>
          <w:bCs/>
        </w:rPr>
        <w:t>λ:  400 – 760нм.</w:t>
      </w:r>
    </w:p>
    <w:p w:rsidR="00F3698C" w:rsidRDefault="00F3698C" w:rsidP="00F3698C">
      <w:pPr>
        <w:jc w:val="both"/>
        <w:rPr>
          <w:b/>
          <w:bCs/>
          <w:sz w:val="32"/>
        </w:rPr>
      </w:pPr>
      <w:r>
        <w:rPr>
          <w:b/>
          <w:bCs/>
        </w:rPr>
        <w:t xml:space="preserve">                                                  </w:t>
      </w:r>
      <w:r>
        <w:rPr>
          <w:b/>
          <w:bCs/>
          <w:sz w:val="32"/>
        </w:rPr>
        <w:t>с= λ·ν</w:t>
      </w:r>
    </w:p>
    <w:p w:rsidR="00F3698C" w:rsidRDefault="00F3698C" w:rsidP="00F3698C">
      <w:pPr>
        <w:jc w:val="both"/>
        <w:rPr>
          <w:bCs/>
          <w:szCs w:val="28"/>
        </w:rPr>
      </w:pPr>
      <w:proofErr w:type="gramStart"/>
      <w:r>
        <w:t xml:space="preserve">Белый свет сложный, он состоит из  7 основных цветов:  </w:t>
      </w:r>
      <w:r>
        <w:rPr>
          <w:b/>
          <w:bCs/>
          <w:color w:val="FF0000"/>
        </w:rPr>
        <w:t>к</w:t>
      </w:r>
      <w:r>
        <w:t xml:space="preserve">расный, </w:t>
      </w:r>
      <w:r>
        <w:rPr>
          <w:b/>
          <w:bCs/>
          <w:color w:val="FF6600"/>
        </w:rPr>
        <w:t>о</w:t>
      </w:r>
      <w:r>
        <w:t xml:space="preserve">ранжевый, </w:t>
      </w:r>
      <w:r>
        <w:rPr>
          <w:b/>
          <w:bCs/>
          <w:color w:val="FFFF00"/>
        </w:rPr>
        <w:t>ж</w:t>
      </w:r>
      <w:r>
        <w:t xml:space="preserve">елтый, </w:t>
      </w:r>
      <w:r>
        <w:rPr>
          <w:b/>
          <w:bCs/>
          <w:color w:val="008000"/>
        </w:rPr>
        <w:t>з</w:t>
      </w:r>
      <w:r>
        <w:t xml:space="preserve">еленый, </w:t>
      </w:r>
      <w:r>
        <w:rPr>
          <w:b/>
          <w:bCs/>
          <w:color w:val="00CCFF"/>
        </w:rPr>
        <w:t>г</w:t>
      </w:r>
      <w:r>
        <w:t xml:space="preserve">олубой, </w:t>
      </w:r>
      <w:r>
        <w:rPr>
          <w:b/>
          <w:bCs/>
          <w:color w:val="0000FF"/>
        </w:rPr>
        <w:t>с</w:t>
      </w:r>
      <w:r>
        <w:t xml:space="preserve">иний, </w:t>
      </w:r>
      <w:r>
        <w:rPr>
          <w:b/>
          <w:bCs/>
          <w:color w:val="800080"/>
        </w:rPr>
        <w:t>ф</w:t>
      </w:r>
      <w:r>
        <w:t>иолетовый.</w:t>
      </w:r>
      <w:proofErr w:type="gramEnd"/>
      <w:r w:rsidRPr="00DF3C76">
        <w:rPr>
          <w:bCs/>
          <w:szCs w:val="28"/>
        </w:rPr>
        <w:t xml:space="preserve"> </w:t>
      </w:r>
      <w:r>
        <w:rPr>
          <w:bCs/>
          <w:szCs w:val="28"/>
        </w:rPr>
        <w:t xml:space="preserve"> Каждому цвету соответствует определенная частота и длина волны.</w:t>
      </w:r>
    </w:p>
    <w:p w:rsidR="00F3698C" w:rsidRDefault="00F3698C" w:rsidP="00F3698C">
      <w:pPr>
        <w:jc w:val="both"/>
      </w:pPr>
      <w:r>
        <w:rPr>
          <w:bCs/>
          <w:szCs w:val="28"/>
        </w:rPr>
        <w:t xml:space="preserve">Для красного: </w:t>
      </w:r>
      <w:r w:rsidRPr="00AF723B">
        <w:rPr>
          <w:bCs/>
          <w:sz w:val="32"/>
        </w:rPr>
        <w:t xml:space="preserve">ν = </w:t>
      </w:r>
      <w:r w:rsidRPr="00AF723B">
        <w:rPr>
          <w:bCs/>
        </w:rPr>
        <w:t>4·10</w:t>
      </w:r>
      <w:r w:rsidRPr="00AF723B">
        <w:rPr>
          <w:bCs/>
          <w:vertAlign w:val="superscript"/>
        </w:rPr>
        <w:t>14</w:t>
      </w:r>
      <w:r w:rsidRPr="00AF723B">
        <w:rPr>
          <w:bCs/>
        </w:rPr>
        <w:t xml:space="preserve"> Гц,   </w:t>
      </w:r>
      <w:r w:rsidRPr="00AF723B">
        <w:rPr>
          <w:bCs/>
          <w:sz w:val="32"/>
        </w:rPr>
        <w:t xml:space="preserve">λ = </w:t>
      </w:r>
      <w:r w:rsidRPr="00AF723B">
        <w:rPr>
          <w:bCs/>
        </w:rPr>
        <w:t>760нм = 760·10</w:t>
      </w:r>
      <w:r w:rsidRPr="00AF723B">
        <w:rPr>
          <w:bCs/>
          <w:vertAlign w:val="superscript"/>
        </w:rPr>
        <w:t>-9</w:t>
      </w:r>
      <w:r w:rsidRPr="00AF723B">
        <w:rPr>
          <w:bCs/>
        </w:rPr>
        <w:t>м = 7,6·10</w:t>
      </w:r>
      <w:r w:rsidRPr="00AF723B">
        <w:rPr>
          <w:bCs/>
          <w:vertAlign w:val="superscript"/>
        </w:rPr>
        <w:t>-4</w:t>
      </w:r>
      <w:r w:rsidRPr="00AF723B">
        <w:t xml:space="preserve"> мм</w:t>
      </w:r>
      <w:r>
        <w:t xml:space="preserve">.  </w:t>
      </w:r>
    </w:p>
    <w:p w:rsidR="00F3698C" w:rsidRDefault="00F3698C" w:rsidP="00F3698C">
      <w:pPr>
        <w:jc w:val="both"/>
      </w:pPr>
      <w:r>
        <w:t xml:space="preserve">Для фиолетового: </w:t>
      </w:r>
      <w:r w:rsidRPr="00AF723B">
        <w:rPr>
          <w:bCs/>
          <w:sz w:val="32"/>
        </w:rPr>
        <w:t>ν</w:t>
      </w:r>
      <w:r w:rsidRPr="00AF723B">
        <w:t xml:space="preserve"> </w:t>
      </w:r>
      <w:r w:rsidRPr="00AF723B">
        <w:rPr>
          <w:bCs/>
        </w:rPr>
        <w:t xml:space="preserve"> = 7,5·10</w:t>
      </w:r>
      <w:r w:rsidRPr="00AF723B">
        <w:rPr>
          <w:bCs/>
          <w:vertAlign w:val="superscript"/>
        </w:rPr>
        <w:t>14</w:t>
      </w:r>
      <w:r w:rsidRPr="00AF723B">
        <w:t xml:space="preserve">  Гц ,   </w:t>
      </w:r>
      <w:r w:rsidRPr="00AF723B">
        <w:rPr>
          <w:bCs/>
          <w:sz w:val="32"/>
        </w:rPr>
        <w:t xml:space="preserve">λ = </w:t>
      </w:r>
      <w:r w:rsidRPr="00AF723B">
        <w:t xml:space="preserve"> </w:t>
      </w:r>
      <w:r w:rsidRPr="00AF723B">
        <w:rPr>
          <w:bCs/>
        </w:rPr>
        <w:t>400 нм</w:t>
      </w:r>
      <w:r>
        <w:rPr>
          <w:bCs/>
        </w:rPr>
        <w:t xml:space="preserve"> =400</w:t>
      </w:r>
      <w:r w:rsidRPr="00AF723B">
        <w:rPr>
          <w:bCs/>
        </w:rPr>
        <w:t>·10</w:t>
      </w:r>
      <w:r w:rsidRPr="00AF723B">
        <w:rPr>
          <w:bCs/>
          <w:vertAlign w:val="superscript"/>
        </w:rPr>
        <w:t>-9</w:t>
      </w:r>
      <w:r w:rsidRPr="00AF723B">
        <w:rPr>
          <w:bCs/>
        </w:rPr>
        <w:t xml:space="preserve">м = </w:t>
      </w:r>
      <w:r>
        <w:rPr>
          <w:bCs/>
        </w:rPr>
        <w:t>4</w:t>
      </w:r>
      <w:r w:rsidRPr="00AF723B">
        <w:rPr>
          <w:bCs/>
        </w:rPr>
        <w:t>·10</w:t>
      </w:r>
      <w:r w:rsidRPr="00AF723B">
        <w:rPr>
          <w:bCs/>
          <w:vertAlign w:val="superscript"/>
        </w:rPr>
        <w:t>-4</w:t>
      </w:r>
      <w:r w:rsidRPr="00AF723B">
        <w:t xml:space="preserve"> мм</w:t>
      </w:r>
      <w:r>
        <w:t xml:space="preserve">.  </w:t>
      </w:r>
    </w:p>
    <w:p w:rsidR="00F3698C" w:rsidRPr="00032574" w:rsidRDefault="00F3698C" w:rsidP="00F3698C">
      <w:pPr>
        <w:jc w:val="both"/>
        <w:rPr>
          <w:bCs/>
          <w:sz w:val="6"/>
          <w:szCs w:val="6"/>
        </w:rPr>
      </w:pPr>
    </w:p>
    <w:p w:rsidR="00F3698C" w:rsidRDefault="00F3698C" w:rsidP="00F3698C">
      <w:pPr>
        <w:jc w:val="both"/>
        <w:rPr>
          <w:bCs/>
          <w:szCs w:val="28"/>
        </w:rPr>
      </w:pPr>
      <w:r w:rsidRPr="00DF3C76">
        <w:rPr>
          <w:bCs/>
          <w:szCs w:val="28"/>
        </w:rPr>
        <w:t xml:space="preserve">Естественными источниками света являются звезды, </w:t>
      </w:r>
      <w:r>
        <w:rPr>
          <w:bCs/>
          <w:szCs w:val="28"/>
        </w:rPr>
        <w:t>в которых происходит реакция термоядерного синтеза.</w:t>
      </w:r>
    </w:p>
    <w:p w:rsidR="00F3698C" w:rsidRPr="00032574" w:rsidRDefault="00F3698C" w:rsidP="00F3698C">
      <w:pPr>
        <w:jc w:val="both"/>
        <w:rPr>
          <w:bCs/>
          <w:sz w:val="6"/>
          <w:szCs w:val="6"/>
        </w:rPr>
      </w:pPr>
    </w:p>
    <w:p w:rsidR="00F3698C" w:rsidRPr="00AF723B" w:rsidRDefault="00F3698C" w:rsidP="00F3698C">
      <w:pPr>
        <w:jc w:val="both"/>
        <w:rPr>
          <w:bCs/>
          <w:szCs w:val="28"/>
        </w:rPr>
      </w:pPr>
      <w:r>
        <w:rPr>
          <w:bCs/>
          <w:szCs w:val="28"/>
        </w:rPr>
        <w:t xml:space="preserve">Искусственные источники света различают </w:t>
      </w:r>
      <w:r>
        <w:rPr>
          <w:bCs/>
          <w:i/>
          <w:szCs w:val="28"/>
        </w:rPr>
        <w:t>тепловые</w:t>
      </w:r>
      <w:r>
        <w:rPr>
          <w:bCs/>
          <w:szCs w:val="28"/>
        </w:rPr>
        <w:t xml:space="preserve"> (лампы накаливания, в которых тепловая энергия превращается в </w:t>
      </w:r>
      <w:proofErr w:type="gramStart"/>
      <w:r>
        <w:rPr>
          <w:bCs/>
          <w:szCs w:val="28"/>
        </w:rPr>
        <w:t>световую</w:t>
      </w:r>
      <w:proofErr w:type="gramEnd"/>
      <w:r>
        <w:rPr>
          <w:bCs/>
          <w:szCs w:val="28"/>
        </w:rPr>
        <w:t xml:space="preserve">) и </w:t>
      </w:r>
      <w:r>
        <w:rPr>
          <w:bCs/>
          <w:i/>
          <w:szCs w:val="28"/>
        </w:rPr>
        <w:t xml:space="preserve">люминесцирующие </w:t>
      </w:r>
      <w:r>
        <w:rPr>
          <w:bCs/>
          <w:szCs w:val="28"/>
        </w:rPr>
        <w:t>(электрическая энергия преобразуется в световую при прохождении электрического тока через газы).</w:t>
      </w:r>
    </w:p>
    <w:p w:rsidR="00F3698C" w:rsidRPr="003E2C8A" w:rsidRDefault="00F3698C" w:rsidP="00F3698C">
      <w:pPr>
        <w:jc w:val="both"/>
        <w:rPr>
          <w:bCs/>
          <w:sz w:val="10"/>
          <w:szCs w:val="10"/>
        </w:rPr>
      </w:pPr>
    </w:p>
    <w:p w:rsidR="00F3698C" w:rsidRDefault="00F3698C" w:rsidP="00F3698C">
      <w:pPr>
        <w:jc w:val="both"/>
        <w:rPr>
          <w:b/>
          <w:bCs/>
          <w:szCs w:val="28"/>
        </w:rPr>
      </w:pPr>
      <w:r>
        <w:rPr>
          <w:bCs/>
          <w:szCs w:val="28"/>
        </w:rPr>
        <w:t xml:space="preserve">Источники света характеризуются </w:t>
      </w:r>
      <w:r>
        <w:rPr>
          <w:b/>
          <w:bCs/>
          <w:i/>
          <w:szCs w:val="28"/>
        </w:rPr>
        <w:t xml:space="preserve">силой света  </w:t>
      </w:r>
      <w:r w:rsidRPr="00B56AC8">
        <w:rPr>
          <w:b/>
          <w:bCs/>
          <w:szCs w:val="28"/>
        </w:rPr>
        <w:t>I</w:t>
      </w:r>
    </w:p>
    <w:p w:rsidR="00F3698C" w:rsidRPr="00032574" w:rsidRDefault="00F3698C" w:rsidP="00F3698C">
      <w:pPr>
        <w:jc w:val="both"/>
        <w:rPr>
          <w:b/>
          <w:bCs/>
          <w:sz w:val="6"/>
          <w:szCs w:val="6"/>
        </w:rPr>
      </w:pPr>
    </w:p>
    <w:p w:rsidR="00F3698C" w:rsidRPr="00B56AC8" w:rsidRDefault="00F3698C" w:rsidP="00F3698C">
      <w:pPr>
        <w:jc w:val="both"/>
        <w:rPr>
          <w:b/>
          <w:bCs/>
          <w:i/>
          <w:szCs w:val="28"/>
        </w:rPr>
      </w:pPr>
      <w:r>
        <w:rPr>
          <w:b/>
          <w:bCs/>
        </w:rPr>
        <w:t xml:space="preserve">                                                      [ </w:t>
      </w:r>
      <w:r w:rsidRPr="00B56AC8">
        <w:rPr>
          <w:b/>
          <w:bCs/>
          <w:szCs w:val="28"/>
        </w:rPr>
        <w:t>I</w:t>
      </w:r>
      <w:proofErr w:type="gramStart"/>
      <w:r>
        <w:rPr>
          <w:b/>
          <w:bCs/>
          <w:szCs w:val="28"/>
        </w:rPr>
        <w:t xml:space="preserve"> </w:t>
      </w:r>
      <w:r>
        <w:rPr>
          <w:b/>
          <w:bCs/>
        </w:rPr>
        <w:t>]</w:t>
      </w:r>
      <w:proofErr w:type="gramEnd"/>
      <w:r>
        <w:rPr>
          <w:b/>
          <w:bCs/>
        </w:rPr>
        <w:t xml:space="preserve"> = Кд (Кандела) </w:t>
      </w:r>
      <w:r>
        <w:rPr>
          <w:b/>
          <w:bCs/>
          <w:szCs w:val="28"/>
        </w:rPr>
        <w:t xml:space="preserve">   </w:t>
      </w:r>
    </w:p>
    <w:p w:rsidR="00F3698C" w:rsidRDefault="00F3698C" w:rsidP="00F3698C">
      <w:pPr>
        <w:rPr>
          <w:b/>
          <w:bCs/>
          <w:u w:val="single"/>
        </w:rPr>
      </w:pPr>
      <w:r>
        <w:t xml:space="preserve">   Часть потока излучения, которое вызывает в глазу ощущение света и оценивается по световому ощущению, называется  </w:t>
      </w:r>
      <w:r w:rsidRPr="00B56AC8">
        <w:rPr>
          <w:b/>
          <w:bCs/>
          <w:i/>
          <w:iCs/>
        </w:rPr>
        <w:t xml:space="preserve">световым потоком  </w:t>
      </w:r>
      <w:r w:rsidRPr="00B56AC8">
        <w:rPr>
          <w:b/>
          <w:bCs/>
        </w:rPr>
        <w:t>Ф.</w:t>
      </w:r>
    </w:p>
    <w:p w:rsidR="00F3698C" w:rsidRDefault="00F3698C" w:rsidP="00F3698C">
      <w:pPr>
        <w:rPr>
          <w:b/>
          <w:bCs/>
        </w:rPr>
      </w:pPr>
      <w:r>
        <w:rPr>
          <w:b/>
          <w:bCs/>
        </w:rPr>
        <w:t xml:space="preserve">                                                            [Ф] = Лм (Люмен).</w:t>
      </w:r>
    </w:p>
    <w:p w:rsidR="00F3698C" w:rsidRPr="00B56AC8" w:rsidRDefault="00F737F1" w:rsidP="00F3698C">
      <w:pPr>
        <w:rPr>
          <w:b/>
          <w:bCs/>
          <w:sz w:val="6"/>
          <w:szCs w:val="6"/>
        </w:rPr>
      </w:pPr>
      <w:r w:rsidRPr="00F737F1">
        <w:rPr>
          <w:b/>
          <w:bCs/>
          <w:noProof/>
          <w:szCs w:val="28"/>
          <w:lang w:eastAsia="ru-RU"/>
        </w:rPr>
        <w:pict>
          <v:shape id="_x0000_s1708" style="position:absolute;margin-left:230.5pt;margin-top:.45pt;width:72.1pt;height:21.7pt;z-index:252333056;visibility:visible;mso-position-horizontal-relative:margin" coordsize="21600,21600" o:spt="100" adj="-11796480,,5400" path="m,l21600,r,21600l,21600,,xe" filled="f" strokeweight=".26008mm">
            <v:stroke joinstyle="miter"/>
            <v:formulas/>
            <v:path o:connecttype="custom" o:connectlocs="457836,0;915671,137796;457836,275591;0,137796;19404593,0;38809186,1756893;19404593,3513786;0,1756893" o:connectangles="270,0,90,180,270,0,90,180" textboxrect="0,0,21600,21600"/>
            <v:textbox style="mso-next-textbox:#_x0000_s1708;mso-rotate-with-shape:t" inset="4.40994mm,2.29006mm,4.40994mm,2.29006mm">
              <w:txbxContent>
                <w:p w:rsidR="0058096F" w:rsidRDefault="0058096F" w:rsidP="00F3698C"/>
              </w:txbxContent>
            </v:textbox>
            <w10:wrap anchorx="margin"/>
          </v:shape>
        </w:pict>
      </w:r>
      <w:r w:rsidR="00F3698C">
        <w:rPr>
          <w:b/>
          <w:bCs/>
        </w:rPr>
        <w:t xml:space="preserve">                                                    </w:t>
      </w:r>
    </w:p>
    <w:p w:rsidR="00F3698C" w:rsidRDefault="00F3698C" w:rsidP="00F3698C">
      <w:pPr>
        <w:jc w:val="center"/>
        <w:rPr>
          <w:b/>
          <w:bCs/>
        </w:rPr>
      </w:pPr>
      <w:r w:rsidRPr="00B56AC8">
        <w:rPr>
          <w:b/>
          <w:bCs/>
          <w:szCs w:val="28"/>
        </w:rPr>
        <w:t>I</w:t>
      </w:r>
      <w:r>
        <w:rPr>
          <w:b/>
          <w:bCs/>
          <w:szCs w:val="28"/>
        </w:rPr>
        <w:t xml:space="preserve"> = </w:t>
      </w:r>
      <w:r w:rsidRPr="00B56AC8">
        <w:rPr>
          <w:b/>
          <w:bCs/>
        </w:rPr>
        <w:t>Ф</w:t>
      </w:r>
      <w:r>
        <w:rPr>
          <w:b/>
          <w:bCs/>
        </w:rPr>
        <w:t xml:space="preserve"> / 4π</w:t>
      </w:r>
    </w:p>
    <w:p w:rsidR="00F3698C" w:rsidRPr="007153DE" w:rsidRDefault="00F737F1" w:rsidP="00F3698C">
      <w:pPr>
        <w:pStyle w:val="31"/>
        <w:rPr>
          <w:b/>
          <w:bCs/>
          <w:u w:val="single"/>
        </w:rPr>
      </w:pPr>
      <w:r w:rsidRPr="00F737F1">
        <w:rPr>
          <w:b/>
          <w:bCs/>
          <w:noProof/>
          <w:lang w:eastAsia="ru-RU"/>
        </w:rPr>
        <w:pict>
          <v:shape id="_x0000_s1709" style="position:absolute;margin-left:280.85pt;margin-top:27pt;width:72.1pt;height:21.7pt;z-index:252334080;visibility:visible;mso-position-horizontal-relative:margin" coordsize="21600,21600" o:spt="100" adj="-11796480,,5400" path="m,l21600,r,21600l,21600,,xe" filled="f" strokeweight=".26008mm">
            <v:stroke joinstyle="miter"/>
            <v:formulas/>
            <v:path o:connecttype="custom" o:connectlocs="457836,0;915671,137796;457836,275591;0,137796;19404593,0;38809186,1756893;19404593,3513786;0,1756893" o:connectangles="270,0,90,180,270,0,90,180" textboxrect="0,0,21600,21600"/>
            <v:textbox style="mso-next-textbox:#_x0000_s1709;mso-rotate-with-shape:t" inset="4.40994mm,2.29006mm,4.40994mm,2.29006mm">
              <w:txbxContent>
                <w:p w:rsidR="0058096F" w:rsidRDefault="0058096F" w:rsidP="00F3698C"/>
              </w:txbxContent>
            </v:textbox>
            <w10:wrap anchorx="margin"/>
          </v:shape>
        </w:pict>
      </w:r>
      <w:r w:rsidR="00F3698C">
        <w:t xml:space="preserve">   Отношение светового потока  </w:t>
      </w:r>
      <w:r w:rsidR="00F3698C">
        <w:rPr>
          <w:b/>
          <w:bCs/>
        </w:rPr>
        <w:t>Ф</w:t>
      </w:r>
      <w:r w:rsidR="00F3698C">
        <w:t xml:space="preserve">, падающего на поверхность, к площади </w:t>
      </w:r>
      <w:r w:rsidR="00F3698C">
        <w:rPr>
          <w:b/>
          <w:bCs/>
          <w:lang w:val="en-US"/>
        </w:rPr>
        <w:t>S</w:t>
      </w:r>
      <w:r w:rsidR="00F3698C">
        <w:t xml:space="preserve"> этой поверхности называется  </w:t>
      </w:r>
      <w:r w:rsidR="00F3698C">
        <w:rPr>
          <w:b/>
          <w:bCs/>
          <w:i/>
          <w:iCs/>
          <w:u w:val="single"/>
        </w:rPr>
        <w:t>освещенностью</w:t>
      </w:r>
      <w:r w:rsidR="00F3698C">
        <w:rPr>
          <w:b/>
          <w:bCs/>
          <w:u w:val="single"/>
        </w:rPr>
        <w:t xml:space="preserve">  Е.</w:t>
      </w:r>
    </w:p>
    <w:p w:rsidR="00F3698C" w:rsidRDefault="00F3698C" w:rsidP="00F3698C">
      <w:pPr>
        <w:pStyle w:val="31"/>
        <w:rPr>
          <w:b/>
          <w:bCs/>
        </w:rPr>
      </w:pPr>
      <w:r>
        <w:rPr>
          <w:b/>
          <w:bCs/>
        </w:rPr>
        <w:t xml:space="preserve">                                                          </w:t>
      </w:r>
      <w:r w:rsidR="007153DE" w:rsidRPr="0095683E">
        <w:rPr>
          <w:b/>
          <w:bCs/>
        </w:rPr>
        <w:t xml:space="preserve">                </w:t>
      </w:r>
      <w:r>
        <w:rPr>
          <w:b/>
          <w:bCs/>
        </w:rPr>
        <w:t xml:space="preserve">        Е = Ф / </w:t>
      </w:r>
      <w:r>
        <w:rPr>
          <w:b/>
          <w:bCs/>
          <w:lang w:val="en-US"/>
        </w:rPr>
        <w:t>S</w:t>
      </w:r>
      <w:r>
        <w:rPr>
          <w:b/>
          <w:bCs/>
        </w:rPr>
        <w:t xml:space="preserve">               [E] = Лк (Люкс).</w:t>
      </w:r>
    </w:p>
    <w:p w:rsidR="00F3698C" w:rsidRDefault="00F3698C" w:rsidP="00F3698C">
      <w:pPr>
        <w:pStyle w:val="31"/>
        <w:rPr>
          <w:b/>
          <w:bCs/>
          <w:u w:val="single"/>
        </w:rPr>
      </w:pPr>
      <w:r>
        <w:t xml:space="preserve">  </w:t>
      </w:r>
      <w:r>
        <w:rPr>
          <w:u w:val="single"/>
        </w:rPr>
        <w:t xml:space="preserve">Прибор, измеряющий освещенность, называется  </w:t>
      </w:r>
      <w:r>
        <w:rPr>
          <w:b/>
          <w:bCs/>
          <w:u w:val="single"/>
        </w:rPr>
        <w:t>люксметром.</w:t>
      </w:r>
    </w:p>
    <w:p w:rsidR="00F3698C" w:rsidRDefault="00F3698C" w:rsidP="00F3698C">
      <w:pPr>
        <w:jc w:val="both"/>
        <w:rPr>
          <w:b/>
          <w:bCs/>
          <w:sz w:val="32"/>
        </w:rPr>
      </w:pPr>
    </w:p>
    <w:p w:rsidR="00F3698C" w:rsidRPr="007153DE" w:rsidRDefault="00F3698C" w:rsidP="00F3698C">
      <w:pPr>
        <w:jc w:val="center"/>
        <w:rPr>
          <w:b/>
          <w:bCs/>
          <w:i/>
          <w:sz w:val="16"/>
          <w:szCs w:val="16"/>
          <w:u w:val="single"/>
        </w:rPr>
      </w:pPr>
    </w:p>
    <w:p w:rsidR="00F3698C" w:rsidRDefault="00F3698C" w:rsidP="00F3698C">
      <w:pPr>
        <w:jc w:val="center"/>
        <w:rPr>
          <w:b/>
          <w:bCs/>
          <w:i/>
          <w:u w:val="single"/>
        </w:rPr>
      </w:pPr>
      <w:r>
        <w:rPr>
          <w:b/>
          <w:bCs/>
          <w:i/>
          <w:u w:val="single"/>
        </w:rPr>
        <w:t>Контрольные вопросы.</w:t>
      </w:r>
    </w:p>
    <w:p w:rsidR="00F3698C" w:rsidRPr="007153DE" w:rsidRDefault="00F3698C" w:rsidP="00D61C52">
      <w:pPr>
        <w:pStyle w:val="a3"/>
        <w:numPr>
          <w:ilvl w:val="3"/>
          <w:numId w:val="40"/>
        </w:numPr>
        <w:ind w:left="284" w:hanging="284"/>
        <w:rPr>
          <w:bCs/>
          <w:i/>
          <w:sz w:val="26"/>
          <w:szCs w:val="26"/>
        </w:rPr>
      </w:pPr>
      <w:r w:rsidRPr="007153DE">
        <w:rPr>
          <w:bCs/>
          <w:i/>
          <w:sz w:val="26"/>
          <w:szCs w:val="26"/>
        </w:rPr>
        <w:t>Ч то представляет собой свет по электромагнитной теории света?</w:t>
      </w:r>
    </w:p>
    <w:p w:rsidR="00F3698C" w:rsidRPr="007153DE" w:rsidRDefault="00F3698C" w:rsidP="00D61C52">
      <w:pPr>
        <w:pStyle w:val="a3"/>
        <w:numPr>
          <w:ilvl w:val="3"/>
          <w:numId w:val="40"/>
        </w:numPr>
        <w:ind w:left="284" w:hanging="284"/>
        <w:rPr>
          <w:bCs/>
          <w:i/>
          <w:sz w:val="26"/>
          <w:szCs w:val="26"/>
        </w:rPr>
      </w:pPr>
      <w:r w:rsidRPr="007153DE">
        <w:rPr>
          <w:bCs/>
          <w:i/>
          <w:sz w:val="26"/>
          <w:szCs w:val="26"/>
        </w:rPr>
        <w:t>Какие электромагнитные волны являются световыми?</w:t>
      </w:r>
    </w:p>
    <w:p w:rsidR="00F3698C" w:rsidRPr="007153DE" w:rsidRDefault="00F3698C" w:rsidP="00D61C52">
      <w:pPr>
        <w:pStyle w:val="a3"/>
        <w:numPr>
          <w:ilvl w:val="3"/>
          <w:numId w:val="40"/>
        </w:numPr>
        <w:ind w:left="284" w:hanging="284"/>
        <w:rPr>
          <w:bCs/>
          <w:i/>
          <w:sz w:val="26"/>
          <w:szCs w:val="26"/>
        </w:rPr>
      </w:pPr>
      <w:r w:rsidRPr="007153DE">
        <w:rPr>
          <w:bCs/>
          <w:i/>
          <w:sz w:val="26"/>
          <w:szCs w:val="26"/>
        </w:rPr>
        <w:t>Из каких составных частей состоит белый свет?</w:t>
      </w:r>
    </w:p>
    <w:p w:rsidR="00F3698C" w:rsidRPr="007153DE" w:rsidRDefault="00F3698C" w:rsidP="00D61C52">
      <w:pPr>
        <w:pStyle w:val="a3"/>
        <w:numPr>
          <w:ilvl w:val="3"/>
          <w:numId w:val="40"/>
        </w:numPr>
        <w:ind w:left="284" w:hanging="284"/>
        <w:rPr>
          <w:bCs/>
          <w:i/>
          <w:sz w:val="26"/>
          <w:szCs w:val="26"/>
        </w:rPr>
      </w:pPr>
      <w:r w:rsidRPr="007153DE">
        <w:rPr>
          <w:bCs/>
          <w:i/>
          <w:sz w:val="26"/>
          <w:szCs w:val="26"/>
        </w:rPr>
        <w:t>Какая величина характеризует источник света?</w:t>
      </w:r>
    </w:p>
    <w:p w:rsidR="00F3698C" w:rsidRPr="007153DE" w:rsidRDefault="00F3698C" w:rsidP="00D61C52">
      <w:pPr>
        <w:pStyle w:val="a3"/>
        <w:numPr>
          <w:ilvl w:val="3"/>
          <w:numId w:val="40"/>
        </w:numPr>
        <w:ind w:left="284" w:hanging="284"/>
        <w:rPr>
          <w:bCs/>
          <w:i/>
          <w:sz w:val="26"/>
          <w:szCs w:val="26"/>
        </w:rPr>
      </w:pPr>
      <w:r w:rsidRPr="007153DE">
        <w:rPr>
          <w:bCs/>
          <w:i/>
          <w:sz w:val="26"/>
          <w:szCs w:val="26"/>
        </w:rPr>
        <w:t>В каких единицах измеряется сила света, освещенность, световой поток?</w:t>
      </w:r>
    </w:p>
    <w:p w:rsidR="00F3698C" w:rsidRPr="007153DE" w:rsidRDefault="00F3698C" w:rsidP="00D61C52">
      <w:pPr>
        <w:pStyle w:val="a3"/>
        <w:numPr>
          <w:ilvl w:val="3"/>
          <w:numId w:val="40"/>
        </w:numPr>
        <w:ind w:left="284" w:hanging="284"/>
        <w:rPr>
          <w:bCs/>
          <w:i/>
          <w:sz w:val="26"/>
          <w:szCs w:val="26"/>
        </w:rPr>
      </w:pPr>
      <w:r w:rsidRPr="007153DE">
        <w:rPr>
          <w:bCs/>
          <w:i/>
          <w:sz w:val="26"/>
          <w:szCs w:val="26"/>
        </w:rPr>
        <w:t>Какой прибор измеряет освещенность?</w:t>
      </w:r>
    </w:p>
    <w:p w:rsidR="00F3698C" w:rsidRDefault="00F3698C" w:rsidP="00F3698C">
      <w:pPr>
        <w:jc w:val="center"/>
        <w:rPr>
          <w:b/>
          <w:bCs/>
          <w:i/>
          <w:iCs/>
          <w:u w:val="single"/>
        </w:rPr>
      </w:pPr>
      <w:r w:rsidRPr="0029186D">
        <w:rPr>
          <w:b/>
          <w:bCs/>
          <w:i/>
          <w:iCs/>
          <w:u w:val="single"/>
        </w:rPr>
        <w:t xml:space="preserve"> </w:t>
      </w:r>
      <w:r>
        <w:rPr>
          <w:b/>
          <w:bCs/>
          <w:i/>
          <w:iCs/>
          <w:u w:val="single"/>
        </w:rPr>
        <w:t>Отражения света.</w:t>
      </w:r>
    </w:p>
    <w:p w:rsidR="00F3698C" w:rsidRPr="00D00D7D" w:rsidRDefault="00F3698C" w:rsidP="00F3698C">
      <w:pPr>
        <w:jc w:val="center"/>
        <w:rPr>
          <w:b/>
          <w:bCs/>
          <w:i/>
          <w:iCs/>
          <w:sz w:val="4"/>
          <w:szCs w:val="4"/>
          <w:u w:val="single"/>
        </w:rPr>
      </w:pPr>
    </w:p>
    <w:p w:rsidR="00F3698C" w:rsidRDefault="00F3698C" w:rsidP="00F3698C">
      <w:pPr>
        <w:pStyle w:val="21"/>
      </w:pPr>
      <w:r>
        <w:t xml:space="preserve">   При падении света на границу раздела двух сред часть света отражается, а остальная часть преломляется. Энергия падающего луча равна сумме энергий отраженного и преломлённого лучей.</w:t>
      </w:r>
    </w:p>
    <w:p w:rsidR="00F3698C" w:rsidRPr="00D00D7D" w:rsidRDefault="00F3698C" w:rsidP="00F3698C">
      <w:pPr>
        <w:jc w:val="both"/>
        <w:rPr>
          <w:sz w:val="6"/>
          <w:szCs w:val="6"/>
        </w:rPr>
      </w:pPr>
    </w:p>
    <w:p w:rsidR="00F3698C" w:rsidRDefault="00F737F1" w:rsidP="00F3698C">
      <w:pPr>
        <w:jc w:val="both"/>
      </w:pPr>
      <w:r w:rsidRPr="00F737F1">
        <w:rPr>
          <w:i/>
        </w:rPr>
        <w:pict>
          <v:line id="_x0000_s1613" style="position:absolute;left:0;text-align:left;z-index:252235776" from="0,90.25pt" to="198pt,90.25pt" strokeweight=".26mm">
            <v:stroke joinstyle="miter"/>
          </v:line>
        </w:pict>
      </w:r>
      <w:r w:rsidRPr="00F737F1">
        <w:rPr>
          <w:i/>
        </w:rPr>
        <w:pict>
          <v:line id="_x0000_s1614" style="position:absolute;left:0;text-align:left;z-index:252236800" from="18pt,18.25pt" to="90pt,90.25pt" strokeweight=".26mm">
            <v:stroke endarrow="block" joinstyle="miter"/>
          </v:line>
        </w:pict>
      </w:r>
      <w:r w:rsidRPr="00F737F1">
        <w:rPr>
          <w:i/>
        </w:rPr>
        <w:pict>
          <v:line id="_x0000_s1615" style="position:absolute;left:0;text-align:left;flip:y;z-index:252237824" from="90pt,36.25pt" to="90pt,90.25pt" strokeweight=".26mm">
            <v:stroke joinstyle="miter"/>
          </v:line>
        </w:pict>
      </w:r>
      <w:r w:rsidRPr="00F737F1">
        <w:rPr>
          <w:i/>
        </w:rPr>
        <w:pict>
          <v:line id="_x0000_s1616" style="position:absolute;left:0;text-align:left;flip:y;z-index:252238848" from="90pt,27.25pt" to="153pt,90.25pt" strokeweight=".26mm">
            <v:stroke endarrow="block" joinstyle="miter"/>
          </v:line>
        </w:pict>
      </w:r>
      <w:r w:rsidRPr="00F737F1">
        <w:rPr>
          <w:i/>
        </w:rPr>
        <w:pict>
          <v:line id="_x0000_s1617" style="position:absolute;left:0;text-align:left;z-index:252239872" from="90pt,90.25pt" to="90pt,153.25pt" strokeweight=".26mm">
            <v:stroke joinstyle="miter"/>
          </v:line>
        </w:pict>
      </w:r>
      <w:r w:rsidRPr="00F737F1">
        <w:rPr>
          <w:i/>
        </w:rPr>
        <w:pict>
          <v:line id="_x0000_s1618" style="position:absolute;left:0;text-align:left;z-index:252240896" from="90pt,90.25pt" to="108pt,144.25pt" strokeweight=".26mm">
            <v:stroke endarrow="block" joinstyle="miter"/>
          </v:line>
        </w:pict>
      </w:r>
      <w:r w:rsidR="00F3698C" w:rsidRPr="00D00D7D">
        <w:rPr>
          <w:i/>
        </w:rPr>
        <w:t xml:space="preserve">падающий  </w:t>
      </w:r>
      <w:proofErr w:type="gramStart"/>
      <w:r w:rsidR="00F3698C" w:rsidRPr="00D00D7D">
        <w:rPr>
          <w:i/>
        </w:rPr>
        <w:t>луч</w:t>
      </w:r>
      <w:proofErr w:type="gramEnd"/>
      <w:r w:rsidR="00F3698C">
        <w:t xml:space="preserve">             </w:t>
      </w:r>
      <w:r w:rsidR="00F3698C" w:rsidRPr="00D00D7D">
        <w:rPr>
          <w:i/>
        </w:rPr>
        <w:t>отраженный луч</w:t>
      </w:r>
      <w:r w:rsidR="00F3698C">
        <w:t xml:space="preserve">              </w:t>
      </w:r>
    </w:p>
    <w:p w:rsidR="00F3698C" w:rsidRDefault="00F3698C" w:rsidP="00F3698C">
      <w:pPr>
        <w:jc w:val="both"/>
      </w:pPr>
      <w:r>
        <w:t xml:space="preserve">                                                                         ί – угол падения</w:t>
      </w:r>
    </w:p>
    <w:p w:rsidR="00F3698C" w:rsidRDefault="00F3698C" w:rsidP="00F3698C">
      <w:pPr>
        <w:jc w:val="both"/>
      </w:pPr>
      <w:r>
        <w:t xml:space="preserve">                                                                        α – угол отражения </w:t>
      </w:r>
    </w:p>
    <w:p w:rsidR="00F3698C" w:rsidRDefault="00F3698C" w:rsidP="00F3698C">
      <w:pPr>
        <w:jc w:val="both"/>
      </w:pPr>
      <w:r>
        <w:t xml:space="preserve">                      ί      α                                         β –угол преломления  </w:t>
      </w:r>
    </w:p>
    <w:p w:rsidR="00F3698C" w:rsidRDefault="00F737F1" w:rsidP="00F3698C">
      <w:pPr>
        <w:jc w:val="both"/>
        <w:rPr>
          <w:sz w:val="20"/>
        </w:rPr>
      </w:pPr>
      <w:r w:rsidRPr="00F737F1">
        <w:pict>
          <v:shape id="_x0000_s1619" style="position:absolute;left:0;text-align:left;margin-left:76.25pt;margin-top:4pt;width:24pt;height:12pt;z-index:252241920;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rsidRPr="00F737F1">
        <w:pict>
          <v:shape id="_x0000_s1620" style="position:absolute;left:0;text-align:left;margin-left:76.25pt;margin-top:4pt;width:24pt;height:12pt;flip:x;z-index:252242944;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p>
    <w:p w:rsidR="00F3698C" w:rsidRDefault="00F3698C" w:rsidP="00F3698C">
      <w:pPr>
        <w:jc w:val="both"/>
      </w:pPr>
    </w:p>
    <w:p w:rsidR="00F3698C" w:rsidRDefault="00F3698C" w:rsidP="00F3698C">
      <w:pPr>
        <w:jc w:val="both"/>
      </w:pPr>
    </w:p>
    <w:p w:rsidR="00F3698C" w:rsidRDefault="00F737F1" w:rsidP="00F3698C">
      <w:pPr>
        <w:jc w:val="both"/>
        <w:rPr>
          <w:sz w:val="20"/>
        </w:rPr>
      </w:pPr>
      <w:r w:rsidRPr="00F737F1">
        <w:pict>
          <v:shape id="_x0000_s1621" style="position:absolute;left:0;text-align:left;margin-left:76.25pt;margin-top:2.2pt;width:24pt;height:12pt;flip:y;z-index:252243968;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p>
    <w:p w:rsidR="00F3698C" w:rsidRDefault="00F3698C" w:rsidP="00F3698C">
      <w:pPr>
        <w:jc w:val="both"/>
      </w:pPr>
      <w:r>
        <w:t xml:space="preserve">                           β</w:t>
      </w:r>
    </w:p>
    <w:p w:rsidR="00F3698C" w:rsidRPr="00D00D7D" w:rsidRDefault="00F3698C" w:rsidP="00F3698C">
      <w:pPr>
        <w:jc w:val="both"/>
        <w:rPr>
          <w:i/>
        </w:rPr>
      </w:pPr>
      <w:r>
        <w:t xml:space="preserve">                             </w:t>
      </w:r>
      <w:r w:rsidRPr="00D00D7D">
        <w:rPr>
          <w:i/>
        </w:rPr>
        <w:t>преломленный луч</w:t>
      </w:r>
    </w:p>
    <w:p w:rsidR="00F3698C" w:rsidRPr="0029186D" w:rsidRDefault="00F3698C" w:rsidP="00F3698C">
      <w:pPr>
        <w:jc w:val="both"/>
      </w:pPr>
      <w:r>
        <w:t xml:space="preserve">    </w:t>
      </w:r>
    </w:p>
    <w:p w:rsidR="00F3698C" w:rsidRPr="00D00D7D" w:rsidRDefault="00F3698C" w:rsidP="00F3698C">
      <w:pPr>
        <w:rPr>
          <w:i/>
          <w:iCs/>
          <w:u w:val="single"/>
        </w:rPr>
      </w:pPr>
      <w:r>
        <w:t xml:space="preserve">    </w:t>
      </w:r>
      <w:r w:rsidRPr="00D00D7D">
        <w:rPr>
          <w:i/>
          <w:iCs/>
          <w:u w:val="single"/>
        </w:rPr>
        <w:t>Законы отражения.</w:t>
      </w:r>
    </w:p>
    <w:p w:rsidR="00F3698C" w:rsidRDefault="00F3698C" w:rsidP="00D61C52">
      <w:pPr>
        <w:numPr>
          <w:ilvl w:val="0"/>
          <w:numId w:val="52"/>
        </w:numPr>
      </w:pPr>
      <w:r>
        <w:t xml:space="preserve">Луч падающий, луч отраженный и перпендикуляр, восстановленный в точку   </w:t>
      </w:r>
    </w:p>
    <w:p w:rsidR="00F3698C" w:rsidRDefault="00F737F1" w:rsidP="00F3698C">
      <w:pPr>
        <w:ind w:left="360"/>
      </w:pPr>
      <w:r>
        <w:rPr>
          <w:noProof/>
          <w:lang w:eastAsia="ru-RU"/>
        </w:rPr>
        <w:pict>
          <v:shape id="_x0000_s1711" style="position:absolute;left:0;text-align:left;margin-left:258.15pt;margin-top:14.1pt;width:52.65pt;height:21.7pt;z-index:252336128;visibility:visible;mso-position-horizontal-relative:margin" coordsize="21600,21600" o:spt="100" adj="-11796480,,5400" path="m,l21600,r,21600l,21600,,xe" filled="f" strokeweight=".26008mm">
            <v:stroke joinstyle="miter"/>
            <v:formulas/>
            <v:path o:connecttype="custom" o:connectlocs="457836,0;915671,137796;457836,275591;0,137796;19404593,0;38809186,1756893;19404593,3513786;0,1756893" o:connectangles="270,0,90,180,270,0,90,180" textboxrect="0,0,21600,21600"/>
            <v:textbox style="mso-next-textbox:#_x0000_s1711;mso-rotate-with-shape:t" inset="4.40994mm,2.29006mm,4.40994mm,2.29006mm">
              <w:txbxContent>
                <w:p w:rsidR="0058096F" w:rsidRDefault="0058096F" w:rsidP="00F3698C"/>
              </w:txbxContent>
            </v:textbox>
            <w10:wrap anchorx="margin"/>
          </v:shape>
        </w:pict>
      </w:r>
      <w:r w:rsidR="00F3698C">
        <w:t xml:space="preserve">     падения лежат в одной плоскости.</w:t>
      </w:r>
    </w:p>
    <w:p w:rsidR="00F3698C" w:rsidRDefault="00F3698C" w:rsidP="00D61C52">
      <w:pPr>
        <w:numPr>
          <w:ilvl w:val="0"/>
          <w:numId w:val="52"/>
        </w:numPr>
      </w:pPr>
      <w:r>
        <w:t>Угол отражения равен углу падения.     α = ί</w:t>
      </w:r>
    </w:p>
    <w:p w:rsidR="00F3698C" w:rsidRDefault="00F737F1" w:rsidP="00F3698C">
      <w:pPr>
        <w:ind w:left="360"/>
      </w:pPr>
      <w:r>
        <w:pict>
          <v:line id="_x0000_s1623" style="position:absolute;left:0;text-align:left;z-index:252246016" from="1in,23.7pt" to="153pt,95.7pt" strokeweight=".26mm">
            <v:stroke endarrow="block" joinstyle="miter"/>
          </v:line>
        </w:pict>
      </w:r>
      <w:r>
        <w:pict>
          <v:line id="_x0000_s1624" style="position:absolute;left:0;text-align:left;flip:y;z-index:252247040" from="153pt,23.7pt" to="153pt,95.7pt" strokeweight=".26mm">
            <v:stroke joinstyle="miter"/>
          </v:line>
        </w:pict>
      </w:r>
      <w:r>
        <w:pict>
          <v:line id="_x0000_s1625" style="position:absolute;left:0;text-align:left;flip:y;z-index:252248064" from="153pt,23.7pt" to="225pt,95.7pt" strokeweight=".26mm">
            <v:stroke endarrow="block" joinstyle="miter"/>
          </v:line>
        </w:pict>
      </w:r>
      <w:r w:rsidR="00F3698C">
        <w:t xml:space="preserve">                                                                                    </w:t>
      </w:r>
    </w:p>
    <w:p w:rsidR="00F3698C" w:rsidRDefault="00F3698C" w:rsidP="00F3698C">
      <w:pPr>
        <w:ind w:left="360"/>
      </w:pPr>
      <w:r>
        <w:t xml:space="preserve">                                                                                       </w:t>
      </w:r>
    </w:p>
    <w:p w:rsidR="00F3698C" w:rsidRDefault="00F3698C" w:rsidP="00F3698C">
      <w:pPr>
        <w:ind w:left="360"/>
      </w:pPr>
      <w:r>
        <w:t xml:space="preserve">                                                                        </w:t>
      </w:r>
    </w:p>
    <w:p w:rsidR="00F3698C" w:rsidRDefault="00F3698C" w:rsidP="00F3698C">
      <w:pPr>
        <w:ind w:left="360"/>
      </w:pPr>
      <w:r>
        <w:t xml:space="preserve">                                  ί     α   </w:t>
      </w:r>
    </w:p>
    <w:p w:rsidR="00F3698C" w:rsidRDefault="00F737F1" w:rsidP="00F3698C">
      <w:pPr>
        <w:ind w:left="360"/>
        <w:rPr>
          <w:sz w:val="20"/>
        </w:rPr>
      </w:pPr>
      <w:r w:rsidRPr="00F737F1">
        <w:pict>
          <v:shape id="_x0000_s1668" style="position:absolute;left:0;text-align:left;margin-left:129.2pt;margin-top:5.6pt;width:36pt;height:12pt;flip:x;z-index:252292096;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rsidRPr="00F737F1">
        <w:pict>
          <v:shape id="_x0000_s1669" style="position:absolute;left:0;text-align:left;margin-left:148.25pt;margin-top:5.6pt;width:24pt;height:12pt;z-index:252293120;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p>
    <w:p w:rsidR="00F3698C" w:rsidRDefault="00F3698C" w:rsidP="00F3698C">
      <w:pPr>
        <w:ind w:left="360"/>
        <w:rPr>
          <w:sz w:val="20"/>
        </w:rPr>
      </w:pPr>
    </w:p>
    <w:p w:rsidR="00F3698C" w:rsidRDefault="00F737F1" w:rsidP="00F3698C">
      <w:pPr>
        <w:ind w:left="360"/>
      </w:pPr>
      <w:r>
        <w:pict>
          <v:line id="_x0000_s1622" style="position:absolute;left:0;text-align:left;z-index:252244992" from="58.25pt,8.3pt" to="247.25pt,8.3pt" strokeweight=".26mm">
            <v:stroke joinstyle="miter"/>
          </v:line>
        </w:pict>
      </w:r>
    </w:p>
    <w:p w:rsidR="00F3698C" w:rsidRPr="00EF61BC" w:rsidRDefault="00F3698C" w:rsidP="00EF61BC">
      <w:pPr>
        <w:ind w:left="360"/>
        <w:rPr>
          <w:lang w:val="en-US"/>
        </w:rPr>
      </w:pPr>
      <w:r>
        <w:t xml:space="preserve">   Отражение бывает зеркальным и диффузным</w:t>
      </w:r>
    </w:p>
    <w:p w:rsidR="00F3698C" w:rsidRDefault="00F3698C" w:rsidP="00F3698C">
      <w:pPr>
        <w:ind w:left="360"/>
      </w:pPr>
      <w:r>
        <w:t xml:space="preserve">                           </w:t>
      </w:r>
      <w:r>
        <w:rPr>
          <w:noProof/>
          <w:lang w:eastAsia="ru-RU"/>
        </w:rPr>
        <w:drawing>
          <wp:inline distT="0" distB="0" distL="0" distR="0">
            <wp:extent cx="4114800" cy="1290133"/>
            <wp:effectExtent l="19050" t="0" r="0" b="0"/>
            <wp:docPr id="30" name="Рисунок 11" descr="C:\Documents and Settings\Admin\Мои документы\Мои рисунки\Отражение све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Мои документы\Мои рисунки\Отражение света.jpg"/>
                    <pic:cNvPicPr>
                      <a:picLocks noChangeAspect="1" noChangeArrowheads="1"/>
                    </pic:cNvPicPr>
                  </pic:nvPicPr>
                  <pic:blipFill>
                    <a:blip r:embed="rId36" cstate="print"/>
                    <a:srcRect/>
                    <a:stretch>
                      <a:fillRect/>
                    </a:stretch>
                  </pic:blipFill>
                  <pic:spPr bwMode="auto">
                    <a:xfrm>
                      <a:off x="0" y="0"/>
                      <a:ext cx="4136868" cy="1297052"/>
                    </a:xfrm>
                    <a:prstGeom prst="rect">
                      <a:avLst/>
                    </a:prstGeom>
                    <a:noFill/>
                    <a:ln w="9525">
                      <a:noFill/>
                      <a:miter lim="800000"/>
                      <a:headEnd/>
                      <a:tailEnd/>
                    </a:ln>
                  </pic:spPr>
                </pic:pic>
              </a:graphicData>
            </a:graphic>
          </wp:inline>
        </w:drawing>
      </w:r>
    </w:p>
    <w:p w:rsidR="00F3698C" w:rsidRDefault="00F3698C" w:rsidP="00F3698C">
      <w:pPr>
        <w:ind w:left="360"/>
      </w:pPr>
      <w:r>
        <w:t xml:space="preserve">При  </w:t>
      </w:r>
      <w:r>
        <w:rPr>
          <w:u w:val="single"/>
        </w:rPr>
        <w:t>зеркальном</w:t>
      </w:r>
      <w:r>
        <w:t xml:space="preserve"> отражении параллельный пучок света отражается </w:t>
      </w:r>
      <w:proofErr w:type="gramStart"/>
      <w:r>
        <w:t>в</w:t>
      </w:r>
      <w:proofErr w:type="gramEnd"/>
      <w:r>
        <w:t xml:space="preserve"> параллельный.</w:t>
      </w:r>
    </w:p>
    <w:p w:rsidR="00F3698C" w:rsidRDefault="00F3698C" w:rsidP="00F3698C">
      <w:pPr>
        <w:ind w:left="360"/>
      </w:pPr>
      <w:r>
        <w:t>Зеркальное отражение происходит от совершенно гладких поверхностей.</w:t>
      </w:r>
    </w:p>
    <w:p w:rsidR="00F3698C" w:rsidRDefault="00F3698C" w:rsidP="00F3698C">
      <w:pPr>
        <w:ind w:left="360"/>
      </w:pPr>
      <w:r>
        <w:t xml:space="preserve">При </w:t>
      </w:r>
      <w:r>
        <w:rPr>
          <w:u w:val="single"/>
        </w:rPr>
        <w:t>диффузном</w:t>
      </w:r>
      <w:r>
        <w:t xml:space="preserve"> отражении параллельный пучок света отражается </w:t>
      </w:r>
      <w:proofErr w:type="gramStart"/>
      <w:r>
        <w:t>в</w:t>
      </w:r>
      <w:proofErr w:type="gramEnd"/>
      <w:r>
        <w:t xml:space="preserve"> рассеивающий.</w:t>
      </w:r>
    </w:p>
    <w:p w:rsidR="00F3698C" w:rsidRDefault="00F3698C" w:rsidP="00F3698C">
      <w:pPr>
        <w:ind w:left="360"/>
      </w:pPr>
      <w:r>
        <w:t>Диффузное отражение происходит от шероховатых поверхностей.</w:t>
      </w:r>
    </w:p>
    <w:p w:rsidR="00F3698C" w:rsidRDefault="00F3698C" w:rsidP="00F3698C">
      <w:pPr>
        <w:ind w:left="360"/>
      </w:pPr>
    </w:p>
    <w:p w:rsidR="00F3698C" w:rsidRDefault="00F3698C" w:rsidP="00F3698C">
      <w:pPr>
        <w:ind w:left="360"/>
      </w:pPr>
    </w:p>
    <w:p w:rsidR="00F3698C" w:rsidRDefault="00F3698C" w:rsidP="00F3698C">
      <w:pPr>
        <w:ind w:left="360"/>
      </w:pPr>
    </w:p>
    <w:p w:rsidR="00F3698C" w:rsidRDefault="00F3698C" w:rsidP="00F3698C">
      <w:pPr>
        <w:ind w:left="360"/>
        <w:jc w:val="center"/>
        <w:rPr>
          <w:b/>
          <w:bCs/>
          <w:i/>
          <w:iCs/>
          <w:u w:val="single"/>
        </w:rPr>
      </w:pPr>
      <w:r>
        <w:rPr>
          <w:b/>
          <w:bCs/>
          <w:i/>
          <w:iCs/>
          <w:u w:val="single"/>
        </w:rPr>
        <w:t>Преломление света.</w:t>
      </w:r>
    </w:p>
    <w:p w:rsidR="00F3698C" w:rsidRPr="0029186D" w:rsidRDefault="00F3698C" w:rsidP="00F3698C">
      <w:pPr>
        <w:jc w:val="both"/>
      </w:pPr>
      <w:r>
        <w:rPr>
          <w:color w:val="C00000"/>
        </w:rPr>
        <w:t xml:space="preserve">     </w:t>
      </w:r>
      <w:r w:rsidRPr="0029186D">
        <w:t xml:space="preserve">Среда является прозрачной, если свет, проходя через </w:t>
      </w:r>
      <w:proofErr w:type="gramStart"/>
      <w:r w:rsidRPr="0029186D">
        <w:t>неё</w:t>
      </w:r>
      <w:proofErr w:type="gramEnd"/>
      <w:r w:rsidRPr="0029186D">
        <w:t xml:space="preserve"> не ослабляется.</w:t>
      </w:r>
    </w:p>
    <w:p w:rsidR="00F3698C" w:rsidRPr="0029186D" w:rsidRDefault="00F3698C" w:rsidP="00F3698C">
      <w:pPr>
        <w:pStyle w:val="a4"/>
      </w:pPr>
      <w:r w:rsidRPr="0029186D">
        <w:t xml:space="preserve">  При переходе света из одной среды в другую изменяется скорость  и длина света, а частота остаётся постоянной</w:t>
      </w:r>
    </w:p>
    <w:p w:rsidR="00F3698C" w:rsidRDefault="00F3698C" w:rsidP="00F3698C">
      <w:r>
        <w:t xml:space="preserve">   Причиной преломления является различие скоростей распространения волн в различных средах.</w:t>
      </w:r>
    </w:p>
    <w:p w:rsidR="00F3698C" w:rsidRDefault="00F3698C" w:rsidP="00F3698C">
      <w:r>
        <w:t xml:space="preserve">    При переходе света из одной среды в другую изменяется скорость распространения света, в результате изменяется направление распространения света, т.е. происходит преломление света. Преломление света зависит от плотности сред.</w:t>
      </w:r>
    </w:p>
    <w:p w:rsidR="00F3698C" w:rsidRPr="00D00D7D" w:rsidRDefault="00F3698C" w:rsidP="00F3698C">
      <w:pPr>
        <w:rPr>
          <w:sz w:val="6"/>
          <w:szCs w:val="6"/>
        </w:rPr>
      </w:pPr>
    </w:p>
    <w:p w:rsidR="00F3698C" w:rsidRPr="0095683E" w:rsidRDefault="00F3698C" w:rsidP="0080455B">
      <w:pPr>
        <w:rPr>
          <w:b/>
          <w:bCs/>
        </w:rPr>
      </w:pPr>
      <w:r>
        <w:t xml:space="preserve">    Если свет переходит из менее плотной среды в более плотную, то скорость света уменьшается и преломлённый луч приближается к перпендикуляру   и    </w:t>
      </w:r>
      <w:r w:rsidR="0080455B">
        <w:rPr>
          <w:b/>
          <w:bCs/>
        </w:rPr>
        <w:t>ί &gt; β.</w:t>
      </w:r>
    </w:p>
    <w:p w:rsidR="00F3698C" w:rsidRDefault="00F737F1" w:rsidP="00F3698C">
      <w:pPr>
        <w:ind w:left="360"/>
        <w:rPr>
          <w:b/>
          <w:bCs/>
          <w:sz w:val="20"/>
        </w:rPr>
      </w:pPr>
      <w:r w:rsidRPr="00F737F1">
        <w:pict>
          <v:line id="_x0000_s1628" style="position:absolute;left:0;text-align:left;flip:y;z-index:252251136" from="135pt,1.15pt" to="135pt,55.15pt" strokeweight=".26mm">
            <v:stroke dashstyle="dash" joinstyle="miter"/>
          </v:line>
        </w:pict>
      </w:r>
    </w:p>
    <w:p w:rsidR="00F3698C" w:rsidRDefault="00F737F1" w:rsidP="00F3698C">
      <w:pPr>
        <w:ind w:left="360"/>
        <w:rPr>
          <w:b/>
          <w:bCs/>
        </w:rPr>
      </w:pPr>
      <w:r w:rsidRPr="00F737F1">
        <w:pict>
          <v:line id="_x0000_s1627" style="position:absolute;left:0;text-align:left;z-index:252250112" from="67.55pt,3.9pt" to="135pt,39.05pt" strokeweight=".26mm">
            <v:stroke endarrow="block" joinstyle="miter"/>
          </v:line>
        </w:pict>
      </w:r>
      <w:r w:rsidR="00F3698C">
        <w:rPr>
          <w:b/>
          <w:bCs/>
        </w:rPr>
        <w:t xml:space="preserve">                             ί</w:t>
      </w:r>
    </w:p>
    <w:p w:rsidR="00F3698C" w:rsidRPr="0080455B" w:rsidRDefault="00F737F1" w:rsidP="00F3698C">
      <w:pPr>
        <w:ind w:left="360"/>
        <w:rPr>
          <w:bCs/>
        </w:rPr>
      </w:pPr>
      <w:r w:rsidRPr="00F737F1">
        <w:pict>
          <v:shape id="_x0000_s1670" style="position:absolute;left:0;text-align:left;margin-left:118.25pt;margin-top:7.8pt;width:36pt;height:12pt;flip:x;z-index:252294144;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rsidR="00F3698C">
        <w:rPr>
          <w:b/>
          <w:bCs/>
        </w:rPr>
        <w:t xml:space="preserve">  </w:t>
      </w:r>
      <w:r w:rsidR="0080455B" w:rsidRPr="0080455B">
        <w:rPr>
          <w:b/>
          <w:bCs/>
        </w:rPr>
        <w:t xml:space="preserve">                                           </w:t>
      </w:r>
      <w:r w:rsidR="0080455B" w:rsidRPr="0080455B">
        <w:rPr>
          <w:bCs/>
        </w:rPr>
        <w:t>менее плотная среда</w:t>
      </w:r>
    </w:p>
    <w:p w:rsidR="00F3698C" w:rsidRDefault="00F737F1" w:rsidP="00F3698C">
      <w:pPr>
        <w:ind w:left="360"/>
        <w:rPr>
          <w:b/>
          <w:bCs/>
          <w:sz w:val="20"/>
        </w:rPr>
      </w:pPr>
      <w:r w:rsidRPr="00F737F1">
        <w:pict>
          <v:line id="_x0000_s1630" style="position:absolute;left:0;text-align:left;z-index:252253184" from="135pt,6.85pt" to="160.55pt,50.8pt" strokeweight=".26mm">
            <v:stroke endarrow="block" joinstyle="miter"/>
          </v:line>
        </w:pict>
      </w:r>
      <w:r w:rsidRPr="00F737F1">
        <w:pict>
          <v:line id="_x0000_s1629" style="position:absolute;left:0;text-align:left;z-index:252252160" from="135pt,6.85pt" to="135pt,50.8pt" strokeweight=".26mm">
            <v:stroke dashstyle="dash" joinstyle="miter"/>
          </v:line>
        </w:pict>
      </w:r>
      <w:r w:rsidRPr="00F737F1">
        <w:pict>
          <v:line id="_x0000_s1626" style="position:absolute;left:0;text-align:left;z-index:252249088" from="36pt,6.85pt" to="243pt,6.85pt" strokeweight=".26mm">
            <v:stroke joinstyle="miter"/>
          </v:line>
        </w:pict>
      </w:r>
    </w:p>
    <w:p w:rsidR="00F3698C" w:rsidRDefault="00F3698C" w:rsidP="00F3698C">
      <w:pPr>
        <w:ind w:left="360"/>
        <w:rPr>
          <w:b/>
          <w:bCs/>
          <w:sz w:val="20"/>
        </w:rPr>
      </w:pPr>
    </w:p>
    <w:p w:rsidR="00F3698C" w:rsidRDefault="00F3698C" w:rsidP="00F3698C">
      <w:pPr>
        <w:ind w:left="360"/>
        <w:rPr>
          <w:b/>
          <w:bCs/>
        </w:rPr>
      </w:pPr>
      <w:r>
        <w:rPr>
          <w:b/>
          <w:bCs/>
        </w:rPr>
        <w:t xml:space="preserve">   </w:t>
      </w:r>
      <w:r w:rsidR="0080455B">
        <w:rPr>
          <w:b/>
          <w:bCs/>
        </w:rPr>
        <w:t xml:space="preserve">                              </w:t>
      </w:r>
      <w:r>
        <w:rPr>
          <w:b/>
          <w:bCs/>
        </w:rPr>
        <w:t xml:space="preserve"> β</w:t>
      </w:r>
      <w:r w:rsidR="0080455B">
        <w:rPr>
          <w:b/>
          <w:bCs/>
        </w:rPr>
        <w:t xml:space="preserve">          </w:t>
      </w:r>
      <w:r w:rsidR="0080455B" w:rsidRPr="0080455B">
        <w:rPr>
          <w:bCs/>
        </w:rPr>
        <w:t>более плотная среда</w:t>
      </w:r>
    </w:p>
    <w:p w:rsidR="00F3698C" w:rsidRDefault="00F737F1" w:rsidP="00F3698C">
      <w:pPr>
        <w:ind w:left="360"/>
        <w:rPr>
          <w:b/>
          <w:bCs/>
        </w:rPr>
      </w:pPr>
      <w:r w:rsidRPr="00F737F1">
        <w:pict>
          <v:shape id="_x0000_s1671" style="position:absolute;left:0;text-align:left;margin-left:118.25pt;margin-top:.6pt;width:36pt;height:5.2pt;flip:y;z-index:252295168;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p>
    <w:p w:rsidR="00F3698C" w:rsidRPr="0080455B" w:rsidRDefault="00F3698C" w:rsidP="0080455B">
      <w:pPr>
        <w:rPr>
          <w:b/>
          <w:bCs/>
          <w:sz w:val="16"/>
          <w:szCs w:val="16"/>
        </w:rPr>
      </w:pPr>
    </w:p>
    <w:p w:rsidR="00F3698C" w:rsidRPr="0095683E" w:rsidRDefault="00F3698C" w:rsidP="0080455B">
      <w:pPr>
        <w:ind w:left="360"/>
        <w:rPr>
          <w:b/>
          <w:bCs/>
        </w:rPr>
      </w:pPr>
      <w:r>
        <w:rPr>
          <w:b/>
          <w:bCs/>
        </w:rPr>
        <w:t xml:space="preserve">     </w:t>
      </w:r>
      <w:r>
        <w:t xml:space="preserve">Если свет переходит из более плотной среды в менее плотную, то скорость света увеличивается и преломленный луч удаляется от перпендикуляра   и     </w:t>
      </w:r>
      <w:r>
        <w:rPr>
          <w:b/>
          <w:bCs/>
        </w:rPr>
        <w:t>ί &lt;  β</w:t>
      </w:r>
    </w:p>
    <w:p w:rsidR="00F3698C" w:rsidRDefault="00F737F1" w:rsidP="00F3698C">
      <w:pPr>
        <w:ind w:left="360"/>
        <w:rPr>
          <w:b/>
          <w:bCs/>
        </w:rPr>
      </w:pPr>
      <w:r w:rsidRPr="00F737F1">
        <w:pict>
          <v:line id="_x0000_s1633" style="position:absolute;left:0;text-align:left;flip:y;z-index:252256256" from="135pt,1.1pt" to="135pt,84.2pt" strokeweight=".26mm">
            <v:stroke dashstyle="dash" joinstyle="miter"/>
          </v:line>
        </w:pict>
      </w:r>
      <w:r w:rsidRPr="00F737F1">
        <w:pict>
          <v:line id="_x0000_s1632" style="position:absolute;left:0;text-align:left;z-index:252255232" from="103.55pt,6.1pt" to="135pt,50.95pt" strokeweight=".26mm">
            <v:stroke endarrow="block" joinstyle="miter"/>
          </v:line>
        </w:pict>
      </w:r>
    </w:p>
    <w:p w:rsidR="00F3698C" w:rsidRDefault="00F737F1" w:rsidP="00F3698C">
      <w:pPr>
        <w:ind w:left="360"/>
        <w:rPr>
          <w:b/>
          <w:bCs/>
        </w:rPr>
      </w:pPr>
      <w:r w:rsidRPr="00F737F1">
        <w:pict>
          <v:shape id="_x0000_s1672" style="position:absolute;left:0;text-align:left;margin-left:118.25pt;margin-top:.8pt;width:36pt;height:12pt;flip:x;z-index:252296192;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rsidR="00F3698C">
        <w:rPr>
          <w:b/>
          <w:bCs/>
        </w:rPr>
        <w:t xml:space="preserve">                              ί</w:t>
      </w:r>
      <w:r w:rsidR="0080455B">
        <w:rPr>
          <w:b/>
          <w:bCs/>
        </w:rPr>
        <w:t xml:space="preserve">              </w:t>
      </w:r>
      <w:r w:rsidR="0080455B" w:rsidRPr="0080455B">
        <w:rPr>
          <w:bCs/>
        </w:rPr>
        <w:t>более плотная среда</w:t>
      </w:r>
    </w:p>
    <w:p w:rsidR="00F3698C" w:rsidRDefault="00F3698C" w:rsidP="00F3698C">
      <w:pPr>
        <w:ind w:left="360"/>
        <w:rPr>
          <w:b/>
          <w:bCs/>
        </w:rPr>
      </w:pPr>
    </w:p>
    <w:p w:rsidR="00F3698C" w:rsidRDefault="00F737F1" w:rsidP="00F3698C">
      <w:pPr>
        <w:ind w:left="360"/>
        <w:rPr>
          <w:b/>
          <w:bCs/>
        </w:rPr>
      </w:pPr>
      <w:r w:rsidRPr="00F737F1">
        <w:pict>
          <v:line id="_x0000_s1634" style="position:absolute;left:0;text-align:left;z-index:252257280" from="135pt,2.65pt" to="181.45pt,35.9pt" strokeweight=".26mm">
            <v:stroke endarrow="block" joinstyle="miter"/>
          </v:line>
        </w:pict>
      </w:r>
      <w:r>
        <w:rPr>
          <w:b/>
          <w:bCs/>
          <w:noProof/>
          <w:lang w:eastAsia="ru-RU"/>
        </w:rPr>
        <w:pict>
          <v:shape id="_x0000_s1715" style="position:absolute;left:0;text-align:left;margin-left:118.25pt;margin-top:12.9pt;width:36pt;height:5.2pt;flip:y;z-index:252340224;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rsidRPr="00F737F1">
        <w:pict>
          <v:line id="_x0000_s1631" style="position:absolute;left:0;text-align:left;z-index:252254208" from="36pt,2.65pt" to="234pt,2.65pt" strokeweight=".26mm">
            <v:stroke joinstyle="miter"/>
          </v:line>
        </w:pict>
      </w:r>
    </w:p>
    <w:p w:rsidR="00F3698C" w:rsidRDefault="00F3698C" w:rsidP="00F3698C">
      <w:pPr>
        <w:rPr>
          <w:b/>
          <w:bCs/>
        </w:rPr>
      </w:pPr>
      <w:r>
        <w:rPr>
          <w:b/>
          <w:bCs/>
        </w:rPr>
        <w:t xml:space="preserve">                                         β</w:t>
      </w:r>
      <w:r w:rsidR="0080455B">
        <w:rPr>
          <w:b/>
          <w:bCs/>
        </w:rPr>
        <w:t xml:space="preserve">        </w:t>
      </w:r>
      <w:r w:rsidR="0080455B" w:rsidRPr="0080455B">
        <w:rPr>
          <w:bCs/>
        </w:rPr>
        <w:t>менее плотная среда</w:t>
      </w:r>
    </w:p>
    <w:p w:rsidR="00F3698C" w:rsidRDefault="00F3698C" w:rsidP="00F3698C"/>
    <w:p w:rsidR="00F3698C" w:rsidRDefault="00F3698C" w:rsidP="00F3698C">
      <w:r>
        <w:t xml:space="preserve">     Свет не преломляется, если:</w:t>
      </w:r>
    </w:p>
    <w:p w:rsidR="00F3698C" w:rsidRDefault="00F3698C" w:rsidP="00D61C52">
      <w:pPr>
        <w:numPr>
          <w:ilvl w:val="0"/>
          <w:numId w:val="53"/>
        </w:numPr>
      </w:pPr>
      <w:r>
        <w:t xml:space="preserve">свет падает перпендикулярно к границе раздела двух сред, т.е. </w:t>
      </w:r>
      <w:r>
        <w:rPr>
          <w:b/>
          <w:bCs/>
        </w:rPr>
        <w:t>ί = 0</w:t>
      </w:r>
    </w:p>
    <w:p w:rsidR="00F3698C" w:rsidRDefault="00F3698C" w:rsidP="00D61C52">
      <w:pPr>
        <w:numPr>
          <w:ilvl w:val="0"/>
          <w:numId w:val="53"/>
        </w:numPr>
      </w:pPr>
      <w:r>
        <w:t>оптические плотности сред одинаковые.</w:t>
      </w:r>
    </w:p>
    <w:p w:rsidR="00F3698C" w:rsidRPr="0080455B" w:rsidRDefault="00F3698C" w:rsidP="00F3698C">
      <w:pPr>
        <w:ind w:left="720"/>
        <w:rPr>
          <w:sz w:val="16"/>
          <w:szCs w:val="16"/>
        </w:rPr>
      </w:pPr>
    </w:p>
    <w:p w:rsidR="00F3698C" w:rsidRDefault="00F3698C" w:rsidP="00F3698C">
      <w:pPr>
        <w:rPr>
          <w:i/>
          <w:iCs/>
          <w:u w:val="single"/>
        </w:rPr>
      </w:pPr>
      <w:r>
        <w:rPr>
          <w:i/>
          <w:iCs/>
        </w:rPr>
        <w:t xml:space="preserve">     </w:t>
      </w:r>
      <w:r>
        <w:rPr>
          <w:i/>
          <w:iCs/>
          <w:u w:val="single"/>
        </w:rPr>
        <w:t xml:space="preserve"> Законы преломления.</w:t>
      </w:r>
    </w:p>
    <w:p w:rsidR="00F3698C" w:rsidRDefault="00F3698C" w:rsidP="00D61C52">
      <w:pPr>
        <w:pStyle w:val="31"/>
        <w:numPr>
          <w:ilvl w:val="0"/>
          <w:numId w:val="54"/>
        </w:numPr>
      </w:pPr>
      <w:r>
        <w:t xml:space="preserve">Луч падающий, </w:t>
      </w:r>
      <w:proofErr w:type="gramStart"/>
      <w:r>
        <w:t>луч</w:t>
      </w:r>
      <w:proofErr w:type="gramEnd"/>
      <w:r>
        <w:t xml:space="preserve"> преломлённый и перпендикуляр, восстановленный в точку падения к границе раздела двух сред, лежат в одной плоскости.</w:t>
      </w:r>
    </w:p>
    <w:p w:rsidR="00F3698C" w:rsidRDefault="00F737F1" w:rsidP="00D61C52">
      <w:pPr>
        <w:numPr>
          <w:ilvl w:val="0"/>
          <w:numId w:val="54"/>
        </w:numPr>
      </w:pPr>
      <w:r w:rsidRPr="00F737F1">
        <w:rPr>
          <w:b/>
          <w:bCs/>
          <w:noProof/>
          <w:lang w:eastAsia="ru-RU"/>
        </w:rPr>
        <w:pict>
          <v:shape id="_x0000_s1712" style="position:absolute;left:0;text-align:left;margin-left:289pt;margin-top:29.3pt;width:88.95pt;height:35.45pt;z-index:252337152;visibility:visible;mso-position-horizontal-relative:margin" coordsize="21600,21600" o:spt="100" adj="-11796480,,5400" path="m,l21600,r,21600l,21600,,xe" filled="f" strokeweight=".26008mm">
            <v:stroke joinstyle="miter"/>
            <v:formulas/>
            <v:path o:connecttype="custom" o:connectlocs="457836,0;915671,137796;457836,275591;0,137796;19404593,0;38809186,1756893;19404593,3513786;0,1756893" o:connectangles="270,0,90,180,270,0,90,180" textboxrect="0,0,21600,21600"/>
            <v:textbox style="mso-next-textbox:#_x0000_s1712;mso-rotate-with-shape:t" inset="4.40994mm,2.29006mm,4.40994mm,2.29006mm">
              <w:txbxContent>
                <w:p w:rsidR="0058096F" w:rsidRDefault="0058096F" w:rsidP="00F3698C"/>
              </w:txbxContent>
            </v:textbox>
            <w10:wrap anchorx="margin"/>
          </v:shape>
        </w:pict>
      </w:r>
      <w:r w:rsidR="00F3698C">
        <w:t>Отношение синуса угла падения к синусу угла преломления есть величина постоянная для двух постоянных сред.</w:t>
      </w:r>
    </w:p>
    <w:p w:rsidR="00F3698C" w:rsidRPr="00EF61BC" w:rsidRDefault="00F3698C" w:rsidP="00EF61BC">
      <w:pPr>
        <w:ind w:left="360"/>
        <w:rPr>
          <w:b/>
          <w:bCs/>
          <w:sz w:val="32"/>
          <w:szCs w:val="32"/>
          <w:vertAlign w:val="subscript"/>
        </w:rPr>
      </w:pPr>
      <w:r>
        <w:t xml:space="preserve">                                                                               </w:t>
      </w:r>
      <m:oMath>
        <m:f>
          <m:fPr>
            <m:ctrlPr>
              <w:rPr>
                <w:rFonts w:ascii="Cambria Math" w:hAnsi="Cambria Math"/>
                <w:b/>
                <w:bCs/>
                <w:i/>
                <w:sz w:val="32"/>
                <w:szCs w:val="32"/>
                <w:vertAlign w:val="subscript"/>
                <w:lang w:val="en-US"/>
              </w:rPr>
            </m:ctrlPr>
          </m:fPr>
          <m:num>
            <m:r>
              <m:rPr>
                <m:sty m:val="bi"/>
              </m:rPr>
              <w:rPr>
                <w:rFonts w:ascii="Cambria Math" w:hAnsi="Cambria Math"/>
                <w:sz w:val="32"/>
                <w:szCs w:val="32"/>
                <w:vertAlign w:val="subscript"/>
                <w:lang w:val="en-US"/>
              </w:rPr>
              <m:t>Sin</m:t>
            </m:r>
            <m:r>
              <m:rPr>
                <m:sty m:val="bi"/>
              </m:rPr>
              <w:rPr>
                <w:rFonts w:ascii="Cambria Math" w:hAnsi="Cambria Math"/>
                <w:sz w:val="32"/>
                <w:szCs w:val="32"/>
                <w:vertAlign w:val="subscript"/>
              </w:rPr>
              <m:t xml:space="preserve"> </m:t>
            </m:r>
            <m:r>
              <m:rPr>
                <m:sty m:val="bi"/>
              </m:rPr>
              <w:rPr>
                <w:rFonts w:ascii="Cambria Math" w:hAnsi="Cambria Math"/>
                <w:sz w:val="32"/>
                <w:szCs w:val="32"/>
                <w:vertAlign w:val="subscript"/>
                <w:lang w:val="en-US"/>
              </w:rPr>
              <m:t>i</m:t>
            </m:r>
          </m:num>
          <m:den>
            <m:r>
              <m:rPr>
                <m:sty m:val="bi"/>
              </m:rPr>
              <w:rPr>
                <w:rFonts w:ascii="Cambria Math" w:hAnsi="Cambria Math"/>
                <w:sz w:val="32"/>
                <w:szCs w:val="32"/>
                <w:vertAlign w:val="subscript"/>
                <w:lang w:val="en-US"/>
              </w:rPr>
              <m:t>Sin</m:t>
            </m:r>
            <m:r>
              <m:rPr>
                <m:sty m:val="bi"/>
              </m:rPr>
              <w:rPr>
                <w:rFonts w:ascii="Cambria Math" w:hAnsi="Cambria Math"/>
                <w:sz w:val="32"/>
                <w:szCs w:val="32"/>
                <w:vertAlign w:val="subscript"/>
              </w:rPr>
              <m:t xml:space="preserve"> </m:t>
            </m:r>
            <m:r>
              <m:rPr>
                <m:sty m:val="bi"/>
              </m:rPr>
              <w:rPr>
                <w:rFonts w:ascii="Cambria Math" w:hAnsi="Cambria Math"/>
                <w:sz w:val="32"/>
                <w:szCs w:val="32"/>
                <w:vertAlign w:val="subscript"/>
                <w:lang w:val="en-US"/>
              </w:rPr>
              <m:t>β</m:t>
            </m:r>
          </m:den>
        </m:f>
        <m:r>
          <m:rPr>
            <m:sty m:val="bi"/>
          </m:rPr>
          <w:rPr>
            <w:rFonts w:ascii="Cambria Math" w:hAnsi="Cambria Math"/>
            <w:sz w:val="32"/>
            <w:szCs w:val="32"/>
            <w:vertAlign w:val="subscript"/>
          </w:rPr>
          <m:t>=</m:t>
        </m:r>
        <m:sSub>
          <m:sSubPr>
            <m:ctrlPr>
              <w:rPr>
                <w:rFonts w:ascii="Cambria Math" w:hAnsi="Cambria Math"/>
                <w:b/>
                <w:bCs/>
                <w:i/>
                <w:sz w:val="32"/>
                <w:szCs w:val="32"/>
                <w:vertAlign w:val="subscript"/>
                <w:lang w:val="en-US"/>
              </w:rPr>
            </m:ctrlPr>
          </m:sSubPr>
          <m:e>
            <m:r>
              <m:rPr>
                <m:sty m:val="bi"/>
              </m:rPr>
              <w:rPr>
                <w:rFonts w:ascii="Cambria Math" w:hAnsi="Cambria Math"/>
                <w:sz w:val="32"/>
                <w:szCs w:val="32"/>
                <w:vertAlign w:val="subscript"/>
                <w:lang w:val="en-US"/>
              </w:rPr>
              <m:t>n</m:t>
            </m:r>
          </m:e>
          <m:sub>
            <m:r>
              <m:rPr>
                <m:sty m:val="bi"/>
              </m:rPr>
              <w:rPr>
                <w:rFonts w:ascii="Cambria Math" w:hAnsi="Cambria Math"/>
                <w:sz w:val="32"/>
                <w:szCs w:val="32"/>
                <w:vertAlign w:val="subscript"/>
                <w:lang w:val="en-US"/>
              </w:rPr>
              <m:t>2</m:t>
            </m:r>
            <m:r>
              <m:rPr>
                <m:sty m:val="bi"/>
              </m:rPr>
              <w:rPr>
                <w:rFonts w:ascii="Cambria Math" w:hAnsi="Cambria Math"/>
                <w:sz w:val="32"/>
                <w:szCs w:val="32"/>
                <w:vertAlign w:val="subscript"/>
              </w:rPr>
              <m:t>.</m:t>
            </m:r>
            <m:r>
              <m:rPr>
                <m:sty m:val="bi"/>
              </m:rPr>
              <w:rPr>
                <w:rFonts w:ascii="Cambria Math" w:hAnsi="Cambria Math"/>
                <w:sz w:val="32"/>
                <w:szCs w:val="32"/>
                <w:vertAlign w:val="subscript"/>
                <w:lang w:val="en-US"/>
              </w:rPr>
              <m:t>1</m:t>
            </m:r>
          </m:sub>
        </m:sSub>
      </m:oMath>
      <w:r>
        <w:rPr>
          <w:b/>
          <w:bCs/>
        </w:rPr>
        <w:t xml:space="preserve">                    </w:t>
      </w:r>
      <w:r w:rsidR="00EF61BC">
        <w:rPr>
          <w:b/>
          <w:bCs/>
        </w:rPr>
        <w:t xml:space="preserve">                              </w:t>
      </w:r>
      <w:r>
        <w:rPr>
          <w:b/>
          <w:bCs/>
        </w:rPr>
        <w:t xml:space="preserve">                        </w:t>
      </w:r>
    </w:p>
    <w:p w:rsidR="00F3698C" w:rsidRDefault="00EF61BC" w:rsidP="00F3698C">
      <w:pPr>
        <w:ind w:left="360"/>
      </w:pPr>
      <w:r w:rsidRPr="00EF61BC">
        <w:rPr>
          <w:b/>
          <w:bCs/>
        </w:rPr>
        <w:t xml:space="preserve">                            </w:t>
      </w:r>
      <w:proofErr w:type="gramStart"/>
      <w:r w:rsidR="00F3698C">
        <w:rPr>
          <w:b/>
          <w:bCs/>
          <w:lang w:val="en-US"/>
        </w:rPr>
        <w:t>n</w:t>
      </w:r>
      <w:r w:rsidR="00F3698C">
        <w:rPr>
          <w:b/>
          <w:bCs/>
          <w:vertAlign w:val="subscript"/>
        </w:rPr>
        <w:t>2.1</w:t>
      </w:r>
      <w:r w:rsidR="00F3698C">
        <w:rPr>
          <w:b/>
          <w:bCs/>
        </w:rPr>
        <w:t xml:space="preserve">  -</w:t>
      </w:r>
      <w:proofErr w:type="gramEnd"/>
      <w:r w:rsidR="00F3698C">
        <w:rPr>
          <w:b/>
          <w:bCs/>
        </w:rPr>
        <w:t xml:space="preserve"> </w:t>
      </w:r>
      <w:r w:rsidR="00F3698C">
        <w:t>показатель преломления второй среды относительно первой.</w:t>
      </w:r>
    </w:p>
    <w:p w:rsidR="00F3698C" w:rsidRPr="00EF61BC" w:rsidRDefault="00F3698C" w:rsidP="00F3698C">
      <w:pPr>
        <w:ind w:left="360"/>
        <w:rPr>
          <w:b/>
          <w:bCs/>
          <w:sz w:val="16"/>
          <w:szCs w:val="16"/>
        </w:rPr>
      </w:pPr>
    </w:p>
    <w:p w:rsidR="00F3698C" w:rsidRPr="00D00D7D" w:rsidRDefault="00F737F1" w:rsidP="00F3698C">
      <w:pPr>
        <w:rPr>
          <w:i/>
          <w:iCs/>
          <w:u w:val="single"/>
        </w:rPr>
      </w:pPr>
      <w:r w:rsidRPr="00F737F1">
        <w:rPr>
          <w:noProof/>
          <w:lang w:eastAsia="ru-RU"/>
        </w:rPr>
        <w:pict>
          <v:shape id="_x0000_s1713" style="position:absolute;margin-left:181.45pt;margin-top:25.15pt;width:61.55pt;height:36pt;z-index:252338176;visibility:visible;mso-position-horizontal-relative:margin" coordsize="21600,21600" o:spt="100" adj="-11796480,,5400" path="m,l21600,r,21600l,21600,,xe" filled="f" strokeweight=".26008mm">
            <v:stroke joinstyle="miter"/>
            <v:formulas/>
            <v:path o:connecttype="custom" o:connectlocs="457836,0;915671,137796;457836,275591;0,137796;19404593,0;38809186,1756893;19404593,3513786;0,1756893" o:connectangles="270,0,90,180,270,0,90,180" textboxrect="0,0,21600,21600"/>
            <v:textbox style="mso-next-textbox:#_x0000_s1713;mso-rotate-with-shape:t" inset="4.40994mm,2.29006mm,4.40994mm,2.29006mm">
              <w:txbxContent>
                <w:p w:rsidR="0058096F" w:rsidRPr="00EF61BC" w:rsidRDefault="0058096F" w:rsidP="00F3698C">
                  <w:pPr>
                    <w:rPr>
                      <w:lang w:val="en-US"/>
                    </w:rPr>
                  </w:pPr>
                  <w:r>
                    <w:rPr>
                      <w:lang w:val="en-US"/>
                    </w:rPr>
                    <w:t xml:space="preserve">                </w:t>
                  </w:r>
                </w:p>
              </w:txbxContent>
            </v:textbox>
            <w10:wrap anchorx="margin"/>
          </v:shape>
        </w:pict>
      </w:r>
      <w:r w:rsidR="00F3698C">
        <w:t xml:space="preserve">  Показатель преломления среды относительно вакуума называется</w:t>
      </w:r>
      <w:r w:rsidR="00F3698C">
        <w:rPr>
          <w:i/>
          <w:iCs/>
        </w:rPr>
        <w:t xml:space="preserve">  </w:t>
      </w:r>
      <w:r w:rsidR="00F3698C">
        <w:rPr>
          <w:i/>
          <w:iCs/>
          <w:u w:val="single"/>
        </w:rPr>
        <w:t xml:space="preserve">абсолютным показателем преломления </w:t>
      </w:r>
      <w:r w:rsidR="00F3698C">
        <w:rPr>
          <w:i/>
          <w:iCs/>
          <w:u w:val="single"/>
          <w:lang w:val="en-US"/>
        </w:rPr>
        <w:t>n</w:t>
      </w:r>
      <w:r w:rsidR="00F3698C">
        <w:rPr>
          <w:i/>
          <w:iCs/>
          <w:u w:val="single"/>
        </w:rPr>
        <w:t>.</w:t>
      </w:r>
    </w:p>
    <w:p w:rsidR="00F3698C" w:rsidRPr="0029186D" w:rsidRDefault="00F3698C" w:rsidP="00F3698C">
      <w:pPr>
        <w:ind w:left="360"/>
        <w:rPr>
          <w:b/>
          <w:bCs/>
        </w:rPr>
      </w:pPr>
      <w:r>
        <w:t xml:space="preserve">                 </w:t>
      </w:r>
      <w:r w:rsidR="00EF61BC" w:rsidRPr="0095683E">
        <w:rPr>
          <w:b/>
          <w:bCs/>
          <w:sz w:val="32"/>
          <w:szCs w:val="32"/>
        </w:rPr>
        <w:t xml:space="preserve">                            </w:t>
      </w:r>
      <m:oMath>
        <m:r>
          <m:rPr>
            <m:sty m:val="bi"/>
          </m:rPr>
          <w:rPr>
            <w:rFonts w:ascii="Cambria Math" w:hAnsi="Cambria Math"/>
            <w:sz w:val="32"/>
            <w:szCs w:val="32"/>
            <w:lang w:val="en-US"/>
          </w:rPr>
          <m:t>n=</m:t>
        </m:r>
        <m:f>
          <m:fPr>
            <m:ctrlPr>
              <w:rPr>
                <w:rFonts w:ascii="Cambria Math" w:hAnsi="Cambria Math"/>
                <w:b/>
                <w:bCs/>
                <w:i/>
                <w:sz w:val="32"/>
                <w:szCs w:val="32"/>
                <w:lang w:val="en-US"/>
              </w:rPr>
            </m:ctrlPr>
          </m:fPr>
          <m:num>
            <m:r>
              <m:rPr>
                <m:sty m:val="bi"/>
              </m:rPr>
              <w:rPr>
                <w:rFonts w:ascii="Cambria Math" w:hAnsi="Cambria Math"/>
                <w:sz w:val="32"/>
                <w:szCs w:val="32"/>
                <w:lang w:val="en-US"/>
              </w:rPr>
              <m:t>c</m:t>
            </m:r>
          </m:num>
          <m:den>
            <m:r>
              <m:rPr>
                <m:sty m:val="bi"/>
              </m:rPr>
              <w:rPr>
                <w:rFonts w:ascii="Cambria Math" w:hAnsi="Cambria Math"/>
                <w:sz w:val="32"/>
                <w:szCs w:val="32"/>
                <w:lang w:val="en-US"/>
              </w:rPr>
              <m:t>ϑ</m:t>
            </m:r>
          </m:den>
        </m:f>
      </m:oMath>
    </w:p>
    <w:p w:rsidR="00F3698C" w:rsidRDefault="00F3698C" w:rsidP="00F3698C">
      <w:r>
        <w:rPr>
          <w:b/>
          <w:bCs/>
        </w:rPr>
        <w:t xml:space="preserve">     </w:t>
      </w:r>
      <w:proofErr w:type="gramStart"/>
      <w:r>
        <w:rPr>
          <w:b/>
          <w:bCs/>
          <w:lang w:val="en-US"/>
        </w:rPr>
        <w:t>n</w:t>
      </w:r>
      <w:r>
        <w:rPr>
          <w:b/>
          <w:bCs/>
        </w:rPr>
        <w:t xml:space="preserve">  -</w:t>
      </w:r>
      <w:proofErr w:type="gramEnd"/>
      <w:r>
        <w:rPr>
          <w:b/>
          <w:bCs/>
        </w:rPr>
        <w:t xml:space="preserve"> </w:t>
      </w:r>
      <w:r>
        <w:t>абсолютный</w:t>
      </w:r>
      <w:r>
        <w:rPr>
          <w:b/>
          <w:bCs/>
        </w:rPr>
        <w:t xml:space="preserve"> </w:t>
      </w:r>
      <w:r>
        <w:t>показатель преломления среды (табличное значение).</w:t>
      </w:r>
    </w:p>
    <w:p w:rsidR="00F3698C" w:rsidRDefault="00F3698C" w:rsidP="00F3698C">
      <w:r>
        <w:t xml:space="preserve">     </w:t>
      </w:r>
      <w:r>
        <w:rPr>
          <w:rFonts w:ascii="Lucida Sans Unicode" w:hAnsi="Lucida Sans Unicode" w:cs="Lucida Sans Unicode"/>
          <w:b/>
          <w:bCs/>
          <w:lang w:val="en-US"/>
        </w:rPr>
        <w:t>ϲ</w:t>
      </w:r>
      <w:r>
        <w:rPr>
          <w:rFonts w:ascii="Lucida Sans Unicode" w:hAnsi="Lucida Sans Unicode" w:cs="Lucida Sans Unicode"/>
          <w:b/>
          <w:bCs/>
        </w:rPr>
        <w:t xml:space="preserve"> – </w:t>
      </w:r>
      <w:proofErr w:type="gramStart"/>
      <w:r>
        <w:t>скорость</w:t>
      </w:r>
      <w:proofErr w:type="gramEnd"/>
      <w:r>
        <w:t xml:space="preserve"> света в вакууме, м/с</w:t>
      </w:r>
    </w:p>
    <w:p w:rsidR="00F3698C" w:rsidRDefault="00F3698C" w:rsidP="00F3698C">
      <w:pPr>
        <w:ind w:left="360"/>
      </w:pPr>
      <w:r w:rsidRPr="0029186D">
        <w:rPr>
          <w:b/>
          <w:bCs/>
          <w:sz w:val="32"/>
          <w:szCs w:val="32"/>
          <w:lang w:val="en-US"/>
        </w:rPr>
        <w:t>υ</w:t>
      </w:r>
      <w:r>
        <w:rPr>
          <w:rFonts w:ascii="Lucida Sans Unicode" w:hAnsi="Lucida Sans Unicode" w:cs="Lucida Sans Unicode"/>
        </w:rPr>
        <w:t xml:space="preserve"> </w:t>
      </w:r>
      <w:r>
        <w:t xml:space="preserve">– </w:t>
      </w:r>
      <w:proofErr w:type="gramStart"/>
      <w:r>
        <w:t>скорость</w:t>
      </w:r>
      <w:proofErr w:type="gramEnd"/>
      <w:r>
        <w:t xml:space="preserve"> света в среде, м/с</w:t>
      </w:r>
    </w:p>
    <w:p w:rsidR="00F3698C" w:rsidRDefault="00F3698C" w:rsidP="00F3698C">
      <w:r>
        <w:t xml:space="preserve">   Абсолютный показатель преломления показывает: во сколько раз уменьшается скорость при переходе света из вакуума в среду.</w:t>
      </w:r>
    </w:p>
    <w:p w:rsidR="00F3698C" w:rsidRPr="0011055F" w:rsidRDefault="00F3698C" w:rsidP="00F3698C">
      <w:pPr>
        <w:rPr>
          <w:sz w:val="4"/>
          <w:szCs w:val="4"/>
        </w:rPr>
      </w:pPr>
    </w:p>
    <w:p w:rsidR="00F3698C" w:rsidRPr="00EF61BC" w:rsidRDefault="00F737F1" w:rsidP="00F3698C">
      <w:pPr>
        <w:ind w:left="360"/>
        <w:rPr>
          <w:b/>
          <w:bCs/>
          <w:vertAlign w:val="subscript"/>
          <w:lang w:val="en-US"/>
        </w:rPr>
      </w:pPr>
      <w:r w:rsidRPr="00F737F1">
        <w:rPr>
          <w:b/>
          <w:bCs/>
          <w:noProof/>
          <w:lang w:eastAsia="ru-RU"/>
        </w:rPr>
        <w:pict>
          <v:shape id="_x0000_s1714" style="position:absolute;left:0;text-align:left;margin-left:78.9pt;margin-top:.7pt;width:81.65pt;height:30.3pt;z-index:252339200;visibility:visible;mso-position-horizontal-relative:margin" coordsize="21600,21600" o:spt="100" adj="-11796480,,5400" path="m,l21600,r,21600l,21600,,xe" filled="f" strokeweight=".26008mm">
            <v:stroke joinstyle="miter"/>
            <v:formulas/>
            <v:path o:connecttype="custom" o:connectlocs="457836,0;915671,137796;457836,275591;0,137796;19404593,0;38809186,1756893;19404593,3513786;0,1756893" o:connectangles="270,0,90,180,270,0,90,180" textboxrect="0,0,21600,21600"/>
            <v:textbox style="mso-next-textbox:#_x0000_s1714;mso-rotate-with-shape:t" inset="4.40994mm,2.29006mm,4.40994mm,2.29006mm">
              <w:txbxContent>
                <w:p w:rsidR="0058096F" w:rsidRDefault="0058096F" w:rsidP="00F3698C"/>
              </w:txbxContent>
            </v:textbox>
            <w10:wrap anchorx="margin"/>
          </v:shape>
        </w:pict>
      </w:r>
      <w:r w:rsidR="00EF61BC" w:rsidRPr="0095683E">
        <w:rPr>
          <w:b/>
          <w:bCs/>
        </w:rPr>
        <w:t xml:space="preserve">                   </w:t>
      </w:r>
      <w:r w:rsidR="00EF61BC" w:rsidRPr="0095683E">
        <w:rPr>
          <w:b/>
          <w:bCs/>
          <w:vertAlign w:val="subscript"/>
        </w:rPr>
        <w:t xml:space="preserve"> </w:t>
      </w:r>
      <m:oMath>
        <m:sSub>
          <m:sSubPr>
            <m:ctrlPr>
              <w:rPr>
                <w:rFonts w:ascii="Cambria Math" w:hAnsi="Cambria Math"/>
                <w:b/>
                <w:bCs/>
                <w:i/>
                <w:sz w:val="32"/>
                <w:szCs w:val="32"/>
                <w:vertAlign w:val="subscript"/>
                <w:lang w:val="en-US"/>
              </w:rPr>
            </m:ctrlPr>
          </m:sSubPr>
          <m:e>
            <m:r>
              <m:rPr>
                <m:sty m:val="bi"/>
              </m:rPr>
              <w:rPr>
                <w:rFonts w:ascii="Cambria Math" w:hAnsi="Cambria Math"/>
                <w:sz w:val="32"/>
                <w:szCs w:val="32"/>
                <w:vertAlign w:val="subscript"/>
                <w:lang w:val="en-US"/>
              </w:rPr>
              <m:t>n</m:t>
            </m:r>
          </m:e>
          <m:sub>
            <m:r>
              <m:rPr>
                <m:sty m:val="bi"/>
              </m:rPr>
              <w:rPr>
                <w:rFonts w:ascii="Cambria Math" w:hAnsi="Cambria Math"/>
                <w:sz w:val="32"/>
                <w:szCs w:val="32"/>
                <w:vertAlign w:val="subscript"/>
                <w:lang w:val="en-US"/>
              </w:rPr>
              <m:t>2.1</m:t>
            </m:r>
          </m:sub>
        </m:sSub>
        <m:r>
          <m:rPr>
            <m:sty m:val="bi"/>
          </m:rPr>
          <w:rPr>
            <w:rFonts w:ascii="Cambria Math" w:hAnsi="Cambria Math"/>
            <w:sz w:val="32"/>
            <w:szCs w:val="32"/>
            <w:vertAlign w:val="subscript"/>
            <w:lang w:val="en-US"/>
          </w:rPr>
          <m:t xml:space="preserve"> =</m:t>
        </m:r>
        <m:f>
          <m:fPr>
            <m:ctrlPr>
              <w:rPr>
                <w:rFonts w:ascii="Cambria Math" w:hAnsi="Cambria Math"/>
                <w:b/>
                <w:bCs/>
                <w:i/>
                <w:sz w:val="32"/>
                <w:szCs w:val="32"/>
                <w:vertAlign w:val="subscript"/>
                <w:lang w:val="en-US"/>
              </w:rPr>
            </m:ctrlPr>
          </m:fPr>
          <m:num>
            <m:sSub>
              <m:sSubPr>
                <m:ctrlPr>
                  <w:rPr>
                    <w:rFonts w:ascii="Cambria Math" w:hAnsi="Cambria Math"/>
                    <w:b/>
                    <w:bCs/>
                    <w:i/>
                    <w:sz w:val="32"/>
                    <w:szCs w:val="32"/>
                    <w:vertAlign w:val="subscript"/>
                    <w:lang w:val="en-US"/>
                  </w:rPr>
                </m:ctrlPr>
              </m:sSubPr>
              <m:e>
                <m:r>
                  <m:rPr>
                    <m:sty m:val="bi"/>
                  </m:rPr>
                  <w:rPr>
                    <w:rFonts w:ascii="Cambria Math" w:hAnsi="Cambria Math"/>
                    <w:sz w:val="32"/>
                    <w:szCs w:val="32"/>
                    <w:vertAlign w:val="subscript"/>
                    <w:lang w:val="en-US"/>
                  </w:rPr>
                  <m:t>n</m:t>
                </m:r>
              </m:e>
              <m:sub>
                <m:r>
                  <m:rPr>
                    <m:sty m:val="bi"/>
                  </m:rPr>
                  <w:rPr>
                    <w:rFonts w:ascii="Cambria Math" w:hAnsi="Cambria Math"/>
                    <w:sz w:val="32"/>
                    <w:szCs w:val="32"/>
                    <w:vertAlign w:val="subscript"/>
                    <w:lang w:val="en-US"/>
                  </w:rPr>
                  <m:t>2</m:t>
                </m:r>
              </m:sub>
            </m:sSub>
          </m:num>
          <m:den>
            <m:sSub>
              <m:sSubPr>
                <m:ctrlPr>
                  <w:rPr>
                    <w:rFonts w:ascii="Cambria Math" w:hAnsi="Cambria Math"/>
                    <w:b/>
                    <w:bCs/>
                    <w:i/>
                    <w:sz w:val="32"/>
                    <w:szCs w:val="32"/>
                    <w:vertAlign w:val="subscript"/>
                    <w:lang w:val="en-US"/>
                  </w:rPr>
                </m:ctrlPr>
              </m:sSubPr>
              <m:e>
                <m:r>
                  <m:rPr>
                    <m:sty m:val="bi"/>
                  </m:rPr>
                  <w:rPr>
                    <w:rFonts w:ascii="Cambria Math" w:hAnsi="Cambria Math"/>
                    <w:sz w:val="32"/>
                    <w:szCs w:val="32"/>
                    <w:vertAlign w:val="subscript"/>
                    <w:lang w:val="en-US"/>
                  </w:rPr>
                  <m:t>n</m:t>
                </m:r>
              </m:e>
              <m:sub>
                <m:r>
                  <m:rPr>
                    <m:sty m:val="bi"/>
                  </m:rPr>
                  <w:rPr>
                    <w:rFonts w:ascii="Cambria Math" w:hAnsi="Cambria Math"/>
                    <w:sz w:val="32"/>
                    <w:szCs w:val="32"/>
                    <w:vertAlign w:val="subscript"/>
                    <w:lang w:val="en-US"/>
                  </w:rPr>
                  <m:t>1</m:t>
                </m:r>
              </m:sub>
            </m:sSub>
          </m:den>
        </m:f>
      </m:oMath>
    </w:p>
    <w:p w:rsidR="00F3698C" w:rsidRPr="0011055F" w:rsidRDefault="00F3698C" w:rsidP="00F3698C">
      <w:pPr>
        <w:ind w:left="360"/>
        <w:rPr>
          <w:b/>
          <w:bCs/>
          <w:sz w:val="6"/>
          <w:szCs w:val="6"/>
        </w:rPr>
      </w:pPr>
    </w:p>
    <w:p w:rsidR="00F3698C" w:rsidRDefault="00F3698C" w:rsidP="00F3698C">
      <w:pPr>
        <w:ind w:left="360"/>
      </w:pPr>
      <w:proofErr w:type="gramStart"/>
      <w:r>
        <w:rPr>
          <w:b/>
          <w:bCs/>
          <w:lang w:val="en-US"/>
        </w:rPr>
        <w:t>n</w:t>
      </w:r>
      <w:r>
        <w:rPr>
          <w:b/>
          <w:bCs/>
          <w:vertAlign w:val="subscript"/>
        </w:rPr>
        <w:t>1</w:t>
      </w:r>
      <w:r>
        <w:rPr>
          <w:b/>
          <w:bCs/>
        </w:rPr>
        <w:t xml:space="preserve">  -</w:t>
      </w:r>
      <w:proofErr w:type="gramEnd"/>
      <w:r>
        <w:t xml:space="preserve"> абсолютный показатель преломления первой среды </w:t>
      </w:r>
    </w:p>
    <w:p w:rsidR="00F3698C" w:rsidRDefault="00F3698C" w:rsidP="00F3698C">
      <w:r>
        <w:t xml:space="preserve">     </w:t>
      </w:r>
      <w:proofErr w:type="gramStart"/>
      <w:r>
        <w:rPr>
          <w:b/>
          <w:bCs/>
          <w:lang w:val="en-US"/>
        </w:rPr>
        <w:t>n</w:t>
      </w:r>
      <w:r>
        <w:rPr>
          <w:b/>
          <w:bCs/>
          <w:vertAlign w:val="subscript"/>
        </w:rPr>
        <w:t>2</w:t>
      </w:r>
      <w:r>
        <w:rPr>
          <w:b/>
          <w:bCs/>
        </w:rPr>
        <w:t xml:space="preserve">  -</w:t>
      </w:r>
      <w:proofErr w:type="gramEnd"/>
      <w:r>
        <w:rPr>
          <w:b/>
          <w:bCs/>
        </w:rPr>
        <w:t xml:space="preserve"> </w:t>
      </w:r>
      <w:r>
        <w:t>абсолютный</w:t>
      </w:r>
      <w:r>
        <w:rPr>
          <w:b/>
          <w:bCs/>
        </w:rPr>
        <w:t xml:space="preserve"> </w:t>
      </w:r>
      <w:r>
        <w:t>показатель преломления второй среды.</w:t>
      </w:r>
    </w:p>
    <w:p w:rsidR="00F3698C" w:rsidRPr="0011055F" w:rsidRDefault="00F3698C" w:rsidP="00F3698C">
      <w:pPr>
        <w:rPr>
          <w:sz w:val="10"/>
          <w:szCs w:val="10"/>
        </w:rPr>
      </w:pPr>
    </w:p>
    <w:p w:rsidR="00F3698C" w:rsidRPr="0095683E" w:rsidRDefault="00F3698C" w:rsidP="00F3698C">
      <w:pPr>
        <w:rPr>
          <w:i/>
          <w:iCs/>
        </w:rPr>
      </w:pPr>
      <w:r>
        <w:rPr>
          <w:i/>
          <w:iCs/>
        </w:rPr>
        <w:t xml:space="preserve">    </w:t>
      </w:r>
      <w:r>
        <w:rPr>
          <w:i/>
          <w:iCs/>
          <w:u w:val="single"/>
        </w:rPr>
        <w:t>Законы преломления относительно абсолютного показателя</w:t>
      </w:r>
      <w:r>
        <w:rPr>
          <w:i/>
          <w:iCs/>
        </w:rPr>
        <w:t>.</w:t>
      </w:r>
    </w:p>
    <w:p w:rsidR="0080455B" w:rsidRPr="0095683E" w:rsidRDefault="0080455B" w:rsidP="00F3698C">
      <w:pPr>
        <w:rPr>
          <w:i/>
          <w:iCs/>
          <w:sz w:val="6"/>
          <w:szCs w:val="6"/>
        </w:rPr>
      </w:pPr>
    </w:p>
    <w:p w:rsidR="00F3698C" w:rsidRDefault="00F737F1" w:rsidP="00F3698C">
      <w:pPr>
        <w:ind w:left="360"/>
      </w:pPr>
      <w:r>
        <w:rPr>
          <w:noProof/>
          <w:lang w:eastAsia="ru-RU"/>
        </w:rPr>
        <w:pict>
          <v:shape id="_x0000_s1725" style="position:absolute;left:0;text-align:left;margin-left:312.9pt;margin-top:1.65pt;width:72.65pt;height:30.3pt;z-index:252350464;visibility:visible;mso-position-horizontal-relative:margin" coordsize="21600,21600" o:spt="100" adj="-11796480,,5400" path="m,l21600,r,21600l,21600,,xe" filled="f" strokeweight=".26008mm">
            <v:stroke joinstyle="miter"/>
            <v:formulas/>
            <v:path o:connecttype="custom" o:connectlocs="457836,0;915671,137796;457836,275591;0,137796;19404593,0;38809186,1756893;19404593,3513786;0,1756893" o:connectangles="270,0,90,180,270,0,90,180" textboxrect="0,0,21600,21600"/>
            <v:textbox style="mso-next-textbox:#_x0000_s1725;mso-rotate-with-shape:t" inset="4.40994mm,2.29006mm,4.40994mm,2.29006mm">
              <w:txbxContent>
                <w:p w:rsidR="0058096F" w:rsidRDefault="0058096F" w:rsidP="0080455B"/>
              </w:txbxContent>
            </v:textbox>
            <w10:wrap anchorx="margin"/>
          </v:shape>
        </w:pict>
      </w:r>
      <w:r w:rsidR="00F3698C">
        <w:t xml:space="preserve"> Свет переходит из вакуума (воздуха)  в среду        </w:t>
      </w:r>
      <m:oMath>
        <m:f>
          <m:fPr>
            <m:ctrlPr>
              <w:rPr>
                <w:rFonts w:ascii="Cambria Math" w:hAnsi="Cambria Math"/>
                <w:i/>
                <w:sz w:val="32"/>
                <w:szCs w:val="32"/>
              </w:rPr>
            </m:ctrlPr>
          </m:fPr>
          <m:num>
            <m:r>
              <w:rPr>
                <w:rFonts w:ascii="Cambria Math" w:hAnsi="Cambria Math"/>
                <w:sz w:val="32"/>
                <w:szCs w:val="32"/>
              </w:rPr>
              <m:t>Sin i</m:t>
            </m:r>
          </m:num>
          <m:den>
            <m:r>
              <w:rPr>
                <w:rFonts w:ascii="Cambria Math" w:hAnsi="Cambria Math"/>
                <w:sz w:val="32"/>
                <w:szCs w:val="32"/>
              </w:rPr>
              <m:t>Sin β</m:t>
            </m:r>
          </m:den>
        </m:f>
        <m:r>
          <w:rPr>
            <w:rFonts w:ascii="Cambria Math" w:hAnsi="Cambria Math"/>
            <w:sz w:val="32"/>
            <w:szCs w:val="32"/>
          </w:rPr>
          <m:t>=n</m:t>
        </m:r>
      </m:oMath>
      <w:r w:rsidR="00F3698C">
        <w:t xml:space="preserve">                                                                             </w:t>
      </w:r>
    </w:p>
    <w:p w:rsidR="00F3698C" w:rsidRPr="001A1939" w:rsidRDefault="00F3698C" w:rsidP="00F3698C">
      <w:pPr>
        <w:ind w:left="360"/>
        <w:rPr>
          <w:b/>
          <w:bCs/>
        </w:rPr>
      </w:pPr>
      <w:r>
        <w:rPr>
          <w:b/>
          <w:bCs/>
        </w:rPr>
        <w:t xml:space="preserve">                                                                                      </w:t>
      </w:r>
    </w:p>
    <w:p w:rsidR="00F3698C" w:rsidRPr="0011055F" w:rsidRDefault="00F737F1" w:rsidP="00F3698C">
      <w:pPr>
        <w:ind w:left="360"/>
        <w:rPr>
          <w:b/>
          <w:bCs/>
          <w:sz w:val="10"/>
          <w:szCs w:val="10"/>
        </w:rPr>
      </w:pPr>
      <w:r w:rsidRPr="00F737F1">
        <w:rPr>
          <w:noProof/>
          <w:lang w:eastAsia="ru-RU"/>
        </w:rPr>
        <w:pict>
          <v:shape id="_x0000_s1726" style="position:absolute;left:0;text-align:left;margin-left:289pt;margin-top:1.45pt;width:81.65pt;height:36.3pt;z-index:252351488;visibility:visible;mso-position-horizontal-relative:margin" coordsize="21600,21600" o:spt="100" adj="-11796480,,5400" path="m,l21600,r,21600l,21600,,xe" filled="f" strokeweight=".26008mm">
            <v:stroke joinstyle="miter"/>
            <v:formulas/>
            <v:path o:connecttype="custom" o:connectlocs="457836,0;915671,137796;457836,275591;0,137796;19404593,0;38809186,1756893;19404593,3513786;0,1756893" o:connectangles="270,0,90,180,270,0,90,180" textboxrect="0,0,21600,21600"/>
            <v:textbox style="mso-next-textbox:#_x0000_s1726;mso-rotate-with-shape:t" inset="4.40994mm,2.29006mm,4.40994mm,2.29006mm">
              <w:txbxContent>
                <w:p w:rsidR="0058096F" w:rsidRDefault="0058096F" w:rsidP="0080455B"/>
              </w:txbxContent>
            </v:textbox>
            <w10:wrap anchorx="margin"/>
          </v:shape>
        </w:pict>
      </w:r>
      <w:r w:rsidR="00F3698C">
        <w:rPr>
          <w:b/>
          <w:bCs/>
        </w:rPr>
        <w:t xml:space="preserve">                                                                                        </w:t>
      </w:r>
    </w:p>
    <w:p w:rsidR="00F3698C" w:rsidRPr="0095683E" w:rsidRDefault="00F3698C" w:rsidP="0080455B">
      <w:pPr>
        <w:ind w:left="360"/>
      </w:pPr>
      <w:r>
        <w:t xml:space="preserve"> Свет переходит из среды в вакуум (воздух</w:t>
      </w:r>
      <w:proofErr w:type="gramStart"/>
      <w:r w:rsidRPr="0011055F">
        <w:rPr>
          <w:b/>
          <w:bCs/>
          <w:u w:val="single"/>
        </w:rPr>
        <w:t xml:space="preserve"> </w:t>
      </w:r>
      <w:r>
        <w:t>)</w:t>
      </w:r>
      <w:proofErr w:type="gramEnd"/>
      <w:r>
        <w:t xml:space="preserve">    </w:t>
      </w:r>
      <m:oMath>
        <m:f>
          <m:fPr>
            <m:ctrlPr>
              <w:rPr>
                <w:rFonts w:ascii="Cambria Math" w:hAnsi="Cambria Math"/>
                <w:i/>
                <w:sz w:val="32"/>
                <w:szCs w:val="32"/>
                <w:lang w:val="en-US"/>
              </w:rPr>
            </m:ctrlPr>
          </m:fPr>
          <m:num>
            <m:r>
              <w:rPr>
                <w:rFonts w:ascii="Cambria Math" w:hAnsi="Cambria Math"/>
                <w:sz w:val="32"/>
                <w:szCs w:val="32"/>
                <w:lang w:val="en-US"/>
              </w:rPr>
              <m:t>Sin</m:t>
            </m:r>
            <m:r>
              <w:rPr>
                <w:rFonts w:ascii="Cambria Math" w:hAnsi="Cambria Math"/>
                <w:sz w:val="32"/>
                <w:szCs w:val="32"/>
              </w:rPr>
              <m:t xml:space="preserve"> </m:t>
            </m:r>
            <m:r>
              <w:rPr>
                <w:rFonts w:ascii="Cambria Math" w:hAnsi="Cambria Math"/>
                <w:sz w:val="32"/>
                <w:szCs w:val="32"/>
                <w:lang w:val="en-US"/>
              </w:rPr>
              <m:t>i</m:t>
            </m:r>
          </m:num>
          <m:den>
            <m:r>
              <w:rPr>
                <w:rFonts w:ascii="Cambria Math" w:hAnsi="Cambria Math"/>
                <w:sz w:val="32"/>
                <w:szCs w:val="32"/>
                <w:lang w:val="en-US"/>
              </w:rPr>
              <m:t>Sin</m:t>
            </m:r>
            <m:r>
              <w:rPr>
                <w:rFonts w:ascii="Cambria Math" w:hAnsi="Cambria Math"/>
                <w:sz w:val="32"/>
                <w:szCs w:val="32"/>
              </w:rPr>
              <m:t xml:space="preserve"> </m:t>
            </m:r>
            <m:r>
              <w:rPr>
                <w:rFonts w:ascii="Cambria Math" w:hAnsi="Cambria Math"/>
                <w:sz w:val="32"/>
                <w:szCs w:val="32"/>
                <w:lang w:val="en-US"/>
              </w:rPr>
              <m:t>β</m:t>
            </m:r>
          </m:den>
        </m:f>
        <m:r>
          <w:rPr>
            <w:rFonts w:ascii="Cambria Math" w:hAnsi="Cambria Math"/>
            <w:sz w:val="32"/>
            <w:szCs w:val="32"/>
          </w:rPr>
          <m:t>=</m:t>
        </m:r>
        <m:f>
          <m:fPr>
            <m:ctrlPr>
              <w:rPr>
                <w:rFonts w:ascii="Cambria Math" w:hAnsi="Cambria Math"/>
                <w:i/>
                <w:sz w:val="32"/>
                <w:szCs w:val="32"/>
                <w:lang w:val="en-US"/>
              </w:rPr>
            </m:ctrlPr>
          </m:fPr>
          <m:num>
            <m:r>
              <w:rPr>
                <w:rFonts w:ascii="Cambria Math" w:hAnsi="Cambria Math"/>
                <w:sz w:val="32"/>
                <w:szCs w:val="32"/>
              </w:rPr>
              <m:t>1</m:t>
            </m:r>
          </m:num>
          <m:den>
            <m:r>
              <w:rPr>
                <w:rFonts w:ascii="Cambria Math" w:hAnsi="Cambria Math"/>
                <w:sz w:val="32"/>
                <w:szCs w:val="32"/>
                <w:lang w:val="en-US"/>
              </w:rPr>
              <m:t>n</m:t>
            </m:r>
          </m:den>
        </m:f>
      </m:oMath>
      <w:r>
        <w:t xml:space="preserve">                                                                                    </w:t>
      </w:r>
    </w:p>
    <w:p w:rsidR="00F3698C" w:rsidRDefault="00F3698C" w:rsidP="00F3698C">
      <w:pPr>
        <w:ind w:left="360"/>
        <w:rPr>
          <w:b/>
          <w:bCs/>
          <w:i/>
          <w:iCs/>
          <w:u w:val="single"/>
        </w:rPr>
      </w:pPr>
      <w:r>
        <w:t xml:space="preserve">                                              </w:t>
      </w:r>
      <w:r>
        <w:rPr>
          <w:b/>
          <w:bCs/>
          <w:i/>
          <w:iCs/>
          <w:u w:val="single"/>
        </w:rPr>
        <w:t>Полное отражение света.</w:t>
      </w:r>
    </w:p>
    <w:p w:rsidR="00F3698C" w:rsidRPr="0084505A" w:rsidRDefault="00F3698C" w:rsidP="00F3698C">
      <w:pPr>
        <w:ind w:left="360"/>
        <w:rPr>
          <w:sz w:val="6"/>
          <w:szCs w:val="6"/>
        </w:rPr>
      </w:pPr>
    </w:p>
    <w:p w:rsidR="00F3698C" w:rsidRPr="006A1826" w:rsidRDefault="00F3698C" w:rsidP="00F3698C">
      <w:pPr>
        <w:pStyle w:val="1"/>
        <w:keepLines w:val="0"/>
        <w:numPr>
          <w:ilvl w:val="0"/>
          <w:numId w:val="1"/>
        </w:numPr>
        <w:spacing w:before="0"/>
        <w:ind w:left="0" w:firstLine="567"/>
        <w:jc w:val="both"/>
        <w:rPr>
          <w:b w:val="0"/>
          <w:color w:val="auto"/>
        </w:rPr>
      </w:pPr>
      <w:r w:rsidRPr="0029186D">
        <w:rPr>
          <w:b w:val="0"/>
          <w:color w:val="auto"/>
        </w:rPr>
        <w:t>Полное отражение света происходит при переходе света из более плотной среды в менее плотную, т.к. угол преломления меньше угла падения и свет при любом угле падения выходит в другую среду.</w:t>
      </w:r>
    </w:p>
    <w:p w:rsidR="00F3698C" w:rsidRDefault="00F737F1" w:rsidP="00F3698C">
      <w:pPr>
        <w:rPr>
          <w:sz w:val="20"/>
        </w:rPr>
      </w:pPr>
      <w:r w:rsidRPr="00F737F1">
        <w:pict>
          <v:line id="_x0000_s1637" style="position:absolute;flip:y;z-index:252260352" from="52.25pt,2.7pt" to="52.25pt,58.4pt" strokeweight=".26mm">
            <v:stroke endarrow="block" joinstyle="miter"/>
          </v:line>
        </w:pict>
      </w:r>
      <w:r w:rsidRPr="00F737F1">
        <w:pict>
          <v:line id="_x0000_s1642" style="position:absolute;flip:y;z-index:252265472" from="135pt,4.4pt" to="261pt,58.4pt" strokeweight=".26mm">
            <v:stroke endarrow="block" joinstyle="miter"/>
          </v:line>
        </w:pict>
      </w:r>
    </w:p>
    <w:p w:rsidR="00F3698C" w:rsidRDefault="00F737F1" w:rsidP="00F3698C">
      <w:r>
        <w:pict>
          <v:line id="_x0000_s1638" style="position:absolute;z-index:252261376" from="135pt,12.6pt" to="135pt,72.2pt" strokeweight=".26mm">
            <v:stroke dashstyle="dash" joinstyle="miter"/>
          </v:line>
        </w:pict>
      </w:r>
      <w:r>
        <w:pict>
          <v:line id="_x0000_s1644" style="position:absolute;flip:y;z-index:252267520" from="3in,12.6pt" to="387pt,48.6pt" strokeweight=".26mm">
            <v:stroke endarrow="block" joinstyle="miter"/>
          </v:line>
        </w:pict>
      </w:r>
      <w:r w:rsidR="00F3698C">
        <w:t xml:space="preserve">                                                 </w:t>
      </w:r>
    </w:p>
    <w:p w:rsidR="00F3698C" w:rsidRDefault="00F737F1" w:rsidP="00F3698C">
      <w:r>
        <w:pict>
          <v:line id="_x0000_s1640" style="position:absolute;z-index:252263424" from="4in,2.3pt" to="4in,56.1pt" strokeweight=".26mm">
            <v:stroke dashstyle="dash" joinstyle="miter"/>
          </v:line>
        </w:pict>
      </w:r>
      <w:r>
        <w:pict>
          <v:line id="_x0000_s1639" style="position:absolute;z-index:252262400" from="3in,2.3pt" to="3in,56.1pt" strokeweight=".26mm">
            <v:stroke dashstyle="dash" joinstyle="miter"/>
          </v:line>
        </w:pict>
      </w:r>
      <w:r>
        <w:pict>
          <v:shape id="_x0000_s1679" style="position:absolute;margin-left:178.35pt;margin-top:10.8pt;width:82.65pt;height:24pt;z-index:252303360;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rsidR="00F3698C">
        <w:t xml:space="preserve">                                       β</w:t>
      </w:r>
      <w:r w:rsidR="00F3698C">
        <w:rPr>
          <w:vertAlign w:val="subscript"/>
        </w:rPr>
        <w:t>1</w:t>
      </w:r>
      <w:r w:rsidR="00F3698C">
        <w:t xml:space="preserve">                    β</w:t>
      </w:r>
      <w:r w:rsidR="00F3698C">
        <w:rPr>
          <w:vertAlign w:val="subscript"/>
        </w:rPr>
        <w:t>2</w:t>
      </w:r>
      <w:r w:rsidR="00F3698C">
        <w:t xml:space="preserve">             </w:t>
      </w:r>
    </w:p>
    <w:p w:rsidR="00F3698C" w:rsidRDefault="00F737F1" w:rsidP="00F3698C">
      <w:r>
        <w:pict>
          <v:line id="_x0000_s1647" style="position:absolute;z-index:252270592" from="358.25pt,15.2pt" to="358.25pt,46.2pt" strokeweight=".26mm">
            <v:stroke dashstyle="dash" joinstyle="miter"/>
          </v:line>
        </w:pict>
      </w:r>
      <w:r>
        <w:pict>
          <v:shape id="_x0000_s1673" style="position:absolute;margin-left:346.25pt;margin-top:15.2pt;width:36pt;height:15.5pt;flip:y;z-index:252297216;mso-wrap-style:none;v-text-anchor:middle" coordsize="21600,21600" o:spt="100" adj="-7877956,,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pict>
          <v:shape id="_x0000_s1678" style="position:absolute;margin-left:112.4pt;margin-top:-.3pt;width:47.85pt;height:15pt;z-index:252302336;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pict>
          <v:line id="_x0000_s1635" style="position:absolute;z-index:252258304" from="34.25pt,15.2pt" to="439.25pt,15.2pt" strokeweight=".26mm">
            <v:stroke joinstyle="miter"/>
          </v:line>
        </w:pict>
      </w:r>
      <w:r>
        <w:pict>
          <v:line id="_x0000_s1648" style="position:absolute;z-index:252271616" from="286.25pt,15.2pt" to="331.25pt,15.2pt" strokeweight=".26mm">
            <v:stroke endarrow="block" joinstyle="miter"/>
          </v:line>
        </w:pict>
      </w:r>
      <w:r>
        <w:pict>
          <v:line id="_x0000_s1649" style="position:absolute;z-index:252272640" from="358.25pt,15.2pt" to="493.25pt,60.2pt" strokeweight=".26mm">
            <v:stroke endarrow="block" joinstyle="miter"/>
          </v:line>
        </w:pict>
      </w:r>
      <w:r w:rsidR="00F3698C">
        <w:t xml:space="preserve">                                                                                   β = 90</w:t>
      </w:r>
      <w:r w:rsidR="00F3698C">
        <w:rPr>
          <w:vertAlign w:val="superscript"/>
        </w:rPr>
        <w:t>0</w:t>
      </w:r>
      <w:r w:rsidR="00F3698C">
        <w:t xml:space="preserve">                                          </w:t>
      </w:r>
    </w:p>
    <w:p w:rsidR="00F3698C" w:rsidRDefault="00F737F1" w:rsidP="00F3698C">
      <w:pPr>
        <w:rPr>
          <w:sz w:val="20"/>
        </w:rPr>
      </w:pPr>
      <w:r w:rsidRPr="00F737F1">
        <w:pict>
          <v:line id="_x0000_s1636" style="position:absolute;flip:y;z-index:252259328" from="52.25pt,-.9pt" to="52.25pt,63.3pt" strokeweight=".26mm">
            <v:stroke endarrow="block" joinstyle="miter"/>
          </v:line>
        </w:pict>
      </w:r>
      <w:r w:rsidRPr="00F737F1">
        <w:pict>
          <v:line id="_x0000_s1646" style="position:absolute;flip:y;z-index:252269568" from="52.25pt,-.9pt" to="358.25pt,63.3pt" strokeweight=".26mm">
            <v:stroke endarrow="block" joinstyle="miter"/>
          </v:line>
        </w:pict>
      </w:r>
      <w:r w:rsidRPr="00F737F1">
        <w:pict>
          <v:line id="_x0000_s1645" style="position:absolute;flip:y;z-index:252268544" from="52.25pt,-.9pt" to="286.25pt,63.3pt" strokeweight=".26mm">
            <v:stroke endarrow="block" joinstyle="miter"/>
          </v:line>
        </w:pict>
      </w:r>
      <w:r w:rsidRPr="00F737F1">
        <w:pict>
          <v:line id="_x0000_s1643" style="position:absolute;flip:y;z-index:252266496" from="52.25pt,-.9pt" to="214.25pt,63.3pt" strokeweight=".26mm">
            <v:stroke endarrow="block" joinstyle="miter"/>
          </v:line>
        </w:pict>
      </w:r>
      <w:r w:rsidRPr="00F737F1">
        <w:pict>
          <v:line id="_x0000_s1641" style="position:absolute;flip:y;z-index:252264448" from="52.25pt,-.9pt" to="133.25pt,63.3pt" strokeweight=".26mm">
            <v:stroke endarrow="block" joinstyle="miter"/>
          </v:line>
        </w:pict>
      </w:r>
      <w:r w:rsidRPr="00F737F1">
        <w:pict>
          <v:shape id="_x0000_s1674" style="position:absolute;margin-left:331.25pt;margin-top:5.3pt;width:51pt;height:9.3pt;flip:x y;z-index:252298240;mso-wrap-style:none;v-text-anchor:middle" coordsize="21600,21600" o:spt="100" adj="17694720,1786694,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rsidRPr="00F737F1">
        <w:pict>
          <v:shape id="_x0000_s1677" style="position:absolute;margin-left:124.25pt;margin-top:2.6pt;width:24pt;height:12pt;flip:x y;z-index:252301312;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rsidRPr="00F737F1">
        <w:pict>
          <v:shape id="_x0000_s1676" style="position:absolute;margin-left:196.25pt;margin-top:2.6pt;width:36pt;height:12pt;flip:x y;z-index:252300288;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r w:rsidRPr="00F737F1">
        <w:pict>
          <v:shape id="_x0000_s1675" style="position:absolute;margin-left:268.25pt;margin-top:2.6pt;width:36pt;height:12pt;flip:x y;z-index:252299264;mso-wrap-style:none;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w:pict>
      </w:r>
    </w:p>
    <w:p w:rsidR="00F3698C" w:rsidRDefault="00F3698C" w:rsidP="00F3698C">
      <w:r>
        <w:t xml:space="preserve">                                  ί</w:t>
      </w:r>
      <w:r>
        <w:rPr>
          <w:vertAlign w:val="subscript"/>
        </w:rPr>
        <w:t>1</w:t>
      </w:r>
      <w:r>
        <w:t xml:space="preserve">                 ί</w:t>
      </w:r>
      <w:r>
        <w:rPr>
          <w:vertAlign w:val="subscript"/>
        </w:rPr>
        <w:t>2</w:t>
      </w:r>
      <w:r>
        <w:t xml:space="preserve">                  ί</w:t>
      </w:r>
      <w:proofErr w:type="gramStart"/>
      <w:r>
        <w:rPr>
          <w:vertAlign w:val="subscript"/>
        </w:rPr>
        <w:t>п</w:t>
      </w:r>
      <w:proofErr w:type="gramEnd"/>
      <w:r>
        <w:t xml:space="preserve">                 ί</w:t>
      </w:r>
      <w:r>
        <w:rPr>
          <w:vertAlign w:val="subscript"/>
        </w:rPr>
        <w:t>3</w:t>
      </w:r>
      <w:r>
        <w:t xml:space="preserve">          α</w:t>
      </w:r>
    </w:p>
    <w:p w:rsidR="00F3698C" w:rsidRDefault="00F3698C" w:rsidP="00F3698C">
      <w:r>
        <w:t xml:space="preserve">                       </w:t>
      </w:r>
    </w:p>
    <w:p w:rsidR="00F3698C" w:rsidRDefault="00F3698C" w:rsidP="00F3698C">
      <w:r>
        <w:t xml:space="preserve">                               </w:t>
      </w:r>
    </w:p>
    <w:p w:rsidR="00F3698C" w:rsidRDefault="0080455B" w:rsidP="00F3698C">
      <w:r>
        <w:rPr>
          <w:lang w:val="en-US"/>
        </w:rPr>
        <w:t xml:space="preserve">              </w:t>
      </w:r>
      <w:r>
        <w:t>*</w:t>
      </w:r>
      <w:r w:rsidR="00F3698C">
        <w:t xml:space="preserve">      </w:t>
      </w:r>
    </w:p>
    <w:p w:rsidR="00F3698C" w:rsidRPr="0095683E" w:rsidRDefault="00F3698C" w:rsidP="00F3698C">
      <w:pPr>
        <w:rPr>
          <w:b/>
          <w:bCs/>
          <w:sz w:val="6"/>
          <w:szCs w:val="6"/>
        </w:rPr>
      </w:pPr>
      <w:r>
        <w:t xml:space="preserve">   Угол падения при котором угол преломления равен  90</w:t>
      </w:r>
      <w:r>
        <w:rPr>
          <w:vertAlign w:val="superscript"/>
        </w:rPr>
        <w:t>0</w:t>
      </w:r>
      <w:r>
        <w:t xml:space="preserve">  , называется  предельным углом падения </w:t>
      </w:r>
      <w:r>
        <w:rPr>
          <w:b/>
          <w:bCs/>
        </w:rPr>
        <w:t xml:space="preserve">ί </w:t>
      </w:r>
      <w:r>
        <w:rPr>
          <w:b/>
          <w:bCs/>
          <w:vertAlign w:val="subscript"/>
        </w:rPr>
        <w:t>п</w:t>
      </w:r>
      <w:proofErr w:type="gramStart"/>
      <w:r>
        <w:rPr>
          <w:b/>
          <w:bCs/>
        </w:rPr>
        <w:t xml:space="preserve"> .</w:t>
      </w:r>
      <w:proofErr w:type="gramEnd"/>
    </w:p>
    <w:p w:rsidR="00F3698C" w:rsidRPr="0084505A" w:rsidRDefault="00F737F1" w:rsidP="00F3698C">
      <w:pPr>
        <w:rPr>
          <w:sz w:val="6"/>
          <w:szCs w:val="6"/>
        </w:rPr>
      </w:pPr>
      <w:r w:rsidRPr="00F737F1">
        <w:rPr>
          <w:noProof/>
          <w:lang w:eastAsia="ru-RU"/>
        </w:rPr>
        <w:pict>
          <v:shape id="_x0000_s1710" style="position:absolute;margin-left:171.1pt;margin-top:.95pt;width:89.9pt;height:32.1pt;z-index:252335104;visibility:visible;mso-position-horizontal-relative:margin" coordsize="21600,21600" o:spt="100" adj="-11796480,,5400" path="m,l21600,r,21600l,21600,,xe" filled="f" strokeweight=".26008mm">
            <v:stroke joinstyle="miter"/>
            <v:formulas/>
            <v:path o:connecttype="custom" o:connectlocs="457836,0;915671,137796;457836,275591;0,137796;19404593,0;38809186,1756893;19404593,3513786;0,1756893" o:connectangles="270,0,90,180,270,0,90,180" textboxrect="0,0,21600,21600"/>
            <v:textbox style="mso-next-textbox:#_x0000_s1710;mso-rotate-with-shape:t" inset="4.40994mm,2.29006mm,4.40994mm,2.29006mm">
              <w:txbxContent>
                <w:p w:rsidR="0058096F" w:rsidRDefault="0058096F" w:rsidP="00F3698C"/>
              </w:txbxContent>
            </v:textbox>
            <w10:wrap anchorx="margin"/>
          </v:shape>
        </w:pict>
      </w:r>
    </w:p>
    <w:p w:rsidR="00F3698C" w:rsidRPr="006A1826" w:rsidRDefault="00F3698C" w:rsidP="00F3698C">
      <w:pPr>
        <w:rPr>
          <w:b/>
          <w:i/>
          <w:lang w:val="en-US"/>
        </w:rPr>
      </w:pPr>
      <w:r>
        <w:t xml:space="preserve">                        </w:t>
      </w:r>
      <w:r w:rsidRPr="0084505A">
        <w:t xml:space="preserve">      </w:t>
      </w:r>
      <w:r w:rsidR="006A1826">
        <w:t xml:space="preserve">                   </w:t>
      </w:r>
      <w:r w:rsidRPr="0084505A">
        <w:t xml:space="preserve">  </w:t>
      </w:r>
      <m:oMath>
        <m:r>
          <m:rPr>
            <m:sty m:val="bi"/>
          </m:rPr>
          <w:rPr>
            <w:rFonts w:ascii="Cambria Math" w:hAnsi="Cambria Math"/>
            <w:sz w:val="32"/>
            <w:szCs w:val="32"/>
          </w:rPr>
          <m:t>Sin</m:t>
        </m:r>
        <m:sSub>
          <m:sSubPr>
            <m:ctrlPr>
              <w:rPr>
                <w:rFonts w:ascii="Cambria Math" w:hAnsi="Cambria Math"/>
                <w:b/>
                <w:i/>
                <w:sz w:val="32"/>
                <w:szCs w:val="32"/>
              </w:rPr>
            </m:ctrlPr>
          </m:sSubPr>
          <m:e>
            <m:r>
              <m:rPr>
                <m:sty m:val="bi"/>
              </m:rPr>
              <w:rPr>
                <w:rFonts w:ascii="Cambria Math" w:hAnsi="Cambria Math"/>
                <w:sz w:val="32"/>
                <w:szCs w:val="32"/>
              </w:rPr>
              <m:t xml:space="preserve"> i</m:t>
            </m:r>
          </m:e>
          <m:sub>
            <m:r>
              <m:rPr>
                <m:sty m:val="bi"/>
              </m:rPr>
              <w:rPr>
                <w:rFonts w:ascii="Cambria Math" w:hAnsi="Cambria Math"/>
                <w:sz w:val="32"/>
                <w:szCs w:val="32"/>
              </w:rPr>
              <m:t>n</m:t>
            </m:r>
          </m:sub>
        </m:sSub>
        <m:r>
          <m:rPr>
            <m:sty m:val="bi"/>
          </m:rPr>
          <w:rPr>
            <w:rFonts w:ascii="Cambria Math" w:hAnsi="Cambria Math"/>
            <w:sz w:val="32"/>
            <w:szCs w:val="32"/>
          </w:rPr>
          <m:t xml:space="preserve"> =</m:t>
        </m:r>
        <m:f>
          <m:fPr>
            <m:ctrlPr>
              <w:rPr>
                <w:rFonts w:ascii="Cambria Math" w:hAnsi="Cambria Math"/>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n</m:t>
            </m:r>
          </m:den>
        </m:f>
      </m:oMath>
    </w:p>
    <w:p w:rsidR="00F3698C" w:rsidRPr="0084505A" w:rsidRDefault="00F3698C" w:rsidP="00F3698C">
      <w:pPr>
        <w:rPr>
          <w:b/>
          <w:sz w:val="6"/>
          <w:szCs w:val="6"/>
        </w:rPr>
      </w:pPr>
      <w:r w:rsidRPr="0084505A">
        <w:rPr>
          <w:b/>
        </w:rPr>
        <w:t xml:space="preserve">      </w:t>
      </w:r>
    </w:p>
    <w:p w:rsidR="00F3698C" w:rsidRDefault="00F3698C" w:rsidP="00F3698C">
      <w:r w:rsidRPr="0084505A">
        <w:rPr>
          <w:i/>
          <w:iCs/>
        </w:rPr>
        <w:t xml:space="preserve">Полное отражение света происходит в  том случае, если угол падения больше предельного угла падения, </w:t>
      </w:r>
      <w:r>
        <w:t xml:space="preserve">т.е.   ί  &gt; į </w:t>
      </w:r>
      <w:r w:rsidRPr="0084505A">
        <w:rPr>
          <w:vertAlign w:val="subscript"/>
        </w:rPr>
        <w:t>п</w:t>
      </w:r>
      <w:proofErr w:type="gramStart"/>
      <w:r>
        <w:t xml:space="preserve"> .</w:t>
      </w:r>
      <w:proofErr w:type="gramEnd"/>
    </w:p>
    <w:p w:rsidR="00F3698C" w:rsidRDefault="00F3698C" w:rsidP="00F3698C">
      <w:r>
        <w:t xml:space="preserve">При переходе света из среды в среду  </w:t>
      </w:r>
      <w:r w:rsidRPr="00AB3815">
        <w:rPr>
          <w:b/>
          <w:lang w:val="en-US"/>
        </w:rPr>
        <w:t>Sin</w:t>
      </w:r>
      <w:r w:rsidRPr="00AB3815">
        <w:rPr>
          <w:b/>
        </w:rPr>
        <w:t xml:space="preserve"> </w:t>
      </w:r>
      <w:proofErr w:type="spellStart"/>
      <w:proofErr w:type="gramStart"/>
      <w:r w:rsidRPr="00AB3815">
        <w:rPr>
          <w:b/>
          <w:lang w:val="en-US"/>
        </w:rPr>
        <w:t>i</w:t>
      </w:r>
      <w:proofErr w:type="spellEnd"/>
      <w:proofErr w:type="gramEnd"/>
      <w:r w:rsidRPr="00AB3815">
        <w:rPr>
          <w:b/>
          <w:vertAlign w:val="subscript"/>
        </w:rPr>
        <w:t>пр</w:t>
      </w:r>
      <w:r w:rsidRPr="00AB3815">
        <w:rPr>
          <w:b/>
        </w:rPr>
        <w:t xml:space="preserve"> = n</w:t>
      </w:r>
      <w:r>
        <w:rPr>
          <w:b/>
          <w:vertAlign w:val="subscript"/>
        </w:rPr>
        <w:t>2</w:t>
      </w:r>
      <w:r w:rsidRPr="00AB3815">
        <w:rPr>
          <w:b/>
        </w:rPr>
        <w:t xml:space="preserve"> / n</w:t>
      </w:r>
      <w:r>
        <w:rPr>
          <w:b/>
          <w:vertAlign w:val="subscript"/>
        </w:rPr>
        <w:t>1</w:t>
      </w:r>
      <w:r w:rsidRPr="00AB3815">
        <w:rPr>
          <w:b/>
        </w:rPr>
        <w:t xml:space="preserve">    </w:t>
      </w:r>
    </w:p>
    <w:p w:rsidR="00F3698C" w:rsidRDefault="00F3698C" w:rsidP="00F3698C"/>
    <w:p w:rsidR="00F3698C" w:rsidRDefault="00F3698C" w:rsidP="00F3698C"/>
    <w:p w:rsidR="00F3698C" w:rsidRPr="0031302A" w:rsidRDefault="00F3698C" w:rsidP="00F3698C">
      <w:pPr>
        <w:pStyle w:val="4"/>
        <w:keepLines w:val="0"/>
        <w:numPr>
          <w:ilvl w:val="3"/>
          <w:numId w:val="1"/>
        </w:numPr>
        <w:spacing w:before="0"/>
        <w:jc w:val="center"/>
        <w:rPr>
          <w:color w:val="auto"/>
          <w:u w:val="single"/>
        </w:rPr>
      </w:pPr>
      <w:r w:rsidRPr="0031302A">
        <w:rPr>
          <w:color w:val="auto"/>
          <w:u w:val="single"/>
        </w:rPr>
        <w:t xml:space="preserve">Прохождение света через плоскопараллельную  пластину </w:t>
      </w:r>
    </w:p>
    <w:p w:rsidR="00F3698C" w:rsidRPr="0031302A" w:rsidRDefault="00F737F1" w:rsidP="00F3698C">
      <w:pPr>
        <w:rPr>
          <w:b/>
          <w:bCs/>
          <w:sz w:val="20"/>
        </w:rPr>
      </w:pPr>
      <w:r w:rsidRPr="00F737F1">
        <w:pict>
          <v:line id="_x0000_s1653" style="position:absolute;z-index:252276736" from="63pt,7.45pt" to="108pt,38.85pt" strokeweight=".26mm">
            <v:stroke endarrow="block" joinstyle="miter"/>
          </v:line>
        </w:pict>
      </w:r>
      <w:r w:rsidRPr="00F737F1">
        <w:pict>
          <v:line id="_x0000_s1652" style="position:absolute;z-index:252275712" from="108pt,7.45pt" to="108pt,70.45pt" strokeweight=".26mm">
            <v:stroke dashstyle="dash" joinstyle="miter"/>
          </v:line>
        </w:pict>
      </w:r>
    </w:p>
    <w:p w:rsidR="00F3698C" w:rsidRDefault="00F3698C" w:rsidP="00F3698C">
      <w:r>
        <w:t xml:space="preserve">                           į</w:t>
      </w:r>
    </w:p>
    <w:p w:rsidR="00F3698C" w:rsidRDefault="00F737F1" w:rsidP="00F3698C">
      <w:pPr>
        <w:jc w:val="center"/>
        <w:rPr>
          <w:sz w:val="20"/>
        </w:rPr>
      </w:pPr>
      <w:r w:rsidRPr="00F737F1">
        <w:pict>
          <v:line id="_x0000_s1657" style="position:absolute;left:0;text-align:left;z-index:252280832" from="108pt,11.25pt" to="3in,96.65pt" strokeweight=".26mm">
            <v:stroke dashstyle="dash" joinstyle="miter"/>
          </v:line>
        </w:pict>
      </w:r>
      <w:r w:rsidRPr="00F737F1">
        <w:pict>
          <v:line id="_x0000_s1654" style="position:absolute;left:0;text-align:left;z-index:252277760" from="108pt,6.65pt" to="2in,78.65pt" strokeweight=".26mm">
            <v:stroke endarrow="block" joinstyle="miter"/>
          </v:line>
        </w:pict>
      </w:r>
      <w:r w:rsidRPr="00F737F1">
        <w:pict>
          <v:line id="_x0000_s1650" style="position:absolute;left:0;text-align:left;z-index:252273664" from="45pt,11.25pt" to="243pt,11.25pt" strokeweight=".26mm">
            <v:stroke joinstyle="miter"/>
          </v:line>
        </w:pict>
      </w:r>
    </w:p>
    <w:p w:rsidR="00F3698C" w:rsidRDefault="00F3698C" w:rsidP="00F3698C">
      <w:pPr>
        <w:jc w:val="center"/>
      </w:pPr>
    </w:p>
    <w:p w:rsidR="00F3698C" w:rsidRDefault="00F737F1" w:rsidP="00F3698C">
      <w:r>
        <w:pict>
          <v:line id="_x0000_s1655" style="position:absolute;z-index:252278784" from="2in,15.05pt" to="2in,87.05pt" strokeweight=".26mm">
            <v:stroke dashstyle="dash" joinstyle="miter"/>
          </v:line>
        </w:pict>
      </w:r>
      <w:r w:rsidR="00F3698C">
        <w:t xml:space="preserve">                                β</w:t>
      </w:r>
    </w:p>
    <w:p w:rsidR="00F3698C" w:rsidRDefault="00F3698C" w:rsidP="00F3698C">
      <w:r>
        <w:t xml:space="preserve">                                       ί</w:t>
      </w:r>
    </w:p>
    <w:p w:rsidR="00F3698C" w:rsidRDefault="00F3698C" w:rsidP="00F3698C">
      <w:r>
        <w:t xml:space="preserve">                   </w:t>
      </w:r>
    </w:p>
    <w:p w:rsidR="00F3698C" w:rsidRDefault="00F737F1" w:rsidP="00F3698C">
      <w:pPr>
        <w:jc w:val="center"/>
        <w:rPr>
          <w:sz w:val="20"/>
        </w:rPr>
      </w:pPr>
      <w:r w:rsidRPr="00F737F1">
        <w:pict>
          <v:line id="_x0000_s1658" style="position:absolute;left:0;text-align:left;flip:x;z-index:252281856" from="171pt,10.4pt" to="190.1pt,28.4pt" strokeweight=".26mm">
            <v:stroke endarrow="block" joinstyle="miter"/>
          </v:line>
        </w:pict>
      </w:r>
      <w:r w:rsidRPr="00F737F1">
        <w:pict>
          <v:line id="_x0000_s1659" style="position:absolute;left:0;text-align:left;flip:y;z-index:252282880" from="180pt,2.75pt" to="198pt,20.75pt" strokeweight=".26mm">
            <v:stroke endarrow="block" joinstyle="miter"/>
          </v:line>
        </w:pict>
      </w:r>
      <w:r w:rsidRPr="00F737F1">
        <w:pict>
          <v:line id="_x0000_s1656" style="position:absolute;left:0;text-align:left;z-index:252279808" from="2in,2.75pt" to="189pt,38.75pt" strokeweight=".26mm">
            <v:stroke endarrow="block" joinstyle="miter"/>
          </v:line>
        </w:pict>
      </w:r>
      <w:r w:rsidRPr="00F737F1">
        <w:pict>
          <v:line id="_x0000_s1651" style="position:absolute;left:0;text-align:left;z-index:252274688" from="45pt,2.75pt" to="243pt,2.75pt" strokeweight=".26mm">
            <v:stroke joinstyle="miter"/>
          </v:line>
        </w:pict>
      </w:r>
    </w:p>
    <w:p w:rsidR="00F3698C" w:rsidRDefault="00F3698C" w:rsidP="00F3698C">
      <w:r>
        <w:t xml:space="preserve">                                           β          </w:t>
      </w:r>
      <w:r>
        <w:rPr>
          <w:lang w:val="en-US"/>
        </w:rPr>
        <w:t>d</w:t>
      </w:r>
      <w:r>
        <w:t xml:space="preserve">                   </w:t>
      </w:r>
      <w:r>
        <w:rPr>
          <w:b/>
          <w:bCs/>
          <w:lang w:val="en-US"/>
        </w:rPr>
        <w:t>d</w:t>
      </w:r>
      <w:r>
        <w:t xml:space="preserve"> – смещение</w:t>
      </w:r>
    </w:p>
    <w:p w:rsidR="00F3698C" w:rsidRDefault="00F3698C" w:rsidP="00F3698C">
      <w:r>
        <w:t xml:space="preserve">                                                                        </w:t>
      </w:r>
    </w:p>
    <w:p w:rsidR="00F3698C" w:rsidRDefault="00F3698C" w:rsidP="00F3698C">
      <w:pPr>
        <w:pStyle w:val="31"/>
      </w:pPr>
      <w:r>
        <w:rPr>
          <w:szCs w:val="20"/>
        </w:rPr>
        <w:t xml:space="preserve">  </w:t>
      </w:r>
      <w:r>
        <w:t xml:space="preserve"> Если над и под пластиной находятся одинаковые среды, то выходящий луч параллелен входящему.</w:t>
      </w:r>
    </w:p>
    <w:p w:rsidR="00F3698C" w:rsidRDefault="00F3698C" w:rsidP="00F3698C">
      <w:r>
        <w:t xml:space="preserve">   Смещение </w:t>
      </w:r>
      <w:r>
        <w:rPr>
          <w:b/>
          <w:bCs/>
          <w:lang w:val="en-US"/>
        </w:rPr>
        <w:t>d</w:t>
      </w:r>
      <w:r>
        <w:rPr>
          <w:b/>
          <w:bCs/>
        </w:rPr>
        <w:t xml:space="preserve"> </w:t>
      </w:r>
      <w:r>
        <w:t>зависит от угла падения, от толщины пластины и от показателя преломления среды.</w:t>
      </w:r>
    </w:p>
    <w:p w:rsidR="00F3698C" w:rsidRDefault="00F3698C" w:rsidP="00F3698C"/>
    <w:p w:rsidR="00F3698C" w:rsidRPr="0031302A" w:rsidRDefault="00F3698C" w:rsidP="00F3698C">
      <w:pPr>
        <w:jc w:val="center"/>
        <w:rPr>
          <w:b/>
          <w:i/>
        </w:rPr>
      </w:pPr>
      <w:r w:rsidRPr="0031302A">
        <w:rPr>
          <w:b/>
          <w:i/>
          <w:u w:val="single"/>
        </w:rPr>
        <w:t>Прохождение света через</w:t>
      </w:r>
      <w:r w:rsidRPr="0031302A">
        <w:rPr>
          <w:b/>
          <w:bCs/>
          <w:i/>
          <w:iCs/>
          <w:u w:val="single"/>
        </w:rPr>
        <w:t xml:space="preserve"> трёхгранную призму.</w:t>
      </w:r>
    </w:p>
    <w:p w:rsidR="00F3698C" w:rsidRDefault="00F737F1" w:rsidP="00F3698C">
      <w:pPr>
        <w:jc w:val="center"/>
        <w:rPr>
          <w:sz w:val="20"/>
        </w:rPr>
      </w:pPr>
      <w:r w:rsidRPr="00F737F1">
        <w:pict>
          <v:line id="_x0000_s1660" style="position:absolute;left:0;text-align:left;flip:x;z-index:252283904" from="81pt,9pt" to="171pt,117pt" strokeweight=".26mm">
            <v:stroke joinstyle="miter"/>
          </v:line>
        </w:pict>
      </w:r>
      <w:r w:rsidRPr="00F737F1">
        <w:pict>
          <v:line id="_x0000_s1661" style="position:absolute;left:0;text-align:left;z-index:252284928" from="171pt,9pt" to="270pt,117pt" strokeweight=".26mm">
            <v:stroke joinstyle="miter"/>
          </v:line>
        </w:pict>
      </w:r>
    </w:p>
    <w:p w:rsidR="00F3698C" w:rsidRDefault="00F3698C" w:rsidP="00F3698C">
      <w:r>
        <w:t xml:space="preserve">                                                 φ</w:t>
      </w:r>
    </w:p>
    <w:p w:rsidR="00F3698C" w:rsidRDefault="00F737F1" w:rsidP="00F3698C">
      <w:pPr>
        <w:jc w:val="center"/>
        <w:rPr>
          <w:sz w:val="20"/>
        </w:rPr>
      </w:pPr>
      <w:r w:rsidRPr="00F737F1">
        <w:pict>
          <v:line id="_x0000_s1667" style="position:absolute;left:0;text-align:left;flip:x;z-index:252291072" from="189pt,3.8pt" to="243pt,48.8pt" strokeweight=".26mm">
            <v:stroke dashstyle="dash" joinstyle="miter"/>
          </v:line>
        </w:pict>
      </w:r>
      <w:r w:rsidRPr="00F737F1">
        <w:pict>
          <v:line id="_x0000_s1663" style="position:absolute;left:0;text-align:left;z-index:252286976" from="108pt,3.8pt" to="162pt,48.8pt" strokeweight=".26mm">
            <v:stroke dashstyle="dash" joinstyle="miter"/>
          </v:line>
        </w:pict>
      </w:r>
    </w:p>
    <w:p w:rsidR="00F3698C" w:rsidRDefault="00F737F1" w:rsidP="00F3698C">
      <w:pPr>
        <w:ind w:right="-312"/>
      </w:pPr>
      <w:r>
        <w:pict>
          <v:line id="_x0000_s1665" style="position:absolute;z-index:252289024" from="135pt,12.9pt" to="3in,19.25pt" strokeweight=".26mm">
            <v:stroke endarrow="block" joinstyle="miter"/>
          </v:line>
        </w:pict>
      </w:r>
      <w:r>
        <w:pict>
          <v:line id="_x0000_s1664" style="position:absolute;flip:y;z-index:252288000" from="63pt,12.9pt" to="135pt,39.9pt" strokeweight=".26mm">
            <v:stroke endarrow="block" joinstyle="miter"/>
          </v:line>
        </w:pict>
      </w:r>
      <w:r w:rsidR="00F3698C">
        <w:t xml:space="preserve">                              ί            </w:t>
      </w:r>
    </w:p>
    <w:p w:rsidR="00F3698C" w:rsidRDefault="00F737F1" w:rsidP="00F3698C">
      <w:r>
        <w:pict>
          <v:line id="_x0000_s1666" style="position:absolute;z-index:252290048" from="3in,3.15pt" to="4in,39.15pt" strokeweight=".26mm">
            <v:stroke endarrow="block" joinstyle="miter"/>
          </v:line>
        </w:pict>
      </w:r>
      <w:r w:rsidR="00F3698C">
        <w:t xml:space="preserve">                                </w:t>
      </w:r>
      <w:r w:rsidR="006A1826">
        <w:t xml:space="preserve">         </w:t>
      </w:r>
      <w:r w:rsidR="00F3698C">
        <w:t xml:space="preserve">  </w:t>
      </w:r>
      <w:r w:rsidR="006A1826">
        <w:t xml:space="preserve">β         ί </w:t>
      </w:r>
      <w:r w:rsidR="006A1826" w:rsidRPr="0095683E">
        <w:t xml:space="preserve">             </w:t>
      </w:r>
      <w:r w:rsidR="00F3698C">
        <w:t>β</w:t>
      </w:r>
    </w:p>
    <w:p w:rsidR="00F3698C" w:rsidRDefault="00F3698C" w:rsidP="00F3698C">
      <w:pPr>
        <w:jc w:val="center"/>
      </w:pPr>
    </w:p>
    <w:p w:rsidR="00F3698C" w:rsidRDefault="00F3698C" w:rsidP="00F3698C">
      <w:pPr>
        <w:jc w:val="center"/>
      </w:pPr>
    </w:p>
    <w:p w:rsidR="00F3698C" w:rsidRDefault="00F737F1" w:rsidP="00F3698C">
      <w:pPr>
        <w:jc w:val="center"/>
        <w:rPr>
          <w:sz w:val="20"/>
        </w:rPr>
      </w:pPr>
      <w:r w:rsidRPr="00F737F1">
        <w:pict>
          <v:line id="_x0000_s1662" style="position:absolute;left:0;text-align:left;flip:x;z-index:252285952" from="81pt,4.3pt" to="270pt,4.3pt" strokeweight=".26mm">
            <v:stroke joinstyle="miter"/>
          </v:line>
        </w:pict>
      </w:r>
    </w:p>
    <w:p w:rsidR="00F3698C" w:rsidRDefault="00F3698C" w:rsidP="00F3698C">
      <w:r>
        <w:t xml:space="preserve"> </w:t>
      </w:r>
    </w:p>
    <w:p w:rsidR="00F3698C" w:rsidRDefault="00F3698C" w:rsidP="00F3698C">
      <w:pPr>
        <w:rPr>
          <w:i/>
          <w:iCs/>
        </w:rPr>
      </w:pPr>
      <w:r>
        <w:t xml:space="preserve">  Грани, через которые проходит свет, называются </w:t>
      </w:r>
      <w:r>
        <w:rPr>
          <w:i/>
          <w:iCs/>
        </w:rPr>
        <w:t xml:space="preserve">преломляющими гранями, </w:t>
      </w:r>
      <w:r>
        <w:t xml:space="preserve">третья грань является </w:t>
      </w:r>
      <w:r>
        <w:rPr>
          <w:i/>
          <w:iCs/>
        </w:rPr>
        <w:t>основанием.</w:t>
      </w:r>
    </w:p>
    <w:p w:rsidR="00F3698C" w:rsidRDefault="00F3698C" w:rsidP="00F3698C">
      <w:pPr>
        <w:rPr>
          <w:i/>
          <w:iCs/>
        </w:rPr>
      </w:pPr>
      <w:r>
        <w:t xml:space="preserve">   Угол между преломляющими гранями называется </w:t>
      </w:r>
      <w:r>
        <w:rPr>
          <w:i/>
          <w:iCs/>
        </w:rPr>
        <w:t>преломляющим углом  φ.</w:t>
      </w:r>
    </w:p>
    <w:p w:rsidR="00F3698C" w:rsidRDefault="00F3698C" w:rsidP="00F3698C">
      <w:pPr>
        <w:rPr>
          <w:i/>
          <w:iCs/>
        </w:rPr>
      </w:pPr>
      <w:r>
        <w:rPr>
          <w:i/>
          <w:iCs/>
        </w:rPr>
        <w:t>Если призма является более плотной средой</w:t>
      </w:r>
      <w:proofErr w:type="gramStart"/>
      <w:r>
        <w:rPr>
          <w:i/>
          <w:iCs/>
        </w:rPr>
        <w:t xml:space="preserve"> ,</w:t>
      </w:r>
      <w:proofErr w:type="gramEnd"/>
      <w:r>
        <w:rPr>
          <w:i/>
          <w:iCs/>
        </w:rPr>
        <w:t xml:space="preserve"> то выходящий луч отклоняется к основанию.</w:t>
      </w:r>
    </w:p>
    <w:p w:rsidR="00F3698C" w:rsidRPr="006A1826" w:rsidRDefault="00F3698C" w:rsidP="00F3698C">
      <w:pPr>
        <w:rPr>
          <w:i/>
          <w:iCs/>
          <w:sz w:val="20"/>
        </w:rPr>
      </w:pPr>
      <w:r>
        <w:rPr>
          <w:i/>
          <w:iCs/>
        </w:rPr>
        <w:t xml:space="preserve"> </w:t>
      </w:r>
    </w:p>
    <w:p w:rsidR="00F3698C" w:rsidRPr="00AB3815" w:rsidRDefault="00F3698C" w:rsidP="00F3698C">
      <w:pPr>
        <w:jc w:val="center"/>
        <w:rPr>
          <w:b/>
          <w:i/>
          <w:szCs w:val="28"/>
          <w:u w:val="single"/>
        </w:rPr>
      </w:pPr>
      <w:r w:rsidRPr="00AB3815">
        <w:rPr>
          <w:b/>
          <w:i/>
          <w:szCs w:val="28"/>
          <w:u w:val="single"/>
        </w:rPr>
        <w:t>Контрольные вопросы.</w:t>
      </w:r>
    </w:p>
    <w:p w:rsidR="00F3698C" w:rsidRPr="006A1826" w:rsidRDefault="00F3698C" w:rsidP="00D61C52">
      <w:pPr>
        <w:pStyle w:val="a3"/>
        <w:numPr>
          <w:ilvl w:val="0"/>
          <w:numId w:val="67"/>
        </w:numPr>
        <w:ind w:left="284" w:hanging="284"/>
        <w:rPr>
          <w:i/>
          <w:sz w:val="26"/>
          <w:szCs w:val="26"/>
        </w:rPr>
      </w:pPr>
      <w:r w:rsidRPr="006A1826">
        <w:rPr>
          <w:i/>
          <w:sz w:val="26"/>
          <w:szCs w:val="26"/>
        </w:rPr>
        <w:t>Что происходит со светом при падении света на границу раздела двух сред?</w:t>
      </w:r>
    </w:p>
    <w:p w:rsidR="00F3698C" w:rsidRPr="006A1826" w:rsidRDefault="00F3698C" w:rsidP="00D61C52">
      <w:pPr>
        <w:numPr>
          <w:ilvl w:val="0"/>
          <w:numId w:val="67"/>
        </w:numPr>
        <w:ind w:left="284" w:hanging="284"/>
        <w:rPr>
          <w:i/>
          <w:sz w:val="26"/>
          <w:szCs w:val="26"/>
        </w:rPr>
      </w:pPr>
      <w:r w:rsidRPr="006A1826">
        <w:rPr>
          <w:i/>
          <w:sz w:val="26"/>
          <w:szCs w:val="26"/>
        </w:rPr>
        <w:t>Как происходит отражение света (законы отражения)</w:t>
      </w:r>
      <w:proofErr w:type="gramStart"/>
      <w:r w:rsidRPr="006A1826">
        <w:rPr>
          <w:i/>
          <w:sz w:val="26"/>
          <w:szCs w:val="26"/>
        </w:rPr>
        <w:t xml:space="preserve"> ?</w:t>
      </w:r>
      <w:proofErr w:type="gramEnd"/>
    </w:p>
    <w:p w:rsidR="00F3698C" w:rsidRPr="006A1826" w:rsidRDefault="00F3698C" w:rsidP="00D61C52">
      <w:pPr>
        <w:numPr>
          <w:ilvl w:val="0"/>
          <w:numId w:val="67"/>
        </w:numPr>
        <w:ind w:left="284" w:hanging="284"/>
        <w:rPr>
          <w:i/>
          <w:sz w:val="26"/>
          <w:szCs w:val="26"/>
        </w:rPr>
      </w:pPr>
      <w:r w:rsidRPr="006A1826">
        <w:rPr>
          <w:i/>
          <w:sz w:val="26"/>
          <w:szCs w:val="26"/>
        </w:rPr>
        <w:t>Какие виды отражения бывают?</w:t>
      </w:r>
    </w:p>
    <w:p w:rsidR="00F3698C" w:rsidRPr="006A1826" w:rsidRDefault="00F3698C" w:rsidP="00D61C52">
      <w:pPr>
        <w:numPr>
          <w:ilvl w:val="0"/>
          <w:numId w:val="67"/>
        </w:numPr>
        <w:ind w:left="283" w:hanging="283"/>
        <w:rPr>
          <w:i/>
          <w:sz w:val="26"/>
          <w:szCs w:val="26"/>
        </w:rPr>
      </w:pPr>
      <w:r w:rsidRPr="006A1826">
        <w:rPr>
          <w:i/>
          <w:sz w:val="26"/>
          <w:szCs w:val="26"/>
        </w:rPr>
        <w:t>Чем объясняется преломление света?</w:t>
      </w:r>
    </w:p>
    <w:p w:rsidR="00F3698C" w:rsidRPr="006A1826" w:rsidRDefault="00F3698C" w:rsidP="00D61C52">
      <w:pPr>
        <w:numPr>
          <w:ilvl w:val="0"/>
          <w:numId w:val="67"/>
        </w:numPr>
        <w:ind w:left="283" w:hanging="283"/>
        <w:rPr>
          <w:i/>
          <w:sz w:val="26"/>
          <w:szCs w:val="26"/>
        </w:rPr>
      </w:pPr>
      <w:r w:rsidRPr="006A1826">
        <w:rPr>
          <w:i/>
          <w:sz w:val="26"/>
          <w:szCs w:val="26"/>
        </w:rPr>
        <w:t xml:space="preserve">Как происходит преломление света при переходе его из менее плотной среды в более </w:t>
      </w:r>
      <w:proofErr w:type="gramStart"/>
      <w:r w:rsidRPr="006A1826">
        <w:rPr>
          <w:i/>
          <w:sz w:val="26"/>
          <w:szCs w:val="26"/>
        </w:rPr>
        <w:t>плотную</w:t>
      </w:r>
      <w:proofErr w:type="gramEnd"/>
      <w:r w:rsidRPr="006A1826">
        <w:rPr>
          <w:i/>
          <w:sz w:val="26"/>
          <w:szCs w:val="26"/>
        </w:rPr>
        <w:t xml:space="preserve"> и из более плотной в менее плотную?</w:t>
      </w:r>
    </w:p>
    <w:p w:rsidR="00F3698C" w:rsidRPr="006A1826" w:rsidRDefault="00F3698C" w:rsidP="00D61C52">
      <w:pPr>
        <w:numPr>
          <w:ilvl w:val="0"/>
          <w:numId w:val="67"/>
        </w:numPr>
        <w:ind w:left="283" w:hanging="283"/>
        <w:rPr>
          <w:i/>
          <w:sz w:val="26"/>
          <w:szCs w:val="26"/>
        </w:rPr>
      </w:pPr>
      <w:r w:rsidRPr="006A1826">
        <w:rPr>
          <w:i/>
          <w:sz w:val="26"/>
          <w:szCs w:val="26"/>
        </w:rPr>
        <w:t>Может ли свет не преломляться при переходе его из одной прозрачной среды в другую?</w:t>
      </w:r>
    </w:p>
    <w:p w:rsidR="00F3698C" w:rsidRPr="006A1826" w:rsidRDefault="00F3698C" w:rsidP="00D61C52">
      <w:pPr>
        <w:numPr>
          <w:ilvl w:val="0"/>
          <w:numId w:val="67"/>
        </w:numPr>
        <w:ind w:left="283" w:hanging="283"/>
        <w:rPr>
          <w:i/>
          <w:sz w:val="26"/>
          <w:szCs w:val="26"/>
        </w:rPr>
      </w:pPr>
      <w:r w:rsidRPr="006A1826">
        <w:rPr>
          <w:i/>
          <w:sz w:val="26"/>
          <w:szCs w:val="26"/>
        </w:rPr>
        <w:t>Какая среда является прозрачной? Приведите примеры.</w:t>
      </w:r>
    </w:p>
    <w:p w:rsidR="00F3698C" w:rsidRPr="006A1826" w:rsidRDefault="00F3698C" w:rsidP="00D61C52">
      <w:pPr>
        <w:numPr>
          <w:ilvl w:val="0"/>
          <w:numId w:val="67"/>
        </w:numPr>
        <w:ind w:left="283" w:hanging="283"/>
        <w:rPr>
          <w:i/>
          <w:sz w:val="26"/>
          <w:szCs w:val="26"/>
        </w:rPr>
      </w:pPr>
      <w:r w:rsidRPr="006A1826">
        <w:rPr>
          <w:i/>
          <w:sz w:val="26"/>
          <w:szCs w:val="26"/>
        </w:rPr>
        <w:t>Когда происходит полное отражение света от границы раздела двух прозрачных сред?</w:t>
      </w:r>
    </w:p>
    <w:p w:rsidR="006A1826" w:rsidRPr="0095683E" w:rsidRDefault="006A1826" w:rsidP="006A1826">
      <w:pPr>
        <w:ind w:left="283"/>
        <w:rPr>
          <w:i/>
          <w:sz w:val="26"/>
          <w:szCs w:val="26"/>
        </w:rPr>
      </w:pPr>
    </w:p>
    <w:p w:rsidR="006A1826" w:rsidRPr="006A1826" w:rsidRDefault="006A1826" w:rsidP="006A1826">
      <w:pPr>
        <w:ind w:left="283"/>
        <w:rPr>
          <w:i/>
          <w:sz w:val="26"/>
          <w:szCs w:val="26"/>
        </w:rPr>
      </w:pPr>
    </w:p>
    <w:p w:rsidR="00F3698C" w:rsidRDefault="00F3698C" w:rsidP="00F3698C">
      <w:pPr>
        <w:pStyle w:val="31"/>
        <w:jc w:val="center"/>
        <w:rPr>
          <w:b/>
          <w:bCs/>
          <w:i/>
          <w:iCs/>
          <w:u w:val="single"/>
        </w:rPr>
      </w:pPr>
      <w:r>
        <w:rPr>
          <w:b/>
          <w:bCs/>
          <w:i/>
          <w:iCs/>
          <w:u w:val="single"/>
        </w:rPr>
        <w:t>Интерференция света.</w:t>
      </w:r>
    </w:p>
    <w:p w:rsidR="00F3698C" w:rsidRPr="00FA7AA4" w:rsidRDefault="00F3698C" w:rsidP="00F3698C">
      <w:pPr>
        <w:pStyle w:val="31"/>
        <w:rPr>
          <w:b/>
          <w:bCs/>
          <w:i/>
          <w:iCs/>
        </w:rPr>
      </w:pPr>
      <w:r>
        <w:t xml:space="preserve">   </w:t>
      </w:r>
      <w:r w:rsidRPr="00FA7AA4">
        <w:t xml:space="preserve">Явление усиления или ослабления света при наложении когерентных волн называется  </w:t>
      </w:r>
      <w:r w:rsidRPr="00FA7AA4">
        <w:rPr>
          <w:b/>
          <w:bCs/>
          <w:i/>
          <w:iCs/>
        </w:rPr>
        <w:t>интерференцией.</w:t>
      </w:r>
    </w:p>
    <w:p w:rsidR="00F3698C" w:rsidRPr="00FA7AA4" w:rsidRDefault="00F3698C" w:rsidP="00F3698C">
      <w:pPr>
        <w:pStyle w:val="31"/>
      </w:pPr>
      <w:r w:rsidRPr="00FA7AA4">
        <w:rPr>
          <w:b/>
          <w:bCs/>
          <w:i/>
          <w:iCs/>
        </w:rPr>
        <w:t xml:space="preserve">   Когерентными волнами</w:t>
      </w:r>
      <w:r w:rsidRPr="00FA7AA4">
        <w:t xml:space="preserve"> называются волны, распространяющиеся с одинаковой частотой и постоянной разностью фаз.</w:t>
      </w:r>
    </w:p>
    <w:p w:rsidR="00F3698C" w:rsidRPr="00FA7AA4" w:rsidRDefault="00F3698C" w:rsidP="00F3698C">
      <w:pPr>
        <w:pStyle w:val="31"/>
        <w:jc w:val="both"/>
      </w:pPr>
      <w:r w:rsidRPr="00FA7AA4">
        <w:t xml:space="preserve">   </w:t>
      </w:r>
      <w:proofErr w:type="gramStart"/>
      <w:r w:rsidRPr="00FA7AA4">
        <w:t>Световые лучи, идущие от одного источника света  являются</w:t>
      </w:r>
      <w:proofErr w:type="gramEnd"/>
      <w:r w:rsidRPr="00FA7AA4">
        <w:t xml:space="preserve"> </w:t>
      </w:r>
      <w:r w:rsidRPr="00FA7AA4">
        <w:rPr>
          <w:b/>
          <w:bCs/>
          <w:i/>
          <w:iCs/>
        </w:rPr>
        <w:t xml:space="preserve">когерентными </w:t>
      </w:r>
      <w:r w:rsidRPr="00FA7AA4">
        <w:t>(от совершенно одинаковых источников света лучи идут некогерентные)</w:t>
      </w:r>
    </w:p>
    <w:p w:rsidR="00F3698C" w:rsidRPr="00FA7AA4" w:rsidRDefault="00F3698C" w:rsidP="00F3698C">
      <w:pPr>
        <w:pStyle w:val="31"/>
        <w:jc w:val="both"/>
      </w:pPr>
      <w:r w:rsidRPr="00FA7AA4">
        <w:t xml:space="preserve">Интерференцию света получают с помощью </w:t>
      </w:r>
      <w:r w:rsidRPr="00FA7AA4">
        <w:rPr>
          <w:b/>
          <w:bCs/>
          <w:i/>
          <w:iCs/>
        </w:rPr>
        <w:t xml:space="preserve">бипризмы Френеля </w:t>
      </w:r>
      <w:r w:rsidRPr="00FA7AA4">
        <w:rPr>
          <w:bCs/>
          <w:iCs/>
        </w:rPr>
        <w:t>от одного источника света</w:t>
      </w:r>
      <w:r w:rsidRPr="00FA7AA4">
        <w:t>.  Бипризма Френеля представляет собой две призмы с узким основанием, склеенных между собой.</w:t>
      </w:r>
    </w:p>
    <w:p w:rsidR="00F3698C" w:rsidRPr="00FA7AA4" w:rsidRDefault="00F3698C" w:rsidP="00F3698C">
      <w:pPr>
        <w:pStyle w:val="31"/>
      </w:pPr>
      <w:r w:rsidRPr="00FA7AA4">
        <w:t xml:space="preserve">Свет, проходя через бипризму, </w:t>
      </w:r>
      <w:proofErr w:type="gramStart"/>
      <w:r w:rsidRPr="00FA7AA4">
        <w:t>преломляется</w:t>
      </w:r>
      <w:proofErr w:type="gramEnd"/>
      <w:r w:rsidRPr="00FA7AA4">
        <w:t xml:space="preserve"> и световые лучи накладываются на экране.</w:t>
      </w:r>
    </w:p>
    <w:p w:rsidR="00F3698C" w:rsidRPr="00540128" w:rsidRDefault="00F737F1" w:rsidP="00F3698C">
      <w:pPr>
        <w:pStyle w:val="31"/>
        <w:rPr>
          <w:b/>
          <w:bCs/>
          <w:color w:val="FF0000"/>
        </w:rPr>
      </w:pPr>
      <w:r w:rsidRPr="00F737F1">
        <w:rPr>
          <w:color w:val="FF0000"/>
        </w:rPr>
        <w:pict>
          <v:line id="_x0000_s1581" style="position:absolute;z-index:252203008" from="477pt,11.15pt" to="477pt,103.8pt" strokeweight=".26mm">
            <v:stroke joinstyle="miter"/>
          </v:line>
        </w:pict>
      </w:r>
      <w:r w:rsidRPr="00F737F1">
        <w:rPr>
          <w:color w:val="FF0000"/>
        </w:rPr>
        <w:pict>
          <v:line id="_x0000_s1575" style="position:absolute;flip:x;z-index:252196864" from="180pt,2.15pt" to="189pt,56.15pt" strokeweight=".26mm">
            <v:stroke joinstyle="miter"/>
          </v:line>
        </w:pict>
      </w:r>
      <w:r w:rsidRPr="00F737F1">
        <w:rPr>
          <w:color w:val="FF0000"/>
        </w:rPr>
        <w:pict>
          <v:line id="_x0000_s1576" style="position:absolute;z-index:252197888" from="189pt,2.15pt" to="198pt,56.15pt" strokeweight=".26mm">
            <v:stroke joinstyle="miter"/>
          </v:line>
        </w:pict>
      </w:r>
      <w:r w:rsidR="00F3698C" w:rsidRPr="00540128">
        <w:rPr>
          <w:b/>
          <w:bCs/>
          <w:color w:val="FF0000"/>
        </w:rPr>
        <w:t xml:space="preserve">         </w:t>
      </w:r>
    </w:p>
    <w:p w:rsidR="00F3698C" w:rsidRPr="006A1826" w:rsidRDefault="00F737F1" w:rsidP="00F3698C">
      <w:pPr>
        <w:pStyle w:val="31"/>
      </w:pPr>
      <w:r>
        <w:pict>
          <v:line id="_x0000_s1580" style="position:absolute;flip:y;z-index:252201984" from="27pt,13.05pt" to="189pt,42.05pt" strokeweight=".26mm">
            <v:stroke endarrow="block" joinstyle="miter"/>
          </v:line>
        </w:pict>
      </w:r>
      <w:r>
        <w:pict>
          <v:line id="_x0000_s1585" style="position:absolute;flip:x y;z-index:252207104" from="36pt,4.05pt" to="189pt,13.05pt" strokeweight=".26mm">
            <v:stroke dashstyle="dash" joinstyle="miter"/>
          </v:line>
        </w:pict>
      </w:r>
      <w:r>
        <w:pict>
          <v:line id="_x0000_s1582" style="position:absolute;z-index:252204032" from="198pt,13.05pt" to="477pt,30.7pt" strokeweight=".26mm">
            <v:stroke endarrow="block" joinstyle="miter"/>
          </v:line>
        </w:pict>
      </w:r>
      <w:r w:rsidR="00F3698C" w:rsidRPr="008773FA">
        <w:t xml:space="preserve">       </w:t>
      </w:r>
      <w:r w:rsidR="00F3698C" w:rsidRPr="008773FA">
        <w:rPr>
          <w:lang w:val="en-US"/>
        </w:rPr>
        <w:t>S</w:t>
      </w:r>
      <w:r w:rsidR="00F3698C" w:rsidRPr="008773FA">
        <w:rPr>
          <w:vertAlign w:val="subscript"/>
        </w:rPr>
        <w:t>1</w:t>
      </w:r>
      <w:r w:rsidR="006A1826" w:rsidRPr="0095683E">
        <w:rPr>
          <w:vertAlign w:val="subscript"/>
        </w:rPr>
        <w:t xml:space="preserve"> </w:t>
      </w:r>
      <w:r w:rsidR="006A1826" w:rsidRPr="0095683E">
        <w:t xml:space="preserve">                                                                                                                               </w:t>
      </w:r>
      <w:r w:rsidR="006A1826">
        <w:t>экран</w:t>
      </w:r>
    </w:p>
    <w:p w:rsidR="00F3698C" w:rsidRPr="008773FA" w:rsidRDefault="00F3698C" w:rsidP="00F3698C">
      <w:pPr>
        <w:pStyle w:val="31"/>
        <w:rPr>
          <w:b/>
          <w:bCs/>
          <w:sz w:val="20"/>
          <w:u w:val="single"/>
        </w:rPr>
      </w:pPr>
    </w:p>
    <w:p w:rsidR="00F3698C" w:rsidRPr="008773FA" w:rsidRDefault="00F737F1" w:rsidP="00F3698C">
      <w:pPr>
        <w:pStyle w:val="31"/>
        <w:rPr>
          <w:b/>
          <w:bCs/>
          <w:sz w:val="20"/>
          <w:u w:val="single"/>
        </w:rPr>
      </w:pPr>
      <w:r w:rsidRPr="00F737F1">
        <w:pict>
          <v:line id="_x0000_s1587" style="position:absolute;z-index:252209152" from="472.55pt,3.1pt" to="482.1pt,21.45pt" strokeweight=".26mm">
            <v:stroke joinstyle="miter"/>
          </v:line>
        </w:pict>
      </w:r>
      <w:r w:rsidRPr="00F737F1">
        <w:pict>
          <v:line id="_x0000_s1588" style="position:absolute;z-index:252210176" from="454.55pt,3.1pt" to="472.55pt,32.8pt" strokeweight=".26mm">
            <v:stroke joinstyle="miter"/>
          </v:line>
        </w:pict>
      </w:r>
      <w:r w:rsidRPr="00F737F1">
        <w:pict>
          <v:line id="_x0000_s1584" style="position:absolute;flip:y;z-index:252206080" from="189pt,3.1pt" to="477pt,32.8pt" strokeweight=".26mm">
            <v:stroke endarrow="block" joinstyle="miter"/>
          </v:line>
        </w:pict>
      </w:r>
    </w:p>
    <w:p w:rsidR="00F3698C" w:rsidRPr="008773FA" w:rsidRDefault="00F737F1" w:rsidP="00F3698C">
      <w:pPr>
        <w:pStyle w:val="31"/>
        <w:rPr>
          <w:b/>
          <w:bCs/>
        </w:rPr>
      </w:pPr>
      <w:r w:rsidRPr="00F737F1">
        <w:pict>
          <v:line id="_x0000_s1728" style="position:absolute;flip:y;z-index:252353536" from="464.1pt,.95pt" to="482.1pt,9.95pt" strokeweight=".26mm">
            <v:stroke startarrow="open" endarrow="open" joinstyle="miter"/>
          </v:line>
        </w:pict>
      </w:r>
      <w:r w:rsidRPr="00F737F1">
        <w:pict>
          <v:line id="_x0000_s1583" style="position:absolute;z-index:252205056" from="27pt,2.95pt" to="189pt,21.3pt" strokeweight=".26mm">
            <v:stroke endarrow="block" joinstyle="miter"/>
          </v:line>
        </w:pict>
      </w:r>
      <w:r w:rsidRPr="00F737F1">
        <w:pict>
          <v:line id="_x0000_s1579" style="position:absolute;flip:x;z-index:252200960" from="189pt,2.95pt" to="198pt,54.7pt" strokeweight=".26mm">
            <v:stroke joinstyle="miter"/>
          </v:line>
        </w:pict>
      </w:r>
      <w:r w:rsidRPr="00F737F1">
        <w:pict>
          <v:line id="_x0000_s1578" style="position:absolute;z-index:252199936" from="180pt,.95pt" to="189pt,54.7pt" strokeweight=".26mm">
            <v:stroke joinstyle="miter"/>
          </v:line>
        </w:pict>
      </w:r>
      <w:r w:rsidRPr="00F737F1">
        <w:pict>
          <v:line id="_x0000_s1577" style="position:absolute;flip:x;z-index:252198912" from="180pt,.95pt" to="198pt,.95pt" strokeweight=".26mm">
            <v:stroke joinstyle="miter"/>
          </v:line>
        </w:pict>
      </w:r>
      <w:r w:rsidR="006A1826">
        <w:rPr>
          <w:b/>
          <w:bCs/>
        </w:rPr>
        <w:t xml:space="preserve">      </w:t>
      </w:r>
      <w:r w:rsidR="00F3698C" w:rsidRPr="008773FA">
        <w:rPr>
          <w:b/>
          <w:bCs/>
        </w:rPr>
        <w:t xml:space="preserve">      </w:t>
      </w:r>
      <w:r w:rsidR="006A1826" w:rsidRPr="008773FA">
        <w:rPr>
          <w:b/>
          <w:bCs/>
          <w:lang w:val="en-US"/>
        </w:rPr>
        <w:t>S</w:t>
      </w:r>
      <w:r w:rsidR="006A1826" w:rsidRPr="008773FA">
        <w:rPr>
          <w:b/>
          <w:bCs/>
        </w:rPr>
        <w:t xml:space="preserve"> </w:t>
      </w:r>
      <w:r w:rsidR="006A1826" w:rsidRPr="006A1826">
        <w:rPr>
          <w:b/>
          <w:bCs/>
        </w:rPr>
        <w:t xml:space="preserve">                                                                                                                            </w:t>
      </w:r>
      <w:r w:rsidR="006A1826" w:rsidRPr="008773FA">
        <w:rPr>
          <w:sz w:val="22"/>
          <w:szCs w:val="22"/>
        </w:rPr>
        <w:t>∆</w:t>
      </w:r>
      <w:r w:rsidR="006A1826" w:rsidRPr="008773FA">
        <w:rPr>
          <w:b/>
          <w:bCs/>
          <w:lang w:val="en-US"/>
        </w:rPr>
        <w:t>d</w:t>
      </w:r>
    </w:p>
    <w:p w:rsidR="00F3698C" w:rsidRPr="008773FA" w:rsidRDefault="00F737F1" w:rsidP="00F3698C">
      <w:pPr>
        <w:pStyle w:val="31"/>
        <w:rPr>
          <w:b/>
          <w:bCs/>
        </w:rPr>
      </w:pPr>
      <w:r w:rsidRPr="00F737F1">
        <w:pict>
          <v:line id="_x0000_s1586" style="position:absolute;flip:x;z-index:252208128" from="36pt,5.2pt" to="189pt,22.85pt" strokeweight=".26mm">
            <v:stroke dashstyle="dash" joinstyle="miter"/>
          </v:line>
        </w:pict>
      </w:r>
      <w:r w:rsidR="00F3698C" w:rsidRPr="008773FA">
        <w:rPr>
          <w:b/>
          <w:bCs/>
        </w:rPr>
        <w:t xml:space="preserve">                                                                                                                                                      </w:t>
      </w:r>
    </w:p>
    <w:p w:rsidR="00F3698C" w:rsidRPr="008773FA" w:rsidRDefault="006A1826" w:rsidP="00F3698C">
      <w:pPr>
        <w:pStyle w:val="31"/>
        <w:rPr>
          <w:b/>
          <w:bCs/>
        </w:rPr>
      </w:pPr>
      <w:r w:rsidRPr="006A1826">
        <w:t xml:space="preserve">     </w:t>
      </w:r>
      <w:r w:rsidRPr="008773FA">
        <w:rPr>
          <w:lang w:val="en-US"/>
        </w:rPr>
        <w:t>S</w:t>
      </w:r>
      <w:r w:rsidRPr="008773FA">
        <w:rPr>
          <w:vertAlign w:val="subscript"/>
        </w:rPr>
        <w:t>2</w:t>
      </w:r>
      <w:r w:rsidRPr="008773FA">
        <w:t xml:space="preserve">  </w:t>
      </w:r>
      <w:r w:rsidR="00F3698C" w:rsidRPr="008773FA">
        <w:rPr>
          <w:b/>
          <w:bCs/>
        </w:rPr>
        <w:t xml:space="preserve">                                                            </w:t>
      </w:r>
      <w:r w:rsidRPr="008773FA">
        <w:rPr>
          <w:sz w:val="22"/>
          <w:szCs w:val="22"/>
        </w:rPr>
        <w:t>∆</w:t>
      </w:r>
      <w:r w:rsidRPr="008773FA">
        <w:rPr>
          <w:b/>
          <w:bCs/>
          <w:lang w:val="en-US"/>
        </w:rPr>
        <w:t>d</w:t>
      </w:r>
      <w:r w:rsidRPr="008773FA">
        <w:t xml:space="preserve"> – разность хода световых лучей</w:t>
      </w:r>
      <w:r w:rsidR="00F3698C" w:rsidRPr="008773FA">
        <w:rPr>
          <w:b/>
          <w:bCs/>
        </w:rPr>
        <w:t xml:space="preserve">                                                                              </w:t>
      </w:r>
    </w:p>
    <w:p w:rsidR="00F3698C" w:rsidRPr="006A1826" w:rsidRDefault="00F3698C" w:rsidP="00F3698C">
      <w:pPr>
        <w:pStyle w:val="31"/>
        <w:rPr>
          <w:b/>
          <w:bCs/>
        </w:rPr>
      </w:pPr>
      <w:r w:rsidRPr="008773FA">
        <w:rPr>
          <w:b/>
          <w:bCs/>
        </w:rPr>
        <w:t xml:space="preserve">                                                                                                                                               </w:t>
      </w:r>
      <w:r w:rsidRPr="008773FA">
        <w:t xml:space="preserve">                                                      </w:t>
      </w:r>
    </w:p>
    <w:p w:rsidR="00F3698C" w:rsidRPr="00C76D69" w:rsidRDefault="00F3698C" w:rsidP="00F3698C">
      <w:pPr>
        <w:pStyle w:val="31"/>
        <w:rPr>
          <w:i/>
          <w:iCs/>
        </w:rPr>
      </w:pPr>
      <w:r w:rsidRPr="00540128">
        <w:rPr>
          <w:b/>
          <w:bCs/>
          <w:color w:val="FF0000"/>
        </w:rPr>
        <w:t xml:space="preserve">    </w:t>
      </w:r>
      <w:r w:rsidRPr="00540128">
        <w:rPr>
          <w:color w:val="FF0000"/>
        </w:rPr>
        <w:t xml:space="preserve"> </w:t>
      </w:r>
      <w:r w:rsidRPr="00C76D69">
        <w:t xml:space="preserve">На экране возникает </w:t>
      </w:r>
      <w:r w:rsidRPr="00C76D69">
        <w:rPr>
          <w:i/>
          <w:iCs/>
        </w:rPr>
        <w:t>интерференционная картина, которая представляет собой чередование светлых и темных полос.</w:t>
      </w:r>
    </w:p>
    <w:p w:rsidR="00F3698C" w:rsidRPr="00C76D69" w:rsidRDefault="00F3698C" w:rsidP="00F3698C">
      <w:pPr>
        <w:pStyle w:val="31"/>
        <w:rPr>
          <w:b/>
          <w:bCs/>
          <w:i/>
          <w:iCs/>
          <w:sz w:val="6"/>
          <w:szCs w:val="6"/>
          <w:u w:val="single"/>
        </w:rPr>
      </w:pPr>
    </w:p>
    <w:p w:rsidR="00F3698C" w:rsidRPr="00C76D69" w:rsidRDefault="00F3698C" w:rsidP="00F3698C">
      <w:pPr>
        <w:pStyle w:val="31"/>
        <w:jc w:val="both"/>
      </w:pPr>
      <w:r w:rsidRPr="00C76D69">
        <w:t xml:space="preserve">   Светлые полосы (цвет падающего монохроматического света) – </w:t>
      </w:r>
      <w:r w:rsidRPr="00C76D69">
        <w:rPr>
          <w:i/>
          <w:iCs/>
        </w:rPr>
        <w:t xml:space="preserve">усиление света, </w:t>
      </w:r>
      <w:r w:rsidRPr="00C76D69">
        <w:t>возникает при наложении световых лучей, у которых в разности хода укладывается ровное число длин волн</w:t>
      </w:r>
      <w:r>
        <w:t xml:space="preserve"> или чётное число длин полуволн       </w:t>
      </w:r>
      <w:r>
        <w:rPr>
          <w:sz w:val="22"/>
          <w:szCs w:val="22"/>
        </w:rPr>
        <w:t>∆</w:t>
      </w:r>
      <w:r w:rsidRPr="00C76D69">
        <w:rPr>
          <w:b/>
          <w:bCs/>
          <w:lang w:val="en-US"/>
        </w:rPr>
        <w:t>d</w:t>
      </w:r>
      <w:r>
        <w:rPr>
          <w:b/>
          <w:bCs/>
        </w:rPr>
        <w:t xml:space="preserve"> = kλ,       </w:t>
      </w:r>
      <w:r w:rsidRPr="00C76D69">
        <w:rPr>
          <w:bCs/>
        </w:rPr>
        <w:t>k = 1, 2, 3…</w:t>
      </w:r>
    </w:p>
    <w:p w:rsidR="00F3698C" w:rsidRPr="00C76D69" w:rsidRDefault="00F3698C" w:rsidP="00F3698C">
      <w:pPr>
        <w:pStyle w:val="31"/>
        <w:jc w:val="both"/>
      </w:pPr>
      <w:r w:rsidRPr="00C76D69">
        <w:t>Если падает белый свет, то усиление света представляют собой радужные полосы.</w:t>
      </w:r>
    </w:p>
    <w:p w:rsidR="00F3698C" w:rsidRPr="00C76D69" w:rsidRDefault="00F3698C" w:rsidP="00F3698C">
      <w:pPr>
        <w:pStyle w:val="31"/>
        <w:jc w:val="both"/>
      </w:pPr>
      <w:r w:rsidRPr="00C76D69">
        <w:t xml:space="preserve">   Темные полосы – </w:t>
      </w:r>
      <w:r w:rsidRPr="00C76D69">
        <w:rPr>
          <w:i/>
          <w:iCs/>
        </w:rPr>
        <w:t xml:space="preserve">ослабление света, </w:t>
      </w:r>
      <w:r w:rsidRPr="00C76D69">
        <w:t>возникает при наложении  световых  волн,  у которых в разности хода укладывается нечётное число длин полуволн.</w:t>
      </w:r>
      <w:r w:rsidRPr="00C76D69">
        <w:rPr>
          <w:sz w:val="22"/>
          <w:szCs w:val="22"/>
        </w:rPr>
        <w:t xml:space="preserve"> </w:t>
      </w:r>
      <w:r>
        <w:rPr>
          <w:sz w:val="22"/>
          <w:szCs w:val="22"/>
        </w:rPr>
        <w:t xml:space="preserve">  </w:t>
      </w:r>
      <w:r w:rsidRPr="00C76D69">
        <w:rPr>
          <w:sz w:val="22"/>
          <w:szCs w:val="22"/>
        </w:rPr>
        <w:t>∆</w:t>
      </w:r>
      <w:r w:rsidRPr="00C76D69">
        <w:rPr>
          <w:b/>
          <w:bCs/>
          <w:lang w:val="en-US"/>
        </w:rPr>
        <w:t>d</w:t>
      </w:r>
      <w:r>
        <w:rPr>
          <w:b/>
          <w:bCs/>
        </w:rPr>
        <w:t xml:space="preserve"> =(2k – 1)</w:t>
      </w:r>
      <w:r w:rsidRPr="0052114F">
        <w:rPr>
          <w:b/>
          <w:bCs/>
        </w:rPr>
        <w:t xml:space="preserve"> </w:t>
      </w:r>
      <w:r>
        <w:rPr>
          <w:b/>
          <w:bCs/>
        </w:rPr>
        <w:t>λ/2</w:t>
      </w:r>
    </w:p>
    <w:p w:rsidR="00F3698C" w:rsidRPr="00C76D69" w:rsidRDefault="00F3698C" w:rsidP="00F3698C">
      <w:pPr>
        <w:pStyle w:val="31"/>
        <w:jc w:val="both"/>
        <w:rPr>
          <w:b/>
          <w:bCs/>
          <w:i/>
          <w:iCs/>
        </w:rPr>
      </w:pPr>
      <w:r w:rsidRPr="00C76D69">
        <w:t xml:space="preserve">       </w:t>
      </w:r>
      <w:r w:rsidRPr="00C76D69">
        <w:rPr>
          <w:i/>
          <w:iCs/>
        </w:rPr>
        <w:t xml:space="preserve">Свет, соответствующий строго определенной частоте, называется </w:t>
      </w:r>
      <w:r w:rsidRPr="00C76D69">
        <w:rPr>
          <w:b/>
          <w:bCs/>
          <w:i/>
          <w:iCs/>
        </w:rPr>
        <w:t>монохроматическим.</w:t>
      </w:r>
    </w:p>
    <w:p w:rsidR="00F3698C" w:rsidRPr="0052114F" w:rsidRDefault="00F3698C" w:rsidP="00F3698C">
      <w:pPr>
        <w:pStyle w:val="31"/>
        <w:jc w:val="both"/>
      </w:pPr>
      <w:r>
        <w:rPr>
          <w:color w:val="FF0000"/>
        </w:rPr>
        <w:t xml:space="preserve">  </w:t>
      </w:r>
      <w:proofErr w:type="gramStart"/>
      <w:r w:rsidRPr="0052114F">
        <w:t>К монохроматическому свету относятся</w:t>
      </w:r>
      <w:r>
        <w:t xml:space="preserve"> - </w:t>
      </w:r>
      <w:r w:rsidRPr="0052114F">
        <w:t xml:space="preserve"> красный, оранжевый, желтый, зеленый, голубой, синий, фиолетовый.</w:t>
      </w:r>
      <w:proofErr w:type="gramEnd"/>
    </w:p>
    <w:p w:rsidR="00F3698C" w:rsidRPr="0052114F" w:rsidRDefault="00F3698C" w:rsidP="00F3698C">
      <w:pPr>
        <w:pStyle w:val="31"/>
        <w:jc w:val="both"/>
      </w:pPr>
      <w:r w:rsidRPr="0052114F">
        <w:t xml:space="preserve">   </w:t>
      </w:r>
      <w:r w:rsidRPr="0052114F">
        <w:rPr>
          <w:i/>
          <w:iCs/>
        </w:rPr>
        <w:t xml:space="preserve">Интерференция света встречается при окрашивании тонких плёнок </w:t>
      </w:r>
      <w:r w:rsidRPr="0052114F">
        <w:t>(например: на поверхности воды плёнка бензина или масла, мыльные пузыри и т.д.)</w:t>
      </w:r>
    </w:p>
    <w:p w:rsidR="00F3698C" w:rsidRDefault="00F3698C" w:rsidP="00F3698C">
      <w:pPr>
        <w:pStyle w:val="31"/>
        <w:jc w:val="both"/>
      </w:pPr>
      <w:r w:rsidRPr="0052114F">
        <w:t>Пленка окрашивается за счет наложения отражённых лучей от верхней и нижней границы пленки. Цвет пленки зависит от частоты падающего света, от угла падения и толщины пленки.</w:t>
      </w:r>
    </w:p>
    <w:p w:rsidR="00F3698C" w:rsidRDefault="00F3698C" w:rsidP="00F3698C">
      <w:pPr>
        <w:pStyle w:val="31"/>
        <w:jc w:val="both"/>
        <w:rPr>
          <w:i/>
        </w:rPr>
      </w:pPr>
      <w:r>
        <w:t xml:space="preserve">Интерференционная картина в тонкой прослойке воздуха между стеклянными пластинами плоской и сферической представляют собой кольца, которые называются </w:t>
      </w:r>
      <w:r>
        <w:rPr>
          <w:i/>
        </w:rPr>
        <w:t>кольцами Ньютона.</w:t>
      </w:r>
    </w:p>
    <w:p w:rsidR="00F3698C" w:rsidRDefault="00F3698C" w:rsidP="00F3698C">
      <w:pPr>
        <w:pStyle w:val="31"/>
        <w:jc w:val="center"/>
        <w:rPr>
          <w:i/>
          <w:u w:val="single"/>
        </w:rPr>
      </w:pPr>
      <w:r>
        <w:rPr>
          <w:i/>
          <w:u w:val="single"/>
        </w:rPr>
        <w:t>Использование интерференции в технике.</w:t>
      </w:r>
    </w:p>
    <w:p w:rsidR="00F3698C" w:rsidRPr="00032574" w:rsidRDefault="00F3698C" w:rsidP="00F3698C">
      <w:pPr>
        <w:pStyle w:val="31"/>
      </w:pPr>
      <w:r>
        <w:rPr>
          <w:color w:val="FF0000"/>
        </w:rPr>
        <w:t xml:space="preserve">   </w:t>
      </w:r>
      <w:r w:rsidRPr="00032574">
        <w:t>Проверка качества обработки поверхности. Несовершенство обработки определяют по искривлению интерференционных полос, образующихся при отражении света от проверяемой поверхности.</w:t>
      </w:r>
    </w:p>
    <w:p w:rsidR="00F3698C" w:rsidRPr="00032574" w:rsidRDefault="00F3698C" w:rsidP="00F3698C">
      <w:pPr>
        <w:pStyle w:val="31"/>
      </w:pPr>
      <w:r w:rsidRPr="00032574">
        <w:t>Интерферометры точно измеряют  показатели преломления газов и других веществ, определяют длины световых волн, толщину тонких пленок, толщину тонких нитей, малые углы.</w:t>
      </w:r>
    </w:p>
    <w:p w:rsidR="00F3698C" w:rsidRDefault="00F3698C" w:rsidP="00F3698C">
      <w:pPr>
        <w:pStyle w:val="31"/>
        <w:jc w:val="center"/>
        <w:rPr>
          <w:b/>
          <w:i/>
          <w:u w:val="single"/>
        </w:rPr>
      </w:pPr>
      <w:r>
        <w:rPr>
          <w:b/>
          <w:i/>
          <w:u w:val="single"/>
        </w:rPr>
        <w:t>Контрольные вопросы.</w:t>
      </w:r>
    </w:p>
    <w:p w:rsidR="00F3698C" w:rsidRPr="006A1826" w:rsidRDefault="00F3698C" w:rsidP="00D61C52">
      <w:pPr>
        <w:pStyle w:val="a3"/>
        <w:numPr>
          <w:ilvl w:val="0"/>
          <w:numId w:val="68"/>
        </w:numPr>
        <w:tabs>
          <w:tab w:val="clear" w:pos="1080"/>
          <w:tab w:val="num" w:pos="567"/>
        </w:tabs>
        <w:ind w:hanging="938"/>
        <w:rPr>
          <w:i/>
          <w:sz w:val="26"/>
          <w:szCs w:val="26"/>
        </w:rPr>
      </w:pPr>
      <w:r w:rsidRPr="006A1826">
        <w:rPr>
          <w:i/>
          <w:sz w:val="26"/>
          <w:szCs w:val="26"/>
        </w:rPr>
        <w:t>Когда возникает интерференция света?</w:t>
      </w:r>
    </w:p>
    <w:p w:rsidR="00F3698C" w:rsidRPr="006A1826" w:rsidRDefault="00F3698C" w:rsidP="00D61C52">
      <w:pPr>
        <w:pStyle w:val="a3"/>
        <w:numPr>
          <w:ilvl w:val="0"/>
          <w:numId w:val="68"/>
        </w:numPr>
        <w:tabs>
          <w:tab w:val="clear" w:pos="1080"/>
          <w:tab w:val="num" w:pos="567"/>
        </w:tabs>
        <w:ind w:hanging="938"/>
        <w:rPr>
          <w:i/>
          <w:sz w:val="26"/>
          <w:szCs w:val="26"/>
        </w:rPr>
      </w:pPr>
      <w:r w:rsidRPr="006A1826">
        <w:rPr>
          <w:i/>
          <w:sz w:val="26"/>
          <w:szCs w:val="26"/>
        </w:rPr>
        <w:t>Какие лучи называются когерентными?</w:t>
      </w:r>
    </w:p>
    <w:p w:rsidR="00F3698C" w:rsidRPr="006A1826" w:rsidRDefault="00F3698C" w:rsidP="00D61C52">
      <w:pPr>
        <w:pStyle w:val="a3"/>
        <w:numPr>
          <w:ilvl w:val="0"/>
          <w:numId w:val="68"/>
        </w:numPr>
        <w:tabs>
          <w:tab w:val="clear" w:pos="1080"/>
          <w:tab w:val="num" w:pos="567"/>
        </w:tabs>
        <w:ind w:hanging="938"/>
        <w:rPr>
          <w:i/>
          <w:sz w:val="26"/>
          <w:szCs w:val="26"/>
        </w:rPr>
      </w:pPr>
      <w:r w:rsidRPr="006A1826">
        <w:rPr>
          <w:i/>
          <w:sz w:val="26"/>
          <w:szCs w:val="26"/>
        </w:rPr>
        <w:t>С помощью какого оптического устройства получают интерференцию света?</w:t>
      </w:r>
    </w:p>
    <w:p w:rsidR="00F3698C" w:rsidRPr="006A1826" w:rsidRDefault="00F3698C" w:rsidP="00D61C52">
      <w:pPr>
        <w:pStyle w:val="a3"/>
        <w:numPr>
          <w:ilvl w:val="0"/>
          <w:numId w:val="68"/>
        </w:numPr>
        <w:tabs>
          <w:tab w:val="clear" w:pos="1080"/>
          <w:tab w:val="num" w:pos="567"/>
        </w:tabs>
        <w:ind w:hanging="938"/>
        <w:rPr>
          <w:i/>
          <w:sz w:val="26"/>
          <w:szCs w:val="26"/>
        </w:rPr>
      </w:pPr>
      <w:r w:rsidRPr="006A1826">
        <w:rPr>
          <w:i/>
          <w:sz w:val="26"/>
          <w:szCs w:val="26"/>
        </w:rPr>
        <w:t>Что представляет собой интерференционная картина?</w:t>
      </w:r>
    </w:p>
    <w:p w:rsidR="00F3698C" w:rsidRPr="006A1826" w:rsidRDefault="00F3698C" w:rsidP="00D61C52">
      <w:pPr>
        <w:pStyle w:val="a3"/>
        <w:numPr>
          <w:ilvl w:val="0"/>
          <w:numId w:val="68"/>
        </w:numPr>
        <w:tabs>
          <w:tab w:val="clear" w:pos="1080"/>
          <w:tab w:val="num" w:pos="567"/>
        </w:tabs>
        <w:ind w:hanging="938"/>
        <w:rPr>
          <w:i/>
          <w:sz w:val="26"/>
          <w:szCs w:val="26"/>
        </w:rPr>
      </w:pPr>
      <w:r w:rsidRPr="006A1826">
        <w:rPr>
          <w:i/>
          <w:sz w:val="26"/>
          <w:szCs w:val="26"/>
        </w:rPr>
        <w:t>Назовите условия максимума и минимума.</w:t>
      </w:r>
    </w:p>
    <w:p w:rsidR="00F3698C" w:rsidRPr="006A1826" w:rsidRDefault="00F3698C" w:rsidP="00D61C52">
      <w:pPr>
        <w:pStyle w:val="a3"/>
        <w:numPr>
          <w:ilvl w:val="0"/>
          <w:numId w:val="68"/>
        </w:numPr>
        <w:tabs>
          <w:tab w:val="clear" w:pos="1080"/>
          <w:tab w:val="num" w:pos="567"/>
        </w:tabs>
        <w:ind w:hanging="938"/>
        <w:rPr>
          <w:i/>
          <w:sz w:val="26"/>
          <w:szCs w:val="26"/>
        </w:rPr>
      </w:pPr>
      <w:r w:rsidRPr="006A1826">
        <w:rPr>
          <w:i/>
          <w:sz w:val="26"/>
          <w:szCs w:val="26"/>
        </w:rPr>
        <w:t>Где наблюдается и применяется интерференция света?</w:t>
      </w:r>
    </w:p>
    <w:p w:rsidR="00F3698C" w:rsidRPr="006A1826" w:rsidRDefault="00F3698C" w:rsidP="00D61C52">
      <w:pPr>
        <w:pStyle w:val="31"/>
        <w:numPr>
          <w:ilvl w:val="0"/>
          <w:numId w:val="68"/>
        </w:numPr>
        <w:tabs>
          <w:tab w:val="clear" w:pos="1080"/>
          <w:tab w:val="num" w:pos="567"/>
        </w:tabs>
        <w:ind w:hanging="938"/>
        <w:rPr>
          <w:i/>
          <w:sz w:val="26"/>
          <w:szCs w:val="26"/>
        </w:rPr>
      </w:pPr>
      <w:r w:rsidRPr="006A1826">
        <w:rPr>
          <w:i/>
          <w:sz w:val="26"/>
          <w:szCs w:val="26"/>
        </w:rPr>
        <w:t>Когда наблюдаются кольца Ньютона?</w:t>
      </w:r>
    </w:p>
    <w:p w:rsidR="00F3698C" w:rsidRPr="006A1826" w:rsidRDefault="00F3698C" w:rsidP="00D61C52">
      <w:pPr>
        <w:pStyle w:val="a3"/>
        <w:numPr>
          <w:ilvl w:val="0"/>
          <w:numId w:val="68"/>
        </w:numPr>
        <w:tabs>
          <w:tab w:val="clear" w:pos="1080"/>
          <w:tab w:val="num" w:pos="567"/>
        </w:tabs>
        <w:ind w:hanging="938"/>
        <w:rPr>
          <w:i/>
          <w:sz w:val="26"/>
          <w:szCs w:val="26"/>
        </w:rPr>
      </w:pPr>
      <w:r w:rsidRPr="006A1826">
        <w:rPr>
          <w:i/>
          <w:sz w:val="26"/>
          <w:szCs w:val="26"/>
        </w:rPr>
        <w:t>Какие световые волны являются монохроматическими? Приведите примеры.</w:t>
      </w:r>
    </w:p>
    <w:p w:rsidR="00F3698C" w:rsidRPr="00930D28" w:rsidRDefault="00F3698C" w:rsidP="00F3698C">
      <w:pPr>
        <w:tabs>
          <w:tab w:val="num" w:pos="567"/>
        </w:tabs>
        <w:ind w:left="720" w:hanging="938"/>
        <w:rPr>
          <w:i/>
        </w:rPr>
      </w:pPr>
    </w:p>
    <w:p w:rsidR="00F3698C" w:rsidRDefault="00F3698C" w:rsidP="00F3698C">
      <w:pPr>
        <w:pStyle w:val="31"/>
        <w:rPr>
          <w:b/>
          <w:bCs/>
          <w:i/>
          <w:iCs/>
          <w:u w:val="single"/>
        </w:rPr>
      </w:pPr>
    </w:p>
    <w:p w:rsidR="00F3698C" w:rsidRDefault="00F3698C" w:rsidP="00F3698C">
      <w:pPr>
        <w:pStyle w:val="31"/>
        <w:jc w:val="center"/>
        <w:rPr>
          <w:b/>
          <w:bCs/>
          <w:i/>
          <w:iCs/>
          <w:u w:val="single"/>
        </w:rPr>
      </w:pPr>
      <w:r>
        <w:rPr>
          <w:b/>
          <w:bCs/>
          <w:i/>
          <w:iCs/>
          <w:u w:val="single"/>
        </w:rPr>
        <w:t>Дифракция света.</w:t>
      </w:r>
    </w:p>
    <w:p w:rsidR="00F3698C" w:rsidRPr="00E34F7C" w:rsidRDefault="00F3698C" w:rsidP="00F3698C">
      <w:pPr>
        <w:pStyle w:val="31"/>
        <w:jc w:val="center"/>
        <w:rPr>
          <w:b/>
          <w:bCs/>
          <w:i/>
          <w:iCs/>
          <w:sz w:val="10"/>
          <w:szCs w:val="10"/>
          <w:u w:val="single"/>
        </w:rPr>
      </w:pPr>
    </w:p>
    <w:p w:rsidR="00F3698C" w:rsidRPr="00930D28" w:rsidRDefault="00F3698C" w:rsidP="00F3698C">
      <w:pPr>
        <w:pStyle w:val="31"/>
        <w:rPr>
          <w:b/>
          <w:bCs/>
          <w:i/>
          <w:u w:val="single"/>
        </w:rPr>
      </w:pPr>
      <w:r w:rsidRPr="00930D28">
        <w:t xml:space="preserve">    </w:t>
      </w:r>
      <w:r w:rsidRPr="00930D28">
        <w:rPr>
          <w:i/>
        </w:rPr>
        <w:t xml:space="preserve">Огибание волнами препятствий или прохождение света через щель называется </w:t>
      </w:r>
      <w:r w:rsidRPr="00930D28">
        <w:rPr>
          <w:b/>
          <w:bCs/>
          <w:i/>
          <w:u w:val="single"/>
        </w:rPr>
        <w:t>дифракцией света.</w:t>
      </w:r>
    </w:p>
    <w:p w:rsidR="00F3698C" w:rsidRPr="00930D28" w:rsidRDefault="00F3698C" w:rsidP="00F3698C">
      <w:pPr>
        <w:pStyle w:val="31"/>
        <w:rPr>
          <w:i/>
          <w:u w:val="single"/>
        </w:rPr>
      </w:pPr>
      <w:r w:rsidRPr="00930D28">
        <w:rPr>
          <w:iCs/>
        </w:rPr>
        <w:t xml:space="preserve">Дифракцию света получают с помощью </w:t>
      </w:r>
      <w:r w:rsidRPr="00930D28">
        <w:rPr>
          <w:i/>
          <w:u w:val="single"/>
        </w:rPr>
        <w:t>дифракционной решётки.</w:t>
      </w:r>
    </w:p>
    <w:p w:rsidR="00F3698C" w:rsidRPr="00930D28" w:rsidRDefault="00F3698C" w:rsidP="00F3698C">
      <w:pPr>
        <w:pStyle w:val="31"/>
        <w:rPr>
          <w:iCs/>
        </w:rPr>
      </w:pPr>
      <w:r w:rsidRPr="00930D28">
        <w:rPr>
          <w:i/>
          <w:u w:val="single"/>
        </w:rPr>
        <w:t xml:space="preserve">Дифракционной решеткой </w:t>
      </w:r>
      <w:r w:rsidRPr="00930D28">
        <w:rPr>
          <w:iCs/>
        </w:rPr>
        <w:t xml:space="preserve"> называется прозрачное тело с большим количеством узких, близко расположенных, параллельных щелей.</w:t>
      </w:r>
    </w:p>
    <w:p w:rsidR="00F3698C" w:rsidRDefault="00F3698C" w:rsidP="00F3698C">
      <w:pPr>
        <w:pStyle w:val="31"/>
        <w:rPr>
          <w:i/>
          <w:u w:val="single"/>
        </w:rPr>
      </w:pPr>
      <w:r w:rsidRPr="00930D28">
        <w:rPr>
          <w:i/>
        </w:rPr>
        <w:t>Дифракционная решетка</w:t>
      </w:r>
      <w:r w:rsidRPr="00930D28">
        <w:rPr>
          <w:iCs/>
        </w:rPr>
        <w:t xml:space="preserve"> характеризуется </w:t>
      </w:r>
      <w:r w:rsidRPr="00930D28">
        <w:rPr>
          <w:i/>
          <w:u w:val="single"/>
        </w:rPr>
        <w:t xml:space="preserve">постоянной решётки </w:t>
      </w:r>
      <w:r w:rsidRPr="00930D28">
        <w:rPr>
          <w:szCs w:val="28"/>
          <w:lang w:val="en-US"/>
        </w:rPr>
        <w:t>d</w:t>
      </w:r>
      <w:r w:rsidRPr="00930D28">
        <w:rPr>
          <w:iCs/>
        </w:rPr>
        <w:t xml:space="preserve"> или её </w:t>
      </w:r>
      <w:r w:rsidRPr="00930D28">
        <w:rPr>
          <w:i/>
          <w:u w:val="single"/>
        </w:rPr>
        <w:t>периодом.</w:t>
      </w:r>
    </w:p>
    <w:p w:rsidR="00F3698C" w:rsidRPr="00930D28" w:rsidRDefault="00F3698C" w:rsidP="00F3698C">
      <w:pPr>
        <w:pStyle w:val="31"/>
        <w:rPr>
          <w:i/>
          <w:u w:val="single"/>
        </w:rPr>
      </w:pPr>
      <w:r w:rsidRPr="00930D28">
        <w:rPr>
          <w:szCs w:val="28"/>
          <w:lang w:val="en-US"/>
        </w:rPr>
        <w:t>d</w:t>
      </w:r>
      <w:r w:rsidRPr="00930D28">
        <w:rPr>
          <w:szCs w:val="28"/>
        </w:rPr>
        <w:t xml:space="preserve"> </w:t>
      </w:r>
      <w:r>
        <w:rPr>
          <w:szCs w:val="28"/>
        </w:rPr>
        <w:t>= а + b, а –ширина щели,   b – ширина непрозрачной части.</w:t>
      </w:r>
    </w:p>
    <w:p w:rsidR="00F3698C" w:rsidRDefault="00F3698C" w:rsidP="00F3698C">
      <w:pPr>
        <w:rPr>
          <w:i/>
          <w:iCs/>
          <w:szCs w:val="28"/>
          <w:u w:val="single"/>
        </w:rPr>
      </w:pPr>
      <w:r w:rsidRPr="00930D28">
        <w:rPr>
          <w:szCs w:val="28"/>
        </w:rPr>
        <w:t>На экране, расположенном на некотором расстоянии от дифракционной решётки</w:t>
      </w:r>
      <w:r>
        <w:rPr>
          <w:szCs w:val="28"/>
        </w:rPr>
        <w:t xml:space="preserve">, </w:t>
      </w:r>
      <w:r w:rsidRPr="00930D28">
        <w:rPr>
          <w:szCs w:val="28"/>
        </w:rPr>
        <w:t xml:space="preserve"> накладываются свето</w:t>
      </w:r>
      <w:r>
        <w:rPr>
          <w:szCs w:val="28"/>
        </w:rPr>
        <w:t xml:space="preserve">вые лучи, идущие от каждой щели.  На  экране </w:t>
      </w:r>
      <w:r w:rsidRPr="00930D28">
        <w:rPr>
          <w:szCs w:val="28"/>
        </w:rPr>
        <w:t xml:space="preserve"> возникает              </w:t>
      </w:r>
      <w:r w:rsidRPr="00930D28">
        <w:rPr>
          <w:i/>
          <w:iCs/>
          <w:szCs w:val="28"/>
          <w:u w:val="single"/>
        </w:rPr>
        <w:t xml:space="preserve">дифракционная картина </w:t>
      </w:r>
      <w:r>
        <w:rPr>
          <w:i/>
          <w:iCs/>
          <w:szCs w:val="28"/>
          <w:u w:val="single"/>
        </w:rPr>
        <w:t xml:space="preserve"> </w:t>
      </w:r>
      <w:r w:rsidRPr="00930D28">
        <w:rPr>
          <w:i/>
          <w:iCs/>
          <w:szCs w:val="28"/>
          <w:u w:val="single"/>
        </w:rPr>
        <w:t>(дифракционный спектр или нормальный</w:t>
      </w:r>
      <w:r>
        <w:rPr>
          <w:i/>
          <w:iCs/>
          <w:szCs w:val="28"/>
          <w:u w:val="single"/>
        </w:rPr>
        <w:t xml:space="preserve"> спектр)</w:t>
      </w:r>
    </w:p>
    <w:p w:rsidR="00F3698C" w:rsidRPr="00FB0460" w:rsidRDefault="00F737F1" w:rsidP="00F3698C">
      <w:pPr>
        <w:pStyle w:val="31"/>
      </w:pPr>
      <w:r w:rsidRPr="00F737F1">
        <w:rPr>
          <w:rFonts w:asciiTheme="minorHAnsi" w:hAnsiTheme="minorHAnsi" w:cstheme="minorBidi"/>
          <w:sz w:val="22"/>
          <w:szCs w:val="22"/>
          <w:lang w:eastAsia="en-US"/>
        </w:rPr>
        <w:pict>
          <v:line id="_x0000_s1591" style="position:absolute;z-index:252213248" from="56.65pt,1.45pt" to="56.65pt,20.4pt" strokeweight=".26mm">
            <v:stroke endarrow="block" joinstyle="miter"/>
          </v:line>
        </w:pict>
      </w:r>
      <w:r w:rsidRPr="00F737F1">
        <w:rPr>
          <w:rFonts w:asciiTheme="minorHAnsi" w:hAnsiTheme="minorHAnsi" w:cstheme="minorBidi"/>
          <w:sz w:val="22"/>
          <w:szCs w:val="22"/>
          <w:lang w:eastAsia="en-US"/>
        </w:rPr>
        <w:pict>
          <v:line id="_x0000_s1590" style="position:absolute;z-index:252212224" from="95.55pt,1.45pt" to="95.55pt,18.2pt" strokeweight=".26mm">
            <v:stroke endarrow="block" joinstyle="miter"/>
          </v:line>
        </w:pict>
      </w:r>
      <w:r w:rsidRPr="00F737F1">
        <w:rPr>
          <w:rFonts w:asciiTheme="minorHAnsi" w:hAnsiTheme="minorHAnsi" w:cstheme="minorBidi"/>
          <w:sz w:val="22"/>
          <w:szCs w:val="22"/>
          <w:lang w:eastAsia="en-US"/>
        </w:rPr>
        <w:pict>
          <v:line id="_x0000_s1592" style="position:absolute;z-index:252214272" from="135pt,1.45pt" to="135pt,18.2pt" strokeweight=".26mm">
            <v:stroke endarrow="block" joinstyle="miter"/>
          </v:line>
        </w:pict>
      </w:r>
      <w:r w:rsidRPr="00F737F1">
        <w:rPr>
          <w:rFonts w:asciiTheme="minorHAnsi" w:hAnsiTheme="minorHAnsi" w:cstheme="minorBidi"/>
          <w:sz w:val="22"/>
          <w:szCs w:val="22"/>
          <w:lang w:eastAsia="en-US"/>
        </w:rPr>
        <w:pict>
          <v:line id="_x0000_s1593" style="position:absolute;z-index:252215296" from="169.55pt,1.45pt" to="169.55pt,20.4pt" strokeweight=".26mm">
            <v:stroke endarrow="block" joinstyle="miter"/>
          </v:line>
        </w:pict>
      </w:r>
      <w:r w:rsidRPr="00F737F1">
        <w:rPr>
          <w:rFonts w:asciiTheme="minorHAnsi" w:hAnsiTheme="minorHAnsi" w:cstheme="minorBidi"/>
          <w:sz w:val="22"/>
          <w:szCs w:val="22"/>
          <w:lang w:eastAsia="en-US"/>
        </w:rPr>
        <w:pict>
          <v:line id="_x0000_s1594" style="position:absolute;z-index:252216320" from="203.55pt,1.45pt" to="203.55pt,19.55pt" strokeweight=".26mm">
            <v:stroke endarrow="block" joinstyle="miter"/>
          </v:line>
        </w:pict>
      </w:r>
      <w:r w:rsidR="00F3698C" w:rsidRPr="00FB0460">
        <w:t xml:space="preserve">        </w:t>
      </w:r>
      <w:r w:rsidR="00F3698C" w:rsidRPr="00FB0460">
        <w:rPr>
          <w:szCs w:val="28"/>
        </w:rPr>
        <w:t xml:space="preserve">                                                                </w:t>
      </w:r>
    </w:p>
    <w:p w:rsidR="00F3698C" w:rsidRPr="00FB0460" w:rsidRDefault="00F737F1" w:rsidP="00F3698C">
      <w:pPr>
        <w:ind w:firstLine="708"/>
        <w:rPr>
          <w:szCs w:val="28"/>
        </w:rPr>
      </w:pPr>
      <w:r w:rsidRPr="00F737F1">
        <w:rPr>
          <w:noProof/>
          <w:lang w:eastAsia="ru-RU"/>
        </w:rPr>
        <w:pict>
          <v:shape id="_x0000_s1611" type="#_x0000_t32" style="position:absolute;left:0;text-align:left;margin-left:234pt;margin-top:4.7pt;width:22.55pt;height:7.35pt;flip:x y;z-index:252233728" o:connectortype="straight">
            <v:stroke endarrow="block"/>
          </v:shape>
        </w:pict>
      </w:r>
      <w:r w:rsidRPr="00F737F1">
        <w:pict>
          <v:line id="_x0000_s1610" style="position:absolute;left:0;text-align:left;flip:x;z-index:252232704" from="77.55pt,4.3pt" to="95.55pt,19.4pt" strokeweight=".26mm">
            <v:stroke joinstyle="miter"/>
          </v:line>
        </w:pict>
      </w:r>
      <w:r w:rsidRPr="00F737F1">
        <w:pict>
          <v:line id="_x0000_s1607" style="position:absolute;left:0;text-align:left;z-index:252229632" from="56.65pt,2.1pt" to="191.15pt,109.65pt" strokeweight=".26mm">
            <v:stroke endarrow="block" joinstyle="miter"/>
          </v:line>
        </w:pict>
      </w:r>
      <w:r w:rsidRPr="00F737F1">
        <w:pict>
          <v:line id="_x0000_s1608" style="position:absolute;left:0;text-align:left;z-index:252230656" from="95.55pt,2.1pt" to="191.15pt,109.65pt" strokeweight=".26mm">
            <v:stroke endarrow="block" joinstyle="miter"/>
          </v:line>
        </w:pict>
      </w:r>
      <w:r w:rsidRPr="00F737F1">
        <w:pict>
          <v:line id="_x0000_s1609" style="position:absolute;left:0;text-align:left;z-index:252231680" from="131.55pt,4.3pt" to="191.15pt,109.65pt" strokeweight=".26mm">
            <v:stroke endarrow="block" joinstyle="miter"/>
          </v:line>
        </w:pict>
      </w:r>
      <w:r w:rsidRPr="00F737F1">
        <w:rPr>
          <w:rFonts w:asciiTheme="minorHAnsi" w:hAnsiTheme="minorHAnsi" w:cstheme="minorBidi"/>
          <w:sz w:val="22"/>
          <w:szCs w:val="22"/>
          <w:lang w:eastAsia="en-US"/>
        </w:rPr>
        <w:pict>
          <v:line id="_x0000_s1596" style="position:absolute;left:0;text-align:left;z-index:252218368" from="38.65pt,3.45pt" to="56.65pt,3.45pt" strokeweight=".26mm">
            <v:stroke joinstyle="miter"/>
          </v:line>
        </w:pict>
      </w:r>
      <w:r w:rsidRPr="00F737F1">
        <w:rPr>
          <w:rFonts w:asciiTheme="minorHAnsi" w:hAnsiTheme="minorHAnsi" w:cstheme="minorBidi"/>
          <w:sz w:val="22"/>
          <w:szCs w:val="22"/>
          <w:lang w:eastAsia="en-US"/>
        </w:rPr>
        <w:pict>
          <v:line id="_x0000_s1597" style="position:absolute;left:0;text-align:left;z-index:252219392" from="77.55pt,3.45pt" to="95.55pt,3.45pt" strokeweight=".26mm">
            <v:stroke joinstyle="miter"/>
          </v:line>
        </w:pict>
      </w:r>
      <w:r w:rsidRPr="00F737F1">
        <w:rPr>
          <w:rFonts w:asciiTheme="minorHAnsi" w:hAnsiTheme="minorHAnsi" w:cstheme="minorBidi"/>
          <w:sz w:val="22"/>
          <w:szCs w:val="22"/>
          <w:lang w:eastAsia="en-US"/>
        </w:rPr>
        <w:pict>
          <v:line id="_x0000_s1601" style="position:absolute;left:0;text-align:left;z-index:252223488" from="3in,3.45pt" to="234pt,3.45pt" strokeweight=".26mm">
            <v:stroke joinstyle="miter"/>
          </v:line>
        </w:pict>
      </w:r>
      <w:r w:rsidRPr="00F737F1">
        <w:rPr>
          <w:rFonts w:asciiTheme="minorHAnsi" w:hAnsiTheme="minorHAnsi" w:cstheme="minorBidi"/>
          <w:sz w:val="22"/>
          <w:szCs w:val="22"/>
          <w:lang w:eastAsia="en-US"/>
        </w:rPr>
        <w:pict>
          <v:line id="_x0000_s1600" style="position:absolute;left:0;text-align:left;z-index:252222464" from="180pt,3.45pt" to="198pt,3.45pt" strokeweight=".26mm">
            <v:stroke joinstyle="miter"/>
          </v:line>
        </w:pict>
      </w:r>
      <w:r w:rsidRPr="00F737F1">
        <w:rPr>
          <w:rFonts w:asciiTheme="minorHAnsi" w:hAnsiTheme="minorHAnsi" w:cstheme="minorBidi"/>
          <w:sz w:val="22"/>
          <w:szCs w:val="22"/>
          <w:lang w:eastAsia="en-US"/>
        </w:rPr>
        <w:pict>
          <v:line id="_x0000_s1599" style="position:absolute;left:0;text-align:left;z-index:252221440" from="148.55pt,3.45pt" to="166.55pt,3.45pt" strokeweight=".26mm">
            <v:stroke joinstyle="miter"/>
          </v:line>
        </w:pict>
      </w:r>
      <w:r w:rsidRPr="00F737F1">
        <w:rPr>
          <w:rFonts w:asciiTheme="minorHAnsi" w:hAnsiTheme="minorHAnsi" w:cstheme="minorBidi"/>
          <w:sz w:val="22"/>
          <w:szCs w:val="22"/>
          <w:lang w:eastAsia="en-US"/>
        </w:rPr>
        <w:pict>
          <v:line id="_x0000_s1598" style="position:absolute;left:0;text-align:left;z-index:252220416" from="117pt,3.45pt" to="135pt,3.45pt" strokeweight=".26mm">
            <v:stroke joinstyle="miter"/>
          </v:line>
        </w:pict>
      </w:r>
      <w:r w:rsidR="00F3698C" w:rsidRPr="00FB0460">
        <w:rPr>
          <w:szCs w:val="28"/>
        </w:rPr>
        <w:t xml:space="preserve">      </w:t>
      </w:r>
      <w:proofErr w:type="gramStart"/>
      <w:r w:rsidR="00F3698C" w:rsidRPr="00FB0460">
        <w:rPr>
          <w:szCs w:val="28"/>
          <w:lang w:val="en-US"/>
        </w:rPr>
        <w:t>λ</w:t>
      </w:r>
      <w:proofErr w:type="gramEnd"/>
      <w:r w:rsidR="00F3698C" w:rsidRPr="00FB0460">
        <w:rPr>
          <w:szCs w:val="28"/>
        </w:rPr>
        <w:t xml:space="preserve">    φ                                                   дифракционная решетка</w:t>
      </w:r>
    </w:p>
    <w:p w:rsidR="00F3698C" w:rsidRPr="00FB0460" w:rsidRDefault="00F3698C" w:rsidP="00F3698C">
      <w:pPr>
        <w:ind w:firstLine="708"/>
        <w:rPr>
          <w:szCs w:val="28"/>
        </w:rPr>
      </w:pPr>
    </w:p>
    <w:p w:rsidR="00F3698C" w:rsidRPr="00FB0460" w:rsidRDefault="00F3698C" w:rsidP="00F3698C">
      <w:pPr>
        <w:rPr>
          <w:szCs w:val="28"/>
        </w:rPr>
      </w:pPr>
    </w:p>
    <w:p w:rsidR="00F3698C" w:rsidRPr="00FB0460" w:rsidRDefault="00F3698C" w:rsidP="00F3698C">
      <w:pPr>
        <w:rPr>
          <w:szCs w:val="28"/>
        </w:rPr>
      </w:pPr>
    </w:p>
    <w:p w:rsidR="00F3698C" w:rsidRPr="00FB0460" w:rsidRDefault="00F3698C" w:rsidP="00F3698C">
      <w:pPr>
        <w:rPr>
          <w:szCs w:val="28"/>
        </w:rPr>
      </w:pPr>
    </w:p>
    <w:p w:rsidR="00F3698C" w:rsidRPr="00FB0460" w:rsidRDefault="00F3698C" w:rsidP="00F3698C">
      <w:pPr>
        <w:rPr>
          <w:szCs w:val="28"/>
        </w:rPr>
      </w:pPr>
    </w:p>
    <w:p w:rsidR="00F3698C" w:rsidRPr="00FB0460" w:rsidRDefault="00F737F1" w:rsidP="00F3698C">
      <w:pPr>
        <w:rPr>
          <w:szCs w:val="28"/>
        </w:rPr>
      </w:pPr>
      <w:r>
        <w:rPr>
          <w:szCs w:val="28"/>
          <w:lang w:eastAsia="en-US"/>
        </w:rPr>
        <w:pict>
          <v:line id="_x0000_s1606" style="position:absolute;z-index:252228608" from="226.1pt,13.05pt" to="226.1pt,23.85pt" strokeweight=".26mm">
            <v:stroke joinstyle="miter"/>
          </v:line>
        </w:pict>
      </w:r>
      <w:r>
        <w:rPr>
          <w:szCs w:val="28"/>
          <w:lang w:eastAsia="en-US"/>
        </w:rPr>
        <w:pict>
          <v:line id="_x0000_s1605" style="position:absolute;z-index:252227584" from="191.15pt,13.05pt" to="191.15pt,23.85pt" strokeweight=".26mm">
            <v:stroke joinstyle="miter"/>
          </v:line>
        </w:pict>
      </w:r>
      <w:r>
        <w:rPr>
          <w:szCs w:val="28"/>
          <w:lang w:eastAsia="en-US"/>
        </w:rPr>
        <w:pict>
          <v:line id="_x0000_s1603" style="position:absolute;z-index:252225536" from="36pt,13.05pt" to="36pt,23.85pt" strokeweight=".26mm">
            <v:stroke joinstyle="miter"/>
          </v:line>
        </w:pict>
      </w:r>
      <w:r>
        <w:rPr>
          <w:szCs w:val="28"/>
          <w:lang w:eastAsia="en-US"/>
        </w:rPr>
        <w:pict>
          <v:line id="_x0000_s1604" style="position:absolute;z-index:252226560" from="77.55pt,13.05pt" to="77.55pt,23.85pt" strokeweight=".26mm">
            <v:stroke joinstyle="miter"/>
          </v:line>
        </w:pict>
      </w:r>
      <w:r>
        <w:rPr>
          <w:szCs w:val="28"/>
          <w:lang w:eastAsia="en-US"/>
        </w:rPr>
        <w:pict>
          <v:line id="_x0000_s1602" style="position:absolute;z-index:252224512" from="135pt,13.05pt" to="135pt,23.85pt" strokeweight=".26mm">
            <v:stroke joinstyle="miter"/>
          </v:line>
        </w:pict>
      </w:r>
      <w:r w:rsidRPr="00F737F1">
        <w:rPr>
          <w:rFonts w:asciiTheme="minorHAnsi" w:hAnsiTheme="minorHAnsi" w:cstheme="minorBidi"/>
          <w:sz w:val="22"/>
          <w:szCs w:val="22"/>
          <w:lang w:eastAsia="en-US"/>
        </w:rPr>
        <w:pict>
          <v:line id="_x0000_s1595" style="position:absolute;z-index:252217344" from="27pt,13.05pt" to="243pt,13.05pt" strokeweight=".26mm">
            <v:stroke joinstyle="miter"/>
          </v:line>
        </w:pict>
      </w:r>
      <w:r w:rsidR="00F3698C" w:rsidRPr="00FB0460">
        <w:rPr>
          <w:szCs w:val="28"/>
        </w:rPr>
        <w:t xml:space="preserve">                                                                      экран</w:t>
      </w:r>
    </w:p>
    <w:p w:rsidR="00F3698C" w:rsidRDefault="00F3698C" w:rsidP="00F3698C">
      <w:pPr>
        <w:rPr>
          <w:szCs w:val="28"/>
        </w:rPr>
      </w:pPr>
      <w:r w:rsidRPr="00FB0460">
        <w:rPr>
          <w:szCs w:val="28"/>
        </w:rPr>
        <w:t xml:space="preserve">        2          1              0              1        2      </w:t>
      </w:r>
    </w:p>
    <w:p w:rsidR="00F3698C" w:rsidRPr="008773FA" w:rsidRDefault="00F3698C" w:rsidP="00F3698C">
      <w:pPr>
        <w:rPr>
          <w:sz w:val="10"/>
          <w:szCs w:val="10"/>
        </w:rPr>
      </w:pPr>
    </w:p>
    <w:p w:rsidR="00F3698C" w:rsidRPr="00930D28" w:rsidRDefault="00F3698C" w:rsidP="00F3698C">
      <w:pPr>
        <w:rPr>
          <w:i/>
          <w:iCs/>
          <w:szCs w:val="28"/>
          <w:u w:val="single"/>
        </w:rPr>
      </w:pPr>
      <w:r w:rsidRPr="00930D28">
        <w:rPr>
          <w:i/>
          <w:iCs/>
          <w:szCs w:val="28"/>
          <w:u w:val="single"/>
        </w:rPr>
        <w:t xml:space="preserve">  Дифракционная картина представляет собой усиление нулевого, первого, второго и т.д. </w:t>
      </w:r>
      <w:proofErr w:type="gramStart"/>
      <w:r w:rsidRPr="00930D28">
        <w:rPr>
          <w:i/>
          <w:iCs/>
          <w:szCs w:val="28"/>
          <w:u w:val="single"/>
        </w:rPr>
        <w:t>порядков</w:t>
      </w:r>
      <w:proofErr w:type="gramEnd"/>
      <w:r w:rsidRPr="00930D28">
        <w:rPr>
          <w:i/>
          <w:iCs/>
          <w:szCs w:val="28"/>
          <w:u w:val="single"/>
        </w:rPr>
        <w:t xml:space="preserve"> между которыми находятся тёмные промежутки.</w:t>
      </w:r>
    </w:p>
    <w:p w:rsidR="00F3698C" w:rsidRDefault="00F3698C" w:rsidP="00F3698C">
      <w:pPr>
        <w:pStyle w:val="21"/>
        <w:rPr>
          <w:szCs w:val="28"/>
        </w:rPr>
      </w:pPr>
      <w:r w:rsidRPr="00930D28">
        <w:rPr>
          <w:szCs w:val="28"/>
        </w:rPr>
        <w:t>В центре экрана находится усиление нулевого порядка, которое получается в результате наложения световых лучей</w:t>
      </w:r>
      <w:r>
        <w:rPr>
          <w:szCs w:val="28"/>
        </w:rPr>
        <w:t>,</w:t>
      </w:r>
      <w:r w:rsidRPr="00930D28">
        <w:rPr>
          <w:szCs w:val="28"/>
        </w:rPr>
        <w:t xml:space="preserve"> у которых разность хода равна нулю. По обе стороны от нулевого порядка на равном расстоянии получается усиление первого порядка, которое получается в результате наложения световых лучей, у которых в разности хода соседних лучей укладывается одна длина волны. Аналогично для второго порядка  -  две длины волны; для третьего – три; и т.д.</w:t>
      </w:r>
    </w:p>
    <w:p w:rsidR="00F3698C" w:rsidRPr="008773FA" w:rsidRDefault="00F3698C" w:rsidP="00F3698C">
      <w:pPr>
        <w:pStyle w:val="21"/>
        <w:rPr>
          <w:sz w:val="6"/>
          <w:szCs w:val="6"/>
        </w:rPr>
      </w:pPr>
    </w:p>
    <w:p w:rsidR="00F3698C" w:rsidRDefault="00F3698C" w:rsidP="00F3698C">
      <w:pPr>
        <w:jc w:val="both"/>
        <w:rPr>
          <w:szCs w:val="28"/>
        </w:rPr>
      </w:pPr>
      <w:r w:rsidRPr="00930D28">
        <w:rPr>
          <w:szCs w:val="28"/>
        </w:rPr>
        <w:t>С помощью дифракционной решётки определяют длину световой волны по формуле</w:t>
      </w:r>
    </w:p>
    <w:p w:rsidR="00F3698C" w:rsidRPr="00FB0460" w:rsidRDefault="00F737F1" w:rsidP="00F3698C">
      <w:pPr>
        <w:jc w:val="both"/>
        <w:rPr>
          <w:sz w:val="10"/>
          <w:szCs w:val="10"/>
        </w:rPr>
      </w:pPr>
      <w:r w:rsidRPr="00F737F1">
        <w:rPr>
          <w:noProof/>
          <w:szCs w:val="28"/>
          <w:lang w:eastAsia="ru-RU"/>
        </w:rPr>
        <w:pict>
          <v:shape id="_x0000_s1612" style="position:absolute;left:0;text-align:left;margin-left:166.55pt;margin-top:1pt;width:94.45pt;height:22.45pt;z-index:252234752;visibility:visible;mso-position-horizontal-relative:margin" coordsize="21600,21600" o:spt="100" adj="-11796480,,5400" path="m,l21600,r,21600l,21600,,xe" filled="f" strokeweight=".26mm">
            <v:stroke joinstyle="miter"/>
            <v:formulas/>
            <v:path o:connecttype="custom" o:connectlocs="823500,0;1647000,137700;823500,275400;0,137700" o:connectangles="270,0,90,180" textboxrect="0,0,21600,21600"/>
            <v:textbox style="mso-next-textbox:#_x0000_s1612;mso-rotate-with-shape:t" inset="4.41mm,2.29mm,4.41mm,2.29mm">
              <w:txbxContent>
                <w:p w:rsidR="0058096F" w:rsidRDefault="0058096F" w:rsidP="00F3698C"/>
              </w:txbxContent>
            </v:textbox>
            <w10:wrap anchorx="margin"/>
          </v:shape>
        </w:pict>
      </w:r>
    </w:p>
    <w:p w:rsidR="00F3698C" w:rsidRDefault="00F3698C" w:rsidP="00F3698C">
      <w:pPr>
        <w:jc w:val="both"/>
        <w:rPr>
          <w:b/>
          <w:bCs/>
          <w:szCs w:val="28"/>
        </w:rPr>
      </w:pPr>
      <w:r w:rsidRPr="00930D28">
        <w:rPr>
          <w:szCs w:val="28"/>
        </w:rPr>
        <w:t xml:space="preserve">                                             </w:t>
      </w:r>
      <w:proofErr w:type="gramStart"/>
      <w:r w:rsidRPr="00930D28">
        <w:rPr>
          <w:b/>
          <w:bCs/>
          <w:szCs w:val="28"/>
          <w:lang w:val="en-US"/>
        </w:rPr>
        <w:t>n</w:t>
      </w:r>
      <w:proofErr w:type="gramEnd"/>
      <w:r w:rsidRPr="00930D28">
        <w:rPr>
          <w:szCs w:val="28"/>
        </w:rPr>
        <w:t xml:space="preserve"> </w:t>
      </w:r>
      <w:r w:rsidRPr="00930D28">
        <w:rPr>
          <w:b/>
          <w:bCs/>
          <w:szCs w:val="28"/>
        </w:rPr>
        <w:t xml:space="preserve">λ = </w:t>
      </w:r>
      <w:r w:rsidRPr="00930D28">
        <w:rPr>
          <w:b/>
          <w:bCs/>
          <w:szCs w:val="28"/>
          <w:lang w:val="en-US"/>
        </w:rPr>
        <w:t>d</w:t>
      </w:r>
      <w:r w:rsidRPr="00930D28">
        <w:rPr>
          <w:b/>
          <w:bCs/>
          <w:szCs w:val="28"/>
        </w:rPr>
        <w:t xml:space="preserve"> </w:t>
      </w:r>
      <w:r w:rsidRPr="00930D28">
        <w:rPr>
          <w:b/>
          <w:bCs/>
          <w:szCs w:val="28"/>
          <w:lang w:val="en-US"/>
        </w:rPr>
        <w:t>Sin</w:t>
      </w:r>
      <w:r w:rsidRPr="00930D28">
        <w:rPr>
          <w:b/>
          <w:bCs/>
          <w:szCs w:val="28"/>
        </w:rPr>
        <w:t>φ</w:t>
      </w:r>
    </w:p>
    <w:p w:rsidR="00F3698C" w:rsidRPr="00FB0460" w:rsidRDefault="00F3698C" w:rsidP="00F3698C">
      <w:pPr>
        <w:jc w:val="both"/>
        <w:rPr>
          <w:b/>
          <w:bCs/>
          <w:sz w:val="10"/>
          <w:szCs w:val="10"/>
        </w:rPr>
      </w:pPr>
    </w:p>
    <w:p w:rsidR="00F3698C" w:rsidRDefault="00F3698C" w:rsidP="00F3698C">
      <w:pPr>
        <w:rPr>
          <w:b/>
          <w:szCs w:val="28"/>
        </w:rPr>
      </w:pPr>
      <w:r w:rsidRPr="00930D28">
        <w:rPr>
          <w:b/>
          <w:bCs/>
          <w:szCs w:val="28"/>
          <w:lang w:val="en-US"/>
        </w:rPr>
        <w:t>n</w:t>
      </w:r>
      <w:r w:rsidRPr="00930D28">
        <w:rPr>
          <w:b/>
          <w:bCs/>
          <w:szCs w:val="28"/>
        </w:rPr>
        <w:t xml:space="preserve"> – </w:t>
      </w:r>
      <w:proofErr w:type="gramStart"/>
      <w:r w:rsidRPr="00930D28">
        <w:rPr>
          <w:szCs w:val="28"/>
        </w:rPr>
        <w:t>порядок</w:t>
      </w:r>
      <w:proofErr w:type="gramEnd"/>
      <w:r w:rsidRPr="00930D28">
        <w:rPr>
          <w:szCs w:val="28"/>
        </w:rPr>
        <w:t xml:space="preserve"> усиления: 1,2,3…               </w:t>
      </w:r>
      <w:r w:rsidRPr="00930D28">
        <w:rPr>
          <w:b/>
          <w:bCs/>
          <w:szCs w:val="28"/>
          <w:lang w:val="en-US"/>
        </w:rPr>
        <w:t>λ</w:t>
      </w:r>
      <w:r w:rsidRPr="00930D28">
        <w:rPr>
          <w:b/>
          <w:bCs/>
          <w:szCs w:val="28"/>
        </w:rPr>
        <w:t xml:space="preserve"> –</w:t>
      </w:r>
      <w:r w:rsidRPr="00930D28">
        <w:rPr>
          <w:szCs w:val="28"/>
        </w:rPr>
        <w:t xml:space="preserve"> длина световой волны, </w:t>
      </w:r>
      <w:r w:rsidRPr="00930D28">
        <w:rPr>
          <w:b/>
          <w:szCs w:val="28"/>
        </w:rPr>
        <w:t>м (мм)</w:t>
      </w:r>
      <w:r w:rsidRPr="00930D28">
        <w:rPr>
          <w:szCs w:val="28"/>
        </w:rPr>
        <w:t xml:space="preserve">                                 </w:t>
      </w:r>
      <w:r w:rsidRPr="00930D28">
        <w:rPr>
          <w:b/>
          <w:bCs/>
          <w:szCs w:val="28"/>
          <w:lang w:val="en-US"/>
        </w:rPr>
        <w:t>d</w:t>
      </w:r>
      <w:r w:rsidRPr="00930D28">
        <w:rPr>
          <w:b/>
          <w:bCs/>
          <w:szCs w:val="28"/>
        </w:rPr>
        <w:t xml:space="preserve">  – </w:t>
      </w:r>
      <w:r w:rsidRPr="00930D28">
        <w:rPr>
          <w:szCs w:val="28"/>
        </w:rPr>
        <w:t xml:space="preserve">период дифракционной решетки, </w:t>
      </w:r>
      <w:r w:rsidRPr="00930D28">
        <w:rPr>
          <w:b/>
          <w:szCs w:val="28"/>
        </w:rPr>
        <w:t xml:space="preserve">м (мм)                                                                              </w:t>
      </w:r>
      <w:r w:rsidRPr="00930D28">
        <w:rPr>
          <w:b/>
          <w:bCs/>
          <w:szCs w:val="28"/>
          <w:lang w:val="en-US"/>
        </w:rPr>
        <w:t>φ</w:t>
      </w:r>
      <w:r w:rsidRPr="00930D28">
        <w:rPr>
          <w:b/>
          <w:bCs/>
          <w:szCs w:val="28"/>
        </w:rPr>
        <w:t xml:space="preserve">  –</w:t>
      </w:r>
      <w:r w:rsidRPr="00930D28">
        <w:rPr>
          <w:szCs w:val="28"/>
        </w:rPr>
        <w:t xml:space="preserve"> угол дифракции, угол под которым видно данное усиление,  </w:t>
      </w:r>
      <w:r w:rsidRPr="00930D28">
        <w:rPr>
          <w:b/>
          <w:szCs w:val="28"/>
        </w:rPr>
        <w:t>град</w:t>
      </w:r>
      <w:r>
        <w:rPr>
          <w:b/>
          <w:szCs w:val="28"/>
        </w:rPr>
        <w:t>.</w:t>
      </w:r>
    </w:p>
    <w:p w:rsidR="00F3698C" w:rsidRDefault="00F3698C" w:rsidP="00F3698C">
      <w:pPr>
        <w:rPr>
          <w:b/>
          <w:szCs w:val="28"/>
        </w:rPr>
      </w:pPr>
    </w:p>
    <w:p w:rsidR="00F3698C" w:rsidRPr="00C93C71" w:rsidRDefault="00F3698C" w:rsidP="00F3698C">
      <w:pPr>
        <w:jc w:val="center"/>
        <w:rPr>
          <w:b/>
          <w:i/>
          <w:szCs w:val="28"/>
          <w:u w:val="single"/>
        </w:rPr>
      </w:pPr>
      <w:r>
        <w:rPr>
          <w:b/>
          <w:i/>
          <w:szCs w:val="28"/>
          <w:u w:val="single"/>
        </w:rPr>
        <w:t>Контрольные вопросы.</w:t>
      </w:r>
    </w:p>
    <w:p w:rsidR="00F3698C" w:rsidRPr="006A1826" w:rsidRDefault="00F3698C" w:rsidP="00D61C52">
      <w:pPr>
        <w:pStyle w:val="a3"/>
        <w:numPr>
          <w:ilvl w:val="0"/>
          <w:numId w:val="69"/>
        </w:numPr>
        <w:tabs>
          <w:tab w:val="clear" w:pos="1931"/>
          <w:tab w:val="num" w:pos="709"/>
        </w:tabs>
        <w:ind w:hanging="1647"/>
        <w:rPr>
          <w:i/>
          <w:sz w:val="26"/>
          <w:szCs w:val="26"/>
        </w:rPr>
      </w:pPr>
      <w:r w:rsidRPr="006A1826">
        <w:rPr>
          <w:i/>
          <w:sz w:val="26"/>
          <w:szCs w:val="26"/>
        </w:rPr>
        <w:t>Что называется дифракцией света?</w:t>
      </w:r>
    </w:p>
    <w:p w:rsidR="00F3698C" w:rsidRPr="006A1826" w:rsidRDefault="00F3698C" w:rsidP="00D61C52">
      <w:pPr>
        <w:pStyle w:val="a3"/>
        <w:numPr>
          <w:ilvl w:val="0"/>
          <w:numId w:val="69"/>
        </w:numPr>
        <w:tabs>
          <w:tab w:val="clear" w:pos="1931"/>
          <w:tab w:val="num" w:pos="709"/>
        </w:tabs>
        <w:ind w:hanging="1647"/>
        <w:rPr>
          <w:i/>
          <w:sz w:val="26"/>
          <w:szCs w:val="26"/>
        </w:rPr>
      </w:pPr>
      <w:r w:rsidRPr="006A1826">
        <w:rPr>
          <w:i/>
          <w:sz w:val="26"/>
          <w:szCs w:val="26"/>
        </w:rPr>
        <w:t>С помощью какого оптического устройства получают дифракцию света?</w:t>
      </w:r>
    </w:p>
    <w:p w:rsidR="00F3698C" w:rsidRPr="006A1826" w:rsidRDefault="00F3698C" w:rsidP="00D61C52">
      <w:pPr>
        <w:pStyle w:val="a3"/>
        <w:numPr>
          <w:ilvl w:val="0"/>
          <w:numId w:val="69"/>
        </w:numPr>
        <w:tabs>
          <w:tab w:val="clear" w:pos="1931"/>
          <w:tab w:val="num" w:pos="709"/>
        </w:tabs>
        <w:ind w:hanging="1647"/>
        <w:rPr>
          <w:i/>
          <w:sz w:val="26"/>
          <w:szCs w:val="26"/>
        </w:rPr>
      </w:pPr>
      <w:r w:rsidRPr="006A1826">
        <w:rPr>
          <w:i/>
          <w:sz w:val="26"/>
          <w:szCs w:val="26"/>
        </w:rPr>
        <w:t>Что представляет собой дифракционная решётка?</w:t>
      </w:r>
    </w:p>
    <w:p w:rsidR="00F3698C" w:rsidRPr="006A1826" w:rsidRDefault="00F3698C" w:rsidP="00D61C52">
      <w:pPr>
        <w:pStyle w:val="a3"/>
        <w:numPr>
          <w:ilvl w:val="0"/>
          <w:numId w:val="69"/>
        </w:numPr>
        <w:tabs>
          <w:tab w:val="clear" w:pos="1931"/>
          <w:tab w:val="num" w:pos="709"/>
        </w:tabs>
        <w:ind w:hanging="1647"/>
        <w:rPr>
          <w:i/>
          <w:sz w:val="26"/>
          <w:szCs w:val="26"/>
        </w:rPr>
      </w:pPr>
      <w:r w:rsidRPr="006A1826">
        <w:rPr>
          <w:i/>
          <w:sz w:val="26"/>
          <w:szCs w:val="26"/>
        </w:rPr>
        <w:t>Чем характеризуется дифракционная решётка?</w:t>
      </w:r>
    </w:p>
    <w:p w:rsidR="00F3698C" w:rsidRPr="006A1826" w:rsidRDefault="00F3698C" w:rsidP="00D61C52">
      <w:pPr>
        <w:pStyle w:val="a3"/>
        <w:numPr>
          <w:ilvl w:val="0"/>
          <w:numId w:val="69"/>
        </w:numPr>
        <w:tabs>
          <w:tab w:val="clear" w:pos="1931"/>
          <w:tab w:val="num" w:pos="709"/>
        </w:tabs>
        <w:ind w:hanging="1647"/>
        <w:rPr>
          <w:i/>
          <w:sz w:val="26"/>
          <w:szCs w:val="26"/>
        </w:rPr>
      </w:pPr>
      <w:r w:rsidRPr="006A1826">
        <w:rPr>
          <w:i/>
          <w:sz w:val="26"/>
          <w:szCs w:val="26"/>
        </w:rPr>
        <w:t>Что представляет собой дифракционная картина?</w:t>
      </w:r>
    </w:p>
    <w:p w:rsidR="00F3698C" w:rsidRPr="006A1826" w:rsidRDefault="00F3698C" w:rsidP="00D61C52">
      <w:pPr>
        <w:pStyle w:val="a3"/>
        <w:numPr>
          <w:ilvl w:val="0"/>
          <w:numId w:val="69"/>
        </w:numPr>
        <w:tabs>
          <w:tab w:val="clear" w:pos="1931"/>
          <w:tab w:val="num" w:pos="709"/>
        </w:tabs>
        <w:ind w:hanging="1647"/>
        <w:rPr>
          <w:i/>
          <w:sz w:val="26"/>
          <w:szCs w:val="26"/>
        </w:rPr>
      </w:pPr>
      <w:r w:rsidRPr="006A1826">
        <w:rPr>
          <w:i/>
          <w:sz w:val="26"/>
          <w:szCs w:val="26"/>
        </w:rPr>
        <w:t>Что определяют с помощью дифракционной решетки?</w:t>
      </w:r>
    </w:p>
    <w:p w:rsidR="00F3698C" w:rsidRDefault="00F3698C" w:rsidP="00F3698C">
      <w:pPr>
        <w:jc w:val="center"/>
        <w:rPr>
          <w:sz w:val="22"/>
          <w:szCs w:val="22"/>
        </w:rPr>
      </w:pPr>
    </w:p>
    <w:p w:rsidR="00F3698C" w:rsidRDefault="00F3698C" w:rsidP="00F3698C">
      <w:pPr>
        <w:jc w:val="center"/>
        <w:rPr>
          <w:sz w:val="22"/>
          <w:szCs w:val="22"/>
        </w:rPr>
      </w:pPr>
    </w:p>
    <w:p w:rsidR="006A1826" w:rsidRDefault="006A1826" w:rsidP="00F3698C">
      <w:pPr>
        <w:jc w:val="center"/>
        <w:rPr>
          <w:sz w:val="22"/>
          <w:szCs w:val="22"/>
        </w:rPr>
      </w:pPr>
    </w:p>
    <w:p w:rsidR="00F3698C" w:rsidRDefault="00F3698C" w:rsidP="00F3698C">
      <w:pPr>
        <w:jc w:val="center"/>
        <w:rPr>
          <w:b/>
          <w:bCs/>
          <w:i/>
          <w:iCs/>
          <w:u w:val="single"/>
        </w:rPr>
      </w:pPr>
      <w:r>
        <w:rPr>
          <w:b/>
          <w:bCs/>
          <w:i/>
          <w:iCs/>
          <w:u w:val="single"/>
        </w:rPr>
        <w:t>Дисперсия света.</w:t>
      </w:r>
    </w:p>
    <w:p w:rsidR="00F3698C" w:rsidRDefault="00F3698C" w:rsidP="00F3698C">
      <w:pPr>
        <w:pStyle w:val="21"/>
      </w:pPr>
      <w:r>
        <w:t xml:space="preserve">    При прохождении света из одной среды в другую скорость различных световых лучей изменяется по-разному, </w:t>
      </w:r>
      <w:proofErr w:type="gramStart"/>
      <w:r>
        <w:t>следовательно</w:t>
      </w:r>
      <w:proofErr w:type="gramEnd"/>
      <w:r>
        <w:t xml:space="preserve"> и преломляются они по-разному.</w:t>
      </w:r>
    </w:p>
    <w:p w:rsidR="00F3698C" w:rsidRDefault="00F3698C" w:rsidP="00F3698C">
      <w:pPr>
        <w:jc w:val="both"/>
        <w:rPr>
          <w:b/>
          <w:bCs/>
        </w:rPr>
      </w:pPr>
      <w:r>
        <w:t xml:space="preserve">Скорость красных световых лучей изменяется меньше всех, а скорость фиолетовых лучей больше всех,  т.е.  </w:t>
      </w:r>
      <w:r>
        <w:rPr>
          <w:b/>
          <w:bCs/>
        </w:rPr>
        <w:t xml:space="preserve">υ </w:t>
      </w:r>
      <w:proofErr w:type="gramStart"/>
      <w:r>
        <w:rPr>
          <w:b/>
          <w:bCs/>
          <w:vertAlign w:val="subscript"/>
        </w:rPr>
        <w:t>к</w:t>
      </w:r>
      <w:proofErr w:type="gramEnd"/>
      <w:r>
        <w:rPr>
          <w:b/>
          <w:bCs/>
        </w:rPr>
        <w:t xml:space="preserve"> &gt;  υ </w:t>
      </w:r>
      <w:r>
        <w:rPr>
          <w:b/>
          <w:bCs/>
          <w:vertAlign w:val="subscript"/>
        </w:rPr>
        <w:t>ф</w:t>
      </w:r>
      <w:r>
        <w:rPr>
          <w:b/>
          <w:bCs/>
        </w:rPr>
        <w:t xml:space="preserve">    </w:t>
      </w:r>
    </w:p>
    <w:p w:rsidR="00F3698C" w:rsidRDefault="00F737F1" w:rsidP="00F3698C">
      <w:pPr>
        <w:jc w:val="both"/>
        <w:rPr>
          <w:b/>
          <w:bCs/>
        </w:rPr>
      </w:pPr>
      <w:r w:rsidRPr="00F737F1">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680" type="#_x0000_t13" style="position:absolute;left:0;text-align:left;margin-left:3in;margin-top:5.45pt;width:36pt;height:9pt;z-index:252304384;mso-wrap-style:none;v-text-anchor:middle" strokeweight=".26mm">
            <v:fill color2="black"/>
          </v:shape>
        </w:pict>
      </w:r>
      <w:r w:rsidR="00F3698C">
        <w:rPr>
          <w:b/>
          <w:bCs/>
        </w:rPr>
        <w:t xml:space="preserve">    </w:t>
      </w:r>
      <w:proofErr w:type="gramStart"/>
      <w:r w:rsidR="00F3698C">
        <w:rPr>
          <w:b/>
          <w:bCs/>
          <w:lang w:val="en-US"/>
        </w:rPr>
        <w:t>n</w:t>
      </w:r>
      <w:proofErr w:type="gramEnd"/>
      <w:r w:rsidR="00F3698C">
        <w:rPr>
          <w:b/>
          <w:bCs/>
        </w:rPr>
        <w:t xml:space="preserve"> </w:t>
      </w:r>
      <w:r w:rsidR="00F3698C">
        <w:rPr>
          <w:b/>
          <w:bCs/>
          <w:vertAlign w:val="subscript"/>
        </w:rPr>
        <w:t>к</w:t>
      </w:r>
      <w:r w:rsidR="00F3698C">
        <w:rPr>
          <w:b/>
          <w:bCs/>
        </w:rPr>
        <w:t xml:space="preserve"> = с / υ </w:t>
      </w:r>
      <w:r w:rsidR="00F3698C">
        <w:rPr>
          <w:b/>
          <w:bCs/>
          <w:vertAlign w:val="subscript"/>
        </w:rPr>
        <w:t>к</w:t>
      </w:r>
      <w:r w:rsidR="00F3698C">
        <w:rPr>
          <w:b/>
          <w:bCs/>
        </w:rPr>
        <w:t xml:space="preserve">    </w:t>
      </w:r>
      <w:r w:rsidR="00F3698C">
        <w:t xml:space="preserve">и  </w:t>
      </w:r>
      <w:r w:rsidR="00F3698C">
        <w:rPr>
          <w:b/>
          <w:bCs/>
        </w:rPr>
        <w:t xml:space="preserve">     </w:t>
      </w:r>
      <w:r w:rsidR="00F3698C">
        <w:rPr>
          <w:b/>
          <w:bCs/>
          <w:lang w:val="en-US"/>
        </w:rPr>
        <w:t>n</w:t>
      </w:r>
      <w:r w:rsidR="00F3698C">
        <w:rPr>
          <w:b/>
          <w:bCs/>
        </w:rPr>
        <w:t xml:space="preserve"> </w:t>
      </w:r>
      <w:r w:rsidR="00F3698C">
        <w:rPr>
          <w:b/>
          <w:bCs/>
          <w:vertAlign w:val="subscript"/>
        </w:rPr>
        <w:t>ф</w:t>
      </w:r>
      <w:r w:rsidR="00F3698C">
        <w:rPr>
          <w:b/>
          <w:bCs/>
        </w:rPr>
        <w:t xml:space="preserve"> = с / υ </w:t>
      </w:r>
      <w:r w:rsidR="00F3698C" w:rsidRPr="00C93C71">
        <w:rPr>
          <w:b/>
          <w:bCs/>
          <w:vertAlign w:val="subscript"/>
        </w:rPr>
        <w:t>ф</w:t>
      </w:r>
      <w:r w:rsidR="00F3698C" w:rsidRPr="00C93C71">
        <w:rPr>
          <w:b/>
          <w:bCs/>
        </w:rPr>
        <w:t xml:space="preserve">                          </w:t>
      </w:r>
      <w:r w:rsidR="00F3698C" w:rsidRPr="00C93C71">
        <w:rPr>
          <w:b/>
          <w:bCs/>
          <w:lang w:val="en-US"/>
        </w:rPr>
        <w:t>n</w:t>
      </w:r>
      <w:r w:rsidR="00F3698C" w:rsidRPr="00C93C71">
        <w:rPr>
          <w:b/>
          <w:bCs/>
        </w:rPr>
        <w:t xml:space="preserve"> </w:t>
      </w:r>
      <w:r w:rsidR="00F3698C" w:rsidRPr="00C93C71">
        <w:rPr>
          <w:b/>
          <w:bCs/>
          <w:vertAlign w:val="subscript"/>
        </w:rPr>
        <w:t>к</w:t>
      </w:r>
      <w:r w:rsidR="00F3698C" w:rsidRPr="00C93C71">
        <w:rPr>
          <w:b/>
          <w:bCs/>
        </w:rPr>
        <w:t xml:space="preserve"> &lt;  </w:t>
      </w:r>
      <w:r w:rsidR="00F3698C" w:rsidRPr="00C93C71">
        <w:rPr>
          <w:b/>
          <w:bCs/>
          <w:lang w:val="en-US"/>
        </w:rPr>
        <w:t>n</w:t>
      </w:r>
      <w:r w:rsidR="00F3698C" w:rsidRPr="00C93C71">
        <w:rPr>
          <w:b/>
          <w:bCs/>
        </w:rPr>
        <w:t xml:space="preserve"> </w:t>
      </w:r>
      <w:r w:rsidR="00F3698C" w:rsidRPr="00C93C71">
        <w:rPr>
          <w:b/>
          <w:bCs/>
          <w:vertAlign w:val="subscript"/>
        </w:rPr>
        <w:t>ф</w:t>
      </w:r>
      <w:r w:rsidR="00F3698C">
        <w:rPr>
          <w:b/>
          <w:bCs/>
        </w:rPr>
        <w:t xml:space="preserve">        </w:t>
      </w:r>
    </w:p>
    <w:p w:rsidR="00F3698C" w:rsidRDefault="00F3698C" w:rsidP="00F3698C">
      <w:pPr>
        <w:jc w:val="both"/>
        <w:rPr>
          <w:i/>
          <w:iCs/>
          <w:u w:val="single"/>
        </w:rPr>
      </w:pPr>
      <w:r>
        <w:rPr>
          <w:i/>
          <w:iCs/>
        </w:rPr>
        <w:t xml:space="preserve">Зависимость показателя преломления от частоты или длины волны называется </w:t>
      </w:r>
      <w:r>
        <w:rPr>
          <w:i/>
          <w:iCs/>
          <w:u w:val="single"/>
        </w:rPr>
        <w:t>дисперсией света</w:t>
      </w:r>
    </w:p>
    <w:p w:rsidR="00F3698C" w:rsidRDefault="00F3698C" w:rsidP="00F3698C">
      <w:pPr>
        <w:jc w:val="both"/>
      </w:pPr>
      <w:proofErr w:type="gramStart"/>
      <w:r>
        <w:t>Свет, проходя через трёхгранную призму, разлагается на его составляющие:</w:t>
      </w:r>
      <w:r>
        <w:rPr>
          <w:b/>
          <w:bCs/>
          <w:color w:val="FF0000"/>
        </w:rPr>
        <w:t xml:space="preserve"> к</w:t>
      </w:r>
      <w:r>
        <w:t xml:space="preserve">расный, </w:t>
      </w:r>
      <w:r>
        <w:rPr>
          <w:b/>
          <w:bCs/>
          <w:color w:val="FF6600"/>
        </w:rPr>
        <w:t>о</w:t>
      </w:r>
      <w:r>
        <w:t xml:space="preserve">ранжевый, </w:t>
      </w:r>
      <w:r>
        <w:rPr>
          <w:b/>
          <w:bCs/>
          <w:color w:val="FFFF00"/>
        </w:rPr>
        <w:t>ж</w:t>
      </w:r>
      <w:r>
        <w:t xml:space="preserve">елтый, </w:t>
      </w:r>
      <w:r>
        <w:rPr>
          <w:b/>
          <w:bCs/>
          <w:color w:val="008000"/>
        </w:rPr>
        <w:t>з</w:t>
      </w:r>
      <w:r>
        <w:t xml:space="preserve">еленый, </w:t>
      </w:r>
      <w:r>
        <w:rPr>
          <w:b/>
          <w:bCs/>
          <w:color w:val="00CCFF"/>
        </w:rPr>
        <w:t>г</w:t>
      </w:r>
      <w:r>
        <w:t xml:space="preserve">олубой, </w:t>
      </w:r>
      <w:r>
        <w:rPr>
          <w:b/>
          <w:bCs/>
          <w:color w:val="0000FF"/>
        </w:rPr>
        <w:t>с</w:t>
      </w:r>
      <w:r>
        <w:t xml:space="preserve">иний, </w:t>
      </w:r>
      <w:r>
        <w:rPr>
          <w:b/>
          <w:bCs/>
          <w:color w:val="800080"/>
        </w:rPr>
        <w:t>ф</w:t>
      </w:r>
      <w:r>
        <w:t>иолетовый.</w:t>
      </w:r>
      <w:proofErr w:type="gramEnd"/>
    </w:p>
    <w:p w:rsidR="00F3698C" w:rsidRPr="0044314A" w:rsidRDefault="00F737F1" w:rsidP="00F3698C">
      <w:pPr>
        <w:jc w:val="both"/>
      </w:pPr>
      <w:r>
        <w:pict>
          <v:line id="_x0000_s1688" style="position:absolute;left:0;text-align:left;z-index:252312576" from="3in,14.95pt" to="324pt,140.95pt" strokeweight=".26mm">
            <v:stroke joinstyle="miter"/>
          </v:line>
        </w:pict>
      </w:r>
      <w:r>
        <w:pict>
          <v:line id="_x0000_s1689" style="position:absolute;left:0;text-align:left;flip:x;z-index:252313600" from="126pt,14.95pt" to="3in,140.95pt" strokeweight=".26mm">
            <v:stroke joinstyle="miter"/>
          </v:line>
        </w:pict>
      </w:r>
    </w:p>
    <w:p w:rsidR="00F3698C" w:rsidRDefault="00F3698C" w:rsidP="00F3698C">
      <w:pPr>
        <w:jc w:val="both"/>
      </w:pPr>
    </w:p>
    <w:p w:rsidR="00F3698C" w:rsidRDefault="00F3698C" w:rsidP="00F3698C">
      <w:pPr>
        <w:jc w:val="both"/>
      </w:pPr>
    </w:p>
    <w:p w:rsidR="00F3698C" w:rsidRDefault="00F737F1" w:rsidP="00F3698C">
      <w:pPr>
        <w:jc w:val="both"/>
        <w:rPr>
          <w:sz w:val="20"/>
        </w:rPr>
      </w:pPr>
      <w:r w:rsidRPr="00F737F1">
        <w:pict>
          <v:line id="_x0000_s1682" style="position:absolute;left:0;text-align:left;z-index:252306432" from="140.3pt,7.05pt" to="203.3pt,43.05pt" strokecolor="blue" strokeweight=".26mm">
            <v:stroke dashstyle="dash" color2="yellow" joinstyle="miter"/>
          </v:line>
        </w:pict>
      </w:r>
    </w:p>
    <w:p w:rsidR="00F3698C" w:rsidRDefault="00F737F1" w:rsidP="00F3698C">
      <w:pPr>
        <w:jc w:val="both"/>
      </w:pPr>
      <w:r>
        <w:pict>
          <v:line id="_x0000_s1686" style="position:absolute;left:0;text-align:left;z-index:252310528" from="169.25pt,14.65pt" to="295.25pt,41.65pt" strokecolor="#396" strokeweight=".26mm">
            <v:stroke endarrow="block" color2="#c69" joinstyle="miter"/>
          </v:line>
        </w:pict>
      </w:r>
      <w:r>
        <w:pict>
          <v:line id="_x0000_s1697" style="position:absolute;left:0;text-align:left;z-index:252321792" from="169.25pt,14.65pt" to="295.25pt,49.55pt" strokecolor="#0cf" strokeweight=".26mm">
            <v:stroke endarrow="block" color2="#f30" joinstyle="miter"/>
          </v:line>
        </w:pict>
      </w:r>
      <w:r>
        <w:pict>
          <v:line id="_x0000_s1685" style="position:absolute;left:0;text-align:left;z-index:252309504" from="171pt,14.4pt" to="4in,32.4pt" strokecolor="yellow" strokeweight=".26mm">
            <v:stroke endarrow="block" color2="blue" joinstyle="miter"/>
          </v:line>
        </w:pict>
      </w:r>
      <w:r>
        <w:pict>
          <v:line id="_x0000_s1684" style="position:absolute;left:0;text-align:left;z-index:252308480" from="171pt,14.4pt" to="279pt,23.4pt" strokecolor="#f60" strokeweight=".26mm">
            <v:stroke endarrow="block" color2="#09f" joinstyle="miter"/>
          </v:line>
        </w:pict>
      </w:r>
      <w:r>
        <w:pict>
          <v:line id="_x0000_s1699" style="position:absolute;left:0;text-align:left;z-index:252323840" from="270pt,14.4pt" to="380.65pt,31.55pt" strokecolor="red" strokeweight=".26mm">
            <v:stroke endarrow="block" color2="aqua" joinstyle="miter"/>
          </v:line>
        </w:pict>
      </w:r>
      <w:r>
        <w:pict>
          <v:line id="_x0000_s1698" style="position:absolute;left:0;text-align:left;flip:x;z-index:252322816" from="306pt,58.55pt" to="324pt,76.55pt" strokeweight=".26mm">
            <v:stroke dashstyle="dash" joinstyle="miter"/>
          </v:line>
        </w:pict>
      </w:r>
      <w:r>
        <w:pict>
          <v:line id="_x0000_s1693" style="position:absolute;left:0;text-align:left;flip:x;z-index:252317696" from="270pt,13.55pt" to="4in,31.55pt" strokeweight=".26mm">
            <v:stroke dashstyle="dash" joinstyle="miter"/>
          </v:line>
        </w:pict>
      </w:r>
      <w:r>
        <w:pict>
          <v:line id="_x0000_s1692" style="position:absolute;left:0;text-align:left;flip:x;z-index:252316672" from="261pt,4.55pt" to="279pt,22.55pt" strokeweight=".26mm">
            <v:stroke dashstyle="dash" joinstyle="miter"/>
          </v:line>
        </w:pict>
      </w:r>
      <w:r>
        <w:pict>
          <v:line id="_x0000_s1691" style="position:absolute;left:0;text-align:left;z-index:252315648" from="171pt,13.55pt" to="315pt,67.55pt" strokecolor="purple" strokeweight=".26mm">
            <v:stroke endarrow="block" color2="#7fff7f" joinstyle="miter"/>
          </v:line>
        </w:pict>
      </w:r>
      <w:r>
        <w:pict>
          <v:line id="_x0000_s1687" style="position:absolute;left:0;text-align:left;z-index:252311552" from="171pt,13.55pt" to="306pt,58.55pt" strokecolor="blue" strokeweight=".26mm">
            <v:stroke endarrow="block" color2="yellow" joinstyle="miter"/>
          </v:line>
        </w:pict>
      </w:r>
      <w:r>
        <w:pict>
          <v:line id="_x0000_s1683" style="position:absolute;left:0;text-align:left;z-index:252307456" from="171pt,13.55pt" to="270pt,13.55pt" strokecolor="red" strokeweight=".26mm">
            <v:stroke endarrow="block" color2="aqua" joinstyle="miter"/>
          </v:line>
        </w:pict>
      </w:r>
      <w:r>
        <w:pict>
          <v:line id="_x0000_s1681" style="position:absolute;left:0;text-align:left;flip:y;z-index:252305408" from="52.25pt,14.4pt" to="169.25pt,32.4pt" strokeweight=".26mm">
            <v:stroke endarrow="block" joinstyle="miter"/>
          </v:line>
        </w:pict>
      </w:r>
      <w:r w:rsidR="00F3698C">
        <w:t xml:space="preserve">                 Белый свет</w:t>
      </w:r>
    </w:p>
    <w:p w:rsidR="00F3698C" w:rsidRDefault="00F737F1" w:rsidP="00F3698C">
      <w:pPr>
        <w:jc w:val="both"/>
      </w:pPr>
      <w:r>
        <w:pict>
          <v:line id="_x0000_s1695" style="position:absolute;left:0;text-align:left;flip:x;z-index:252319744" from="4in,13.3pt" to="306pt,31.3pt" strokeweight=".26mm">
            <v:stroke dashstyle="dash" joinstyle="miter"/>
          </v:line>
        </w:pict>
      </w:r>
      <w:r>
        <w:pict>
          <v:line id="_x0000_s1694" style="position:absolute;left:0;text-align:left;flip:x;z-index:252318720" from="279pt,4.3pt" to="297pt,22.3pt" strokeweight=".26mm">
            <v:stroke dashstyle="dash" joinstyle="miter"/>
          </v:line>
        </w:pict>
      </w:r>
      <w:r>
        <w:pict>
          <v:line id="_x0000_s1700" style="position:absolute;left:0;text-align:left;z-index:252324864" from="279pt,8.35pt" to="380.65pt,31.3pt" strokecolor="#f60" strokeweight=".26mm">
            <v:stroke endarrow="block" color2="#09f" joinstyle="miter"/>
          </v:line>
        </w:pict>
      </w:r>
    </w:p>
    <w:p w:rsidR="00F3698C" w:rsidRDefault="00F737F1" w:rsidP="00F3698C">
      <w:pPr>
        <w:jc w:val="both"/>
      </w:pPr>
      <w:r>
        <w:pict>
          <v:line id="_x0000_s1702" style="position:absolute;left:0;text-align:left;z-index:252326912" from="295.25pt,9.45pt" to="380.65pt,44.35pt" strokecolor="#396" strokeweight=".26mm">
            <v:stroke endarrow="block" color2="#c69" joinstyle="miter"/>
          </v:line>
        </w:pict>
      </w:r>
      <w:r>
        <w:pict>
          <v:line id="_x0000_s1696" style="position:absolute;left:0;text-align:left;flip:x;z-index:252320768" from="4in,8.35pt" to="306pt,26.35pt" strokeweight=".26mm">
            <v:stroke dashstyle="dash" joinstyle="miter"/>
          </v:line>
        </w:pict>
      </w:r>
      <w:r>
        <w:pict>
          <v:line id="_x0000_s1701" style="position:absolute;left:0;text-align:left;z-index:252325888" from="4in,.2pt" to="380.65pt,27.2pt" strokecolor="yellow" strokeweight=".26mm">
            <v:stroke endarrow="block" color2="blue" joinstyle="miter"/>
          </v:line>
        </w:pict>
      </w:r>
    </w:p>
    <w:p w:rsidR="00F3698C" w:rsidRDefault="00F737F1" w:rsidP="00F3698C">
      <w:pPr>
        <w:jc w:val="both"/>
        <w:rPr>
          <w:sz w:val="20"/>
        </w:rPr>
      </w:pPr>
      <w:r w:rsidRPr="00F737F1">
        <w:pict>
          <v:line id="_x0000_s1704" style="position:absolute;left:0;text-align:left;z-index:252328960" from="306pt,10.25pt" to="380.65pt,60.35pt" strokecolor="blue" strokeweight=".26mm">
            <v:stroke endarrow="block" color2="yellow" joinstyle="miter"/>
          </v:line>
        </w:pict>
      </w:r>
      <w:r w:rsidRPr="00F737F1">
        <w:pict>
          <v:line id="_x0000_s1703" style="position:absolute;left:0;text-align:left;z-index:252327936" from="297pt,1.25pt" to="380.65pt,46.6pt" strokecolor="#0cf" strokeweight=".26mm">
            <v:stroke endarrow="block" color2="#f30" joinstyle="miter"/>
          </v:line>
        </w:pict>
      </w:r>
      <w:r w:rsidRPr="00F737F1">
        <w:pict>
          <v:line id="_x0000_s1706" style="position:absolute;left:0;text-align:left;flip:x;z-index:252331008" from="297pt,1pt" to="315pt,19pt" strokeweight=".26mm">
            <v:stroke dashstyle="dash" joinstyle="miter"/>
          </v:line>
        </w:pict>
      </w:r>
    </w:p>
    <w:p w:rsidR="00F3698C" w:rsidRDefault="00F737F1" w:rsidP="00F3698C">
      <w:pPr>
        <w:jc w:val="both"/>
        <w:rPr>
          <w:sz w:val="20"/>
        </w:rPr>
      </w:pPr>
      <w:r w:rsidRPr="00F737F1">
        <w:pict>
          <v:line id="_x0000_s1705" style="position:absolute;left:0;text-align:left;z-index:252329984" from="315pt,7.75pt" to="372.2pt,59.6pt" strokecolor="purple" strokeweight=".26mm">
            <v:stroke endarrow="block" color2="#7fff7f" joinstyle="miter"/>
          </v:line>
        </w:pict>
      </w:r>
    </w:p>
    <w:p w:rsidR="00F3698C" w:rsidRDefault="00F737F1" w:rsidP="00F3698C">
      <w:pPr>
        <w:jc w:val="both"/>
        <w:rPr>
          <w:sz w:val="20"/>
        </w:rPr>
      </w:pPr>
      <w:r w:rsidRPr="00F737F1">
        <w:pict>
          <v:line id="_x0000_s1690" style="position:absolute;left:0;text-align:left;z-index:252314624" from="126pt,9.85pt" to="324pt,9.85pt" strokeweight=".26mm">
            <v:stroke joinstyle="miter"/>
          </v:line>
        </w:pict>
      </w:r>
    </w:p>
    <w:p w:rsidR="00F3698C" w:rsidRDefault="00F3698C" w:rsidP="00F3698C">
      <w:pPr>
        <w:jc w:val="both"/>
        <w:rPr>
          <w:sz w:val="20"/>
        </w:rPr>
      </w:pPr>
    </w:p>
    <w:p w:rsidR="00F3698C" w:rsidRDefault="00F3698C" w:rsidP="00F3698C">
      <w:pPr>
        <w:jc w:val="both"/>
        <w:rPr>
          <w:sz w:val="20"/>
        </w:rPr>
      </w:pPr>
    </w:p>
    <w:p w:rsidR="00F3698C" w:rsidRPr="00C93C71" w:rsidRDefault="00F3698C" w:rsidP="00F3698C">
      <w:pPr>
        <w:jc w:val="both"/>
        <w:rPr>
          <w:sz w:val="20"/>
        </w:rPr>
      </w:pPr>
    </w:p>
    <w:p w:rsidR="00F3698C" w:rsidRDefault="00F3698C" w:rsidP="00F3698C">
      <w:pPr>
        <w:jc w:val="both"/>
        <w:rPr>
          <w:i/>
          <w:iCs/>
        </w:rPr>
      </w:pPr>
      <w:r>
        <w:t xml:space="preserve">Призматический или дисперсионный спектр белого света, в котором монохроматические лучи непрерывно следуют друг за другом, называют </w:t>
      </w:r>
      <w:r>
        <w:rPr>
          <w:i/>
          <w:iCs/>
        </w:rPr>
        <w:t>сплошным или непрерывным спектром.</w:t>
      </w:r>
    </w:p>
    <w:p w:rsidR="00F3698C" w:rsidRDefault="00F3698C" w:rsidP="00F3698C">
      <w:pPr>
        <w:jc w:val="both"/>
      </w:pPr>
      <w:r>
        <w:t>Дисперсией света объясняется появление радуги</w:t>
      </w:r>
    </w:p>
    <w:p w:rsidR="00F3698C" w:rsidRPr="006347E1" w:rsidRDefault="00F3698C" w:rsidP="00F3698C">
      <w:pPr>
        <w:jc w:val="both"/>
        <w:rPr>
          <w:i/>
          <w:iCs/>
          <w:sz w:val="6"/>
          <w:szCs w:val="6"/>
        </w:rPr>
      </w:pPr>
    </w:p>
    <w:p w:rsidR="00F3698C" w:rsidRDefault="00F3698C" w:rsidP="00F3698C">
      <w:pPr>
        <w:jc w:val="both"/>
      </w:pPr>
      <w:r>
        <w:t>Если на пути разложенного белого света поместить трёхгранную призму, то из призмы выйдет белый свет.</w:t>
      </w:r>
    </w:p>
    <w:p w:rsidR="00F3698C" w:rsidRDefault="00F3698C" w:rsidP="00F3698C">
      <w:pPr>
        <w:jc w:val="both"/>
      </w:pPr>
    </w:p>
    <w:p w:rsidR="00F3698C" w:rsidRDefault="00F3698C" w:rsidP="00F3698C">
      <w:pPr>
        <w:jc w:val="center"/>
        <w:rPr>
          <w:b/>
          <w:bCs/>
          <w:i/>
          <w:iCs/>
          <w:u w:val="single"/>
        </w:rPr>
      </w:pPr>
      <w:r>
        <w:rPr>
          <w:b/>
          <w:bCs/>
          <w:i/>
          <w:iCs/>
          <w:u w:val="single"/>
        </w:rPr>
        <w:t>Цвета тел.</w:t>
      </w:r>
    </w:p>
    <w:p w:rsidR="00F3698C" w:rsidRDefault="00F3698C" w:rsidP="00F3698C">
      <w:pPr>
        <w:pStyle w:val="31"/>
      </w:pPr>
      <w:r>
        <w:t xml:space="preserve">Цвет прозрачного тела определяется составом тех лучей, которые оно </w:t>
      </w:r>
      <w:r>
        <w:rPr>
          <w:i/>
          <w:iCs/>
        </w:rPr>
        <w:t>пропускает</w:t>
      </w:r>
      <w:r>
        <w:t>.</w:t>
      </w:r>
    </w:p>
    <w:p w:rsidR="00F3698C" w:rsidRPr="006347E1" w:rsidRDefault="00F3698C" w:rsidP="00F3698C">
      <w:pPr>
        <w:rPr>
          <w:sz w:val="6"/>
          <w:szCs w:val="6"/>
        </w:rPr>
      </w:pPr>
    </w:p>
    <w:p w:rsidR="00F3698C" w:rsidRDefault="00F3698C" w:rsidP="00F3698C">
      <w:r>
        <w:t xml:space="preserve">Цвет непрозрачного тела определяется составом тех лучей, которые оно </w:t>
      </w:r>
      <w:r>
        <w:rPr>
          <w:i/>
          <w:iCs/>
        </w:rPr>
        <w:t>отражает</w:t>
      </w:r>
      <w:r>
        <w:t>.</w:t>
      </w:r>
    </w:p>
    <w:p w:rsidR="00F3698C" w:rsidRPr="006347E1" w:rsidRDefault="00F3698C" w:rsidP="00F3698C">
      <w:pPr>
        <w:rPr>
          <w:sz w:val="6"/>
          <w:szCs w:val="6"/>
        </w:rPr>
      </w:pPr>
    </w:p>
    <w:p w:rsidR="00F3698C" w:rsidRDefault="00F3698C" w:rsidP="00F3698C">
      <w:r>
        <w:t>Цвет тела зависит от падающего света.</w:t>
      </w:r>
    </w:p>
    <w:p w:rsidR="00F3698C" w:rsidRDefault="00F3698C" w:rsidP="00F3698C"/>
    <w:p w:rsidR="00F3698C" w:rsidRPr="00DC7744" w:rsidRDefault="00F3698C" w:rsidP="00F3698C">
      <w:pPr>
        <w:rPr>
          <w:sz w:val="16"/>
          <w:szCs w:val="16"/>
        </w:rPr>
      </w:pPr>
    </w:p>
    <w:p w:rsidR="00F3698C" w:rsidRDefault="00F3698C" w:rsidP="00F3698C">
      <w:pPr>
        <w:jc w:val="center"/>
        <w:rPr>
          <w:b/>
          <w:bCs/>
          <w:i/>
          <w:iCs/>
          <w:u w:val="single"/>
        </w:rPr>
      </w:pPr>
      <w:r>
        <w:rPr>
          <w:b/>
          <w:bCs/>
          <w:i/>
          <w:iCs/>
          <w:u w:val="single"/>
        </w:rPr>
        <w:t>Спектры.  Виды спектров.</w:t>
      </w:r>
    </w:p>
    <w:p w:rsidR="00F3698C" w:rsidRPr="006347E1" w:rsidRDefault="00F3698C" w:rsidP="00F3698C">
      <w:pPr>
        <w:rPr>
          <w:bCs/>
          <w:iCs/>
        </w:rPr>
      </w:pPr>
      <w:r>
        <w:rPr>
          <w:bCs/>
          <w:iCs/>
        </w:rPr>
        <w:t xml:space="preserve">  Совокупность частот (или дли волн), которые содержатся в  </w:t>
      </w:r>
      <w:proofErr w:type="gramStart"/>
      <w:r>
        <w:rPr>
          <w:bCs/>
          <w:iCs/>
        </w:rPr>
        <w:t>излучении</w:t>
      </w:r>
      <w:proofErr w:type="gramEnd"/>
      <w:r>
        <w:rPr>
          <w:bCs/>
          <w:iCs/>
        </w:rPr>
        <w:t xml:space="preserve">  какого- либо вещества, называется </w:t>
      </w:r>
      <w:r w:rsidRPr="006347E1">
        <w:rPr>
          <w:bCs/>
          <w:i/>
          <w:iCs/>
        </w:rPr>
        <w:t>спектром и</w:t>
      </w:r>
      <w:r>
        <w:rPr>
          <w:bCs/>
          <w:i/>
          <w:iCs/>
        </w:rPr>
        <w:t>злучения</w:t>
      </w:r>
      <w:r w:rsidRPr="006347E1">
        <w:rPr>
          <w:bCs/>
          <w:i/>
          <w:iCs/>
        </w:rPr>
        <w:t>.</w:t>
      </w:r>
    </w:p>
    <w:p w:rsidR="00F3698C" w:rsidRDefault="00F3698C" w:rsidP="00F3698C">
      <w:pPr>
        <w:rPr>
          <w:bCs/>
        </w:rPr>
      </w:pPr>
      <w:r>
        <w:rPr>
          <w:bCs/>
        </w:rPr>
        <w:t xml:space="preserve">   Спектры наблюдают с помощью </w:t>
      </w:r>
      <w:r>
        <w:rPr>
          <w:bCs/>
          <w:i/>
        </w:rPr>
        <w:t>спектроскопов.</w:t>
      </w:r>
    </w:p>
    <w:p w:rsidR="00F3698C" w:rsidRDefault="00F3698C" w:rsidP="00F3698C">
      <w:pPr>
        <w:rPr>
          <w:bCs/>
          <w:i/>
        </w:rPr>
      </w:pPr>
      <w:r>
        <w:rPr>
          <w:bCs/>
          <w:i/>
        </w:rPr>
        <w:t xml:space="preserve">  Спектры излучения.</w:t>
      </w:r>
    </w:p>
    <w:p w:rsidR="00F3698C" w:rsidRDefault="00F3698C" w:rsidP="00F3698C">
      <w:pPr>
        <w:ind w:left="142" w:hanging="142"/>
        <w:rPr>
          <w:bCs/>
        </w:rPr>
      </w:pPr>
      <w:r>
        <w:rPr>
          <w:bCs/>
        </w:rPr>
        <w:t xml:space="preserve">1. </w:t>
      </w:r>
      <w:r w:rsidRPr="002C6137">
        <w:rPr>
          <w:bCs/>
          <w:i/>
          <w:u w:val="single"/>
        </w:rPr>
        <w:t>Сплошной спектр</w:t>
      </w:r>
      <w:r>
        <w:rPr>
          <w:bCs/>
        </w:rPr>
        <w:t xml:space="preserve">  - это спектр, содержащий все длины волн определенного диапазона от красного  до фиолетового света. Сплошной спектр излучают нагретые твердые и жидкие тела и газы под высоким давлением.  Он представляет  собой плавный переход от одного цвета к другому.</w:t>
      </w:r>
    </w:p>
    <w:p w:rsidR="00F3698C" w:rsidRPr="002C6137" w:rsidRDefault="00F3698C" w:rsidP="00F3698C">
      <w:pPr>
        <w:ind w:left="142" w:hanging="142"/>
        <w:rPr>
          <w:bCs/>
          <w:sz w:val="4"/>
          <w:szCs w:val="4"/>
        </w:rPr>
      </w:pPr>
    </w:p>
    <w:p w:rsidR="00F3698C" w:rsidRDefault="00F3698C" w:rsidP="00F3698C">
      <w:pPr>
        <w:ind w:left="142" w:hanging="142"/>
      </w:pPr>
      <w:r>
        <w:t xml:space="preserve">2. </w:t>
      </w:r>
      <w:r w:rsidRPr="002C6137">
        <w:rPr>
          <w:i/>
          <w:u w:val="single"/>
        </w:rPr>
        <w:t>Линейчатый спектр</w:t>
      </w:r>
      <w:r>
        <w:t xml:space="preserve"> получают от нагретых паров или газов малой плотности  </w:t>
      </w:r>
      <w:proofErr w:type="gramStart"/>
      <w:r>
        <w:t>в</w:t>
      </w:r>
      <w:proofErr w:type="gramEnd"/>
      <w:r>
        <w:t xml:space="preserve">         </w:t>
      </w:r>
    </w:p>
    <w:p w:rsidR="00F3698C" w:rsidRDefault="00F3698C" w:rsidP="00F3698C">
      <w:pPr>
        <w:ind w:left="142" w:hanging="142"/>
      </w:pPr>
      <w:r>
        <w:t xml:space="preserve">    атомарном  </w:t>
      </w:r>
      <w:proofErr w:type="gramStart"/>
      <w:r>
        <w:t>состоянии</w:t>
      </w:r>
      <w:proofErr w:type="gramEnd"/>
      <w:r>
        <w:t xml:space="preserve">.  Состоит из отдельных линий разного цвета, имеющих разное расположение. Представляет собой цветные линии разделенные темными </w:t>
      </w:r>
    </w:p>
    <w:p w:rsidR="00F3698C" w:rsidRDefault="00F3698C" w:rsidP="00F3698C">
      <w:pPr>
        <w:ind w:left="142" w:hanging="142"/>
      </w:pPr>
      <w:r>
        <w:t xml:space="preserve">    промежутками.  Каждый атом излучает набор электромагнитных волн определенных частот. Поэтому каждый химический элемент имеет свой спектр. </w:t>
      </w:r>
    </w:p>
    <w:p w:rsidR="00F3698C" w:rsidRPr="002C6137" w:rsidRDefault="00F3698C" w:rsidP="00F3698C">
      <w:pPr>
        <w:ind w:left="142" w:hanging="142"/>
        <w:rPr>
          <w:sz w:val="4"/>
          <w:szCs w:val="4"/>
        </w:rPr>
      </w:pPr>
    </w:p>
    <w:p w:rsidR="00F3698C" w:rsidRDefault="00F3698C" w:rsidP="00F3698C">
      <w:r>
        <w:t xml:space="preserve">3. </w:t>
      </w:r>
      <w:r w:rsidRPr="002C6137">
        <w:rPr>
          <w:i/>
          <w:u w:val="single"/>
        </w:rPr>
        <w:t>Полосатый спектр</w:t>
      </w:r>
      <w:r>
        <w:t xml:space="preserve"> получают от нагретых паров и газов, находящихся </w:t>
      </w:r>
      <w:proofErr w:type="gramStart"/>
      <w:r>
        <w:t>в</w:t>
      </w:r>
      <w:proofErr w:type="gramEnd"/>
      <w:r>
        <w:t xml:space="preserve"> </w:t>
      </w:r>
    </w:p>
    <w:p w:rsidR="00F3698C" w:rsidRDefault="00F3698C" w:rsidP="00F3698C">
      <w:r>
        <w:t xml:space="preserve">    молекулярном  </w:t>
      </w:r>
      <w:proofErr w:type="gramStart"/>
      <w:r>
        <w:t>состоянии</w:t>
      </w:r>
      <w:proofErr w:type="gramEnd"/>
      <w:r>
        <w:t xml:space="preserve">. Представляет собой цветные полосы, разделенные  </w:t>
      </w:r>
    </w:p>
    <w:p w:rsidR="00F3698C" w:rsidRDefault="00F3698C" w:rsidP="00F3698C">
      <w:r>
        <w:t xml:space="preserve">    темными промежутками</w:t>
      </w:r>
    </w:p>
    <w:p w:rsidR="00F3698C" w:rsidRPr="002C6137" w:rsidRDefault="00F3698C" w:rsidP="00F3698C">
      <w:pPr>
        <w:rPr>
          <w:sz w:val="8"/>
          <w:szCs w:val="8"/>
        </w:rPr>
      </w:pPr>
    </w:p>
    <w:p w:rsidR="00F3698C" w:rsidRDefault="00F3698C" w:rsidP="00F3698C">
      <w:r>
        <w:rPr>
          <w:i/>
          <w:u w:val="single"/>
        </w:rPr>
        <w:t>Спектр поглощения</w:t>
      </w:r>
      <w:r>
        <w:t xml:space="preserve">  получают, пропуская свет от источника, дающего сплошной спектр,  через вещество, атомы которого находятся в невозбужденном состоянии.</w:t>
      </w:r>
    </w:p>
    <w:p w:rsidR="00F3698C" w:rsidRDefault="00F3698C" w:rsidP="00F3698C">
      <w:r w:rsidRPr="002C6137">
        <w:rPr>
          <w:i/>
        </w:rPr>
        <w:t>Спектр поглощения</w:t>
      </w:r>
      <w:r>
        <w:t xml:space="preserve"> - это совокупность частот, поглощаемых данным веществом, и представляют собой темные линии на фоне сплошного спектра.</w:t>
      </w:r>
    </w:p>
    <w:p w:rsidR="00F3698C" w:rsidRPr="00715966" w:rsidRDefault="00F3698C" w:rsidP="00F3698C">
      <w:r>
        <w:rPr>
          <w:i/>
        </w:rPr>
        <w:t xml:space="preserve">Закон Кирхгофа.  </w:t>
      </w:r>
      <w:r>
        <w:t>Вещество  поглощает те световые лучи, которые сам излучает в нагретом состоянии.</w:t>
      </w:r>
    </w:p>
    <w:p w:rsidR="00F3698C" w:rsidRPr="00715966" w:rsidRDefault="00F3698C" w:rsidP="00F3698C">
      <w:pPr>
        <w:rPr>
          <w:i/>
          <w:sz w:val="6"/>
          <w:szCs w:val="6"/>
        </w:rPr>
      </w:pPr>
    </w:p>
    <w:p w:rsidR="00F3698C" w:rsidRDefault="00F3698C" w:rsidP="00F3698C">
      <w:pPr>
        <w:rPr>
          <w:i/>
        </w:rPr>
      </w:pPr>
      <w:r>
        <w:rPr>
          <w:i/>
        </w:rPr>
        <w:t xml:space="preserve">   Метод определения качественного и количественного состава  вещества по его спектру называется спектральным анализом. </w:t>
      </w:r>
    </w:p>
    <w:p w:rsidR="00F3698C" w:rsidRPr="0095005C" w:rsidRDefault="00F3698C" w:rsidP="00F3698C">
      <w:r>
        <w:t xml:space="preserve">Спектральный анализ проводят по линейчатому спектру. Количественное содержание элементов в веществе определяют по яркости спектральных линий.  </w:t>
      </w:r>
    </w:p>
    <w:p w:rsidR="00F3698C" w:rsidRDefault="00F3698C" w:rsidP="00F3698C">
      <w:r>
        <w:rPr>
          <w:i/>
        </w:rPr>
        <w:t xml:space="preserve">       </w:t>
      </w:r>
      <w:r>
        <w:t>С помощью спектрального анализа изучен состав Солнца и звезд, определяют состав руд и минералов, контролируют состав  вещества  в  металлургии  и машиностроении.</w:t>
      </w:r>
    </w:p>
    <w:p w:rsidR="006A1826" w:rsidRDefault="006A1826" w:rsidP="00F3698C">
      <w:pPr>
        <w:jc w:val="center"/>
        <w:rPr>
          <w:b/>
          <w:i/>
          <w:u w:val="single"/>
        </w:rPr>
      </w:pPr>
    </w:p>
    <w:p w:rsidR="00F3698C" w:rsidRDefault="00F3698C" w:rsidP="00F3698C">
      <w:pPr>
        <w:jc w:val="center"/>
        <w:rPr>
          <w:b/>
          <w:i/>
          <w:u w:val="single"/>
        </w:rPr>
      </w:pPr>
      <w:r>
        <w:rPr>
          <w:b/>
          <w:i/>
          <w:u w:val="single"/>
        </w:rPr>
        <w:t>Контрольные вопросы.</w:t>
      </w:r>
    </w:p>
    <w:p w:rsidR="00F3698C" w:rsidRPr="006A1826" w:rsidRDefault="00F3698C" w:rsidP="00D61C52">
      <w:pPr>
        <w:pStyle w:val="a3"/>
        <w:numPr>
          <w:ilvl w:val="0"/>
          <w:numId w:val="70"/>
        </w:numPr>
        <w:ind w:left="426" w:hanging="426"/>
        <w:rPr>
          <w:i/>
          <w:sz w:val="26"/>
          <w:szCs w:val="26"/>
        </w:rPr>
      </w:pPr>
      <w:r w:rsidRPr="006A1826">
        <w:rPr>
          <w:i/>
          <w:sz w:val="26"/>
          <w:szCs w:val="26"/>
        </w:rPr>
        <w:t>Что называется дисперсией света?</w:t>
      </w:r>
    </w:p>
    <w:p w:rsidR="00F3698C" w:rsidRPr="006A1826" w:rsidRDefault="00F3698C" w:rsidP="00D61C52">
      <w:pPr>
        <w:pStyle w:val="a3"/>
        <w:numPr>
          <w:ilvl w:val="0"/>
          <w:numId w:val="70"/>
        </w:numPr>
        <w:ind w:left="426" w:hanging="426"/>
        <w:rPr>
          <w:i/>
          <w:sz w:val="26"/>
          <w:szCs w:val="26"/>
        </w:rPr>
      </w:pPr>
      <w:r w:rsidRPr="006A1826">
        <w:rPr>
          <w:i/>
          <w:sz w:val="26"/>
          <w:szCs w:val="26"/>
        </w:rPr>
        <w:t>Почему свет, проходя через призму, разлагается на составляющие? На какие?</w:t>
      </w:r>
    </w:p>
    <w:p w:rsidR="00F3698C" w:rsidRPr="006A1826" w:rsidRDefault="00F3698C" w:rsidP="00D61C52">
      <w:pPr>
        <w:pStyle w:val="a3"/>
        <w:numPr>
          <w:ilvl w:val="0"/>
          <w:numId w:val="70"/>
        </w:numPr>
        <w:ind w:left="426" w:hanging="426"/>
        <w:rPr>
          <w:i/>
          <w:sz w:val="26"/>
          <w:szCs w:val="26"/>
        </w:rPr>
      </w:pPr>
      <w:r w:rsidRPr="006A1826">
        <w:rPr>
          <w:i/>
          <w:sz w:val="26"/>
          <w:szCs w:val="26"/>
        </w:rPr>
        <w:t xml:space="preserve">Какой световой луч преломляется больше всех? </w:t>
      </w:r>
      <w:proofErr w:type="gramStart"/>
      <w:r w:rsidRPr="006A1826">
        <w:rPr>
          <w:i/>
          <w:sz w:val="26"/>
          <w:szCs w:val="26"/>
        </w:rPr>
        <w:t>Какой</w:t>
      </w:r>
      <w:proofErr w:type="gramEnd"/>
      <w:r w:rsidRPr="006A1826">
        <w:rPr>
          <w:i/>
          <w:sz w:val="26"/>
          <w:szCs w:val="26"/>
        </w:rPr>
        <w:t xml:space="preserve"> меньше всех?</w:t>
      </w:r>
    </w:p>
    <w:p w:rsidR="00F3698C" w:rsidRPr="006A1826" w:rsidRDefault="00F3698C" w:rsidP="00D61C52">
      <w:pPr>
        <w:pStyle w:val="a3"/>
        <w:numPr>
          <w:ilvl w:val="0"/>
          <w:numId w:val="70"/>
        </w:numPr>
        <w:ind w:left="426" w:hanging="426"/>
        <w:rPr>
          <w:i/>
          <w:sz w:val="26"/>
          <w:szCs w:val="26"/>
        </w:rPr>
      </w:pPr>
      <w:r w:rsidRPr="006A1826">
        <w:rPr>
          <w:i/>
          <w:sz w:val="26"/>
          <w:szCs w:val="26"/>
        </w:rPr>
        <w:t xml:space="preserve">Какие вещества дают сплошной, линейчатый и полосатый спектр? Как получить спектр поглощения. </w:t>
      </w:r>
    </w:p>
    <w:p w:rsidR="00F3698C" w:rsidRPr="006A1826" w:rsidRDefault="00F3698C" w:rsidP="00D61C52">
      <w:pPr>
        <w:pStyle w:val="a3"/>
        <w:numPr>
          <w:ilvl w:val="0"/>
          <w:numId w:val="70"/>
        </w:numPr>
        <w:ind w:left="426" w:hanging="426"/>
        <w:rPr>
          <w:i/>
          <w:sz w:val="26"/>
          <w:szCs w:val="26"/>
        </w:rPr>
      </w:pPr>
      <w:r w:rsidRPr="006A1826">
        <w:rPr>
          <w:i/>
          <w:sz w:val="26"/>
          <w:szCs w:val="26"/>
        </w:rPr>
        <w:t xml:space="preserve">Что называется спектральным анализом? Где применяется? </w:t>
      </w:r>
    </w:p>
    <w:p w:rsidR="00F3698C" w:rsidRDefault="00F3698C" w:rsidP="00F3698C">
      <w:pPr>
        <w:rPr>
          <w:b/>
          <w:i/>
          <w:szCs w:val="28"/>
          <w:u w:val="single"/>
        </w:rPr>
      </w:pPr>
    </w:p>
    <w:p w:rsidR="00F3698C" w:rsidRPr="008773FA" w:rsidRDefault="00F3698C" w:rsidP="00F3698C">
      <w:pPr>
        <w:rPr>
          <w:b/>
          <w:i/>
          <w:sz w:val="6"/>
          <w:szCs w:val="6"/>
          <w:u w:val="single"/>
        </w:rPr>
      </w:pPr>
    </w:p>
    <w:p w:rsidR="00F3698C" w:rsidRPr="00671EBD" w:rsidRDefault="00F3698C" w:rsidP="00F3698C">
      <w:pPr>
        <w:tabs>
          <w:tab w:val="left" w:pos="449"/>
        </w:tabs>
        <w:snapToGrid w:val="0"/>
        <w:ind w:left="-76" w:firstLine="76"/>
        <w:jc w:val="center"/>
        <w:rPr>
          <w:b/>
          <w:i/>
          <w:szCs w:val="28"/>
          <w:u w:val="single"/>
        </w:rPr>
      </w:pPr>
      <w:r w:rsidRPr="00671EBD">
        <w:rPr>
          <w:b/>
          <w:i/>
          <w:szCs w:val="28"/>
          <w:u w:val="single"/>
        </w:rPr>
        <w:t xml:space="preserve">Различные виды электромагнитных  излучений и их практическое </w:t>
      </w:r>
      <w:r>
        <w:rPr>
          <w:b/>
          <w:i/>
          <w:szCs w:val="28"/>
          <w:u w:val="single"/>
        </w:rPr>
        <w:t xml:space="preserve"> </w:t>
      </w:r>
      <w:r w:rsidRPr="00671EBD">
        <w:rPr>
          <w:b/>
          <w:i/>
          <w:szCs w:val="28"/>
          <w:u w:val="single"/>
        </w:rPr>
        <w:t>применение.</w:t>
      </w:r>
    </w:p>
    <w:p w:rsidR="00F3698C" w:rsidRPr="00671EBD" w:rsidRDefault="00F3698C" w:rsidP="00F3698C">
      <w:pPr>
        <w:tabs>
          <w:tab w:val="left" w:pos="449"/>
        </w:tabs>
        <w:snapToGrid w:val="0"/>
        <w:ind w:left="-76" w:firstLine="76"/>
        <w:rPr>
          <w:sz w:val="6"/>
          <w:szCs w:val="6"/>
        </w:rPr>
      </w:pPr>
      <w:r>
        <w:rPr>
          <w:sz w:val="22"/>
          <w:szCs w:val="22"/>
        </w:rPr>
        <w:t xml:space="preserve"> </w:t>
      </w:r>
    </w:p>
    <w:p w:rsidR="00F3698C" w:rsidRPr="008773FA" w:rsidRDefault="00F3698C" w:rsidP="00F3698C">
      <w:pPr>
        <w:tabs>
          <w:tab w:val="left" w:pos="449"/>
        </w:tabs>
        <w:snapToGrid w:val="0"/>
        <w:ind w:left="-76" w:firstLine="76"/>
        <w:rPr>
          <w:szCs w:val="28"/>
        </w:rPr>
      </w:pPr>
      <w:r>
        <w:rPr>
          <w:szCs w:val="28"/>
        </w:rPr>
        <w:t>Длины электромагнитных волн, которые могут быть зарегистрированы приборами, лежат в очень широком диапазоне. Все эти волны обладают общими свойствами: поглощение, отражение, интерференция, дифракция, дисперсия. Свойства эти могут проявляться по-разному. Различными являются источники и приёмники волн.</w:t>
      </w:r>
    </w:p>
    <w:p w:rsidR="00F3698C" w:rsidRPr="008773FA" w:rsidRDefault="00F3698C" w:rsidP="00F3698C">
      <w:pPr>
        <w:tabs>
          <w:tab w:val="left" w:pos="449"/>
        </w:tabs>
        <w:snapToGrid w:val="0"/>
        <w:ind w:left="-76" w:firstLine="76"/>
        <w:jc w:val="center"/>
        <w:rPr>
          <w:b/>
          <w:i/>
          <w:szCs w:val="28"/>
        </w:rPr>
      </w:pPr>
      <w:r w:rsidRPr="008773FA">
        <w:rPr>
          <w:b/>
          <w:i/>
          <w:szCs w:val="28"/>
        </w:rPr>
        <w:t>Радиоволны.</w:t>
      </w:r>
    </w:p>
    <w:p w:rsidR="00F3698C" w:rsidRPr="008773FA" w:rsidRDefault="00F3698C" w:rsidP="00F3698C">
      <w:pPr>
        <w:tabs>
          <w:tab w:val="left" w:pos="449"/>
        </w:tabs>
        <w:snapToGrid w:val="0"/>
        <w:ind w:left="-76" w:firstLine="76"/>
        <w:jc w:val="center"/>
        <w:rPr>
          <w:szCs w:val="28"/>
        </w:rPr>
      </w:pPr>
      <w:r w:rsidRPr="008773FA">
        <w:rPr>
          <w:szCs w:val="28"/>
        </w:rPr>
        <w:t>ν = 10</w:t>
      </w:r>
      <w:r w:rsidRPr="008773FA">
        <w:rPr>
          <w:szCs w:val="28"/>
          <w:vertAlign w:val="superscript"/>
        </w:rPr>
        <w:t>5</w:t>
      </w:r>
      <w:r w:rsidRPr="008773FA">
        <w:rPr>
          <w:szCs w:val="28"/>
        </w:rPr>
        <w:t xml:space="preserve"> – 10</w:t>
      </w:r>
      <w:r w:rsidRPr="008773FA">
        <w:rPr>
          <w:szCs w:val="28"/>
          <w:vertAlign w:val="superscript"/>
        </w:rPr>
        <w:t>11</w:t>
      </w:r>
      <w:r w:rsidRPr="008773FA">
        <w:rPr>
          <w:szCs w:val="28"/>
        </w:rPr>
        <w:t xml:space="preserve"> Гц;   λ = 10</w:t>
      </w:r>
      <w:r w:rsidRPr="008773FA">
        <w:rPr>
          <w:szCs w:val="28"/>
          <w:vertAlign w:val="superscript"/>
        </w:rPr>
        <w:t>-3</w:t>
      </w:r>
      <w:r w:rsidRPr="008773FA">
        <w:rPr>
          <w:szCs w:val="28"/>
        </w:rPr>
        <w:t xml:space="preserve"> – 10</w:t>
      </w:r>
      <w:r w:rsidRPr="008773FA">
        <w:rPr>
          <w:szCs w:val="28"/>
          <w:vertAlign w:val="superscript"/>
        </w:rPr>
        <w:t>3</w:t>
      </w:r>
      <w:r w:rsidRPr="008773FA">
        <w:rPr>
          <w:szCs w:val="28"/>
        </w:rPr>
        <w:t xml:space="preserve"> м.</w:t>
      </w:r>
    </w:p>
    <w:p w:rsidR="00F3698C" w:rsidRPr="008773FA" w:rsidRDefault="00F3698C" w:rsidP="00F3698C">
      <w:pPr>
        <w:tabs>
          <w:tab w:val="left" w:pos="449"/>
        </w:tabs>
        <w:snapToGrid w:val="0"/>
        <w:ind w:left="-76" w:firstLine="76"/>
        <w:jc w:val="center"/>
        <w:rPr>
          <w:szCs w:val="28"/>
        </w:rPr>
      </w:pPr>
      <w:r w:rsidRPr="008773FA">
        <w:rPr>
          <w:szCs w:val="28"/>
        </w:rPr>
        <w:t>Получают с помощью колебательных контуров и макроскопических вибраторов.</w:t>
      </w:r>
    </w:p>
    <w:p w:rsidR="00F3698C" w:rsidRPr="008773FA" w:rsidRDefault="00F3698C" w:rsidP="00F3698C">
      <w:pPr>
        <w:tabs>
          <w:tab w:val="left" w:pos="449"/>
        </w:tabs>
        <w:snapToGrid w:val="0"/>
        <w:ind w:left="-76" w:firstLine="76"/>
        <w:rPr>
          <w:szCs w:val="28"/>
        </w:rPr>
      </w:pPr>
      <w:r w:rsidRPr="008773FA">
        <w:rPr>
          <w:b/>
          <w:szCs w:val="28"/>
        </w:rPr>
        <w:t xml:space="preserve">Свойства. </w:t>
      </w:r>
      <w:r w:rsidRPr="008773FA">
        <w:rPr>
          <w:szCs w:val="28"/>
        </w:rPr>
        <w:t xml:space="preserve"> Радиоволны различных частот и с различными длинами волн по-разному  поглощаются и отражаются средами.</w:t>
      </w:r>
    </w:p>
    <w:p w:rsidR="00F3698C" w:rsidRDefault="00F3698C" w:rsidP="00F3698C">
      <w:pPr>
        <w:tabs>
          <w:tab w:val="left" w:pos="449"/>
        </w:tabs>
        <w:snapToGrid w:val="0"/>
        <w:rPr>
          <w:szCs w:val="28"/>
        </w:rPr>
      </w:pPr>
      <w:r w:rsidRPr="008773FA">
        <w:rPr>
          <w:b/>
          <w:szCs w:val="28"/>
        </w:rPr>
        <w:t>Применение:</w:t>
      </w:r>
      <w:r w:rsidRPr="008773FA">
        <w:rPr>
          <w:szCs w:val="28"/>
        </w:rPr>
        <w:t xml:space="preserve"> радиосвязь, телевидение, радиолокация.</w:t>
      </w:r>
    </w:p>
    <w:p w:rsidR="00E83F18" w:rsidRDefault="00E83F18" w:rsidP="00F3698C">
      <w:pPr>
        <w:tabs>
          <w:tab w:val="left" w:pos="449"/>
        </w:tabs>
        <w:snapToGrid w:val="0"/>
        <w:rPr>
          <w:szCs w:val="28"/>
        </w:rPr>
      </w:pPr>
    </w:p>
    <w:p w:rsidR="00E83F18" w:rsidRPr="008773FA" w:rsidRDefault="00E83F18" w:rsidP="00F3698C">
      <w:pPr>
        <w:tabs>
          <w:tab w:val="left" w:pos="449"/>
        </w:tabs>
        <w:snapToGrid w:val="0"/>
        <w:rPr>
          <w:szCs w:val="28"/>
        </w:rPr>
      </w:pPr>
    </w:p>
    <w:p w:rsidR="00F3698C" w:rsidRPr="00D523AB" w:rsidRDefault="00F3698C" w:rsidP="00F3698C">
      <w:pPr>
        <w:jc w:val="center"/>
        <w:rPr>
          <w:b/>
          <w:bCs/>
          <w:i/>
          <w:iCs/>
          <w:szCs w:val="28"/>
          <w:u w:val="single"/>
        </w:rPr>
      </w:pPr>
      <w:r w:rsidRPr="00D523AB">
        <w:rPr>
          <w:b/>
          <w:bCs/>
          <w:i/>
          <w:iCs/>
          <w:szCs w:val="28"/>
          <w:u w:val="single"/>
        </w:rPr>
        <w:t>Инфракрасные  лучи.</w:t>
      </w:r>
    </w:p>
    <w:p w:rsidR="00F3698C" w:rsidRPr="00C72296" w:rsidRDefault="00F3698C" w:rsidP="00F3698C">
      <w:pPr>
        <w:tabs>
          <w:tab w:val="left" w:pos="449"/>
        </w:tabs>
        <w:snapToGrid w:val="0"/>
        <w:ind w:left="-76" w:firstLine="76"/>
        <w:rPr>
          <w:szCs w:val="28"/>
        </w:rPr>
      </w:pPr>
      <w:r>
        <w:t xml:space="preserve">   Невидимые лучи, расположенные за красной границей спектра, называются </w:t>
      </w:r>
      <w:r>
        <w:rPr>
          <w:i/>
          <w:iCs/>
        </w:rPr>
        <w:t>инфракрасными лучами.</w:t>
      </w:r>
      <w:r w:rsidRPr="00E601F0">
        <w:t xml:space="preserve"> </w:t>
      </w:r>
      <w:r>
        <w:t xml:space="preserve">Длина инфракрасных лучей больше длины красных световых лучей.           </w:t>
      </w:r>
      <w:r w:rsidRPr="00E7523E">
        <w:rPr>
          <w:szCs w:val="28"/>
        </w:rPr>
        <w:t xml:space="preserve">ν = </w:t>
      </w:r>
      <w:r>
        <w:rPr>
          <w:szCs w:val="28"/>
        </w:rPr>
        <w:t>2·</w:t>
      </w:r>
      <w:r w:rsidRPr="00E7523E">
        <w:rPr>
          <w:szCs w:val="28"/>
        </w:rPr>
        <w:t>10</w:t>
      </w:r>
      <w:r>
        <w:rPr>
          <w:szCs w:val="28"/>
          <w:vertAlign w:val="superscript"/>
        </w:rPr>
        <w:t>11</w:t>
      </w:r>
      <w:r>
        <w:rPr>
          <w:szCs w:val="28"/>
        </w:rPr>
        <w:t xml:space="preserve"> –  4·10</w:t>
      </w:r>
      <w:r>
        <w:rPr>
          <w:szCs w:val="28"/>
          <w:vertAlign w:val="superscript"/>
        </w:rPr>
        <w:t>14</w:t>
      </w:r>
      <w:r>
        <w:rPr>
          <w:szCs w:val="28"/>
        </w:rPr>
        <w:t xml:space="preserve"> Гц;  </w:t>
      </w:r>
      <w:r w:rsidRPr="00E7523E">
        <w:rPr>
          <w:szCs w:val="28"/>
        </w:rPr>
        <w:t xml:space="preserve"> λ</w:t>
      </w:r>
      <w:r>
        <w:rPr>
          <w:szCs w:val="28"/>
        </w:rPr>
        <w:t xml:space="preserve"> = 8·10</w:t>
      </w:r>
      <w:r>
        <w:rPr>
          <w:szCs w:val="28"/>
          <w:vertAlign w:val="superscript"/>
        </w:rPr>
        <w:t>-7</w:t>
      </w:r>
      <w:r>
        <w:rPr>
          <w:szCs w:val="28"/>
        </w:rPr>
        <w:t xml:space="preserve"> –  2·</w:t>
      </w:r>
      <w:r w:rsidRPr="00C72296">
        <w:rPr>
          <w:szCs w:val="28"/>
        </w:rPr>
        <w:t>10</w:t>
      </w:r>
      <w:r>
        <w:rPr>
          <w:szCs w:val="28"/>
          <w:vertAlign w:val="superscript"/>
        </w:rPr>
        <w:t>-</w:t>
      </w:r>
      <w:r w:rsidRPr="00C72296">
        <w:rPr>
          <w:szCs w:val="28"/>
          <w:vertAlign w:val="superscript"/>
        </w:rPr>
        <w:t>3</w:t>
      </w:r>
      <w:r>
        <w:rPr>
          <w:szCs w:val="28"/>
        </w:rPr>
        <w:t xml:space="preserve"> м.</w:t>
      </w:r>
    </w:p>
    <w:p w:rsidR="00F3698C" w:rsidRDefault="00F3698C" w:rsidP="00F3698C">
      <w:pPr>
        <w:pStyle w:val="21"/>
      </w:pPr>
      <w:r>
        <w:t xml:space="preserve">    Они несут много тепловой энергии, поэтому их называют </w:t>
      </w:r>
      <w:r w:rsidRPr="009E13A0">
        <w:rPr>
          <w:i/>
        </w:rPr>
        <w:t>тепловыми</w:t>
      </w:r>
      <w:r>
        <w:t xml:space="preserve">. Инфракрасные лучи излучают все нагретые тела, чем выше температура тела, тем больше лучей они излучают. </w:t>
      </w:r>
      <w:r w:rsidR="009E13A0">
        <w:t xml:space="preserve">Менее нагретые тела поглощают инфракрасные лучи. </w:t>
      </w:r>
      <w:r>
        <w:t xml:space="preserve">Большое количество инфракрасных лучей излучает Солнце. </w:t>
      </w:r>
    </w:p>
    <w:p w:rsidR="00F3698C" w:rsidRDefault="00F3698C" w:rsidP="00F3698C">
      <w:pPr>
        <w:jc w:val="both"/>
      </w:pPr>
      <w:r>
        <w:t>Инфракрасные лучи</w:t>
      </w:r>
      <w:r w:rsidR="001A389F">
        <w:t xml:space="preserve"> </w:t>
      </w:r>
      <w:r>
        <w:t xml:space="preserve"> отражаются облаками, хорошо преломляются через каменную соль.</w:t>
      </w:r>
    </w:p>
    <w:p w:rsidR="00F3698C" w:rsidRDefault="00F3698C" w:rsidP="00F3698C">
      <w:pPr>
        <w:jc w:val="both"/>
      </w:pPr>
      <w:r w:rsidRPr="00B96E82">
        <w:rPr>
          <w:i/>
        </w:rPr>
        <w:t>Применяют</w:t>
      </w:r>
      <w:r>
        <w:rPr>
          <w:i/>
        </w:rPr>
        <w:t xml:space="preserve"> </w:t>
      </w:r>
      <w:r>
        <w:t>для сушки материалов, для сигнализации при плохой видимости, для фотографирования в темноте, для наведения на цель снарядов и ракет, для обнаружения замаскированного противника, для определения различия температур отдельных участков поверхности планет, особенности строения молекул.</w:t>
      </w:r>
    </w:p>
    <w:p w:rsidR="00F3698C" w:rsidRDefault="00F3698C" w:rsidP="00F3698C">
      <w:pPr>
        <w:jc w:val="center"/>
      </w:pPr>
    </w:p>
    <w:p w:rsidR="00F3698C" w:rsidRPr="00DC7744" w:rsidRDefault="00F3698C" w:rsidP="00F3698C">
      <w:pPr>
        <w:jc w:val="center"/>
        <w:rPr>
          <w:b/>
          <w:bCs/>
          <w:i/>
          <w:iCs/>
          <w:sz w:val="20"/>
          <w:u w:val="single"/>
        </w:rPr>
      </w:pPr>
    </w:p>
    <w:p w:rsidR="00F3698C" w:rsidRDefault="00F3698C" w:rsidP="00F3698C">
      <w:pPr>
        <w:jc w:val="center"/>
        <w:rPr>
          <w:b/>
          <w:bCs/>
          <w:i/>
          <w:iCs/>
          <w:szCs w:val="28"/>
          <w:u w:val="single"/>
        </w:rPr>
      </w:pPr>
      <w:r w:rsidRPr="00D523AB">
        <w:rPr>
          <w:b/>
          <w:bCs/>
          <w:i/>
          <w:iCs/>
          <w:szCs w:val="28"/>
          <w:u w:val="single"/>
        </w:rPr>
        <w:t>Ультрафиолетовые лучи.</w:t>
      </w:r>
    </w:p>
    <w:p w:rsidR="00F3698C" w:rsidRPr="001A389F" w:rsidRDefault="00F3698C" w:rsidP="00F3698C">
      <w:pPr>
        <w:tabs>
          <w:tab w:val="left" w:pos="449"/>
        </w:tabs>
        <w:snapToGrid w:val="0"/>
        <w:ind w:left="-76" w:firstLine="76"/>
        <w:rPr>
          <w:szCs w:val="28"/>
        </w:rPr>
      </w:pPr>
      <w:r>
        <w:t xml:space="preserve">   Невидимые лучи, расположенные за фиолетовой частью спектра, называются </w:t>
      </w:r>
      <w:r>
        <w:rPr>
          <w:i/>
          <w:iCs/>
        </w:rPr>
        <w:t xml:space="preserve">ультрафиолетовыми лучами.    </w:t>
      </w:r>
      <w:r w:rsidRPr="00E7523E">
        <w:rPr>
          <w:szCs w:val="28"/>
        </w:rPr>
        <w:t>ν =</w:t>
      </w:r>
      <w:r>
        <w:rPr>
          <w:szCs w:val="28"/>
        </w:rPr>
        <w:t xml:space="preserve"> 8·</w:t>
      </w:r>
      <w:r w:rsidRPr="00E7523E">
        <w:rPr>
          <w:szCs w:val="28"/>
        </w:rPr>
        <w:t xml:space="preserve"> 10</w:t>
      </w:r>
      <w:r>
        <w:rPr>
          <w:szCs w:val="28"/>
          <w:vertAlign w:val="superscript"/>
        </w:rPr>
        <w:t>14</w:t>
      </w:r>
      <w:r>
        <w:rPr>
          <w:szCs w:val="28"/>
        </w:rPr>
        <w:t xml:space="preserve"> – 3·10</w:t>
      </w:r>
      <w:r>
        <w:rPr>
          <w:szCs w:val="28"/>
          <w:vertAlign w:val="superscript"/>
        </w:rPr>
        <w:t>15</w:t>
      </w:r>
      <w:r>
        <w:rPr>
          <w:szCs w:val="28"/>
        </w:rPr>
        <w:t xml:space="preserve"> Гц;  </w:t>
      </w:r>
      <w:r w:rsidRPr="00E7523E">
        <w:rPr>
          <w:szCs w:val="28"/>
        </w:rPr>
        <w:t xml:space="preserve"> λ</w:t>
      </w:r>
      <w:r>
        <w:rPr>
          <w:szCs w:val="28"/>
        </w:rPr>
        <w:t xml:space="preserve"> = 10</w:t>
      </w:r>
      <w:r>
        <w:rPr>
          <w:szCs w:val="28"/>
          <w:vertAlign w:val="superscript"/>
        </w:rPr>
        <w:t>-8</w:t>
      </w:r>
      <w:r>
        <w:rPr>
          <w:szCs w:val="28"/>
        </w:rPr>
        <w:t xml:space="preserve"> – 4·10</w:t>
      </w:r>
      <w:r>
        <w:rPr>
          <w:szCs w:val="28"/>
          <w:vertAlign w:val="superscript"/>
        </w:rPr>
        <w:t>-7</w:t>
      </w:r>
      <w:r>
        <w:rPr>
          <w:szCs w:val="28"/>
        </w:rPr>
        <w:t xml:space="preserve"> м.</w:t>
      </w:r>
      <w:r w:rsidR="001A389F">
        <w:rPr>
          <w:szCs w:val="28"/>
        </w:rPr>
        <w:t xml:space="preserve"> Источниками ультрафиолетовых лучей являются тела,  накаленные до температуры порядка 3000</w:t>
      </w:r>
      <w:r w:rsidR="001A389F">
        <w:rPr>
          <w:szCs w:val="28"/>
          <w:vertAlign w:val="superscript"/>
        </w:rPr>
        <w:t>о</w:t>
      </w:r>
      <w:r w:rsidR="001A389F">
        <w:rPr>
          <w:szCs w:val="28"/>
        </w:rPr>
        <w:t>К, например  ртутно-кварцевые,  ксеноновые,  газоразрядные и другие лампы.</w:t>
      </w:r>
    </w:p>
    <w:p w:rsidR="00F3698C" w:rsidRDefault="00F3698C" w:rsidP="00F3698C">
      <w:pPr>
        <w:jc w:val="both"/>
      </w:pPr>
      <w:r>
        <w:rPr>
          <w:i/>
          <w:iCs/>
        </w:rPr>
        <w:t xml:space="preserve">  </w:t>
      </w:r>
      <w:r>
        <w:t>Ультрафиолетовые лучи  оказывают химическое действие (чернеет светочувствительная бумага, вызывает загар у человека).  Большое количество</w:t>
      </w:r>
    </w:p>
    <w:p w:rsidR="00F3698C" w:rsidRDefault="00F3698C" w:rsidP="00F3698C">
      <w:pPr>
        <w:jc w:val="both"/>
      </w:pPr>
      <w:r>
        <w:t>ультрафиолетовых лучей приводит к замедленному развитию клеток или их отмиранию.</w:t>
      </w:r>
    </w:p>
    <w:p w:rsidR="00F3698C" w:rsidRDefault="00F3698C" w:rsidP="00F3698C">
      <w:pPr>
        <w:jc w:val="both"/>
      </w:pPr>
      <w:r>
        <w:t xml:space="preserve"> Ультрафиолетовые лучи сильно поглощает стекло и атмосфера, особенно озоновый слой воздуха, но хорошо проходят через кварц.</w:t>
      </w:r>
    </w:p>
    <w:p w:rsidR="00F3698C" w:rsidRDefault="00F3698C" w:rsidP="00F3698C">
      <w:pPr>
        <w:jc w:val="both"/>
      </w:pPr>
      <w:r>
        <w:t>Длина ультрафиолетовых лучей меньше длины фиолетовых световых лучей.</w:t>
      </w:r>
    </w:p>
    <w:p w:rsidR="00F3698C" w:rsidRDefault="00F3698C" w:rsidP="00F3698C">
      <w:pPr>
        <w:jc w:val="both"/>
      </w:pPr>
      <w:r>
        <w:rPr>
          <w:i/>
        </w:rPr>
        <w:t xml:space="preserve">Применяют </w:t>
      </w:r>
      <w:r>
        <w:t>в фотографии, для обнаружения скрытых надписей или стертого текста, для изучения строения наружных электронных оболочек атомов, при лечении некоторых заболеваний.</w:t>
      </w:r>
    </w:p>
    <w:p w:rsidR="00F3698C" w:rsidRDefault="00F3698C" w:rsidP="00F3698C">
      <w:pPr>
        <w:jc w:val="both"/>
      </w:pPr>
    </w:p>
    <w:p w:rsidR="00F3698C" w:rsidRPr="00D523AB" w:rsidRDefault="00F3698C" w:rsidP="00F3698C">
      <w:pPr>
        <w:jc w:val="center"/>
        <w:rPr>
          <w:b/>
          <w:bCs/>
          <w:i/>
          <w:iCs/>
          <w:szCs w:val="28"/>
          <w:u w:val="single"/>
        </w:rPr>
      </w:pPr>
      <w:r w:rsidRPr="00D523AB">
        <w:rPr>
          <w:b/>
          <w:bCs/>
          <w:i/>
          <w:iCs/>
          <w:szCs w:val="28"/>
          <w:u w:val="single"/>
        </w:rPr>
        <w:t>Рентгеновские лучи.</w:t>
      </w:r>
    </w:p>
    <w:p w:rsidR="003D74F7" w:rsidRDefault="00F3698C" w:rsidP="00F3698C">
      <w:r w:rsidRPr="007E60B3">
        <w:t xml:space="preserve"> В  </w:t>
      </w:r>
      <w:smartTag w:uri="urn:schemas-microsoft-com:office:smarttags" w:element="metricconverter">
        <w:smartTagPr>
          <w:attr w:name="ProductID" w:val="1895 г"/>
        </w:smartTagPr>
        <w:r w:rsidRPr="007E60B3">
          <w:t>1895 г</w:t>
        </w:r>
      </w:smartTag>
      <w:r w:rsidRPr="007E60B3">
        <w:t>. немецкий ученый В. Р</w:t>
      </w:r>
      <w:r>
        <w:t>ентген открыл новые лучи, которые назвали рентгеновскими. Рентгеновские лучи возникают в результате торможения быстро летящих электронов.</w:t>
      </w:r>
      <w:r w:rsidR="001A389F">
        <w:t xml:space="preserve"> Получают их в рентгеновских трубках</w:t>
      </w:r>
      <w:r w:rsidR="003D74F7">
        <w:t>.</w:t>
      </w:r>
      <w:r w:rsidR="003D74F7" w:rsidRPr="003D74F7">
        <w:rPr>
          <w:noProof/>
          <w:lang w:eastAsia="ru-RU"/>
        </w:rPr>
        <w:t xml:space="preserve"> </w:t>
      </w:r>
      <w:r w:rsidR="003D74F7">
        <w:rPr>
          <w:noProof/>
          <w:lang w:eastAsia="ru-RU"/>
        </w:rPr>
        <w:drawing>
          <wp:inline distT="0" distB="0" distL="0" distR="0">
            <wp:extent cx="1681277" cy="1066800"/>
            <wp:effectExtent l="19050" t="0" r="0" b="0"/>
            <wp:docPr id="40" name="Рисунок 5" descr="C:\Documents and Settings\Admin\Мои документы\Мои рисунки\трубка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Мои документы\Мои рисунки\трубка 002.jpg"/>
                    <pic:cNvPicPr>
                      <a:picLocks noChangeAspect="1" noChangeArrowheads="1"/>
                    </pic:cNvPicPr>
                  </pic:nvPicPr>
                  <pic:blipFill>
                    <a:blip r:embed="rId37" cstate="print"/>
                    <a:srcRect/>
                    <a:stretch>
                      <a:fillRect/>
                    </a:stretch>
                  </pic:blipFill>
                  <pic:spPr bwMode="auto">
                    <a:xfrm>
                      <a:off x="0" y="0"/>
                      <a:ext cx="1681277" cy="1066800"/>
                    </a:xfrm>
                    <a:prstGeom prst="rect">
                      <a:avLst/>
                    </a:prstGeom>
                    <a:noFill/>
                    <a:ln w="9525">
                      <a:noFill/>
                      <a:miter lim="800000"/>
                      <a:headEnd/>
                      <a:tailEnd/>
                    </a:ln>
                  </pic:spPr>
                </pic:pic>
              </a:graphicData>
            </a:graphic>
          </wp:inline>
        </w:drawing>
      </w:r>
    </w:p>
    <w:p w:rsidR="00F3698C" w:rsidRDefault="00F3698C" w:rsidP="00F3698C">
      <w:r>
        <w:t>Рентгеновские лучи обладают хорошей проникающей способностью, причем, чем меньше длина волны, тем лучше проникающая способность, т.е. тем жестче лучи.</w:t>
      </w:r>
    </w:p>
    <w:p w:rsidR="00F3698C" w:rsidRDefault="00F3698C" w:rsidP="00F3698C">
      <w:r>
        <w:t xml:space="preserve"> Применяют в медицин</w:t>
      </w:r>
      <w:proofErr w:type="gramStart"/>
      <w:r>
        <w:t>е(</w:t>
      </w:r>
      <w:proofErr w:type="gramEnd"/>
      <w:r>
        <w:t>диагностика заболеваний внутренних органов)  и в дефектоскопии для обнаружения дефектов в деталях, сварных швов.</w:t>
      </w:r>
    </w:p>
    <w:p w:rsidR="00F3698C" w:rsidRDefault="00F3698C" w:rsidP="00F3698C">
      <w:pPr>
        <w:tabs>
          <w:tab w:val="left" w:pos="449"/>
        </w:tabs>
        <w:snapToGrid w:val="0"/>
        <w:ind w:left="-76" w:firstLine="76"/>
        <w:rPr>
          <w:sz w:val="22"/>
          <w:szCs w:val="22"/>
        </w:rPr>
      </w:pPr>
    </w:p>
    <w:p w:rsidR="00F3698C" w:rsidRDefault="00F3698C" w:rsidP="00F3698C">
      <w:pPr>
        <w:tabs>
          <w:tab w:val="left" w:pos="449"/>
        </w:tabs>
        <w:snapToGrid w:val="0"/>
        <w:ind w:left="-76" w:firstLine="76"/>
        <w:jc w:val="center"/>
        <w:rPr>
          <w:b/>
          <w:szCs w:val="28"/>
        </w:rPr>
      </w:pPr>
      <w:r>
        <w:rPr>
          <w:b/>
          <w:szCs w:val="28"/>
        </w:rPr>
        <w:t>γ – излучение.</w:t>
      </w:r>
    </w:p>
    <w:p w:rsidR="00F3698C" w:rsidRDefault="00F3698C" w:rsidP="00F3698C">
      <w:pPr>
        <w:tabs>
          <w:tab w:val="left" w:pos="449"/>
        </w:tabs>
        <w:snapToGrid w:val="0"/>
        <w:ind w:left="-76" w:firstLine="76"/>
        <w:rPr>
          <w:szCs w:val="28"/>
        </w:rPr>
      </w:pPr>
      <w:r>
        <w:rPr>
          <w:b/>
          <w:i/>
          <w:szCs w:val="28"/>
        </w:rPr>
        <w:t>Источники:</w:t>
      </w:r>
      <w:r>
        <w:rPr>
          <w:szCs w:val="28"/>
        </w:rPr>
        <w:t xml:space="preserve"> атомное ядр</w:t>
      </w:r>
      <w:proofErr w:type="gramStart"/>
      <w:r>
        <w:rPr>
          <w:szCs w:val="28"/>
        </w:rPr>
        <w:t>о(</w:t>
      </w:r>
      <w:proofErr w:type="gramEnd"/>
      <w:r>
        <w:rPr>
          <w:szCs w:val="28"/>
        </w:rPr>
        <w:t>ядерные реакции)</w:t>
      </w:r>
    </w:p>
    <w:p w:rsidR="00F3698C" w:rsidRDefault="00F3698C" w:rsidP="00F3698C">
      <w:pPr>
        <w:tabs>
          <w:tab w:val="left" w:pos="449"/>
        </w:tabs>
        <w:snapToGrid w:val="0"/>
        <w:ind w:left="-76" w:firstLine="76"/>
        <w:rPr>
          <w:szCs w:val="28"/>
        </w:rPr>
      </w:pPr>
      <w:r>
        <w:rPr>
          <w:b/>
          <w:i/>
          <w:szCs w:val="28"/>
        </w:rPr>
        <w:t>Свойства.</w:t>
      </w:r>
      <w:r>
        <w:rPr>
          <w:szCs w:val="28"/>
        </w:rPr>
        <w:t xml:space="preserve"> Имеют огромную проникающую способность, оказывает сильное биологическое воздействие.</w:t>
      </w:r>
    </w:p>
    <w:p w:rsidR="00F3698C" w:rsidRDefault="00F3698C" w:rsidP="00F3698C">
      <w:pPr>
        <w:tabs>
          <w:tab w:val="left" w:pos="449"/>
        </w:tabs>
        <w:snapToGrid w:val="0"/>
        <w:ind w:left="-76" w:firstLine="76"/>
        <w:rPr>
          <w:szCs w:val="28"/>
        </w:rPr>
      </w:pPr>
      <w:r>
        <w:rPr>
          <w:b/>
          <w:i/>
          <w:szCs w:val="28"/>
        </w:rPr>
        <w:t>Применение.</w:t>
      </w:r>
      <w:r>
        <w:rPr>
          <w:szCs w:val="28"/>
        </w:rPr>
        <w:t xml:space="preserve"> В медицине, производстве (γ-дефектоскопия).</w:t>
      </w:r>
    </w:p>
    <w:p w:rsidR="00F3698C" w:rsidRDefault="00F3698C" w:rsidP="00F3698C"/>
    <w:p w:rsidR="00F3698C" w:rsidRDefault="00F3698C" w:rsidP="00F3698C">
      <w:pPr>
        <w:jc w:val="center"/>
        <w:rPr>
          <w:b/>
          <w:i/>
          <w:u w:val="single"/>
        </w:rPr>
      </w:pPr>
      <w:r>
        <w:rPr>
          <w:b/>
          <w:i/>
          <w:u w:val="single"/>
        </w:rPr>
        <w:t>Контрольные вопросы.</w:t>
      </w:r>
    </w:p>
    <w:p w:rsidR="00F3698C" w:rsidRPr="00DC7744" w:rsidRDefault="00F3698C" w:rsidP="00D61C52">
      <w:pPr>
        <w:pStyle w:val="a3"/>
        <w:numPr>
          <w:ilvl w:val="1"/>
          <w:numId w:val="70"/>
        </w:numPr>
        <w:rPr>
          <w:i/>
          <w:sz w:val="26"/>
          <w:szCs w:val="26"/>
        </w:rPr>
      </w:pPr>
      <w:r w:rsidRPr="00DC7744">
        <w:rPr>
          <w:i/>
          <w:sz w:val="26"/>
          <w:szCs w:val="26"/>
        </w:rPr>
        <w:t>Назовите источники для всех видов электромагнитных волн.</w:t>
      </w:r>
    </w:p>
    <w:p w:rsidR="00F3698C" w:rsidRPr="00DC7744" w:rsidRDefault="00F3698C" w:rsidP="00D61C52">
      <w:pPr>
        <w:pStyle w:val="a3"/>
        <w:numPr>
          <w:ilvl w:val="1"/>
          <w:numId w:val="70"/>
        </w:numPr>
        <w:rPr>
          <w:i/>
          <w:sz w:val="26"/>
          <w:szCs w:val="26"/>
        </w:rPr>
      </w:pPr>
      <w:r w:rsidRPr="00DC7744">
        <w:rPr>
          <w:i/>
          <w:sz w:val="26"/>
          <w:szCs w:val="26"/>
        </w:rPr>
        <w:t>Какими свойствами обладают различные виды излучений?</w:t>
      </w:r>
    </w:p>
    <w:p w:rsidR="00F3698C" w:rsidRPr="00DC7744" w:rsidRDefault="00F3698C" w:rsidP="00D61C52">
      <w:pPr>
        <w:pStyle w:val="a3"/>
        <w:numPr>
          <w:ilvl w:val="1"/>
          <w:numId w:val="70"/>
        </w:numPr>
        <w:rPr>
          <w:i/>
          <w:sz w:val="26"/>
          <w:szCs w:val="26"/>
        </w:rPr>
      </w:pPr>
      <w:r w:rsidRPr="00DC7744">
        <w:rPr>
          <w:i/>
          <w:sz w:val="26"/>
          <w:szCs w:val="26"/>
        </w:rPr>
        <w:t>Где применяются каждый из видов излучения?</w:t>
      </w:r>
    </w:p>
    <w:p w:rsidR="00F3698C" w:rsidRDefault="00F3698C" w:rsidP="00F3698C">
      <w:pPr>
        <w:pStyle w:val="a3"/>
        <w:rPr>
          <w:i/>
        </w:rPr>
      </w:pPr>
    </w:p>
    <w:p w:rsidR="00F3698C" w:rsidRDefault="00F3698C" w:rsidP="00F3698C">
      <w:pPr>
        <w:tabs>
          <w:tab w:val="left" w:pos="449"/>
        </w:tabs>
        <w:snapToGrid w:val="0"/>
        <w:ind w:left="-76" w:firstLine="76"/>
        <w:rPr>
          <w:sz w:val="22"/>
          <w:szCs w:val="22"/>
        </w:rPr>
      </w:pPr>
    </w:p>
    <w:p w:rsidR="00F3698C" w:rsidRDefault="00F3698C" w:rsidP="00F3698C">
      <w:pPr>
        <w:jc w:val="center"/>
        <w:rPr>
          <w:b/>
          <w:bCs/>
          <w:i/>
          <w:iCs/>
          <w:sz w:val="32"/>
          <w:szCs w:val="32"/>
          <w:u w:val="single"/>
        </w:rPr>
      </w:pPr>
      <w:r>
        <w:rPr>
          <w:b/>
          <w:bCs/>
          <w:i/>
          <w:iCs/>
          <w:sz w:val="32"/>
          <w:szCs w:val="32"/>
          <w:u w:val="single"/>
        </w:rPr>
        <w:t>Линзы.</w:t>
      </w:r>
    </w:p>
    <w:p w:rsidR="00F3698C" w:rsidRDefault="00F3698C" w:rsidP="00F3698C">
      <w:pPr>
        <w:rPr>
          <w:szCs w:val="28"/>
        </w:rPr>
      </w:pPr>
      <w:r>
        <w:rPr>
          <w:sz w:val="40"/>
          <w:szCs w:val="40"/>
        </w:rPr>
        <w:t xml:space="preserve">   </w:t>
      </w:r>
      <w:r>
        <w:rPr>
          <w:szCs w:val="28"/>
        </w:rPr>
        <w:t xml:space="preserve">Прозрачное тело, ограниченное двумя сферическими поверхностями, называется </w:t>
      </w:r>
      <w:r>
        <w:rPr>
          <w:i/>
          <w:iCs/>
          <w:szCs w:val="28"/>
          <w:u w:val="single"/>
        </w:rPr>
        <w:t>линзой.</w:t>
      </w:r>
      <w:r>
        <w:rPr>
          <w:szCs w:val="28"/>
        </w:rPr>
        <w:t xml:space="preserve"> </w:t>
      </w:r>
    </w:p>
    <w:p w:rsidR="00F3698C" w:rsidRDefault="00F3698C" w:rsidP="00F3698C">
      <w:pPr>
        <w:jc w:val="both"/>
        <w:rPr>
          <w:szCs w:val="28"/>
        </w:rPr>
      </w:pPr>
      <w:r>
        <w:rPr>
          <w:i/>
          <w:szCs w:val="28"/>
        </w:rPr>
        <w:t>Собирающие</w:t>
      </w:r>
      <w:r>
        <w:rPr>
          <w:szCs w:val="28"/>
        </w:rPr>
        <w:t xml:space="preserve"> (положительные)  линзы – это линзы преобразующие пучок параллельных лучей </w:t>
      </w:r>
      <w:proofErr w:type="gramStart"/>
      <w:r>
        <w:rPr>
          <w:szCs w:val="28"/>
        </w:rPr>
        <w:t>в</w:t>
      </w:r>
      <w:proofErr w:type="gramEnd"/>
      <w:r>
        <w:rPr>
          <w:szCs w:val="28"/>
        </w:rPr>
        <w:t xml:space="preserve"> сходящийся: двояковыпуклые (1), плосковыпуклые (2), выпукло-вогнутые (3).</w:t>
      </w:r>
    </w:p>
    <w:p w:rsidR="00F3698C" w:rsidRDefault="00F3698C" w:rsidP="00F3698C">
      <w:pPr>
        <w:jc w:val="both"/>
        <w:rPr>
          <w:szCs w:val="28"/>
        </w:rPr>
      </w:pPr>
      <w:r>
        <w:rPr>
          <w:i/>
          <w:szCs w:val="28"/>
        </w:rPr>
        <w:t>Рассеивающие</w:t>
      </w:r>
      <w:r>
        <w:rPr>
          <w:szCs w:val="28"/>
        </w:rPr>
        <w:t xml:space="preserve"> (отрицательные)  линзы – это линзы, преобразующие пучок параллельных лучей </w:t>
      </w:r>
      <w:proofErr w:type="gramStart"/>
      <w:r>
        <w:rPr>
          <w:szCs w:val="28"/>
        </w:rPr>
        <w:t>в</w:t>
      </w:r>
      <w:proofErr w:type="gramEnd"/>
      <w:r>
        <w:rPr>
          <w:szCs w:val="28"/>
        </w:rPr>
        <w:t xml:space="preserve"> расходящийся: двояковогнутые (4), плосковогнутые (5), вогнуто-выпуклые (6)</w:t>
      </w:r>
    </w:p>
    <w:p w:rsidR="00F3698C" w:rsidRDefault="00F3698C" w:rsidP="00D61C52">
      <w:pPr>
        <w:pStyle w:val="5"/>
        <w:keepLines w:val="0"/>
        <w:numPr>
          <w:ilvl w:val="4"/>
          <w:numId w:val="72"/>
        </w:numPr>
        <w:spacing w:before="0"/>
        <w:jc w:val="center"/>
        <w:textAlignment w:val="auto"/>
        <w:rPr>
          <w:szCs w:val="28"/>
        </w:rPr>
      </w:pPr>
    </w:p>
    <w:p w:rsidR="00F3698C" w:rsidRDefault="00F3698C" w:rsidP="00D61C52">
      <w:pPr>
        <w:pStyle w:val="5"/>
        <w:keepLines w:val="0"/>
        <w:numPr>
          <w:ilvl w:val="4"/>
          <w:numId w:val="72"/>
        </w:numPr>
        <w:spacing w:before="0"/>
        <w:jc w:val="center"/>
        <w:textAlignment w:val="auto"/>
        <w:rPr>
          <w:szCs w:val="28"/>
        </w:rPr>
      </w:pPr>
      <w:r>
        <w:rPr>
          <w:noProof/>
          <w:szCs w:val="28"/>
          <w:lang w:eastAsia="ru-RU"/>
        </w:rPr>
        <w:drawing>
          <wp:inline distT="0" distB="0" distL="0" distR="0">
            <wp:extent cx="6053721" cy="1683120"/>
            <wp:effectExtent l="19050" t="0" r="4179" b="0"/>
            <wp:docPr id="31" name="Рисунок 7" descr="лин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линзы"/>
                    <pic:cNvPicPr>
                      <a:picLocks noChangeAspect="1" noChangeArrowheads="1"/>
                    </pic:cNvPicPr>
                  </pic:nvPicPr>
                  <pic:blipFill>
                    <a:blip r:embed="rId38" cstate="print"/>
                    <a:srcRect/>
                    <a:stretch>
                      <a:fillRect/>
                    </a:stretch>
                  </pic:blipFill>
                  <pic:spPr bwMode="auto">
                    <a:xfrm>
                      <a:off x="0" y="0"/>
                      <a:ext cx="6067584" cy="1686974"/>
                    </a:xfrm>
                    <a:prstGeom prst="rect">
                      <a:avLst/>
                    </a:prstGeom>
                    <a:noFill/>
                    <a:ln w="9525">
                      <a:noFill/>
                      <a:miter lim="800000"/>
                      <a:headEnd/>
                      <a:tailEnd/>
                    </a:ln>
                  </pic:spPr>
                </pic:pic>
              </a:graphicData>
            </a:graphic>
          </wp:inline>
        </w:drawing>
      </w:r>
    </w:p>
    <w:p w:rsidR="00F3698C" w:rsidRDefault="00F3698C" w:rsidP="00D61C52">
      <w:pPr>
        <w:pStyle w:val="5"/>
        <w:keepLines w:val="0"/>
        <w:numPr>
          <w:ilvl w:val="4"/>
          <w:numId w:val="72"/>
        </w:numPr>
        <w:tabs>
          <w:tab w:val="num" w:pos="0"/>
        </w:tabs>
        <w:spacing w:before="0"/>
        <w:ind w:left="0" w:firstLine="0"/>
        <w:textAlignment w:val="auto"/>
        <w:rPr>
          <w:color w:val="auto"/>
          <w:szCs w:val="28"/>
        </w:rPr>
      </w:pPr>
      <w:r>
        <w:rPr>
          <w:color w:val="auto"/>
          <w:szCs w:val="28"/>
        </w:rPr>
        <w:t xml:space="preserve">Линзы, у которых середины толще, чем края – </w:t>
      </w:r>
      <w:r>
        <w:rPr>
          <w:i/>
          <w:color w:val="auto"/>
          <w:szCs w:val="28"/>
        </w:rPr>
        <w:t>собирающие,</w:t>
      </w:r>
      <w:r>
        <w:rPr>
          <w:color w:val="auto"/>
          <w:szCs w:val="28"/>
        </w:rPr>
        <w:t xml:space="preserve"> а у которых толще края – </w:t>
      </w:r>
      <w:r>
        <w:rPr>
          <w:i/>
          <w:color w:val="auto"/>
          <w:szCs w:val="28"/>
        </w:rPr>
        <w:t>рассеивающие.</w:t>
      </w:r>
    </w:p>
    <w:p w:rsidR="00F3698C" w:rsidRDefault="00F3698C" w:rsidP="00D61C52">
      <w:pPr>
        <w:pStyle w:val="5"/>
        <w:keepLines w:val="0"/>
        <w:numPr>
          <w:ilvl w:val="4"/>
          <w:numId w:val="72"/>
        </w:numPr>
        <w:spacing w:before="0"/>
        <w:jc w:val="center"/>
        <w:textAlignment w:val="auto"/>
        <w:rPr>
          <w:b/>
          <w:i/>
          <w:color w:val="auto"/>
          <w:szCs w:val="28"/>
          <w:u w:val="single"/>
        </w:rPr>
      </w:pPr>
      <w:r>
        <w:rPr>
          <w:b/>
          <w:i/>
          <w:color w:val="auto"/>
          <w:szCs w:val="28"/>
          <w:u w:val="single"/>
        </w:rPr>
        <w:t>Основные элементы линзы.</w:t>
      </w:r>
    </w:p>
    <w:p w:rsidR="00F3698C" w:rsidRDefault="00F3698C" w:rsidP="00D61C52">
      <w:pPr>
        <w:pStyle w:val="5"/>
        <w:keepLines w:val="0"/>
        <w:numPr>
          <w:ilvl w:val="4"/>
          <w:numId w:val="72"/>
        </w:numPr>
        <w:spacing w:before="0"/>
        <w:textAlignment w:val="auto"/>
        <w:rPr>
          <w:color w:val="auto"/>
          <w:szCs w:val="28"/>
        </w:rPr>
      </w:pPr>
    </w:p>
    <w:p w:rsidR="00F3698C" w:rsidRPr="00DC7744" w:rsidRDefault="00F3698C" w:rsidP="00D61C52">
      <w:pPr>
        <w:pStyle w:val="5"/>
        <w:keepLines w:val="0"/>
        <w:numPr>
          <w:ilvl w:val="4"/>
          <w:numId w:val="72"/>
        </w:numPr>
        <w:spacing w:before="0"/>
        <w:jc w:val="center"/>
        <w:textAlignment w:val="auto"/>
        <w:rPr>
          <w:color w:val="auto"/>
          <w:szCs w:val="28"/>
        </w:rPr>
      </w:pPr>
      <w:r>
        <w:rPr>
          <w:noProof/>
          <w:color w:val="auto"/>
          <w:szCs w:val="28"/>
          <w:lang w:eastAsia="ru-RU"/>
        </w:rPr>
        <w:drawing>
          <wp:inline distT="0" distB="0" distL="0" distR="0">
            <wp:extent cx="4961890" cy="1250315"/>
            <wp:effectExtent l="19050" t="0" r="0" b="0"/>
            <wp:docPr id="27" name="Рисунок 8" descr="элементы лин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элементы линзы"/>
                    <pic:cNvPicPr>
                      <a:picLocks noChangeAspect="1" noChangeArrowheads="1"/>
                    </pic:cNvPicPr>
                  </pic:nvPicPr>
                  <pic:blipFill>
                    <a:blip r:embed="rId39" cstate="print"/>
                    <a:srcRect/>
                    <a:stretch>
                      <a:fillRect/>
                    </a:stretch>
                  </pic:blipFill>
                  <pic:spPr bwMode="auto">
                    <a:xfrm>
                      <a:off x="0" y="0"/>
                      <a:ext cx="4961890" cy="1250315"/>
                    </a:xfrm>
                    <a:prstGeom prst="rect">
                      <a:avLst/>
                    </a:prstGeom>
                    <a:noFill/>
                    <a:ln w="9525">
                      <a:noFill/>
                      <a:miter lim="800000"/>
                      <a:headEnd/>
                      <a:tailEnd/>
                    </a:ln>
                  </pic:spPr>
                </pic:pic>
              </a:graphicData>
            </a:graphic>
          </wp:inline>
        </w:drawing>
      </w:r>
    </w:p>
    <w:p w:rsidR="00F3698C" w:rsidRDefault="00F3698C" w:rsidP="00D61C52">
      <w:pPr>
        <w:pStyle w:val="5"/>
        <w:keepLines w:val="0"/>
        <w:numPr>
          <w:ilvl w:val="4"/>
          <w:numId w:val="72"/>
        </w:numPr>
        <w:spacing w:before="0"/>
        <w:textAlignment w:val="auto"/>
        <w:rPr>
          <w:i/>
          <w:szCs w:val="28"/>
        </w:rPr>
      </w:pPr>
      <w:r>
        <w:rPr>
          <w:i/>
          <w:color w:val="auto"/>
          <w:szCs w:val="28"/>
        </w:rPr>
        <w:t xml:space="preserve">     1. Главная оптическая ось – линия, проходящая через   центры сферических</w:t>
      </w:r>
      <w:r>
        <w:rPr>
          <w:i/>
          <w:szCs w:val="28"/>
        </w:rPr>
        <w:t xml:space="preserve">  </w:t>
      </w:r>
      <w:r>
        <w:rPr>
          <w:i/>
          <w:color w:val="auto"/>
          <w:szCs w:val="28"/>
        </w:rPr>
        <w:t>поверхностей.</w:t>
      </w:r>
    </w:p>
    <w:p w:rsidR="00F3698C" w:rsidRDefault="00F3698C" w:rsidP="00F3698C">
      <w:pPr>
        <w:ind w:left="360"/>
        <w:rPr>
          <w:szCs w:val="28"/>
        </w:rPr>
      </w:pPr>
      <w:r>
        <w:rPr>
          <w:szCs w:val="28"/>
        </w:rPr>
        <w:t>2.</w:t>
      </w:r>
      <w:r>
        <w:rPr>
          <w:i/>
          <w:szCs w:val="28"/>
        </w:rPr>
        <w:t>Центр линзы</w:t>
      </w:r>
      <w:r>
        <w:rPr>
          <w:szCs w:val="28"/>
          <w:u w:val="single"/>
        </w:rPr>
        <w:t xml:space="preserve"> </w:t>
      </w:r>
      <w:r>
        <w:rPr>
          <w:szCs w:val="28"/>
        </w:rPr>
        <w:t xml:space="preserve"> - </w:t>
      </w:r>
      <w:proofErr w:type="gramStart"/>
      <w:r>
        <w:rPr>
          <w:szCs w:val="28"/>
        </w:rPr>
        <w:t>точка</w:t>
      </w:r>
      <w:proofErr w:type="gramEnd"/>
      <w:r>
        <w:rPr>
          <w:szCs w:val="28"/>
        </w:rPr>
        <w:t xml:space="preserve"> через которую лучи проходят не преломляясь.</w:t>
      </w:r>
    </w:p>
    <w:p w:rsidR="00F3698C" w:rsidRDefault="00F3698C" w:rsidP="00F3698C">
      <w:pPr>
        <w:ind w:left="360"/>
        <w:rPr>
          <w:sz w:val="4"/>
          <w:szCs w:val="4"/>
        </w:rPr>
      </w:pPr>
    </w:p>
    <w:p w:rsidR="00F3698C" w:rsidRDefault="00F3698C" w:rsidP="00F3698C">
      <w:pPr>
        <w:ind w:left="360"/>
        <w:rPr>
          <w:szCs w:val="28"/>
        </w:rPr>
      </w:pPr>
      <w:r>
        <w:rPr>
          <w:szCs w:val="28"/>
        </w:rPr>
        <w:t>3</w:t>
      </w:r>
      <w:r>
        <w:rPr>
          <w:szCs w:val="28"/>
          <w:u w:val="single"/>
        </w:rPr>
        <w:t>.</w:t>
      </w:r>
      <w:r>
        <w:rPr>
          <w:i/>
          <w:szCs w:val="28"/>
        </w:rPr>
        <w:t>Побочные оси</w:t>
      </w:r>
      <w:r>
        <w:rPr>
          <w:szCs w:val="28"/>
        </w:rPr>
        <w:t xml:space="preserve"> – </w:t>
      </w:r>
      <w:proofErr w:type="gramStart"/>
      <w:r>
        <w:rPr>
          <w:szCs w:val="28"/>
        </w:rPr>
        <w:t>линии</w:t>
      </w:r>
      <w:proofErr w:type="gramEnd"/>
      <w:r>
        <w:rPr>
          <w:szCs w:val="28"/>
        </w:rPr>
        <w:t xml:space="preserve"> проходящие через центр линзы.</w:t>
      </w:r>
    </w:p>
    <w:p w:rsidR="00F3698C" w:rsidRDefault="00F3698C" w:rsidP="00F3698C">
      <w:pPr>
        <w:ind w:left="360"/>
        <w:rPr>
          <w:sz w:val="4"/>
          <w:szCs w:val="4"/>
        </w:rPr>
      </w:pPr>
    </w:p>
    <w:p w:rsidR="00F3698C" w:rsidRDefault="00F3698C" w:rsidP="00F3698C">
      <w:pPr>
        <w:ind w:left="360"/>
        <w:rPr>
          <w:szCs w:val="28"/>
        </w:rPr>
      </w:pPr>
      <w:r>
        <w:rPr>
          <w:szCs w:val="28"/>
        </w:rPr>
        <w:t>4.</w:t>
      </w:r>
      <w:r>
        <w:rPr>
          <w:i/>
          <w:szCs w:val="28"/>
        </w:rPr>
        <w:t>Главный фокус</w:t>
      </w:r>
      <w:r>
        <w:rPr>
          <w:szCs w:val="28"/>
          <w:u w:val="single"/>
        </w:rPr>
        <w:t xml:space="preserve"> </w:t>
      </w:r>
      <w:r>
        <w:rPr>
          <w:szCs w:val="28"/>
        </w:rPr>
        <w:t>– точка, в которой собираются все лучи, идущие параллельно главной оптической оси до преломления.</w:t>
      </w:r>
    </w:p>
    <w:p w:rsidR="00F3698C" w:rsidRDefault="00F3698C" w:rsidP="00D61C52">
      <w:pPr>
        <w:pStyle w:val="6"/>
        <w:keepLines w:val="0"/>
        <w:numPr>
          <w:ilvl w:val="5"/>
          <w:numId w:val="72"/>
        </w:numPr>
        <w:overflowPunct/>
        <w:autoSpaceDE/>
        <w:autoSpaceDN w:val="0"/>
        <w:spacing w:before="0"/>
        <w:ind w:left="360" w:firstLine="0"/>
        <w:textAlignment w:val="auto"/>
        <w:rPr>
          <w:szCs w:val="28"/>
        </w:rPr>
      </w:pPr>
      <w:r>
        <w:rPr>
          <w:szCs w:val="28"/>
        </w:rPr>
        <w:t xml:space="preserve">     </w:t>
      </w:r>
      <w:proofErr w:type="gramStart"/>
      <w:r>
        <w:rPr>
          <w:szCs w:val="28"/>
        </w:rPr>
        <w:t>У линзы 2 главных фокуса, расположенные на равных расстояниях по обе стороны   линзы.</w:t>
      </w:r>
      <w:proofErr w:type="gramEnd"/>
    </w:p>
    <w:p w:rsidR="00F3698C" w:rsidRDefault="00F3698C" w:rsidP="00F3698C">
      <w:pPr>
        <w:rPr>
          <w:sz w:val="4"/>
          <w:szCs w:val="4"/>
        </w:rPr>
      </w:pPr>
    </w:p>
    <w:p w:rsidR="00F3698C" w:rsidRDefault="00F3698C" w:rsidP="00F3698C">
      <w:pPr>
        <w:rPr>
          <w:szCs w:val="28"/>
        </w:rPr>
      </w:pPr>
      <w:r>
        <w:rPr>
          <w:szCs w:val="28"/>
        </w:rPr>
        <w:t xml:space="preserve">      5.</w:t>
      </w:r>
      <w:r>
        <w:rPr>
          <w:i/>
          <w:szCs w:val="28"/>
        </w:rPr>
        <w:t>Фокусное расстояние</w:t>
      </w:r>
      <w:r>
        <w:rPr>
          <w:szCs w:val="28"/>
        </w:rPr>
        <w:t xml:space="preserve">  </w:t>
      </w:r>
      <w:r>
        <w:rPr>
          <w:b/>
          <w:bCs/>
          <w:szCs w:val="28"/>
          <w:lang w:val="en-US"/>
        </w:rPr>
        <w:t>F</w:t>
      </w:r>
      <w:r>
        <w:rPr>
          <w:szCs w:val="28"/>
        </w:rPr>
        <w:t xml:space="preserve">  – расстояние</w:t>
      </w:r>
      <w:proofErr w:type="gramStart"/>
      <w:r>
        <w:rPr>
          <w:szCs w:val="28"/>
        </w:rPr>
        <w:t xml:space="preserve"> </w:t>
      </w:r>
      <w:r>
        <w:rPr>
          <w:b/>
          <w:szCs w:val="28"/>
        </w:rPr>
        <w:t>О</w:t>
      </w:r>
      <w:proofErr w:type="gramEnd"/>
      <w:r>
        <w:rPr>
          <w:b/>
          <w:bCs/>
          <w:szCs w:val="28"/>
        </w:rPr>
        <w:t xml:space="preserve"> </w:t>
      </w:r>
      <w:r>
        <w:rPr>
          <w:b/>
          <w:bCs/>
          <w:szCs w:val="28"/>
          <w:lang w:val="en-US"/>
        </w:rPr>
        <w:t>F</w:t>
      </w:r>
      <w:r>
        <w:rPr>
          <w:szCs w:val="28"/>
        </w:rPr>
        <w:t xml:space="preserve"> от центра линзы до главного фокуса.</w:t>
      </w:r>
    </w:p>
    <w:p w:rsidR="00F3698C" w:rsidRDefault="00F3698C" w:rsidP="00F3698C">
      <w:pPr>
        <w:rPr>
          <w:szCs w:val="28"/>
        </w:rPr>
      </w:pPr>
      <w:r>
        <w:rPr>
          <w:szCs w:val="28"/>
        </w:rPr>
        <w:t xml:space="preserve">                                                                     </w:t>
      </w:r>
      <w:r>
        <w:rPr>
          <w:b/>
          <w:szCs w:val="28"/>
        </w:rPr>
        <w:t>[</w:t>
      </w:r>
      <w:r>
        <w:rPr>
          <w:b/>
          <w:szCs w:val="28"/>
          <w:lang w:val="en-US"/>
        </w:rPr>
        <w:t>F</w:t>
      </w:r>
      <w:r>
        <w:rPr>
          <w:b/>
          <w:szCs w:val="28"/>
        </w:rPr>
        <w:t>] = м</w:t>
      </w:r>
      <w:r>
        <w:rPr>
          <w:szCs w:val="28"/>
        </w:rPr>
        <w:t xml:space="preserve"> (метр)</w:t>
      </w:r>
    </w:p>
    <w:p w:rsidR="00F3698C" w:rsidRDefault="00F3698C" w:rsidP="00F3698C">
      <w:pPr>
        <w:jc w:val="center"/>
        <w:rPr>
          <w:szCs w:val="28"/>
        </w:rPr>
      </w:pPr>
      <w:proofErr w:type="gramStart"/>
      <w:r>
        <w:rPr>
          <w:szCs w:val="28"/>
        </w:rPr>
        <w:t xml:space="preserve">У собирающей линзы  F &gt; 0, </w:t>
      </w:r>
      <w:r w:rsidR="00DC7744">
        <w:rPr>
          <w:szCs w:val="28"/>
        </w:rPr>
        <w:t xml:space="preserve">  </w:t>
      </w:r>
      <w:r>
        <w:rPr>
          <w:szCs w:val="28"/>
        </w:rPr>
        <w:t>у рассеивающей  F &lt; 0</w:t>
      </w:r>
      <w:proofErr w:type="gramEnd"/>
    </w:p>
    <w:p w:rsidR="00F3698C" w:rsidRPr="00184B4F" w:rsidRDefault="00F3698C" w:rsidP="00F3698C">
      <w:pPr>
        <w:jc w:val="center"/>
        <w:rPr>
          <w:sz w:val="6"/>
          <w:szCs w:val="6"/>
        </w:rPr>
      </w:pPr>
    </w:p>
    <w:p w:rsidR="00F3698C" w:rsidRDefault="00F3698C" w:rsidP="00F3698C">
      <w:pPr>
        <w:jc w:val="center"/>
        <w:rPr>
          <w:szCs w:val="28"/>
        </w:rPr>
      </w:pPr>
      <w:r>
        <w:rPr>
          <w:szCs w:val="28"/>
        </w:rPr>
        <w:t xml:space="preserve">Каждая линза характеризуется  </w:t>
      </w:r>
      <w:r>
        <w:rPr>
          <w:b/>
          <w:bCs/>
          <w:i/>
          <w:iCs/>
          <w:szCs w:val="28"/>
          <w:u w:val="single"/>
        </w:rPr>
        <w:t>оптической силой</w:t>
      </w:r>
      <w:r>
        <w:rPr>
          <w:b/>
          <w:bCs/>
          <w:szCs w:val="28"/>
          <w:u w:val="single"/>
        </w:rPr>
        <w:t xml:space="preserve"> </w:t>
      </w:r>
      <w:r>
        <w:rPr>
          <w:b/>
          <w:bCs/>
          <w:szCs w:val="28"/>
          <w:u w:val="single"/>
          <w:lang w:val="en-US"/>
        </w:rPr>
        <w:t>D</w:t>
      </w:r>
    </w:p>
    <w:p w:rsidR="00F3698C" w:rsidRDefault="00F3698C" w:rsidP="00F3698C">
      <w:pPr>
        <w:jc w:val="center"/>
        <w:rPr>
          <w:szCs w:val="28"/>
        </w:rPr>
      </w:pPr>
      <w:r>
        <w:rPr>
          <w:b/>
          <w:szCs w:val="28"/>
        </w:rPr>
        <w:t>[</w:t>
      </w:r>
      <w:r>
        <w:rPr>
          <w:b/>
          <w:szCs w:val="28"/>
          <w:lang w:val="en-US"/>
        </w:rPr>
        <w:t>D</w:t>
      </w:r>
      <w:r>
        <w:rPr>
          <w:b/>
          <w:szCs w:val="28"/>
        </w:rPr>
        <w:t>] = Дптр</w:t>
      </w:r>
      <w:r>
        <w:rPr>
          <w:szCs w:val="28"/>
        </w:rPr>
        <w:t xml:space="preserve"> (Диоптрия)</w:t>
      </w:r>
    </w:p>
    <w:p w:rsidR="00DC7744" w:rsidRPr="00DC7744" w:rsidRDefault="00F737F1" w:rsidP="00F3698C">
      <w:pPr>
        <w:jc w:val="center"/>
        <w:rPr>
          <w:b/>
          <w:sz w:val="6"/>
          <w:szCs w:val="6"/>
        </w:rPr>
      </w:pPr>
      <w:r w:rsidRPr="00F737F1">
        <w:pict>
          <v:shape id="_x0000_s1717" style="position:absolute;left:0;text-align:left;margin-left:239.9pt;margin-top:-.05pt;width:61.65pt;height:36pt;z-index:252342272;visibility:visible;mso-position-horizontal-relative:margin" coordsize="21600,21600" o:spt="100" adj="-11796480,,5400" path="m,l21600,r,21600l,21600,,xe" filled="f" strokeweight=".26mm">
            <v:stroke joinstyle="miter"/>
            <v:formulas/>
            <v:path o:connecttype="custom" o:connectlocs="823500,0;1647000,137700;823500,275400;0,137700" o:connectangles="270,0,90,180" textboxrect="0,0,21600,21600"/>
            <v:textbox style="mso-next-textbox:#_x0000_s1717;mso-rotate-with-shape:t" inset="4.41mm,2.29mm,4.41mm,2.29mm">
              <w:txbxContent>
                <w:p w:rsidR="0058096F" w:rsidRDefault="0058096F" w:rsidP="00F3698C"/>
              </w:txbxContent>
            </v:textbox>
            <w10:wrap anchorx="margin"/>
          </v:shape>
        </w:pict>
      </w:r>
    </w:p>
    <w:p w:rsidR="00DC7744" w:rsidRDefault="00DC7744" w:rsidP="00F3698C">
      <w:pPr>
        <w:jc w:val="center"/>
        <w:rPr>
          <w:szCs w:val="28"/>
        </w:rPr>
      </w:pPr>
      <m:oMathPara>
        <m:oMath>
          <m:r>
            <m:rPr>
              <m:sty m:val="b"/>
            </m:rPr>
            <w:rPr>
              <w:rFonts w:ascii="Cambria Math" w:hAnsi="Cambria Math"/>
              <w:szCs w:val="28"/>
              <w:lang w:val="en-US"/>
            </w:rPr>
            <m:t>D</m:t>
          </m:r>
          <m:r>
            <m:rPr>
              <m:sty m:val="b"/>
            </m:rPr>
            <w:rPr>
              <w:rFonts w:ascii="Cambria Math" w:hAnsi="Cambria Math"/>
              <w:szCs w:val="28"/>
            </w:rPr>
            <m:t xml:space="preserve"> = </m:t>
          </m:r>
          <m:f>
            <m:fPr>
              <m:ctrlPr>
                <w:rPr>
                  <w:rFonts w:ascii="Cambria Math" w:hAnsi="Cambria Math"/>
                  <w:b/>
                  <w:szCs w:val="28"/>
                </w:rPr>
              </m:ctrlPr>
            </m:fPr>
            <m:num>
              <m:r>
                <m:rPr>
                  <m:sty m:val="b"/>
                </m:rPr>
                <w:rPr>
                  <w:rFonts w:ascii="Cambria Math" w:hAnsi="Cambria Math"/>
                  <w:szCs w:val="28"/>
                </w:rPr>
                <m:t>1</m:t>
              </m:r>
            </m:num>
            <m:den>
              <m:r>
                <m:rPr>
                  <m:sty m:val="b"/>
                </m:rPr>
                <w:rPr>
                  <w:rFonts w:ascii="Cambria Math" w:hAnsi="Cambria Math"/>
                  <w:szCs w:val="28"/>
                  <w:lang w:val="en-US"/>
                </w:rPr>
                <m:t>F</m:t>
              </m:r>
            </m:den>
          </m:f>
        </m:oMath>
      </m:oMathPara>
    </w:p>
    <w:p w:rsidR="00F3698C" w:rsidRPr="00FE1B62" w:rsidRDefault="00F3698C" w:rsidP="00DC7744">
      <w:pPr>
        <w:rPr>
          <w:iCs/>
          <w:sz w:val="6"/>
          <w:szCs w:val="6"/>
        </w:rPr>
      </w:pPr>
    </w:p>
    <w:p w:rsidR="00F3698C" w:rsidRDefault="00F3698C" w:rsidP="00F3698C">
      <w:pPr>
        <w:rPr>
          <w:bCs/>
          <w:szCs w:val="28"/>
        </w:rPr>
      </w:pPr>
      <w:r>
        <w:rPr>
          <w:bCs/>
          <w:szCs w:val="28"/>
        </w:rPr>
        <w:t>Линзы, в которых можно пренебречь смещением луча при прохождении внутри линзы, называют тонкими линиями.</w:t>
      </w:r>
    </w:p>
    <w:p w:rsidR="009A25E0" w:rsidRPr="009A25E0" w:rsidRDefault="00F737F1" w:rsidP="00F3698C">
      <w:pPr>
        <w:jc w:val="center"/>
        <w:rPr>
          <w:b/>
          <w:bCs/>
          <w:sz w:val="6"/>
          <w:szCs w:val="6"/>
          <w:u w:val="single"/>
        </w:rPr>
      </w:pPr>
      <w:r w:rsidRPr="00F737F1">
        <w:pict>
          <v:shape id="_x0000_s1718" style="position:absolute;left:0;text-align:left;margin-left:146.55pt;margin-top:.85pt;width:75pt;height:35.45pt;z-index:252343296;visibility:visible;mso-position-horizontal-relative:margin" coordsize="21600,21600" o:spt="100" adj="-11796480,,5400" path="m,l21600,r,21600l,21600,,xe" filled="f" strokeweight=".26mm">
            <v:stroke joinstyle="miter"/>
            <v:formulas/>
            <v:path o:connecttype="custom" o:connectlocs="823500,0;1647000,137700;823500,275400;0,137700" o:connectangles="270,0,90,180" textboxrect="0,0,21600,21600"/>
            <v:textbox style="mso-next-textbox:#_x0000_s1718;mso-rotate-with-shape:t" inset="4.41mm,2.29mm,4.41mm,2.29mm">
              <w:txbxContent>
                <w:p w:rsidR="0058096F" w:rsidRDefault="0058096F" w:rsidP="00F3698C">
                  <w:pPr>
                    <w:rPr>
                      <w:u w:val="single"/>
                    </w:rPr>
                  </w:pPr>
                  <w:r>
                    <w:rPr>
                      <w:u w:val="single"/>
                    </w:rPr>
                    <w:t xml:space="preserve"> </w:t>
                  </w:r>
                </w:p>
              </w:txbxContent>
            </v:textbox>
            <w10:wrap anchorx="margin"/>
          </v:shape>
        </w:pict>
      </w:r>
    </w:p>
    <w:p w:rsidR="00F3698C" w:rsidRPr="003D74F7" w:rsidRDefault="009A25E0" w:rsidP="003D74F7">
      <w:pPr>
        <w:jc w:val="center"/>
        <w:rPr>
          <w:b/>
          <w:bCs/>
          <w:i/>
          <w:szCs w:val="28"/>
        </w:rPr>
      </w:pPr>
      <w:r>
        <w:rPr>
          <w:b/>
          <w:bCs/>
          <w:szCs w:val="28"/>
        </w:rPr>
        <w:t xml:space="preserve">         </w:t>
      </w:r>
      <w:r w:rsidR="00DC7744" w:rsidRPr="0095683E">
        <w:rPr>
          <w:b/>
          <w:bCs/>
          <w:szCs w:val="28"/>
        </w:rPr>
        <w:t xml:space="preserve">  </w:t>
      </w:r>
      <w:r w:rsidR="003D74F7">
        <w:rPr>
          <w:b/>
          <w:bCs/>
          <w:szCs w:val="28"/>
        </w:rPr>
        <w:t xml:space="preserve">         </w:t>
      </w:r>
      <w:r w:rsidR="00DC7744" w:rsidRPr="0095683E">
        <w:rPr>
          <w:b/>
          <w:bCs/>
          <w:sz w:val="32"/>
          <w:szCs w:val="32"/>
        </w:rPr>
        <w:t xml:space="preserve"> </w:t>
      </w:r>
      <m:oMath>
        <m:f>
          <m:fPr>
            <m:ctrlPr>
              <w:rPr>
                <w:rFonts w:ascii="Cambria Math" w:hAnsi="Cambria Math"/>
                <w:b/>
                <w:bCs/>
                <w:i/>
                <w:sz w:val="32"/>
                <w:szCs w:val="32"/>
              </w:rPr>
            </m:ctrlPr>
          </m:fPr>
          <m:num>
            <m:r>
              <m:rPr>
                <m:sty m:val="bi"/>
              </m:rPr>
              <w:rPr>
                <w:rFonts w:ascii="Cambria Math" w:hAnsi="Cambria Math"/>
                <w:sz w:val="32"/>
                <w:szCs w:val="32"/>
              </w:rPr>
              <m:t>1</m:t>
            </m:r>
          </m:num>
          <m:den>
            <m:r>
              <m:rPr>
                <m:sty m:val="b"/>
              </m:rPr>
              <w:rPr>
                <w:rFonts w:ascii="Cambria Math" w:hAnsi="Cambria Math"/>
                <w:sz w:val="32"/>
                <w:szCs w:val="32"/>
                <w:lang w:val="en-US"/>
              </w:rPr>
              <m:t>F</m:t>
            </m:r>
          </m:den>
        </m:f>
        <m:r>
          <m:rPr>
            <m:sty m:val="bi"/>
          </m:rPr>
          <w:rPr>
            <w:rFonts w:ascii="Cambria Math" w:hAnsi="Cambria Math"/>
            <w:sz w:val="32"/>
            <w:szCs w:val="32"/>
          </w:rPr>
          <m:t>=</m:t>
        </m:r>
        <m:f>
          <m:fPr>
            <m:ctrlPr>
              <w:rPr>
                <w:rFonts w:ascii="Cambria Math" w:hAnsi="Cambria Math"/>
                <w:b/>
                <w:bCs/>
                <w:i/>
                <w:sz w:val="32"/>
                <w:szCs w:val="32"/>
              </w:rPr>
            </m:ctrlPr>
          </m:fPr>
          <m:num>
            <m:r>
              <m:rPr>
                <m:sty m:val="bi"/>
              </m:rPr>
              <w:rPr>
                <w:rFonts w:ascii="Cambria Math" w:hAnsi="Cambria Math"/>
                <w:sz w:val="32"/>
                <w:szCs w:val="32"/>
              </w:rPr>
              <m:t>1</m:t>
            </m:r>
          </m:num>
          <m:den>
            <m:r>
              <m:rPr>
                <m:sty m:val="b"/>
              </m:rPr>
              <w:rPr>
                <w:rFonts w:ascii="Cambria Math" w:hAnsi="Cambria Math"/>
                <w:sz w:val="32"/>
                <w:szCs w:val="32"/>
                <w:lang w:val="en-US"/>
              </w:rPr>
              <m:t>d</m:t>
            </m:r>
          </m:den>
        </m:f>
        <m:r>
          <m:rPr>
            <m:sty m:val="bi"/>
          </m:rPr>
          <w:rPr>
            <w:rFonts w:ascii="Cambria Math" w:hAnsi="Cambria Math"/>
            <w:sz w:val="32"/>
            <w:szCs w:val="32"/>
          </w:rPr>
          <m:t xml:space="preserve"> +</m:t>
        </m:r>
        <m:f>
          <m:fPr>
            <m:ctrlPr>
              <w:rPr>
                <w:rFonts w:ascii="Cambria Math" w:hAnsi="Cambria Math"/>
                <w:b/>
                <w:bCs/>
                <w:i/>
                <w:sz w:val="32"/>
                <w:szCs w:val="32"/>
              </w:rPr>
            </m:ctrlPr>
          </m:fPr>
          <m:num>
            <m:r>
              <m:rPr>
                <m:sty m:val="bi"/>
              </m:rPr>
              <w:rPr>
                <w:rFonts w:ascii="Cambria Math" w:hAnsi="Cambria Math"/>
                <w:sz w:val="32"/>
                <w:szCs w:val="32"/>
              </w:rPr>
              <m:t>1</m:t>
            </m:r>
          </m:num>
          <m:den>
            <m:r>
              <m:rPr>
                <m:sty m:val="b"/>
              </m:rPr>
              <w:rPr>
                <w:rFonts w:ascii="Cambria Math" w:hAnsi="Cambria Math"/>
                <w:sz w:val="32"/>
                <w:szCs w:val="32"/>
                <w:lang w:val="en-US"/>
              </w:rPr>
              <m:t>f</m:t>
            </m:r>
          </m:den>
        </m:f>
      </m:oMath>
      <w:r w:rsidR="00DC7744" w:rsidRPr="0095683E">
        <w:rPr>
          <w:b/>
          <w:bCs/>
          <w:sz w:val="32"/>
          <w:szCs w:val="32"/>
        </w:rPr>
        <w:t xml:space="preserve"> </w:t>
      </w:r>
      <w:r w:rsidR="003D74F7">
        <w:rPr>
          <w:b/>
          <w:bCs/>
          <w:sz w:val="32"/>
          <w:szCs w:val="32"/>
        </w:rPr>
        <w:t xml:space="preserve">     </w:t>
      </w:r>
      <w:r w:rsidR="003D74F7" w:rsidRPr="003D74F7">
        <w:rPr>
          <w:bCs/>
          <w:szCs w:val="28"/>
        </w:rPr>
        <w:t>формула тонкой собирающей линзы</w:t>
      </w:r>
    </w:p>
    <w:p w:rsidR="00F3698C" w:rsidRPr="0095683E" w:rsidRDefault="00F3698C" w:rsidP="00F3698C">
      <w:pPr>
        <w:jc w:val="center"/>
        <w:rPr>
          <w:b/>
          <w:bCs/>
          <w:sz w:val="10"/>
          <w:szCs w:val="10"/>
          <w:u w:val="single"/>
        </w:rPr>
      </w:pPr>
    </w:p>
    <w:p w:rsidR="00F3698C" w:rsidRDefault="00F3698C" w:rsidP="00F3698C">
      <w:pPr>
        <w:ind w:left="142"/>
        <w:rPr>
          <w:bCs/>
          <w:szCs w:val="28"/>
        </w:rPr>
      </w:pPr>
      <w:r>
        <w:rPr>
          <w:b/>
          <w:bCs/>
          <w:szCs w:val="28"/>
        </w:rPr>
        <w:t xml:space="preserve">d </w:t>
      </w:r>
      <w:r>
        <w:rPr>
          <w:bCs/>
          <w:szCs w:val="28"/>
        </w:rPr>
        <w:t xml:space="preserve">– расстояние от предмета до линзы, </w:t>
      </w:r>
      <w:r>
        <w:rPr>
          <w:b/>
          <w:bCs/>
          <w:szCs w:val="28"/>
        </w:rPr>
        <w:t>м</w:t>
      </w:r>
      <w:r>
        <w:rPr>
          <w:bCs/>
          <w:szCs w:val="28"/>
        </w:rPr>
        <w:t>;</w:t>
      </w:r>
      <w:r>
        <w:rPr>
          <w:b/>
          <w:bCs/>
          <w:szCs w:val="28"/>
        </w:rPr>
        <w:t xml:space="preserve">  f </w:t>
      </w:r>
      <w:r>
        <w:rPr>
          <w:bCs/>
          <w:szCs w:val="28"/>
        </w:rPr>
        <w:t xml:space="preserve"> - </w:t>
      </w:r>
      <w:proofErr w:type="gramStart"/>
      <w:r>
        <w:rPr>
          <w:bCs/>
          <w:szCs w:val="28"/>
        </w:rPr>
        <w:t>расстоянии</w:t>
      </w:r>
      <w:proofErr w:type="gramEnd"/>
      <w:r>
        <w:rPr>
          <w:bCs/>
          <w:szCs w:val="28"/>
        </w:rPr>
        <w:t xml:space="preserve"> е от линзы до изображения, </w:t>
      </w:r>
      <w:r>
        <w:rPr>
          <w:b/>
          <w:bCs/>
          <w:szCs w:val="28"/>
        </w:rPr>
        <w:t>м</w:t>
      </w:r>
      <w:r>
        <w:rPr>
          <w:bCs/>
          <w:szCs w:val="28"/>
        </w:rPr>
        <w:t>.</w:t>
      </w:r>
    </w:p>
    <w:p w:rsidR="00F3698C" w:rsidRDefault="00F3698C" w:rsidP="00F3698C">
      <w:pPr>
        <w:ind w:left="142"/>
        <w:rPr>
          <w:bCs/>
          <w:szCs w:val="28"/>
        </w:rPr>
      </w:pPr>
    </w:p>
    <w:p w:rsidR="00F3698C" w:rsidRPr="009A25E0" w:rsidRDefault="00F3698C" w:rsidP="00F3698C">
      <w:pPr>
        <w:jc w:val="center"/>
        <w:rPr>
          <w:b/>
          <w:szCs w:val="28"/>
        </w:rPr>
      </w:pPr>
      <w:r w:rsidRPr="009A25E0">
        <w:rPr>
          <w:b/>
          <w:i/>
          <w:iCs/>
          <w:szCs w:val="28"/>
          <w:u w:val="single"/>
        </w:rPr>
        <w:t>Построение изображений в линзах.</w:t>
      </w:r>
      <w:r w:rsidRPr="009A25E0">
        <w:rPr>
          <w:b/>
          <w:szCs w:val="28"/>
        </w:rPr>
        <w:t xml:space="preserve"> </w:t>
      </w:r>
    </w:p>
    <w:p w:rsidR="00F3698C" w:rsidRPr="00FE1B62" w:rsidRDefault="00F3698C" w:rsidP="00F3698C">
      <w:pPr>
        <w:jc w:val="center"/>
        <w:rPr>
          <w:sz w:val="6"/>
          <w:szCs w:val="6"/>
        </w:rPr>
      </w:pPr>
    </w:p>
    <w:p w:rsidR="00F3698C" w:rsidRDefault="00F3698C" w:rsidP="00F3698C">
      <w:pPr>
        <w:rPr>
          <w:i/>
          <w:iCs/>
          <w:szCs w:val="28"/>
          <w:u w:val="single"/>
        </w:rPr>
      </w:pPr>
      <w:r>
        <w:rPr>
          <w:szCs w:val="28"/>
        </w:rPr>
        <w:t xml:space="preserve">Для построения изображения  точки достаточно  построить два луча, </w:t>
      </w:r>
      <w:r>
        <w:rPr>
          <w:i/>
          <w:szCs w:val="28"/>
        </w:rPr>
        <w:t>пересечение лучей</w:t>
      </w:r>
      <w:r>
        <w:rPr>
          <w:szCs w:val="28"/>
        </w:rPr>
        <w:t xml:space="preserve"> будет давать </w:t>
      </w:r>
      <w:r>
        <w:rPr>
          <w:i/>
          <w:szCs w:val="28"/>
        </w:rPr>
        <w:t>действительное</w:t>
      </w:r>
      <w:r>
        <w:rPr>
          <w:szCs w:val="28"/>
        </w:rPr>
        <w:t xml:space="preserve"> изображение; </w:t>
      </w:r>
      <w:r>
        <w:rPr>
          <w:i/>
          <w:szCs w:val="28"/>
        </w:rPr>
        <w:t>пересечение</w:t>
      </w:r>
      <w:r>
        <w:rPr>
          <w:szCs w:val="28"/>
        </w:rPr>
        <w:t xml:space="preserve"> </w:t>
      </w:r>
      <w:r>
        <w:rPr>
          <w:i/>
          <w:szCs w:val="28"/>
        </w:rPr>
        <w:t>продолжения лучей</w:t>
      </w:r>
      <w:r>
        <w:rPr>
          <w:szCs w:val="28"/>
        </w:rPr>
        <w:t xml:space="preserve"> – </w:t>
      </w:r>
      <w:r>
        <w:rPr>
          <w:i/>
          <w:szCs w:val="28"/>
        </w:rPr>
        <w:t xml:space="preserve">мнимое </w:t>
      </w:r>
      <w:r>
        <w:rPr>
          <w:szCs w:val="28"/>
        </w:rPr>
        <w:t>изображение.</w:t>
      </w:r>
    </w:p>
    <w:p w:rsidR="00F3698C" w:rsidRDefault="00F3698C" w:rsidP="00D61C52">
      <w:pPr>
        <w:pStyle w:val="a3"/>
        <w:numPr>
          <w:ilvl w:val="1"/>
          <w:numId w:val="73"/>
        </w:numPr>
        <w:ind w:left="993" w:hanging="273"/>
        <w:textAlignment w:val="auto"/>
        <w:rPr>
          <w:iCs/>
          <w:szCs w:val="28"/>
        </w:rPr>
      </w:pPr>
      <w:r>
        <w:rPr>
          <w:szCs w:val="28"/>
        </w:rPr>
        <w:t xml:space="preserve">Луч,  </w:t>
      </w:r>
      <w:proofErr w:type="gramStart"/>
      <w:r>
        <w:rPr>
          <w:szCs w:val="28"/>
        </w:rPr>
        <w:t>проходит через центр линзы, не преломляясь</w:t>
      </w:r>
      <w:proofErr w:type="gramEnd"/>
      <w:r>
        <w:rPr>
          <w:szCs w:val="28"/>
        </w:rPr>
        <w:t>.</w:t>
      </w:r>
    </w:p>
    <w:p w:rsidR="00F3698C" w:rsidRPr="009A25E0" w:rsidRDefault="00F3698C" w:rsidP="00D61C52">
      <w:pPr>
        <w:pStyle w:val="a3"/>
        <w:numPr>
          <w:ilvl w:val="1"/>
          <w:numId w:val="73"/>
        </w:numPr>
        <w:textAlignment w:val="auto"/>
        <w:rPr>
          <w:iCs/>
          <w:szCs w:val="28"/>
        </w:rPr>
      </w:pPr>
      <w:r>
        <w:rPr>
          <w:szCs w:val="28"/>
        </w:rPr>
        <w:t>Луч, идущий параллельно главной оптической оси, после преломления через линзу он</w:t>
      </w:r>
      <w:r>
        <w:t xml:space="preserve">  проходит через фокус. </w:t>
      </w:r>
    </w:p>
    <w:p w:rsidR="00F3698C" w:rsidRDefault="00F3698C" w:rsidP="00F3698C">
      <w:pPr>
        <w:jc w:val="center"/>
        <w:rPr>
          <w:b/>
          <w:bCs/>
          <w:i/>
          <w:szCs w:val="28"/>
        </w:rPr>
      </w:pPr>
      <w:r>
        <w:rPr>
          <w:noProof/>
          <w:szCs w:val="28"/>
          <w:lang w:eastAsia="ru-RU"/>
        </w:rPr>
        <w:drawing>
          <wp:inline distT="0" distB="0" distL="0" distR="0">
            <wp:extent cx="3550285" cy="1129665"/>
            <wp:effectExtent l="19050" t="0" r="0" b="0"/>
            <wp:docPr id="32" name="Рисунок 9" descr="увеличение лин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увеличение линзы"/>
                    <pic:cNvPicPr>
                      <a:picLocks noChangeAspect="1" noChangeArrowheads="1"/>
                    </pic:cNvPicPr>
                  </pic:nvPicPr>
                  <pic:blipFill>
                    <a:blip r:embed="rId40" cstate="print"/>
                    <a:srcRect/>
                    <a:stretch>
                      <a:fillRect/>
                    </a:stretch>
                  </pic:blipFill>
                  <pic:spPr bwMode="auto">
                    <a:xfrm>
                      <a:off x="0" y="0"/>
                      <a:ext cx="3550285" cy="1129665"/>
                    </a:xfrm>
                    <a:prstGeom prst="rect">
                      <a:avLst/>
                    </a:prstGeom>
                    <a:noFill/>
                    <a:ln w="9525">
                      <a:noFill/>
                      <a:miter lim="800000"/>
                      <a:headEnd/>
                      <a:tailEnd/>
                    </a:ln>
                  </pic:spPr>
                </pic:pic>
              </a:graphicData>
            </a:graphic>
          </wp:inline>
        </w:drawing>
      </w:r>
    </w:p>
    <w:p w:rsidR="00F3698C" w:rsidRDefault="00F3698C" w:rsidP="00F3698C">
      <w:pPr>
        <w:jc w:val="center"/>
        <w:rPr>
          <w:i/>
          <w:iCs/>
          <w:szCs w:val="28"/>
          <w:u w:val="single"/>
        </w:rPr>
      </w:pPr>
      <w:r>
        <w:rPr>
          <w:i/>
          <w:iCs/>
          <w:szCs w:val="28"/>
          <w:u w:val="single"/>
        </w:rPr>
        <w:t>Линейное увеличение линзы</w:t>
      </w:r>
    </w:p>
    <w:p w:rsidR="009A25E0" w:rsidRDefault="00F3698C" w:rsidP="00F3698C">
      <w:pPr>
        <w:jc w:val="center"/>
        <w:rPr>
          <w:iCs/>
          <w:szCs w:val="28"/>
        </w:rPr>
      </w:pPr>
      <w:r>
        <w:rPr>
          <w:iCs/>
          <w:szCs w:val="28"/>
        </w:rPr>
        <w:t xml:space="preserve">Линейным увеличением </w:t>
      </w:r>
      <w:r>
        <w:rPr>
          <w:b/>
          <w:iCs/>
          <w:szCs w:val="28"/>
        </w:rPr>
        <w:t xml:space="preserve">Г </w:t>
      </w:r>
      <w:r>
        <w:rPr>
          <w:iCs/>
          <w:szCs w:val="28"/>
        </w:rPr>
        <w:t>линзы называется отношение линейного размера</w:t>
      </w:r>
    </w:p>
    <w:p w:rsidR="00F3698C" w:rsidRDefault="00F737F1" w:rsidP="00F3698C">
      <w:pPr>
        <w:jc w:val="center"/>
        <w:rPr>
          <w:b/>
          <w:iCs/>
          <w:szCs w:val="28"/>
        </w:rPr>
      </w:pPr>
      <w:r w:rsidRPr="00F737F1">
        <w:pict>
          <v:shape id="_x0000_s1719" style="position:absolute;left:0;text-align:left;margin-left:231.55pt;margin-top:14.55pt;width:103pt;height:33.45pt;z-index:252344320;visibility:visible;mso-position-horizontal-relative:margin" coordsize="21600,21600" o:spt="100" adj="-11796480,,5400" path="m,l21600,r,21600l,21600,,xe" filled="f" strokeweight=".26mm">
            <v:stroke joinstyle="miter"/>
            <v:formulas/>
            <v:path o:connecttype="custom" o:connectlocs="823500,0;1647000,137700;823500,275400;0,137700" o:connectangles="270,0,90,180" textboxrect="0,0,21600,21600"/>
            <v:textbox style="mso-next-textbox:#_x0000_s1719;mso-rotate-with-shape:t" inset="4.41mm,2.29mm,4.41mm,2.29mm">
              <w:txbxContent>
                <w:p w:rsidR="0058096F" w:rsidRDefault="0058096F" w:rsidP="00F3698C"/>
              </w:txbxContent>
            </v:textbox>
            <w10:wrap anchorx="margin"/>
          </v:shape>
        </w:pict>
      </w:r>
      <w:r w:rsidR="00F3698C">
        <w:rPr>
          <w:iCs/>
          <w:szCs w:val="28"/>
        </w:rPr>
        <w:t xml:space="preserve"> изображения</w:t>
      </w:r>
      <w:r w:rsidR="00F3698C">
        <w:rPr>
          <w:b/>
          <w:iCs/>
          <w:szCs w:val="28"/>
        </w:rPr>
        <w:t xml:space="preserve"> Н </w:t>
      </w:r>
      <w:r w:rsidR="009A25E0">
        <w:rPr>
          <w:b/>
          <w:iCs/>
          <w:szCs w:val="28"/>
        </w:rPr>
        <w:t xml:space="preserve"> </w:t>
      </w:r>
      <w:r w:rsidR="00F3698C">
        <w:rPr>
          <w:iCs/>
          <w:szCs w:val="28"/>
        </w:rPr>
        <w:t>к линейному размеру предмета</w:t>
      </w:r>
      <w:r w:rsidR="00F3698C">
        <w:rPr>
          <w:b/>
          <w:iCs/>
          <w:szCs w:val="28"/>
        </w:rPr>
        <w:t xml:space="preserve"> h.</w:t>
      </w:r>
    </w:p>
    <w:p w:rsidR="00F3698C" w:rsidRPr="009A25E0" w:rsidRDefault="009A25E0" w:rsidP="009A25E0">
      <w:pPr>
        <w:rPr>
          <w:iCs/>
          <w:sz w:val="32"/>
          <w:szCs w:val="32"/>
        </w:rPr>
      </w:pPr>
      <w:r>
        <w:rPr>
          <w:b/>
          <w:iCs/>
          <w:szCs w:val="28"/>
        </w:rPr>
        <w:t xml:space="preserve">                                                                     </w:t>
      </w:r>
      <m:oMath>
        <m:r>
          <w:rPr>
            <w:rFonts w:ascii="Cambria Math" w:hAnsi="Cambria Math"/>
            <w:sz w:val="32"/>
            <w:szCs w:val="32"/>
          </w:rPr>
          <m:t>Г =</m:t>
        </m:r>
        <m:f>
          <m:fPr>
            <m:ctrlPr>
              <w:rPr>
                <w:rFonts w:ascii="Cambria Math" w:hAnsi="Cambria Math"/>
                <w:i/>
                <w:iCs/>
                <w:sz w:val="32"/>
                <w:szCs w:val="32"/>
              </w:rPr>
            </m:ctrlPr>
          </m:fPr>
          <m:num>
            <m:r>
              <m:rPr>
                <m:sty m:val="p"/>
              </m:rPr>
              <w:rPr>
                <w:rFonts w:ascii="Cambria Math" w:hAnsi="Cambria Math"/>
                <w:sz w:val="32"/>
                <w:szCs w:val="32"/>
              </w:rPr>
              <m:t>Н</m:t>
            </m:r>
          </m:num>
          <m:den>
            <m:r>
              <m:rPr>
                <m:sty m:val="p"/>
              </m:rPr>
              <w:rPr>
                <w:rFonts w:ascii="Cambria Math" w:hAnsi="Cambria Math"/>
                <w:sz w:val="32"/>
                <w:szCs w:val="32"/>
              </w:rPr>
              <m:t>h</m:t>
            </m:r>
          </m:den>
        </m:f>
        <m:r>
          <w:rPr>
            <w:rFonts w:ascii="Cambria Math" w:hAnsi="Cambria Math"/>
            <w:sz w:val="32"/>
            <w:szCs w:val="32"/>
          </w:rPr>
          <m:t xml:space="preserve"> </m:t>
        </m:r>
        <m:r>
          <m:rPr>
            <m:sty m:val="p"/>
          </m:rPr>
          <w:rPr>
            <w:rFonts w:ascii="Cambria Math" w:hAnsi="Cambria Math"/>
            <w:sz w:val="32"/>
            <w:szCs w:val="32"/>
          </w:rPr>
          <m:t xml:space="preserve">= </m:t>
        </m:r>
        <m:f>
          <m:fPr>
            <m:ctrlPr>
              <w:rPr>
                <w:rFonts w:ascii="Cambria Math" w:hAnsi="Cambria Math"/>
                <w:iCs/>
                <w:sz w:val="32"/>
                <w:szCs w:val="32"/>
              </w:rPr>
            </m:ctrlPr>
          </m:fPr>
          <m:num>
            <m:r>
              <m:rPr>
                <m:sty m:val="p"/>
              </m:rPr>
              <w:rPr>
                <w:rFonts w:ascii="Cambria Math" w:hAnsi="Cambria Math"/>
                <w:sz w:val="32"/>
                <w:szCs w:val="32"/>
              </w:rPr>
              <m:t xml:space="preserve">f </m:t>
            </m:r>
          </m:num>
          <m:den>
            <m:r>
              <m:rPr>
                <m:sty m:val="p"/>
              </m:rPr>
              <w:rPr>
                <w:rFonts w:ascii="Cambria Math" w:hAnsi="Cambria Math"/>
                <w:sz w:val="32"/>
                <w:szCs w:val="32"/>
              </w:rPr>
              <m:t xml:space="preserve">d  </m:t>
            </m:r>
          </m:den>
        </m:f>
      </m:oMath>
    </w:p>
    <w:p w:rsidR="00F3698C" w:rsidRDefault="00F3698C" w:rsidP="00F3698C"/>
    <w:p w:rsidR="00F3698C" w:rsidRDefault="00F3698C" w:rsidP="00F3698C">
      <w:pPr>
        <w:jc w:val="center"/>
        <w:rPr>
          <w:b/>
          <w:i/>
          <w:u w:val="single"/>
        </w:rPr>
      </w:pPr>
      <w:r>
        <w:rPr>
          <w:b/>
          <w:i/>
          <w:u w:val="single"/>
        </w:rPr>
        <w:t>Оптические приборы.</w:t>
      </w:r>
    </w:p>
    <w:p w:rsidR="00F3698C" w:rsidRDefault="00F3698C" w:rsidP="00D61C52">
      <w:pPr>
        <w:pStyle w:val="a3"/>
        <w:numPr>
          <w:ilvl w:val="2"/>
          <w:numId w:val="73"/>
        </w:numPr>
        <w:ind w:hanging="436"/>
        <w:textAlignment w:val="auto"/>
      </w:pPr>
      <w:r>
        <w:t>Фотоаппарат.</w:t>
      </w:r>
    </w:p>
    <w:p w:rsidR="00F3698C" w:rsidRDefault="00F3698C" w:rsidP="00D61C52">
      <w:pPr>
        <w:pStyle w:val="a3"/>
        <w:numPr>
          <w:ilvl w:val="2"/>
          <w:numId w:val="73"/>
        </w:numPr>
        <w:ind w:hanging="436"/>
        <w:textAlignment w:val="auto"/>
      </w:pPr>
      <w:r>
        <w:t>Глаз – как оптическая система.</w:t>
      </w:r>
    </w:p>
    <w:p w:rsidR="00F3698C" w:rsidRDefault="00F3698C" w:rsidP="00D61C52">
      <w:pPr>
        <w:pStyle w:val="a3"/>
        <w:numPr>
          <w:ilvl w:val="2"/>
          <w:numId w:val="73"/>
        </w:numPr>
        <w:ind w:hanging="436"/>
        <w:textAlignment w:val="auto"/>
      </w:pPr>
      <w:r>
        <w:t>Микроскоп.</w:t>
      </w:r>
    </w:p>
    <w:p w:rsidR="00F3698C" w:rsidRDefault="00F3698C" w:rsidP="00D61C52">
      <w:pPr>
        <w:pStyle w:val="a3"/>
        <w:numPr>
          <w:ilvl w:val="2"/>
          <w:numId w:val="73"/>
        </w:numPr>
        <w:ind w:hanging="436"/>
        <w:textAlignment w:val="auto"/>
      </w:pPr>
      <w:r>
        <w:t>Телескоп.</w:t>
      </w:r>
    </w:p>
    <w:p w:rsidR="00F3698C" w:rsidRDefault="00F3698C" w:rsidP="00D61C52">
      <w:pPr>
        <w:pStyle w:val="a3"/>
        <w:numPr>
          <w:ilvl w:val="2"/>
          <w:numId w:val="73"/>
        </w:numPr>
        <w:ind w:hanging="436"/>
        <w:textAlignment w:val="auto"/>
      </w:pPr>
      <w:r>
        <w:t>Бинокль.</w:t>
      </w:r>
    </w:p>
    <w:p w:rsidR="00F3698C" w:rsidRDefault="00F3698C" w:rsidP="00D61C52">
      <w:pPr>
        <w:pStyle w:val="a3"/>
        <w:numPr>
          <w:ilvl w:val="2"/>
          <w:numId w:val="73"/>
        </w:numPr>
        <w:ind w:hanging="436"/>
        <w:textAlignment w:val="auto"/>
      </w:pPr>
      <w:r>
        <w:t>Нивелир – геодезический инструмент, для инженерно-геодезических изысканий.</w:t>
      </w:r>
    </w:p>
    <w:p w:rsidR="00F3698C" w:rsidRDefault="00F3698C" w:rsidP="00D61C52">
      <w:pPr>
        <w:pStyle w:val="a3"/>
        <w:numPr>
          <w:ilvl w:val="2"/>
          <w:numId w:val="73"/>
        </w:numPr>
        <w:ind w:hanging="436"/>
        <w:textAlignment w:val="auto"/>
      </w:pPr>
      <w:r>
        <w:t>Зрительная труба в теодолите (теодолит -  прибор для измерения  вертикальных и горизонтальных углов в геодезических работах и топографических съёмках).</w:t>
      </w:r>
    </w:p>
    <w:p w:rsidR="009A25E0" w:rsidRPr="001B4BDD" w:rsidRDefault="009A25E0" w:rsidP="009A25E0">
      <w:pPr>
        <w:pStyle w:val="a3"/>
        <w:textAlignment w:val="auto"/>
      </w:pPr>
    </w:p>
    <w:p w:rsidR="00F3698C" w:rsidRPr="001C0BFC" w:rsidRDefault="00F3698C" w:rsidP="00F3698C">
      <w:pPr>
        <w:tabs>
          <w:tab w:val="left" w:pos="449"/>
        </w:tabs>
        <w:snapToGrid w:val="0"/>
        <w:ind w:left="-76" w:firstLine="76"/>
        <w:jc w:val="center"/>
        <w:rPr>
          <w:b/>
          <w:i/>
          <w:szCs w:val="28"/>
        </w:rPr>
      </w:pPr>
      <w:r w:rsidRPr="001C0BFC">
        <w:rPr>
          <w:b/>
          <w:i/>
          <w:szCs w:val="28"/>
        </w:rPr>
        <w:t>Контрольные вопросы.</w:t>
      </w:r>
    </w:p>
    <w:p w:rsidR="00F3698C" w:rsidRPr="009A25E0" w:rsidRDefault="00F3698C" w:rsidP="00D61C52">
      <w:pPr>
        <w:pStyle w:val="a3"/>
        <w:numPr>
          <w:ilvl w:val="3"/>
          <w:numId w:val="73"/>
        </w:numPr>
        <w:tabs>
          <w:tab w:val="left" w:pos="449"/>
        </w:tabs>
        <w:snapToGrid w:val="0"/>
        <w:ind w:left="567" w:hanging="283"/>
        <w:rPr>
          <w:i/>
          <w:sz w:val="26"/>
          <w:szCs w:val="26"/>
        </w:rPr>
      </w:pPr>
      <w:proofErr w:type="gramStart"/>
      <w:r w:rsidRPr="009A25E0">
        <w:rPr>
          <w:i/>
          <w:sz w:val="26"/>
          <w:szCs w:val="26"/>
        </w:rPr>
        <w:t>Почему выпуклые линзы называются собирающими, а вогнутые – рассеивающими?</w:t>
      </w:r>
      <w:proofErr w:type="gramEnd"/>
    </w:p>
    <w:p w:rsidR="00F3698C" w:rsidRPr="009A25E0" w:rsidRDefault="00F3698C" w:rsidP="00D61C52">
      <w:pPr>
        <w:pStyle w:val="a3"/>
        <w:numPr>
          <w:ilvl w:val="3"/>
          <w:numId w:val="73"/>
        </w:numPr>
        <w:tabs>
          <w:tab w:val="left" w:pos="449"/>
        </w:tabs>
        <w:snapToGrid w:val="0"/>
        <w:ind w:left="567" w:hanging="283"/>
        <w:rPr>
          <w:i/>
          <w:sz w:val="26"/>
          <w:szCs w:val="26"/>
        </w:rPr>
      </w:pPr>
      <w:r w:rsidRPr="009A25E0">
        <w:rPr>
          <w:i/>
          <w:sz w:val="26"/>
          <w:szCs w:val="26"/>
        </w:rPr>
        <w:t>Каким главным свойством обладает главный фокус.</w:t>
      </w:r>
    </w:p>
    <w:p w:rsidR="00F3698C" w:rsidRPr="009A25E0" w:rsidRDefault="00F3698C" w:rsidP="00D61C52">
      <w:pPr>
        <w:pStyle w:val="a3"/>
        <w:numPr>
          <w:ilvl w:val="3"/>
          <w:numId w:val="73"/>
        </w:numPr>
        <w:tabs>
          <w:tab w:val="left" w:pos="449"/>
        </w:tabs>
        <w:snapToGrid w:val="0"/>
        <w:ind w:left="567" w:hanging="283"/>
        <w:rPr>
          <w:i/>
          <w:sz w:val="26"/>
          <w:szCs w:val="26"/>
        </w:rPr>
      </w:pPr>
      <w:r w:rsidRPr="009A25E0">
        <w:rPr>
          <w:i/>
          <w:sz w:val="26"/>
          <w:szCs w:val="26"/>
        </w:rPr>
        <w:t>Какой величиной характеризуется линза, как обозначается? В каких единицах измеряется?</w:t>
      </w:r>
    </w:p>
    <w:p w:rsidR="00F3698C" w:rsidRPr="009A25E0" w:rsidRDefault="00F3698C" w:rsidP="00D61C52">
      <w:pPr>
        <w:pStyle w:val="a3"/>
        <w:numPr>
          <w:ilvl w:val="3"/>
          <w:numId w:val="73"/>
        </w:numPr>
        <w:tabs>
          <w:tab w:val="left" w:pos="449"/>
        </w:tabs>
        <w:snapToGrid w:val="0"/>
        <w:ind w:left="567" w:hanging="283"/>
        <w:rPr>
          <w:i/>
          <w:sz w:val="26"/>
          <w:szCs w:val="26"/>
        </w:rPr>
      </w:pPr>
      <w:r w:rsidRPr="009A25E0">
        <w:rPr>
          <w:i/>
          <w:sz w:val="26"/>
          <w:szCs w:val="26"/>
        </w:rPr>
        <w:t>Какое изображение дает собирающая линза, если предмет находится за двойным фокусом, между фокусом и двойным фокусом, между фокусом и линзой.</w:t>
      </w:r>
    </w:p>
    <w:p w:rsidR="00F3698C" w:rsidRDefault="00F3698C" w:rsidP="00D61C52">
      <w:pPr>
        <w:pStyle w:val="a3"/>
        <w:numPr>
          <w:ilvl w:val="3"/>
          <w:numId w:val="73"/>
        </w:numPr>
        <w:tabs>
          <w:tab w:val="left" w:pos="449"/>
        </w:tabs>
        <w:snapToGrid w:val="0"/>
        <w:rPr>
          <w:i/>
          <w:sz w:val="26"/>
          <w:szCs w:val="26"/>
        </w:rPr>
      </w:pPr>
      <w:r w:rsidRPr="009A25E0">
        <w:rPr>
          <w:i/>
          <w:sz w:val="26"/>
          <w:szCs w:val="26"/>
        </w:rPr>
        <w:t>В каких приборах используются линзы?</w:t>
      </w:r>
      <w:r w:rsidR="00295B7D">
        <w:rPr>
          <w:i/>
          <w:sz w:val="26"/>
          <w:szCs w:val="26"/>
        </w:rPr>
        <w:br/>
      </w:r>
    </w:p>
    <w:p w:rsidR="00295B7D" w:rsidRDefault="00295B7D" w:rsidP="00295B7D">
      <w:pPr>
        <w:tabs>
          <w:tab w:val="left" w:pos="449"/>
        </w:tabs>
        <w:snapToGrid w:val="0"/>
        <w:ind w:left="720"/>
        <w:jc w:val="center"/>
        <w:rPr>
          <w:i/>
          <w:sz w:val="26"/>
          <w:szCs w:val="26"/>
        </w:rPr>
      </w:pPr>
      <w:r w:rsidRPr="00AE08EE">
        <w:rPr>
          <w:b/>
          <w:sz w:val="32"/>
          <w:szCs w:val="32"/>
        </w:rPr>
        <w:t xml:space="preserve">Раздел </w:t>
      </w:r>
      <w:r>
        <w:rPr>
          <w:b/>
          <w:sz w:val="32"/>
          <w:szCs w:val="32"/>
        </w:rPr>
        <w:t>4.</w:t>
      </w:r>
      <w:r w:rsidRPr="00AE08EE">
        <w:rPr>
          <w:b/>
          <w:sz w:val="32"/>
          <w:szCs w:val="32"/>
        </w:rPr>
        <w:t xml:space="preserve">   </w:t>
      </w:r>
      <w:r>
        <w:rPr>
          <w:b/>
          <w:sz w:val="32"/>
          <w:szCs w:val="32"/>
        </w:rPr>
        <w:t>СТРОЕНИЕ АТОМА и КВАНТОВА ФИЗИКА</w:t>
      </w:r>
      <w:r w:rsidRPr="00AE08EE">
        <w:rPr>
          <w:b/>
          <w:sz w:val="32"/>
          <w:szCs w:val="32"/>
        </w:rPr>
        <w:t>.</w:t>
      </w:r>
    </w:p>
    <w:p w:rsidR="00295B7D" w:rsidRPr="00295B7D" w:rsidRDefault="00295B7D" w:rsidP="00295B7D">
      <w:pPr>
        <w:tabs>
          <w:tab w:val="left" w:pos="449"/>
        </w:tabs>
        <w:snapToGrid w:val="0"/>
        <w:ind w:left="720"/>
        <w:rPr>
          <w:i/>
          <w:sz w:val="26"/>
          <w:szCs w:val="26"/>
        </w:rPr>
      </w:pPr>
    </w:p>
    <w:p w:rsidR="00F3698C" w:rsidRPr="001C0BFC" w:rsidRDefault="00F3698C" w:rsidP="00F3698C">
      <w:pPr>
        <w:snapToGrid w:val="0"/>
        <w:jc w:val="center"/>
        <w:rPr>
          <w:b/>
          <w:i/>
          <w:sz w:val="32"/>
          <w:szCs w:val="32"/>
        </w:rPr>
      </w:pPr>
      <w:r w:rsidRPr="001C0BFC">
        <w:rPr>
          <w:b/>
          <w:i/>
          <w:sz w:val="32"/>
          <w:szCs w:val="32"/>
          <w:u w:val="single"/>
        </w:rPr>
        <w:t xml:space="preserve">Тема </w:t>
      </w:r>
      <w:r w:rsidR="00295B7D">
        <w:rPr>
          <w:b/>
          <w:i/>
          <w:sz w:val="32"/>
          <w:szCs w:val="32"/>
          <w:u w:val="single"/>
        </w:rPr>
        <w:t>4</w:t>
      </w:r>
      <w:r w:rsidRPr="001C0BFC">
        <w:rPr>
          <w:b/>
          <w:i/>
          <w:sz w:val="32"/>
          <w:szCs w:val="32"/>
          <w:u w:val="single"/>
        </w:rPr>
        <w:t>.1.</w:t>
      </w:r>
      <w:r w:rsidRPr="001C0BFC">
        <w:rPr>
          <w:b/>
          <w:i/>
          <w:sz w:val="32"/>
          <w:szCs w:val="32"/>
        </w:rPr>
        <w:t xml:space="preserve"> Квантовая оптика</w:t>
      </w:r>
    </w:p>
    <w:p w:rsidR="00F3698C" w:rsidRPr="009A25E0" w:rsidRDefault="00F3698C" w:rsidP="00F3698C">
      <w:pPr>
        <w:tabs>
          <w:tab w:val="left" w:pos="449"/>
        </w:tabs>
        <w:snapToGrid w:val="0"/>
        <w:ind w:left="-76" w:firstLine="76"/>
        <w:rPr>
          <w:sz w:val="10"/>
          <w:szCs w:val="10"/>
        </w:rPr>
      </w:pPr>
    </w:p>
    <w:p w:rsidR="00F3698C" w:rsidRDefault="00F3698C" w:rsidP="00F3698C">
      <w:pPr>
        <w:jc w:val="center"/>
        <w:rPr>
          <w:b/>
          <w:bCs/>
          <w:i/>
          <w:iCs/>
          <w:u w:val="single"/>
        </w:rPr>
      </w:pPr>
      <w:r>
        <w:rPr>
          <w:b/>
          <w:bCs/>
          <w:i/>
          <w:iCs/>
          <w:u w:val="single"/>
        </w:rPr>
        <w:t>Квантовая теория света.</w:t>
      </w:r>
    </w:p>
    <w:p w:rsidR="00F3698C" w:rsidRDefault="00F3698C" w:rsidP="00F3698C">
      <w:pPr>
        <w:jc w:val="center"/>
      </w:pPr>
      <w:r>
        <w:t xml:space="preserve">По квантовой теории света – свет  это частица – </w:t>
      </w:r>
      <w:r>
        <w:rPr>
          <w:b/>
          <w:bCs/>
        </w:rPr>
        <w:t>фотон</w:t>
      </w:r>
      <w:r>
        <w:t>.</w:t>
      </w:r>
    </w:p>
    <w:p w:rsidR="00F3698C" w:rsidRDefault="00F3698C" w:rsidP="00F3698C">
      <w:pPr>
        <w:jc w:val="center"/>
      </w:pPr>
      <w:r>
        <w:rPr>
          <w:b/>
          <w:bCs/>
        </w:rPr>
        <w:t>Фотон</w:t>
      </w:r>
      <w:r>
        <w:t xml:space="preserve"> – материальная, электрически нейтральная  частица, квант электромагнитного поля  (неделимая порция энергии).</w:t>
      </w:r>
    </w:p>
    <w:p w:rsidR="00F3698C" w:rsidRDefault="00F3698C" w:rsidP="00F3698C">
      <w:r>
        <w:t>Фотоны разного света обладают разной энергией.</w:t>
      </w:r>
    </w:p>
    <w:p w:rsidR="00F3698C" w:rsidRDefault="00F3698C" w:rsidP="00F3698C">
      <w:r>
        <w:rPr>
          <w:i/>
        </w:rPr>
        <w:t>Энергия фотона</w:t>
      </w:r>
      <w:r>
        <w:t xml:space="preserve"> прямо пропорциональна частоте излучения фотона или поглощения фотонов.</w:t>
      </w:r>
    </w:p>
    <w:p w:rsidR="00F3698C" w:rsidRDefault="00F737F1" w:rsidP="00F3698C">
      <w:pPr>
        <w:pStyle w:val="Standard"/>
        <w:rPr>
          <w:rFonts w:ascii="Times New Roman" w:hAnsi="Times New Roman" w:cs="Times New Roman"/>
          <w:bCs/>
          <w:sz w:val="28"/>
          <w:szCs w:val="28"/>
        </w:rPr>
      </w:pPr>
      <w:r w:rsidRPr="00F737F1">
        <w:pict>
          <v:shape id="_x0000_s1716" style="position:absolute;margin-left:106.55pt;margin-top:1.85pt;width:76pt;height:21.7pt;z-index:252341248;visibility:visible;mso-position-horizontal-relative:margin" coordsize="21600,21600" o:spt="100" adj="-11796480,,5400" path="m,l21600,r,21600l,21600,,xe" filled="f" strokeweight=".26mm">
            <v:stroke joinstyle="miter"/>
            <v:formulas/>
            <v:path o:connecttype="custom" o:connectlocs="823500,0;1647000,137700;823500,275400;0,137700" o:connectangles="270,0,90,180" textboxrect="0,0,21600,21600"/>
            <v:textbox style="mso-next-textbox:#_x0000_s1716;mso-rotate-with-shape:t" inset="4.41mm,2.29mm,4.41mm,2.29mm">
              <w:txbxContent>
                <w:p w:rsidR="0058096F" w:rsidRDefault="0058096F" w:rsidP="00F3698C"/>
              </w:txbxContent>
            </v:textbox>
            <w10:wrap anchorx="margin"/>
          </v:shape>
        </w:pict>
      </w:r>
      <w:r w:rsidR="00F3698C">
        <w:rPr>
          <w:sz w:val="36"/>
          <w:szCs w:val="36"/>
        </w:rPr>
        <w:t xml:space="preserve">                           </w:t>
      </w:r>
      <w:r w:rsidR="00F3698C">
        <w:rPr>
          <w:b/>
          <w:bCs/>
          <w:sz w:val="36"/>
          <w:szCs w:val="36"/>
        </w:rPr>
        <w:t xml:space="preserve">ε = hν         </w:t>
      </w:r>
      <w:r w:rsidR="00F3698C">
        <w:rPr>
          <w:rFonts w:ascii="Times New Roman" w:hAnsi="Times New Roman" w:cs="Times New Roman"/>
          <w:b/>
          <w:bCs/>
          <w:sz w:val="36"/>
          <w:szCs w:val="36"/>
        </w:rPr>
        <w:t xml:space="preserve">-  </w:t>
      </w:r>
      <w:r w:rsidR="00F3698C">
        <w:rPr>
          <w:rFonts w:ascii="Times New Roman" w:hAnsi="Times New Roman" w:cs="Times New Roman"/>
          <w:bCs/>
          <w:sz w:val="28"/>
          <w:szCs w:val="28"/>
        </w:rPr>
        <w:t>формула Планка</w:t>
      </w:r>
    </w:p>
    <w:p w:rsidR="00F3698C" w:rsidRDefault="00F3698C" w:rsidP="00F3698C">
      <w:pPr>
        <w:pStyle w:val="Standard"/>
        <w:rPr>
          <w:sz w:val="10"/>
          <w:szCs w:val="10"/>
        </w:rPr>
      </w:pPr>
    </w:p>
    <w:p w:rsidR="00F3698C" w:rsidRDefault="00F3698C" w:rsidP="00F3698C">
      <w:pPr>
        <w:pStyle w:val="Standard"/>
        <w:rPr>
          <w:sz w:val="28"/>
          <w:szCs w:val="28"/>
        </w:rPr>
      </w:pPr>
      <w:r>
        <w:rPr>
          <w:sz w:val="28"/>
          <w:szCs w:val="28"/>
        </w:rPr>
        <w:t xml:space="preserve">       </w:t>
      </w:r>
      <w:r>
        <w:rPr>
          <w:b/>
          <w:sz w:val="36"/>
          <w:szCs w:val="36"/>
        </w:rPr>
        <w:t xml:space="preserve">ε </w:t>
      </w:r>
      <w:r>
        <w:rPr>
          <w:sz w:val="28"/>
          <w:szCs w:val="28"/>
        </w:rPr>
        <w:t xml:space="preserve">–энергия фотона, </w:t>
      </w:r>
      <w:r>
        <w:rPr>
          <w:b/>
          <w:sz w:val="28"/>
          <w:szCs w:val="28"/>
        </w:rPr>
        <w:t>Дж</w:t>
      </w:r>
      <w:r>
        <w:rPr>
          <w:sz w:val="28"/>
          <w:szCs w:val="28"/>
        </w:rPr>
        <w:t xml:space="preserve">                  </w:t>
      </w:r>
      <w:r>
        <w:rPr>
          <w:b/>
          <w:sz w:val="28"/>
          <w:szCs w:val="28"/>
        </w:rPr>
        <w:t xml:space="preserve"> h</w:t>
      </w:r>
      <w:r>
        <w:rPr>
          <w:sz w:val="28"/>
          <w:szCs w:val="28"/>
        </w:rPr>
        <w:t xml:space="preserve"> - постоянная Планка,  </w:t>
      </w:r>
      <w:r>
        <w:rPr>
          <w:b/>
          <w:sz w:val="28"/>
          <w:szCs w:val="28"/>
        </w:rPr>
        <w:t>h = 6,63∙10</w:t>
      </w:r>
      <w:r>
        <w:rPr>
          <w:b/>
          <w:sz w:val="28"/>
          <w:szCs w:val="28"/>
          <w:vertAlign w:val="superscript"/>
        </w:rPr>
        <w:t>-34</w:t>
      </w:r>
      <w:r>
        <w:rPr>
          <w:b/>
          <w:sz w:val="28"/>
          <w:szCs w:val="28"/>
        </w:rPr>
        <w:t>Дж∙</w:t>
      </w:r>
      <w:proofErr w:type="gramStart"/>
      <w:r>
        <w:rPr>
          <w:b/>
          <w:sz w:val="28"/>
          <w:szCs w:val="28"/>
        </w:rPr>
        <w:t>с</w:t>
      </w:r>
      <w:proofErr w:type="gramEnd"/>
    </w:p>
    <w:p w:rsidR="00F3698C" w:rsidRDefault="00F3698C" w:rsidP="00F3698C">
      <w:pPr>
        <w:pStyle w:val="Standard"/>
        <w:jc w:val="center"/>
      </w:pPr>
      <w:r>
        <w:rPr>
          <w:b/>
          <w:sz w:val="28"/>
          <w:szCs w:val="28"/>
        </w:rPr>
        <w:t>ν</w:t>
      </w:r>
      <w:r>
        <w:rPr>
          <w:sz w:val="28"/>
          <w:szCs w:val="28"/>
        </w:rPr>
        <w:t xml:space="preserve"> - частота излучения или поглощения фотонов, </w:t>
      </w:r>
      <w:proofErr w:type="gramStart"/>
      <w:r>
        <w:rPr>
          <w:b/>
          <w:sz w:val="28"/>
          <w:szCs w:val="28"/>
        </w:rPr>
        <w:t>Гц</w:t>
      </w:r>
      <w:proofErr w:type="gramEnd"/>
      <w:r>
        <w:rPr>
          <w:sz w:val="28"/>
          <w:szCs w:val="28"/>
        </w:rPr>
        <w:t>,</w:t>
      </w:r>
    </w:p>
    <w:p w:rsidR="00F3698C" w:rsidRDefault="00F3698C" w:rsidP="00F3698C">
      <w:pPr>
        <w:jc w:val="both"/>
      </w:pPr>
      <w:r>
        <w:t>Частота излучения и поглощения фотонов равна частоте распространения такой же световой волны.</w:t>
      </w:r>
    </w:p>
    <w:p w:rsidR="00F3698C" w:rsidRDefault="00F3698C" w:rsidP="00F3698C">
      <w:pPr>
        <w:jc w:val="both"/>
      </w:pPr>
      <w:r>
        <w:rPr>
          <w:i/>
          <w:iCs/>
        </w:rPr>
        <w:t>Скорость движения фотона  в вакууме</w:t>
      </w:r>
      <w:r>
        <w:t xml:space="preserve">  с = 300000 км/с = 3∙10</w:t>
      </w:r>
      <w:r>
        <w:rPr>
          <w:vertAlign w:val="superscript"/>
        </w:rPr>
        <w:t>8</w:t>
      </w:r>
      <w:r>
        <w:t xml:space="preserve"> м/</w:t>
      </w:r>
      <w:proofErr w:type="gramStart"/>
      <w:r>
        <w:t>с</w:t>
      </w:r>
      <w:proofErr w:type="gramEnd"/>
      <w:r>
        <w:t xml:space="preserve">.    </w:t>
      </w:r>
    </w:p>
    <w:p w:rsidR="00F3698C" w:rsidRDefault="00F3698C" w:rsidP="00F3698C">
      <w:pPr>
        <w:jc w:val="both"/>
        <w:rPr>
          <w:vertAlign w:val="superscript"/>
        </w:rPr>
      </w:pPr>
      <w:r>
        <w:rPr>
          <w:i/>
        </w:rPr>
        <w:t xml:space="preserve"> Масса фотона</w:t>
      </w:r>
      <w:r>
        <w:t xml:space="preserve">      </w:t>
      </w:r>
      <w:r>
        <w:rPr>
          <w:b/>
        </w:rPr>
        <w:t>m = hν /с</w:t>
      </w:r>
      <w:proofErr w:type="gramStart"/>
      <w:r>
        <w:rPr>
          <w:b/>
          <w:vertAlign w:val="superscript"/>
        </w:rPr>
        <w:t>2</w:t>
      </w:r>
      <w:proofErr w:type="gramEnd"/>
    </w:p>
    <w:p w:rsidR="00F3698C" w:rsidRDefault="00F3698C" w:rsidP="00F3698C">
      <w:pPr>
        <w:jc w:val="both"/>
        <w:rPr>
          <w:i/>
          <w:iCs/>
          <w:u w:val="single"/>
        </w:rPr>
      </w:pPr>
      <w:r>
        <w:t xml:space="preserve">  </w:t>
      </w:r>
      <w:r>
        <w:rPr>
          <w:i/>
          <w:iCs/>
          <w:u w:val="single"/>
        </w:rPr>
        <w:t>Фотон не имеет массы покоя.</w:t>
      </w:r>
    </w:p>
    <w:p w:rsidR="00F3698C" w:rsidRDefault="00F3698C" w:rsidP="00F3698C">
      <w:pPr>
        <w:pStyle w:val="31"/>
        <w:jc w:val="both"/>
      </w:pPr>
      <w:r>
        <w:t xml:space="preserve">Если на пути движения фотона встречается тело, то фотон полностью отражается от тела или полностью поглощается телом и энергия фотона превращается во внутреннюю энергию тела.  Излучение и поглощение света происходит в виде частиц квантов </w:t>
      </w:r>
      <w:proofErr w:type="gramStart"/>
      <w:r>
        <w:t>–ф</w:t>
      </w:r>
      <w:proofErr w:type="gramEnd"/>
      <w:r>
        <w:t>отонов.</w:t>
      </w:r>
    </w:p>
    <w:p w:rsidR="00F3698C" w:rsidRDefault="00F3698C" w:rsidP="00F3698C">
      <w:pPr>
        <w:pStyle w:val="Standard"/>
        <w:jc w:val="center"/>
        <w:rPr>
          <w:b/>
          <w:bCs/>
          <w:i/>
          <w:iCs/>
          <w:color w:val="FF0000"/>
          <w:sz w:val="6"/>
          <w:szCs w:val="6"/>
          <w:u w:val="single"/>
        </w:rPr>
      </w:pPr>
    </w:p>
    <w:p w:rsidR="00F3698C" w:rsidRDefault="00F3698C" w:rsidP="00F3698C">
      <w:pPr>
        <w:pStyle w:val="32"/>
        <w:rPr>
          <w:bCs/>
          <w:iCs/>
          <w:sz w:val="28"/>
          <w:szCs w:val="28"/>
        </w:rPr>
      </w:pPr>
      <w:r>
        <w:rPr>
          <w:bCs/>
          <w:iCs/>
          <w:sz w:val="28"/>
          <w:szCs w:val="28"/>
        </w:rPr>
        <w:t>Химическое действие света проявляется в фотосинтезе и в фотографии.</w:t>
      </w:r>
    </w:p>
    <w:p w:rsidR="00F3698C" w:rsidRDefault="00F3698C" w:rsidP="00F3698C">
      <w:pPr>
        <w:pStyle w:val="32"/>
        <w:rPr>
          <w:bCs/>
          <w:iCs/>
          <w:sz w:val="28"/>
          <w:szCs w:val="28"/>
        </w:rPr>
      </w:pPr>
      <w:r>
        <w:rPr>
          <w:bCs/>
          <w:iCs/>
          <w:sz w:val="28"/>
          <w:szCs w:val="28"/>
        </w:rPr>
        <w:t xml:space="preserve">Фотон обладает </w:t>
      </w:r>
      <w:r>
        <w:rPr>
          <w:bCs/>
          <w:i/>
          <w:iCs/>
          <w:sz w:val="28"/>
          <w:szCs w:val="28"/>
        </w:rPr>
        <w:t xml:space="preserve">импульсом   </w:t>
      </w:r>
      <w:proofErr w:type="gramStart"/>
      <w:r>
        <w:rPr>
          <w:b/>
          <w:bCs/>
          <w:iCs/>
          <w:sz w:val="28"/>
          <w:szCs w:val="28"/>
        </w:rPr>
        <w:t>р</w:t>
      </w:r>
      <w:proofErr w:type="gramEnd"/>
      <w:r>
        <w:rPr>
          <w:b/>
          <w:bCs/>
          <w:iCs/>
          <w:sz w:val="28"/>
          <w:szCs w:val="28"/>
        </w:rPr>
        <w:t xml:space="preserve"> = mс = hν/с = h/λ.  </w:t>
      </w:r>
      <w:r>
        <w:rPr>
          <w:bCs/>
          <w:iCs/>
          <w:sz w:val="28"/>
          <w:szCs w:val="28"/>
        </w:rPr>
        <w:t>Импульс фотона направлен по световому лучу.  Наличие импульса у фотона подтверждается экспериментально: существованием светового давления.</w:t>
      </w:r>
    </w:p>
    <w:p w:rsidR="00F3698C" w:rsidRDefault="00F3698C" w:rsidP="00F3698C">
      <w:pPr>
        <w:pStyle w:val="31"/>
        <w:jc w:val="center"/>
        <w:rPr>
          <w:b/>
          <w:bCs/>
          <w:i/>
          <w:iCs/>
          <w:u w:val="single"/>
        </w:rPr>
      </w:pPr>
      <w:r>
        <w:rPr>
          <w:b/>
          <w:bCs/>
          <w:i/>
          <w:iCs/>
          <w:u w:val="single"/>
        </w:rPr>
        <w:t>Давление света.</w:t>
      </w:r>
    </w:p>
    <w:p w:rsidR="00F3698C" w:rsidRDefault="00F3698C" w:rsidP="00F3698C">
      <w:pPr>
        <w:pStyle w:val="31"/>
        <w:jc w:val="both"/>
      </w:pPr>
      <w:r>
        <w:t xml:space="preserve">   Свет - это поток движущихся фотонов.  При столкновении фотона с поверхностью твердого тела, фотон ударяется об эту поверхность с какой-то силой и оказывает давление. Это давление очень маленькое. В яркий солнечный день на поверхность площадью  1 м</w:t>
      </w:r>
      <w:proofErr w:type="gramStart"/>
      <w:r>
        <w:rPr>
          <w:vertAlign w:val="superscript"/>
        </w:rPr>
        <w:t>2</w:t>
      </w:r>
      <w:proofErr w:type="gramEnd"/>
      <w:r>
        <w:t xml:space="preserve">  действует сила  4·10</w:t>
      </w:r>
      <w:r>
        <w:rPr>
          <w:vertAlign w:val="superscript"/>
        </w:rPr>
        <w:t>-8</w:t>
      </w:r>
      <w:r>
        <w:t>Н.</w:t>
      </w:r>
    </w:p>
    <w:p w:rsidR="00F3698C" w:rsidRDefault="00F3698C" w:rsidP="00F3698C">
      <w:pPr>
        <w:pStyle w:val="31"/>
        <w:jc w:val="both"/>
      </w:pPr>
      <w:r>
        <w:t xml:space="preserve">  Экспериментально доказал световое давление русский физик П.Н. Лебедев в 1900г.</w:t>
      </w:r>
    </w:p>
    <w:p w:rsidR="00F3698C" w:rsidRDefault="00F3698C" w:rsidP="00F3698C">
      <w:pPr>
        <w:pStyle w:val="31"/>
        <w:jc w:val="both"/>
      </w:pPr>
      <w:r>
        <w:t>В вакуумной колбе на тонкой стальной нити находятся легко подвижные тонкие металлические пластинки. При падении света на  них, листочки приходили в движение.</w:t>
      </w:r>
    </w:p>
    <w:p w:rsidR="00F3698C" w:rsidRPr="001B4BDD" w:rsidRDefault="00F3698C" w:rsidP="00F3698C">
      <w:pPr>
        <w:pStyle w:val="31"/>
        <w:jc w:val="both"/>
      </w:pPr>
      <w:r>
        <w:t>Это объясняется и тем, что движущиеся фотоны обладают импульсом и при поглощении листочком  фотона, импульс передается листочку, и он приходит в движение.</w:t>
      </w:r>
    </w:p>
    <w:p w:rsidR="00F3698C" w:rsidRDefault="00F3698C" w:rsidP="00F3698C">
      <w:pPr>
        <w:pStyle w:val="32"/>
        <w:ind w:left="426"/>
        <w:jc w:val="center"/>
        <w:rPr>
          <w:i/>
          <w:sz w:val="28"/>
          <w:szCs w:val="28"/>
        </w:rPr>
      </w:pPr>
      <w:r>
        <w:rPr>
          <w:b/>
          <w:i/>
          <w:sz w:val="28"/>
          <w:szCs w:val="28"/>
          <w:u w:val="single"/>
        </w:rPr>
        <w:t xml:space="preserve"> Задание.                                                                                                                                     </w:t>
      </w:r>
      <w:r w:rsidRPr="00DE5ABE">
        <w:rPr>
          <w:i/>
          <w:sz w:val="28"/>
          <w:szCs w:val="28"/>
        </w:rPr>
        <w:t xml:space="preserve">Вычислить энергию фотона </w:t>
      </w:r>
      <w:r>
        <w:rPr>
          <w:i/>
          <w:sz w:val="28"/>
          <w:szCs w:val="28"/>
        </w:rPr>
        <w:t xml:space="preserve">для </w:t>
      </w:r>
      <w:r w:rsidRPr="00DE5ABE">
        <w:rPr>
          <w:i/>
          <w:sz w:val="28"/>
          <w:szCs w:val="28"/>
        </w:rPr>
        <w:t>красного и фиолетового света.</w:t>
      </w:r>
    </w:p>
    <w:p w:rsidR="00F3698C" w:rsidRPr="0023757D" w:rsidRDefault="00F3698C" w:rsidP="00F3698C">
      <w:pPr>
        <w:pStyle w:val="32"/>
        <w:jc w:val="center"/>
        <w:rPr>
          <w:b/>
          <w:i/>
          <w:u w:val="single"/>
        </w:rPr>
      </w:pPr>
    </w:p>
    <w:p w:rsidR="00F3698C" w:rsidRDefault="00F3698C" w:rsidP="00F3698C">
      <w:pPr>
        <w:pStyle w:val="32"/>
        <w:jc w:val="center"/>
        <w:rPr>
          <w:sz w:val="28"/>
          <w:szCs w:val="28"/>
        </w:rPr>
      </w:pPr>
      <w:r>
        <w:rPr>
          <w:b/>
          <w:i/>
          <w:sz w:val="28"/>
          <w:szCs w:val="28"/>
          <w:u w:val="single"/>
        </w:rPr>
        <w:t>Корпускулярно – волновой  дуализм.</w:t>
      </w:r>
    </w:p>
    <w:p w:rsidR="00F3698C" w:rsidRDefault="00F3698C" w:rsidP="00F3698C">
      <w:pPr>
        <w:pStyle w:val="32"/>
        <w:rPr>
          <w:i/>
          <w:sz w:val="28"/>
          <w:szCs w:val="28"/>
        </w:rPr>
      </w:pPr>
      <w:r>
        <w:rPr>
          <w:i/>
          <w:sz w:val="28"/>
          <w:szCs w:val="28"/>
        </w:rPr>
        <w:t xml:space="preserve">         Свет  обладает  двумя  свойствами:</w:t>
      </w:r>
    </w:p>
    <w:p w:rsidR="00F3698C" w:rsidRDefault="00F3698C" w:rsidP="00F3698C">
      <w:pPr>
        <w:pStyle w:val="32"/>
        <w:textAlignment w:val="auto"/>
        <w:rPr>
          <w:sz w:val="28"/>
          <w:szCs w:val="28"/>
        </w:rPr>
      </w:pPr>
      <w:r>
        <w:rPr>
          <w:sz w:val="28"/>
          <w:szCs w:val="28"/>
        </w:rPr>
        <w:t xml:space="preserve">    1. При распространении он проявляет волновые свойства;</w:t>
      </w:r>
    </w:p>
    <w:p w:rsidR="00F3698C" w:rsidRDefault="00F3698C" w:rsidP="00F3698C">
      <w:pPr>
        <w:pStyle w:val="32"/>
        <w:textAlignment w:val="auto"/>
        <w:rPr>
          <w:sz w:val="28"/>
          <w:szCs w:val="28"/>
        </w:rPr>
      </w:pPr>
      <w:r>
        <w:rPr>
          <w:sz w:val="28"/>
          <w:szCs w:val="28"/>
        </w:rPr>
        <w:t xml:space="preserve">    2.При взаимодействии с веществом проявляет корпускулярные свойства.</w:t>
      </w:r>
    </w:p>
    <w:p w:rsidR="00F3698C" w:rsidRDefault="00F3698C" w:rsidP="00F3698C">
      <w:pPr>
        <w:pStyle w:val="32"/>
        <w:ind w:left="426"/>
        <w:rPr>
          <w:sz w:val="28"/>
          <w:szCs w:val="28"/>
        </w:rPr>
      </w:pPr>
      <w:r>
        <w:rPr>
          <w:sz w:val="28"/>
          <w:szCs w:val="28"/>
        </w:rPr>
        <w:t>Его свойства не сводятся ни к волнам, ни к частицам. Чем больше частота, тем ярче выражены квантовые свойства света и менее – волновые. Всякому излучению присущи одновременно волновые и квантовые свойства.</w:t>
      </w:r>
    </w:p>
    <w:p w:rsidR="00F3698C" w:rsidRPr="0023757D" w:rsidRDefault="00F3698C" w:rsidP="00F3698C">
      <w:pPr>
        <w:pStyle w:val="32"/>
        <w:ind w:left="426"/>
        <w:rPr>
          <w:sz w:val="6"/>
          <w:szCs w:val="6"/>
        </w:rPr>
      </w:pPr>
    </w:p>
    <w:p w:rsidR="00F3698C" w:rsidRPr="00F4522D" w:rsidRDefault="00F3698C" w:rsidP="00F3698C">
      <w:pPr>
        <w:pStyle w:val="32"/>
        <w:ind w:left="426"/>
        <w:jc w:val="center"/>
        <w:rPr>
          <w:i/>
          <w:sz w:val="10"/>
          <w:szCs w:val="10"/>
        </w:rPr>
      </w:pPr>
    </w:p>
    <w:p w:rsidR="00F3698C" w:rsidRDefault="00F3698C" w:rsidP="00F3698C">
      <w:pPr>
        <w:pStyle w:val="a3"/>
        <w:jc w:val="center"/>
        <w:rPr>
          <w:b/>
          <w:i/>
          <w:u w:val="single"/>
        </w:rPr>
      </w:pPr>
      <w:r>
        <w:rPr>
          <w:b/>
          <w:i/>
          <w:u w:val="single"/>
        </w:rPr>
        <w:t>Контрольные вопросы.</w:t>
      </w:r>
    </w:p>
    <w:p w:rsidR="00F3698C" w:rsidRPr="009A25E0" w:rsidRDefault="00F3698C" w:rsidP="00D61C52">
      <w:pPr>
        <w:pStyle w:val="a3"/>
        <w:numPr>
          <w:ilvl w:val="0"/>
          <w:numId w:val="74"/>
        </w:numPr>
        <w:rPr>
          <w:i/>
          <w:sz w:val="26"/>
          <w:szCs w:val="26"/>
        </w:rPr>
      </w:pPr>
      <w:r w:rsidRPr="009A25E0">
        <w:rPr>
          <w:i/>
          <w:sz w:val="26"/>
          <w:szCs w:val="26"/>
        </w:rPr>
        <w:t>Что представляет свет по квантовой теории света. Охарактеризовать.</w:t>
      </w:r>
    </w:p>
    <w:p w:rsidR="00F3698C" w:rsidRPr="009A25E0" w:rsidRDefault="00F3698C" w:rsidP="00D61C52">
      <w:pPr>
        <w:pStyle w:val="a3"/>
        <w:numPr>
          <w:ilvl w:val="0"/>
          <w:numId w:val="74"/>
        </w:numPr>
        <w:rPr>
          <w:i/>
          <w:sz w:val="26"/>
          <w:szCs w:val="26"/>
        </w:rPr>
      </w:pPr>
      <w:r w:rsidRPr="009A25E0">
        <w:rPr>
          <w:i/>
          <w:sz w:val="26"/>
          <w:szCs w:val="26"/>
        </w:rPr>
        <w:t>Как происходит излучение и поглощение света?</w:t>
      </w:r>
    </w:p>
    <w:p w:rsidR="00F3698C" w:rsidRPr="009A25E0" w:rsidRDefault="00F3698C" w:rsidP="00D61C52">
      <w:pPr>
        <w:pStyle w:val="a3"/>
        <w:numPr>
          <w:ilvl w:val="0"/>
          <w:numId w:val="74"/>
        </w:numPr>
        <w:rPr>
          <w:i/>
          <w:sz w:val="26"/>
          <w:szCs w:val="26"/>
        </w:rPr>
      </w:pPr>
      <w:r w:rsidRPr="009A25E0">
        <w:rPr>
          <w:i/>
          <w:sz w:val="26"/>
          <w:szCs w:val="26"/>
        </w:rPr>
        <w:t>Почему свет оказывает давление?</w:t>
      </w:r>
    </w:p>
    <w:p w:rsidR="00F3698C" w:rsidRPr="009A25E0" w:rsidRDefault="00F3698C" w:rsidP="00D61C52">
      <w:pPr>
        <w:pStyle w:val="a3"/>
        <w:numPr>
          <w:ilvl w:val="0"/>
          <w:numId w:val="74"/>
        </w:numPr>
        <w:rPr>
          <w:i/>
          <w:sz w:val="26"/>
          <w:szCs w:val="26"/>
        </w:rPr>
      </w:pPr>
      <w:r w:rsidRPr="009A25E0">
        <w:rPr>
          <w:i/>
          <w:sz w:val="26"/>
          <w:szCs w:val="26"/>
        </w:rPr>
        <w:t>Какими свойствами обладает свет?</w:t>
      </w:r>
    </w:p>
    <w:p w:rsidR="00F3698C" w:rsidRDefault="00F3698C" w:rsidP="00F3698C">
      <w:pPr>
        <w:rPr>
          <w:i/>
        </w:rPr>
      </w:pPr>
      <w:r>
        <w:rPr>
          <w:i/>
        </w:rPr>
        <w:t xml:space="preserve"> </w:t>
      </w:r>
    </w:p>
    <w:p w:rsidR="00F3698C" w:rsidRPr="009A25E0" w:rsidRDefault="00F3698C" w:rsidP="009A25E0">
      <w:pPr>
        <w:rPr>
          <w:i/>
          <w:sz w:val="16"/>
          <w:szCs w:val="16"/>
        </w:rPr>
      </w:pPr>
    </w:p>
    <w:p w:rsidR="00F3698C" w:rsidRDefault="00F3698C" w:rsidP="00F3698C">
      <w:pPr>
        <w:jc w:val="center"/>
      </w:pPr>
      <w:r>
        <w:rPr>
          <w:b/>
          <w:bCs/>
          <w:i/>
          <w:iCs/>
          <w:u w:val="single"/>
        </w:rPr>
        <w:t>Фотоэффект</w:t>
      </w:r>
      <w:r>
        <w:t xml:space="preserve"> – влияние излучения на электрические явления.</w:t>
      </w:r>
    </w:p>
    <w:p w:rsidR="00F3698C" w:rsidRPr="00F4522D" w:rsidRDefault="00F3698C" w:rsidP="00F3698C">
      <w:pPr>
        <w:rPr>
          <w:sz w:val="16"/>
          <w:szCs w:val="16"/>
        </w:rPr>
      </w:pPr>
    </w:p>
    <w:p w:rsidR="00F3698C" w:rsidRDefault="00F3698C" w:rsidP="00F3698C">
      <w:pPr>
        <w:jc w:val="center"/>
        <w:rPr>
          <w:b/>
          <w:bCs/>
          <w:i/>
          <w:iCs/>
          <w:u w:val="single"/>
        </w:rPr>
      </w:pPr>
      <w:r>
        <w:rPr>
          <w:b/>
          <w:bCs/>
          <w:i/>
          <w:iCs/>
          <w:u w:val="single"/>
        </w:rPr>
        <w:t>Внешний фотоэффект.</w:t>
      </w:r>
    </w:p>
    <w:p w:rsidR="00F3698C" w:rsidRPr="00F4522D" w:rsidRDefault="00F3698C" w:rsidP="00F3698C">
      <w:pPr>
        <w:jc w:val="center"/>
        <w:rPr>
          <w:sz w:val="6"/>
          <w:szCs w:val="6"/>
        </w:rPr>
      </w:pPr>
    </w:p>
    <w:p w:rsidR="00F3698C" w:rsidRDefault="00F3698C" w:rsidP="00F3698C">
      <w:pPr>
        <w:rPr>
          <w:i/>
          <w:iCs/>
          <w:u w:val="single"/>
        </w:rPr>
      </w:pPr>
      <w:r>
        <w:rPr>
          <w:i/>
          <w:iCs/>
          <w:u w:val="single"/>
        </w:rPr>
        <w:t>Вылет электронов из металла под действием излучения называется внешним фотоэффектом.</w:t>
      </w:r>
    </w:p>
    <w:p w:rsidR="00F3698C" w:rsidRDefault="00F3698C" w:rsidP="00F3698C">
      <w:pPr>
        <w:pStyle w:val="31"/>
      </w:pPr>
      <w:r>
        <w:t xml:space="preserve">   В 1887г. Генрих Герц открыл явление фотоэффекта.</w:t>
      </w:r>
    </w:p>
    <w:p w:rsidR="00F3698C" w:rsidRDefault="00F3698C" w:rsidP="00F3698C">
      <w:r>
        <w:t>В 1888г А.Г. Столетов исследовал это явление и установил его законы экспериментально.</w:t>
      </w:r>
    </w:p>
    <w:p w:rsidR="00F3698C" w:rsidRDefault="00F3698C" w:rsidP="00F3698C">
      <w:pPr>
        <w:pStyle w:val="31"/>
      </w:pPr>
      <w:r>
        <w:t>В 1905 г. А. Эйнштейн объяснил сущность фотоэффекта на основе квантовой теории света.</w:t>
      </w:r>
    </w:p>
    <w:p w:rsidR="00F3698C" w:rsidRPr="009A25E0" w:rsidRDefault="00F737F1" w:rsidP="00F3698C">
      <w:pPr>
        <w:jc w:val="both"/>
        <w:rPr>
          <w:i/>
          <w:iCs/>
        </w:rPr>
      </w:pPr>
      <w:r w:rsidRPr="00F737F1">
        <w:rPr>
          <w:b/>
          <w:bCs/>
          <w:noProof/>
          <w:color w:val="FF0000"/>
          <w:szCs w:val="28"/>
          <w:lang w:eastAsia="ru-RU"/>
        </w:rPr>
        <w:pict>
          <v:shape id="_x0000_s1532" style="position:absolute;left:0;text-align:left;margin-left:185.25pt;margin-top:94.2pt;width:110pt;height:39pt;z-index:252152832;visibility:visible;mso-position-horizontal-relative:margin" coordsize="21600,21600" o:spt="100" adj="-11796480,,5400" path="m,l21600,r,21600l,21600,,xe" filled="f" strokeweight=".26mm">
            <v:stroke joinstyle="miter"/>
            <v:formulas/>
            <v:path o:connecttype="custom" o:connectlocs="823500,0;1647000,137700;823500,275400;0,137700" o:connectangles="270,0,90,180" textboxrect="0,0,21600,21600"/>
            <v:textbox style="mso-next-textbox:#_x0000_s1532;mso-rotate-with-shape:t" inset="4.41mm,2.29mm,4.41mm,2.29mm">
              <w:txbxContent>
                <w:p w:rsidR="0058096F" w:rsidRDefault="0058096F" w:rsidP="00F3698C"/>
              </w:txbxContent>
            </v:textbox>
            <w10:wrap anchorx="margin"/>
          </v:shape>
        </w:pict>
      </w:r>
      <w:r w:rsidR="00F3698C">
        <w:t xml:space="preserve">При падении излучения (света) на металл фотоны поглощаются электронами, находящимися у поверхности металла. Причем </w:t>
      </w:r>
      <w:r w:rsidR="00F3698C">
        <w:rPr>
          <w:i/>
          <w:iCs/>
          <w:u w:val="single"/>
        </w:rPr>
        <w:t>один электрон</w:t>
      </w:r>
      <w:r w:rsidR="00F3698C">
        <w:rPr>
          <w:i/>
          <w:iCs/>
        </w:rPr>
        <w:t xml:space="preserve"> </w:t>
      </w:r>
      <w:r w:rsidR="00F3698C">
        <w:rPr>
          <w:i/>
          <w:iCs/>
          <w:u w:val="single"/>
        </w:rPr>
        <w:t>поглощает только один фотон</w:t>
      </w:r>
      <w:r w:rsidR="00F3698C">
        <w:t xml:space="preserve">. Электрон приобретает энергию фотона. </w:t>
      </w:r>
      <w:r w:rsidR="00F3698C">
        <w:rPr>
          <w:i/>
          <w:iCs/>
        </w:rPr>
        <w:t>За счет энергии фотона</w:t>
      </w:r>
      <w:r w:rsidR="00F3698C">
        <w:rPr>
          <w:b/>
          <w:bCs/>
        </w:rPr>
        <w:t xml:space="preserve"> hν</w:t>
      </w:r>
      <w:r w:rsidR="00F3698C">
        <w:rPr>
          <w:i/>
          <w:iCs/>
        </w:rPr>
        <w:t xml:space="preserve"> электрон совершает работу выхода </w:t>
      </w:r>
      <w:r w:rsidR="00F3698C">
        <w:t>А</w:t>
      </w:r>
      <w:r w:rsidR="00F3698C">
        <w:rPr>
          <w:vertAlign w:val="subscript"/>
        </w:rPr>
        <w:t>в</w:t>
      </w:r>
      <w:r w:rsidR="00F3698C">
        <w:rPr>
          <w:i/>
          <w:iCs/>
        </w:rPr>
        <w:t xml:space="preserve">, т.е. преодолевает силы притяжения окружающих его частиц, и за счёт оставшейся энергии  продолжает двигаться, т.е. электрон обладает кинетической энергией  </w:t>
      </w:r>
      <w:r w:rsidR="00F3698C">
        <w:rPr>
          <w:b/>
          <w:bCs/>
        </w:rPr>
        <w:t>mυ</w:t>
      </w:r>
      <w:r w:rsidR="00F3698C">
        <w:rPr>
          <w:b/>
          <w:bCs/>
          <w:vertAlign w:val="superscript"/>
        </w:rPr>
        <w:t>2</w:t>
      </w:r>
      <w:r w:rsidR="00F3698C">
        <w:rPr>
          <w:b/>
          <w:bCs/>
        </w:rPr>
        <w:t>/2</w:t>
      </w:r>
      <w:r w:rsidR="00F3698C">
        <w:rPr>
          <w:i/>
          <w:iCs/>
        </w:rPr>
        <w:t>.</w:t>
      </w:r>
    </w:p>
    <w:p w:rsidR="00F3698C" w:rsidRDefault="009A25E0" w:rsidP="00F3698C">
      <w:pPr>
        <w:jc w:val="center"/>
        <w:rPr>
          <w:b/>
          <w:bCs/>
        </w:rPr>
      </w:pPr>
      <w:r>
        <w:rPr>
          <w:b/>
          <w:bCs/>
        </w:rPr>
        <w:t xml:space="preserve">                                  </w:t>
      </w:r>
      <m:oMath>
        <m:r>
          <m:rPr>
            <m:sty m:val="b"/>
          </m:rPr>
          <w:rPr>
            <w:rFonts w:ascii="Cambria Math" w:hAnsi="Cambria Math"/>
          </w:rPr>
          <m:t xml:space="preserve">hν = </m:t>
        </m:r>
        <m:r>
          <m:rPr>
            <m:sty m:val="p"/>
          </m:rPr>
          <w:rPr>
            <w:rFonts w:ascii="Cambria Math" w:hAnsi="Cambria Math"/>
          </w:rPr>
          <m:t>А</m:t>
        </m:r>
        <m:r>
          <m:rPr>
            <m:sty m:val="p"/>
          </m:rPr>
          <w:rPr>
            <w:rFonts w:ascii="Cambria Math" w:hAnsi="Cambria Math"/>
            <w:vertAlign w:val="subscript"/>
          </w:rPr>
          <m:t>в</m:t>
        </m:r>
        <m:r>
          <m:rPr>
            <m:sty m:val="b"/>
          </m:rPr>
          <w:rPr>
            <w:rFonts w:ascii="Cambria Math" w:hAnsi="Cambria Math"/>
          </w:rPr>
          <m:t xml:space="preserve"> +</m:t>
        </m:r>
      </m:oMath>
      <w:r>
        <w:rPr>
          <w:b/>
          <w:bCs/>
        </w:rPr>
        <w:t xml:space="preserve"> </w:t>
      </w:r>
      <m:oMath>
        <m:f>
          <m:fPr>
            <m:ctrlPr>
              <w:rPr>
                <w:rFonts w:ascii="Cambria Math" w:hAnsi="Cambria Math"/>
                <w:b/>
                <w:bCs/>
                <w:i/>
                <w:sz w:val="32"/>
                <w:szCs w:val="32"/>
              </w:rPr>
            </m:ctrlPr>
          </m:fPr>
          <m:num>
            <m:r>
              <m:rPr>
                <m:sty m:val="b"/>
              </m:rPr>
              <w:rPr>
                <w:rFonts w:ascii="Cambria Math" w:hAnsi="Cambria Math"/>
                <w:sz w:val="32"/>
                <w:szCs w:val="32"/>
              </w:rPr>
              <m:t>m</m:t>
            </m:r>
            <m:sSup>
              <m:sSupPr>
                <m:ctrlPr>
                  <w:rPr>
                    <w:rFonts w:ascii="Cambria Math" w:hAnsi="Cambria Math"/>
                    <w:b/>
                    <w:bCs/>
                    <w:sz w:val="32"/>
                    <w:szCs w:val="32"/>
                  </w:rPr>
                </m:ctrlPr>
              </m:sSupPr>
              <m:e>
                <m:r>
                  <m:rPr>
                    <m:sty m:val="b"/>
                  </m:rPr>
                  <w:rPr>
                    <w:rFonts w:ascii="Cambria Math" w:hAnsi="Cambria Math"/>
                    <w:sz w:val="32"/>
                    <w:szCs w:val="32"/>
                  </w:rPr>
                  <m:t>ϑ</m:t>
                </m:r>
              </m:e>
              <m:sup>
                <m:r>
                  <m:rPr>
                    <m:sty m:val="b"/>
                  </m:rPr>
                  <w:rPr>
                    <w:rFonts w:ascii="Cambria Math" w:hAnsi="Cambria Math"/>
                    <w:sz w:val="32"/>
                    <w:szCs w:val="32"/>
                  </w:rPr>
                  <m:t>2</m:t>
                </m:r>
              </m:sup>
            </m:sSup>
          </m:num>
          <m:den>
            <m:r>
              <m:rPr>
                <m:sty m:val="bi"/>
              </m:rPr>
              <w:rPr>
                <w:rFonts w:ascii="Cambria Math" w:hAnsi="Cambria Math"/>
                <w:sz w:val="32"/>
                <w:szCs w:val="32"/>
              </w:rPr>
              <m:t>2</m:t>
            </m:r>
          </m:den>
        </m:f>
      </m:oMath>
      <w:r>
        <w:rPr>
          <w:b/>
          <w:bCs/>
        </w:rPr>
        <w:t xml:space="preserve">     </w:t>
      </w:r>
      <w:r w:rsidR="00F3698C">
        <w:rPr>
          <w:b/>
          <w:bCs/>
        </w:rPr>
        <w:t xml:space="preserve"> – уравнение Эйнштейна</w:t>
      </w:r>
    </w:p>
    <w:p w:rsidR="00F3698C" w:rsidRDefault="00F3698C" w:rsidP="00F3698C">
      <w:pPr>
        <w:jc w:val="center"/>
        <w:rPr>
          <w:b/>
          <w:bCs/>
          <w:sz w:val="20"/>
        </w:rPr>
      </w:pPr>
    </w:p>
    <w:p w:rsidR="00F3698C" w:rsidRDefault="00F3698C" w:rsidP="00F3698C">
      <w:pPr>
        <w:rPr>
          <w:b/>
          <w:bCs/>
          <w:u w:val="single"/>
        </w:rPr>
      </w:pPr>
      <w:r>
        <w:rPr>
          <w:b/>
          <w:bCs/>
        </w:rPr>
        <w:t xml:space="preserve">   </w:t>
      </w:r>
      <w:r>
        <w:rPr>
          <w:b/>
          <w:bCs/>
          <w:u w:val="single"/>
        </w:rPr>
        <w:t>Законы внешнего фотоэффекта.</w:t>
      </w:r>
    </w:p>
    <w:p w:rsidR="00F3698C" w:rsidRDefault="00F3698C" w:rsidP="00D61C52">
      <w:pPr>
        <w:pStyle w:val="31"/>
        <w:numPr>
          <w:ilvl w:val="0"/>
          <w:numId w:val="55"/>
        </w:numPr>
        <w:rPr>
          <w:i/>
          <w:iCs/>
        </w:rPr>
      </w:pPr>
      <w:r>
        <w:rPr>
          <w:i/>
          <w:iCs/>
        </w:rPr>
        <w:t>Фототок насыщения прямо пропорционален падающему на электрод световому потоку.</w:t>
      </w:r>
    </w:p>
    <w:p w:rsidR="00F3698C" w:rsidRDefault="00F3698C" w:rsidP="00F3698C">
      <w:pPr>
        <w:pStyle w:val="31"/>
        <w:ind w:left="360"/>
      </w:pPr>
      <w:r>
        <w:t>Чем больше интенсивность падающего света, тем больше вылетевших электронов.</w:t>
      </w:r>
    </w:p>
    <w:p w:rsidR="00F3698C" w:rsidRPr="00743548" w:rsidRDefault="00F3698C" w:rsidP="00F3698C">
      <w:pPr>
        <w:pStyle w:val="31"/>
        <w:ind w:left="360"/>
        <w:rPr>
          <w:sz w:val="6"/>
          <w:szCs w:val="6"/>
        </w:rPr>
      </w:pPr>
    </w:p>
    <w:p w:rsidR="00F3698C" w:rsidRDefault="00F3698C" w:rsidP="00D61C52">
      <w:pPr>
        <w:pStyle w:val="31"/>
        <w:numPr>
          <w:ilvl w:val="0"/>
          <w:numId w:val="55"/>
        </w:numPr>
        <w:rPr>
          <w:i/>
          <w:iCs/>
        </w:rPr>
      </w:pPr>
      <w:r>
        <w:rPr>
          <w:i/>
          <w:iCs/>
        </w:rPr>
        <w:t>Кинетическая энергия фотоэлектронов пропорциональна частоте излучения и   не зависит от его интенсивности.</w:t>
      </w:r>
    </w:p>
    <w:p w:rsidR="00F3698C" w:rsidRDefault="00F3698C" w:rsidP="00F3698C">
      <w:pPr>
        <w:pStyle w:val="31"/>
        <w:ind w:left="360"/>
        <w:rPr>
          <w:i/>
          <w:iCs/>
        </w:rPr>
      </w:pPr>
      <w:r>
        <w:t>Работа выхода для каждого вещества постоянна, поэтому кинетическая энергия</w:t>
      </w:r>
    </w:p>
    <w:p w:rsidR="00F3698C" w:rsidRDefault="00F3698C" w:rsidP="00F3698C">
      <w:pPr>
        <w:pStyle w:val="31"/>
        <w:ind w:left="360"/>
      </w:pPr>
      <w:r>
        <w:t>зависит от энергии фотона, т.е. от частоты излучения.</w:t>
      </w:r>
    </w:p>
    <w:p w:rsidR="00F3698C" w:rsidRPr="00743548" w:rsidRDefault="00F3698C" w:rsidP="00F3698C">
      <w:pPr>
        <w:pStyle w:val="31"/>
        <w:ind w:left="360"/>
        <w:rPr>
          <w:sz w:val="6"/>
          <w:szCs w:val="6"/>
        </w:rPr>
      </w:pPr>
    </w:p>
    <w:p w:rsidR="00F3698C" w:rsidRDefault="00F3698C" w:rsidP="00D61C52">
      <w:pPr>
        <w:pStyle w:val="31"/>
        <w:numPr>
          <w:ilvl w:val="0"/>
          <w:numId w:val="55"/>
        </w:numPr>
        <w:rPr>
          <w:i/>
          <w:iCs/>
        </w:rPr>
      </w:pPr>
      <w:r>
        <w:rPr>
          <w:i/>
          <w:iCs/>
        </w:rPr>
        <w:t>Для каждого вещества имеется своя красная граница фотоэффекта.</w:t>
      </w:r>
    </w:p>
    <w:p w:rsidR="00F3698C" w:rsidRDefault="00F3698C" w:rsidP="00F3698C">
      <w:pPr>
        <w:pStyle w:val="31"/>
        <w:ind w:left="360"/>
        <w:rPr>
          <w:i/>
          <w:iCs/>
        </w:rPr>
      </w:pPr>
      <w:r>
        <w:t xml:space="preserve">Наименьшую частоту </w:t>
      </w:r>
      <w:r>
        <w:rPr>
          <w:b/>
          <w:bCs/>
        </w:rPr>
        <w:t>ν</w:t>
      </w:r>
      <w:proofErr w:type="gramStart"/>
      <w:r>
        <w:rPr>
          <w:b/>
          <w:bCs/>
          <w:vertAlign w:val="subscript"/>
        </w:rPr>
        <w:t>кр</w:t>
      </w:r>
      <w:r>
        <w:rPr>
          <w:b/>
          <w:bCs/>
        </w:rPr>
        <w:t xml:space="preserve">   </w:t>
      </w:r>
      <w:r>
        <w:t>или</w:t>
      </w:r>
      <w:proofErr w:type="gramEnd"/>
      <w:r>
        <w:t xml:space="preserve"> наибольшую длину волны </w:t>
      </w:r>
      <w:r>
        <w:rPr>
          <w:b/>
          <w:bCs/>
        </w:rPr>
        <w:t>λ</w:t>
      </w:r>
      <w:r>
        <w:rPr>
          <w:b/>
          <w:bCs/>
          <w:vertAlign w:val="subscript"/>
        </w:rPr>
        <w:t xml:space="preserve">кр   </w:t>
      </w:r>
      <w:r>
        <w:t xml:space="preserve">при которой еще возможен фотоэффект называется </w:t>
      </w:r>
      <w:r>
        <w:rPr>
          <w:i/>
          <w:iCs/>
        </w:rPr>
        <w:t xml:space="preserve"> красной границей фотоэффекта.</w:t>
      </w:r>
    </w:p>
    <w:p w:rsidR="00F3698C" w:rsidRDefault="00F3698C" w:rsidP="00F3698C">
      <w:pPr>
        <w:pStyle w:val="31"/>
        <w:ind w:left="360"/>
      </w:pPr>
      <w:r>
        <w:t>Для красной границы фотоэффекта вся энергия фотона идёт только на работу выхода.</w:t>
      </w:r>
    </w:p>
    <w:p w:rsidR="00F3698C" w:rsidRDefault="00F737F1" w:rsidP="00F3698C">
      <w:pPr>
        <w:pStyle w:val="31"/>
        <w:ind w:left="360"/>
        <w:rPr>
          <w:b/>
          <w:bCs/>
          <w:sz w:val="32"/>
          <w:szCs w:val="32"/>
        </w:rPr>
      </w:pPr>
      <w:r w:rsidRPr="00F737F1">
        <w:pict>
          <v:shape id="_x0000_s1557" type="#_x0000_t13" style="position:absolute;left:0;text-align:left;margin-left:148.25pt;margin-top:7pt;width:30pt;height:6pt;z-index:252178432;mso-wrap-style:none;v-text-anchor:middle" strokeweight=".26mm">
            <v:fill color2="black"/>
          </v:shape>
        </w:pict>
      </w:r>
      <w:r w:rsidR="00F3698C">
        <w:rPr>
          <w:b/>
          <w:bCs/>
          <w:i/>
          <w:iCs/>
        </w:rPr>
        <w:t xml:space="preserve">                   </w:t>
      </w:r>
      <w:r w:rsidR="00F3698C">
        <w:rPr>
          <w:b/>
          <w:bCs/>
        </w:rPr>
        <w:t>А</w:t>
      </w:r>
      <w:r w:rsidR="00F3698C">
        <w:rPr>
          <w:b/>
          <w:bCs/>
          <w:vertAlign w:val="subscript"/>
        </w:rPr>
        <w:t>в</w:t>
      </w:r>
      <w:r w:rsidR="00F3698C">
        <w:rPr>
          <w:b/>
          <w:bCs/>
        </w:rPr>
        <w:t xml:space="preserve"> = </w:t>
      </w:r>
      <w:r w:rsidR="00F3698C">
        <w:rPr>
          <w:b/>
          <w:bCs/>
          <w:lang w:val="en-US"/>
        </w:rPr>
        <w:t>h</w:t>
      </w:r>
      <w:r w:rsidR="00F3698C">
        <w:rPr>
          <w:b/>
          <w:bCs/>
        </w:rPr>
        <w:t>ν</w:t>
      </w:r>
      <w:r w:rsidR="00F3698C">
        <w:rPr>
          <w:b/>
          <w:bCs/>
          <w:vertAlign w:val="subscript"/>
        </w:rPr>
        <w:t>кр</w:t>
      </w:r>
      <w:r w:rsidR="00F3698C">
        <w:t xml:space="preserve">              </w:t>
      </w:r>
      <w:r w:rsidR="00F3698C">
        <w:rPr>
          <w:b/>
          <w:bCs/>
        </w:rPr>
        <w:t xml:space="preserve"> </w:t>
      </w:r>
      <m:oMath>
        <m:sSub>
          <m:sSubPr>
            <m:ctrlPr>
              <w:rPr>
                <w:rFonts w:ascii="Cambria Math" w:hAnsi="Cambria Math"/>
                <w:b/>
                <w:bCs/>
                <w:i/>
                <w:sz w:val="32"/>
                <w:szCs w:val="32"/>
              </w:rPr>
            </m:ctrlPr>
          </m:sSubPr>
          <m:e>
            <m:r>
              <m:rPr>
                <m:sty m:val="b"/>
              </m:rPr>
              <w:rPr>
                <w:rFonts w:ascii="Cambria Math" w:hAnsi="Cambria Math"/>
                <w:sz w:val="32"/>
                <w:szCs w:val="32"/>
              </w:rPr>
              <m:t>ν</m:t>
            </m:r>
          </m:e>
          <m:sub>
            <m:r>
              <m:rPr>
                <m:sty m:val="b"/>
              </m:rPr>
              <w:rPr>
                <w:rFonts w:ascii="Cambria Math" w:hAnsi="Cambria Math"/>
                <w:sz w:val="32"/>
                <w:szCs w:val="32"/>
                <w:vertAlign w:val="subscript"/>
              </w:rPr>
              <m:t>кр</m:t>
            </m:r>
            <w:proofErr w:type="gramStart"/>
          </m:sub>
        </m:sSub>
        <m:r>
          <m:rPr>
            <m:sty m:val="b"/>
          </m:rPr>
          <w:rPr>
            <w:rFonts w:ascii="Cambria Math" w:hAnsi="Cambria Math"/>
            <w:sz w:val="32"/>
            <w:szCs w:val="32"/>
          </w:rPr>
          <m:t xml:space="preserve">= </m:t>
        </m:r>
        <m:f>
          <m:fPr>
            <m:ctrlPr>
              <w:rPr>
                <w:rFonts w:ascii="Cambria Math" w:hAnsi="Cambria Math"/>
                <w:b/>
                <w:bCs/>
                <w:sz w:val="32"/>
                <w:szCs w:val="32"/>
              </w:rPr>
            </m:ctrlPr>
          </m:fPr>
          <m:num>
            <m:sSub>
              <m:sSubPr>
                <m:ctrlPr>
                  <w:rPr>
                    <w:rFonts w:ascii="Cambria Math" w:hAnsi="Cambria Math"/>
                    <w:b/>
                    <w:bCs/>
                    <w:sz w:val="32"/>
                    <w:szCs w:val="32"/>
                  </w:rPr>
                </m:ctrlPr>
              </m:sSubPr>
              <m:e>
                <m:r>
                  <m:rPr>
                    <m:sty m:val="b"/>
                  </m:rPr>
                  <w:rPr>
                    <w:rFonts w:ascii="Cambria Math" w:hAnsi="Cambria Math"/>
                    <w:sz w:val="32"/>
                    <w:szCs w:val="32"/>
                  </w:rPr>
                  <m:t>А</m:t>
                </m:r>
                <w:proofErr w:type="gramEnd"/>
              </m:e>
              <m:sub>
                <m:r>
                  <m:rPr>
                    <m:sty m:val="b"/>
                  </m:rPr>
                  <w:rPr>
                    <w:rFonts w:ascii="Cambria Math" w:hAnsi="Cambria Math"/>
                    <w:sz w:val="32"/>
                    <w:szCs w:val="32"/>
                  </w:rPr>
                  <m:t>в</m:t>
                </m:r>
              </m:sub>
            </m:sSub>
          </m:num>
          <m:den>
            <m:r>
              <m:rPr>
                <m:sty m:val="b"/>
              </m:rPr>
              <w:rPr>
                <w:rFonts w:ascii="Cambria Math" w:hAnsi="Cambria Math"/>
                <w:sz w:val="32"/>
                <w:szCs w:val="32"/>
              </w:rPr>
              <m:t>h</m:t>
            </m:r>
          </m:den>
        </m:f>
      </m:oMath>
      <w:r w:rsidR="009A25E0" w:rsidRPr="00084A66">
        <w:rPr>
          <w:b/>
          <w:bCs/>
          <w:sz w:val="32"/>
          <w:szCs w:val="32"/>
        </w:rPr>
        <w:t xml:space="preserve"> </w:t>
      </w:r>
    </w:p>
    <w:p w:rsidR="00084A66" w:rsidRDefault="00F737F1" w:rsidP="00084A66">
      <w:pPr>
        <w:pStyle w:val="31"/>
        <w:rPr>
          <w:b/>
          <w:bCs/>
        </w:rPr>
      </w:pPr>
      <w:r w:rsidRPr="00F737F1">
        <w:pict>
          <v:shape id="_x0000_s1558" type="#_x0000_t13" style="position:absolute;margin-left:287.55pt;margin-top:9.15pt;width:30pt;height:6pt;z-index:252179456;mso-wrap-style:none;v-text-anchor:middle" strokeweight=".26mm">
            <v:fill color2="black"/>
          </v:shape>
        </w:pict>
      </w:r>
      <m:oMath>
        <m:sSub>
          <m:sSubPr>
            <m:ctrlPr>
              <w:rPr>
                <w:rFonts w:ascii="Cambria Math" w:hAnsi="Cambria Math"/>
                <w:b/>
                <w:bCs/>
                <w:i/>
                <w:sz w:val="32"/>
                <w:szCs w:val="32"/>
              </w:rPr>
            </m:ctrlPr>
          </m:sSubPr>
          <m:e>
            <m:r>
              <m:rPr>
                <m:sty m:val="p"/>
              </m:rPr>
              <w:rPr>
                <w:rFonts w:ascii="Cambria Math" w:hAnsi="Cambria Math"/>
                <w:sz w:val="32"/>
                <w:szCs w:val="32"/>
              </w:rPr>
              <m:t xml:space="preserve">              т.к.  </m:t>
            </m:r>
            <m:r>
              <m:rPr>
                <m:sty m:val="b"/>
              </m:rPr>
              <w:rPr>
                <w:rFonts w:ascii="Cambria Math" w:hAnsi="Cambria Math"/>
                <w:sz w:val="32"/>
                <w:szCs w:val="32"/>
              </w:rPr>
              <m:t>ν</m:t>
            </m:r>
          </m:e>
          <m:sub>
            <m:r>
              <m:rPr>
                <m:sty m:val="b"/>
              </m:rPr>
              <w:rPr>
                <w:rFonts w:ascii="Cambria Math" w:hAnsi="Cambria Math"/>
                <w:sz w:val="32"/>
                <w:szCs w:val="32"/>
              </w:rPr>
              <m:t xml:space="preserve"> </m:t>
            </m:r>
            <m:r>
              <m:rPr>
                <m:sty m:val="b"/>
              </m:rPr>
              <w:rPr>
                <w:rFonts w:ascii="Cambria Math" w:hAnsi="Cambria Math"/>
                <w:sz w:val="32"/>
                <w:szCs w:val="32"/>
                <w:vertAlign w:val="subscript"/>
              </w:rPr>
              <m:t>кр</m:t>
            </m:r>
            <m:r>
              <m:rPr>
                <m:sty m:val="b"/>
              </m:rPr>
              <w:rPr>
                <w:rFonts w:ascii="Cambria Math" w:hAnsi="Cambria Math"/>
                <w:sz w:val="32"/>
                <w:szCs w:val="32"/>
              </w:rPr>
              <m:t xml:space="preserve"> </m:t>
            </m:r>
          </m:sub>
        </m:sSub>
        <m:r>
          <m:rPr>
            <m:sty m:val="bi"/>
          </m:rPr>
          <w:rPr>
            <w:rFonts w:ascii="Cambria Math" w:hAnsi="Cambria Math"/>
            <w:sz w:val="32"/>
            <w:szCs w:val="32"/>
          </w:rPr>
          <m:t>=</m:t>
        </m:r>
        <m:f>
          <m:fPr>
            <m:ctrlPr>
              <w:rPr>
                <w:rFonts w:ascii="Cambria Math" w:hAnsi="Cambria Math"/>
                <w:b/>
                <w:bCs/>
                <w:i/>
                <w:sz w:val="32"/>
                <w:szCs w:val="32"/>
              </w:rPr>
            </m:ctrlPr>
          </m:fPr>
          <m:num>
            <m:r>
              <m:rPr>
                <m:sty m:val="bi"/>
              </m:rPr>
              <w:rPr>
                <w:rFonts w:ascii="Cambria Math" w:hAnsi="Cambria Math"/>
                <w:sz w:val="32"/>
                <w:szCs w:val="32"/>
              </w:rPr>
              <m:t>с</m:t>
            </m:r>
          </m:num>
          <m:den>
            <m:sSub>
              <m:sSubPr>
                <m:ctrlPr>
                  <w:rPr>
                    <w:rFonts w:ascii="Cambria Math" w:hAnsi="Cambria Math"/>
                    <w:b/>
                    <w:bCs/>
                    <w:i/>
                    <w:sz w:val="32"/>
                    <w:szCs w:val="32"/>
                  </w:rPr>
                </m:ctrlPr>
              </m:sSubPr>
              <m:e>
                <m:r>
                  <m:rPr>
                    <m:sty m:val="b"/>
                  </m:rPr>
                  <w:rPr>
                    <w:rFonts w:ascii="Cambria Math" w:hAnsi="Cambria Math"/>
                    <w:sz w:val="32"/>
                    <w:szCs w:val="32"/>
                  </w:rPr>
                  <m:t>λ</m:t>
                </m:r>
              </m:e>
              <m:sub>
                <m:r>
                  <m:rPr>
                    <m:sty m:val="b"/>
                  </m:rPr>
                  <w:rPr>
                    <w:rFonts w:ascii="Cambria Math" w:hAnsi="Cambria Math"/>
                    <w:sz w:val="32"/>
                    <w:szCs w:val="32"/>
                    <w:vertAlign w:val="subscript"/>
                  </w:rPr>
                  <m:t>кр</m:t>
                </m:r>
              </m:sub>
            </m:sSub>
          </m:den>
        </m:f>
      </m:oMath>
      <w:r w:rsidR="00084A66" w:rsidRPr="00084A66">
        <w:rPr>
          <w:b/>
          <w:bCs/>
          <w:sz w:val="32"/>
          <w:szCs w:val="32"/>
        </w:rPr>
        <w:t xml:space="preserve"> </w:t>
      </w:r>
      <w:r w:rsidR="00084A66">
        <w:rPr>
          <w:b/>
          <w:bCs/>
          <w:sz w:val="32"/>
          <w:szCs w:val="32"/>
        </w:rPr>
        <w:t xml:space="preserve"> ,    </w:t>
      </w:r>
      <w:r w:rsidR="00084A66" w:rsidRPr="00084A66">
        <w:rPr>
          <w:bCs/>
          <w:szCs w:val="28"/>
        </w:rPr>
        <w:t>то</w:t>
      </w:r>
      <w:proofErr w:type="gramStart"/>
      <w:r w:rsidR="00084A66">
        <w:rPr>
          <w:bCs/>
          <w:szCs w:val="28"/>
        </w:rPr>
        <w:t xml:space="preserve">       </w:t>
      </w:r>
      <m:oMath>
        <m:sSub>
          <m:sSubPr>
            <m:ctrlPr>
              <w:rPr>
                <w:rFonts w:ascii="Cambria Math" w:hAnsi="Cambria Math"/>
                <w:bCs/>
                <w:i/>
                <w:sz w:val="32"/>
                <w:szCs w:val="32"/>
              </w:rPr>
            </m:ctrlPr>
          </m:sSubPr>
          <m:e>
            <m:r>
              <w:rPr>
                <w:rFonts w:ascii="Cambria Math" w:hAnsi="Cambria Math"/>
                <w:sz w:val="32"/>
                <w:szCs w:val="32"/>
              </w:rPr>
              <m:t>А</m:t>
            </m:r>
            <w:proofErr w:type="gramEnd"/>
          </m:e>
          <m:sub>
            <m:r>
              <w:rPr>
                <w:rFonts w:ascii="Cambria Math" w:hAnsi="Cambria Math"/>
                <w:sz w:val="32"/>
                <w:szCs w:val="32"/>
              </w:rPr>
              <m:t>в</m:t>
            </m:r>
          </m:sub>
        </m:sSub>
        <m:r>
          <w:rPr>
            <w:rFonts w:ascii="Cambria Math" w:hAnsi="Cambria Math"/>
            <w:sz w:val="32"/>
            <w:szCs w:val="32"/>
          </w:rPr>
          <m:t>=</m:t>
        </m:r>
        <m:f>
          <m:fPr>
            <m:ctrlPr>
              <w:rPr>
                <w:rFonts w:ascii="Cambria Math" w:hAnsi="Cambria Math"/>
                <w:bCs/>
                <w:i/>
                <w:sz w:val="32"/>
                <w:szCs w:val="32"/>
              </w:rPr>
            </m:ctrlPr>
          </m:fPr>
          <m:num>
            <m:r>
              <w:rPr>
                <w:rFonts w:ascii="Cambria Math" w:hAnsi="Cambria Math"/>
                <w:sz w:val="32"/>
                <w:szCs w:val="32"/>
              </w:rPr>
              <m:t>с</m:t>
            </m:r>
          </m:num>
          <m:den>
            <m:sSub>
              <m:sSubPr>
                <m:ctrlPr>
                  <w:rPr>
                    <w:rFonts w:ascii="Cambria Math" w:hAnsi="Cambria Math"/>
                    <w:bCs/>
                    <w:i/>
                    <w:sz w:val="32"/>
                    <w:szCs w:val="32"/>
                  </w:rPr>
                </m:ctrlPr>
              </m:sSubPr>
              <m:e>
                <m:r>
                  <m:rPr>
                    <m:sty m:val="b"/>
                  </m:rPr>
                  <w:rPr>
                    <w:rFonts w:ascii="Cambria Math" w:hAnsi="Cambria Math"/>
                    <w:sz w:val="32"/>
                    <w:szCs w:val="32"/>
                  </w:rPr>
                  <m:t>λ</m:t>
                </m:r>
              </m:e>
              <m:sub>
                <m:r>
                  <m:rPr>
                    <m:sty m:val="b"/>
                  </m:rPr>
                  <w:rPr>
                    <w:rFonts w:ascii="Cambria Math" w:hAnsi="Cambria Math"/>
                    <w:sz w:val="32"/>
                    <w:szCs w:val="32"/>
                    <w:vertAlign w:val="subscript"/>
                  </w:rPr>
                  <m:t>кр</m:t>
                </m:r>
              </m:sub>
            </m:sSub>
          </m:den>
        </m:f>
      </m:oMath>
      <w:r w:rsidR="00084A66">
        <w:rPr>
          <w:bCs/>
          <w:sz w:val="32"/>
          <w:szCs w:val="32"/>
        </w:rPr>
        <w:t xml:space="preserve">                </w:t>
      </w:r>
      <m:oMath>
        <m:sSub>
          <m:sSubPr>
            <m:ctrlPr>
              <w:rPr>
                <w:rFonts w:ascii="Cambria Math" w:hAnsi="Cambria Math"/>
                <w:bCs/>
                <w:i/>
                <w:sz w:val="32"/>
                <w:szCs w:val="32"/>
              </w:rPr>
            </m:ctrlPr>
          </m:sSubPr>
          <m:e>
            <m:r>
              <m:rPr>
                <m:sty m:val="b"/>
              </m:rPr>
              <w:rPr>
                <w:rFonts w:ascii="Cambria Math" w:hAnsi="Cambria Math"/>
                <w:sz w:val="32"/>
                <w:szCs w:val="32"/>
              </w:rPr>
              <m:t>λ</m:t>
            </m:r>
          </m:e>
          <m:sub>
            <m:r>
              <m:rPr>
                <m:sty m:val="b"/>
              </m:rPr>
              <w:rPr>
                <w:rFonts w:ascii="Cambria Math" w:hAnsi="Cambria Math"/>
                <w:sz w:val="32"/>
                <w:szCs w:val="32"/>
                <w:vertAlign w:val="subscript"/>
              </w:rPr>
              <m:t>кр</m:t>
            </m:r>
          </m:sub>
        </m:sSub>
        <m:r>
          <w:rPr>
            <w:rFonts w:ascii="Cambria Math" w:hAnsi="Cambria Math"/>
            <w:sz w:val="32"/>
            <w:szCs w:val="32"/>
          </w:rPr>
          <m:t>=</m:t>
        </m:r>
        <m:f>
          <m:fPr>
            <m:ctrlPr>
              <w:rPr>
                <w:rFonts w:ascii="Cambria Math" w:hAnsi="Cambria Math"/>
                <w:bCs/>
                <w:i/>
                <w:sz w:val="32"/>
                <w:szCs w:val="32"/>
              </w:rPr>
            </m:ctrlPr>
          </m:fPr>
          <m:num>
            <m:r>
              <m:rPr>
                <m:sty m:val="b"/>
              </m:rPr>
              <w:rPr>
                <w:rFonts w:ascii="Cambria Math" w:hAnsi="Cambria Math"/>
                <w:sz w:val="32"/>
                <w:szCs w:val="32"/>
              </w:rPr>
              <m:t>hс</m:t>
            </m:r>
          </m:num>
          <m:den>
            <m:sSub>
              <m:sSubPr>
                <m:ctrlPr>
                  <w:rPr>
                    <w:rFonts w:ascii="Cambria Math" w:hAnsi="Cambria Math"/>
                    <w:bCs/>
                    <w:i/>
                    <w:sz w:val="32"/>
                    <w:szCs w:val="32"/>
                  </w:rPr>
                </m:ctrlPr>
              </m:sSubPr>
              <m:e>
                <m:r>
                  <m:rPr>
                    <m:sty m:val="b"/>
                  </m:rPr>
                  <w:rPr>
                    <w:rFonts w:ascii="Cambria Math" w:hAnsi="Cambria Math"/>
                    <w:sz w:val="32"/>
                    <w:szCs w:val="32"/>
                  </w:rPr>
                  <m:t>А</m:t>
                </m:r>
              </m:e>
              <m:sub>
                <m:r>
                  <m:rPr>
                    <m:sty m:val="b"/>
                  </m:rPr>
                  <w:rPr>
                    <w:rFonts w:ascii="Cambria Math" w:hAnsi="Cambria Math"/>
                    <w:sz w:val="32"/>
                    <w:szCs w:val="32"/>
                    <w:vertAlign w:val="subscript"/>
                  </w:rPr>
                  <m:t>в</m:t>
                </m:r>
              </m:sub>
            </m:sSub>
          </m:den>
        </m:f>
      </m:oMath>
    </w:p>
    <w:p w:rsidR="00084A66" w:rsidRDefault="00084A66" w:rsidP="00F3698C">
      <w:pPr>
        <w:pStyle w:val="31"/>
        <w:ind w:left="360"/>
        <w:rPr>
          <w:b/>
          <w:bCs/>
        </w:rPr>
      </w:pPr>
    </w:p>
    <w:p w:rsidR="00F3698C" w:rsidRPr="001C0BFC" w:rsidRDefault="00084A66" w:rsidP="001C0BFC">
      <w:pPr>
        <w:pStyle w:val="31"/>
        <w:ind w:left="360"/>
        <w:rPr>
          <w:sz w:val="10"/>
          <w:szCs w:val="10"/>
        </w:rPr>
      </w:pPr>
      <w:r>
        <w:t xml:space="preserve">   </w:t>
      </w:r>
    </w:p>
    <w:p w:rsidR="00F3698C" w:rsidRPr="00BA398A" w:rsidRDefault="00F3698C" w:rsidP="00F3698C">
      <w:pPr>
        <w:pStyle w:val="32"/>
        <w:jc w:val="center"/>
        <w:rPr>
          <w:b/>
          <w:bCs/>
          <w:i/>
          <w:iCs/>
          <w:sz w:val="28"/>
          <w:szCs w:val="28"/>
          <w:u w:val="single"/>
        </w:rPr>
      </w:pPr>
      <w:r w:rsidRPr="00BA398A">
        <w:rPr>
          <w:b/>
          <w:bCs/>
          <w:i/>
          <w:iCs/>
          <w:sz w:val="28"/>
          <w:szCs w:val="28"/>
          <w:u w:val="single"/>
        </w:rPr>
        <w:t>Внутренний фотоэффект.</w:t>
      </w:r>
    </w:p>
    <w:p w:rsidR="00F3698C" w:rsidRPr="001B4BDD" w:rsidRDefault="00F3698C" w:rsidP="00F3698C">
      <w:pPr>
        <w:pStyle w:val="32"/>
        <w:rPr>
          <w:sz w:val="28"/>
          <w:szCs w:val="28"/>
        </w:rPr>
      </w:pPr>
      <w:r w:rsidRPr="00BA398A">
        <w:rPr>
          <w:sz w:val="28"/>
          <w:szCs w:val="28"/>
        </w:rPr>
        <w:t xml:space="preserve">   Генерация (образование) свободно заряженных частиц в полупроводниках  под действием излучения называется внутренним фотоэффектом.</w:t>
      </w:r>
      <w:r>
        <w:rPr>
          <w:sz w:val="28"/>
          <w:szCs w:val="28"/>
        </w:rPr>
        <w:t xml:space="preserve">                                               </w:t>
      </w:r>
      <w:r w:rsidRPr="00BA398A">
        <w:rPr>
          <w:sz w:val="28"/>
          <w:szCs w:val="28"/>
        </w:rPr>
        <w:t xml:space="preserve"> При падении излучения на полупроводник валентные электроны поглощают фотоны, отрываются от атома и переходят в свободное состояние. В результате этого образуются свободные заряды: электроны и дырки и полупроводник начинает проводить ток.</w:t>
      </w:r>
      <w:r>
        <w:rPr>
          <w:sz w:val="28"/>
          <w:szCs w:val="28"/>
        </w:rPr>
        <w:t xml:space="preserve">                                                                                                                 </w:t>
      </w:r>
      <w:r w:rsidRPr="00BA398A">
        <w:rPr>
          <w:bCs/>
          <w:iCs/>
          <w:sz w:val="28"/>
          <w:szCs w:val="28"/>
        </w:rPr>
        <w:t xml:space="preserve">  </w:t>
      </w:r>
      <w:r>
        <w:rPr>
          <w:bCs/>
          <w:iCs/>
          <w:sz w:val="28"/>
          <w:szCs w:val="28"/>
        </w:rPr>
        <w:t xml:space="preserve"> </w:t>
      </w:r>
      <w:r w:rsidRPr="00BA398A">
        <w:rPr>
          <w:bCs/>
          <w:iCs/>
          <w:sz w:val="28"/>
          <w:szCs w:val="28"/>
        </w:rPr>
        <w:t xml:space="preserve">Внутренний фотоэффект вызывается фотонами  с меньшей энергией, чем </w:t>
      </w:r>
      <w:proofErr w:type="gramStart"/>
      <w:r w:rsidRPr="00BA398A">
        <w:rPr>
          <w:bCs/>
          <w:iCs/>
          <w:sz w:val="28"/>
          <w:szCs w:val="28"/>
        </w:rPr>
        <w:t>при</w:t>
      </w:r>
      <w:proofErr w:type="gramEnd"/>
      <w:r w:rsidRPr="00BA398A">
        <w:rPr>
          <w:bCs/>
          <w:iCs/>
          <w:sz w:val="28"/>
          <w:szCs w:val="28"/>
        </w:rPr>
        <w:t xml:space="preserve"> внешнем, даже инфракрасным излучением.</w:t>
      </w:r>
    </w:p>
    <w:p w:rsidR="00F3698C" w:rsidRPr="001B4BDD" w:rsidRDefault="00F3698C" w:rsidP="00F3698C">
      <w:pPr>
        <w:pStyle w:val="32"/>
        <w:snapToGrid w:val="0"/>
        <w:spacing w:line="228" w:lineRule="auto"/>
        <w:jc w:val="both"/>
        <w:rPr>
          <w:bCs/>
          <w:iCs/>
        </w:rPr>
      </w:pPr>
    </w:p>
    <w:p w:rsidR="00F3698C" w:rsidRDefault="00F3698C" w:rsidP="00F3698C">
      <w:pPr>
        <w:pStyle w:val="32"/>
        <w:snapToGrid w:val="0"/>
        <w:spacing w:line="228" w:lineRule="auto"/>
        <w:jc w:val="center"/>
        <w:rPr>
          <w:b/>
          <w:bCs/>
          <w:i/>
          <w:iCs/>
          <w:sz w:val="28"/>
          <w:szCs w:val="28"/>
          <w:u w:val="single"/>
        </w:rPr>
      </w:pPr>
      <w:r>
        <w:rPr>
          <w:b/>
          <w:bCs/>
          <w:i/>
          <w:iCs/>
          <w:sz w:val="28"/>
          <w:szCs w:val="28"/>
          <w:u w:val="single"/>
        </w:rPr>
        <w:t>Задание.</w:t>
      </w:r>
    </w:p>
    <w:p w:rsidR="00F3698C" w:rsidRPr="009D33FC" w:rsidRDefault="00F3698C" w:rsidP="00F3698C">
      <w:pPr>
        <w:pStyle w:val="32"/>
        <w:snapToGrid w:val="0"/>
        <w:spacing w:line="228" w:lineRule="auto"/>
        <w:jc w:val="center"/>
        <w:rPr>
          <w:bCs/>
          <w:i/>
          <w:iCs/>
          <w:sz w:val="28"/>
          <w:szCs w:val="28"/>
        </w:rPr>
      </w:pPr>
      <w:r>
        <w:rPr>
          <w:bCs/>
          <w:i/>
          <w:iCs/>
          <w:sz w:val="28"/>
          <w:szCs w:val="28"/>
        </w:rPr>
        <w:t>Определите красную границу фотоэффекта для серебра и золота, если работа выхода электронов соответственно равна   А</w:t>
      </w:r>
      <w:r>
        <w:rPr>
          <w:bCs/>
          <w:i/>
          <w:iCs/>
          <w:sz w:val="28"/>
          <w:szCs w:val="28"/>
          <w:vertAlign w:val="subscript"/>
        </w:rPr>
        <w:t>в</w:t>
      </w:r>
      <w:r>
        <w:rPr>
          <w:bCs/>
          <w:i/>
          <w:iCs/>
          <w:sz w:val="28"/>
          <w:szCs w:val="28"/>
        </w:rPr>
        <w:t xml:space="preserve"> = 7,85·10</w:t>
      </w:r>
      <w:r>
        <w:rPr>
          <w:bCs/>
          <w:i/>
          <w:iCs/>
          <w:sz w:val="28"/>
          <w:szCs w:val="28"/>
          <w:vertAlign w:val="superscript"/>
        </w:rPr>
        <w:t>-19</w:t>
      </w:r>
      <w:r>
        <w:rPr>
          <w:bCs/>
          <w:i/>
          <w:iCs/>
          <w:sz w:val="28"/>
          <w:szCs w:val="28"/>
        </w:rPr>
        <w:t>Дж  и    А</w:t>
      </w:r>
      <w:r>
        <w:rPr>
          <w:bCs/>
          <w:i/>
          <w:iCs/>
          <w:sz w:val="28"/>
          <w:szCs w:val="28"/>
          <w:vertAlign w:val="subscript"/>
        </w:rPr>
        <w:t>в</w:t>
      </w:r>
      <w:r>
        <w:rPr>
          <w:bCs/>
          <w:i/>
          <w:iCs/>
          <w:sz w:val="28"/>
          <w:szCs w:val="28"/>
        </w:rPr>
        <w:t xml:space="preserve"> = 4,59 эВ.</w:t>
      </w:r>
    </w:p>
    <w:p w:rsidR="00F3698C" w:rsidRPr="001B4BDD" w:rsidRDefault="00F3698C" w:rsidP="00F3698C">
      <w:pPr>
        <w:pStyle w:val="32"/>
        <w:snapToGrid w:val="0"/>
        <w:spacing w:line="228" w:lineRule="auto"/>
        <w:jc w:val="center"/>
        <w:rPr>
          <w:bCs/>
          <w:i/>
          <w:iCs/>
        </w:rPr>
      </w:pPr>
    </w:p>
    <w:p w:rsidR="00F3698C" w:rsidRPr="00F4522D" w:rsidRDefault="00F3698C" w:rsidP="00F3698C">
      <w:pPr>
        <w:pStyle w:val="32"/>
        <w:snapToGrid w:val="0"/>
        <w:spacing w:line="228" w:lineRule="auto"/>
        <w:jc w:val="center"/>
        <w:rPr>
          <w:b/>
          <w:bCs/>
          <w:i/>
          <w:iCs/>
          <w:sz w:val="28"/>
          <w:szCs w:val="28"/>
          <w:u w:val="single"/>
        </w:rPr>
      </w:pPr>
      <w:r>
        <w:rPr>
          <w:b/>
          <w:bCs/>
          <w:i/>
          <w:iCs/>
          <w:sz w:val="28"/>
          <w:szCs w:val="28"/>
          <w:u w:val="single"/>
        </w:rPr>
        <w:t>Контрольные вопросы.</w:t>
      </w:r>
    </w:p>
    <w:p w:rsidR="00F3698C" w:rsidRPr="00084A66" w:rsidRDefault="00F3698C" w:rsidP="00D61C52">
      <w:pPr>
        <w:pStyle w:val="31"/>
        <w:numPr>
          <w:ilvl w:val="1"/>
          <w:numId w:val="74"/>
        </w:numPr>
        <w:jc w:val="both"/>
        <w:rPr>
          <w:i/>
          <w:sz w:val="26"/>
          <w:szCs w:val="26"/>
        </w:rPr>
      </w:pPr>
      <w:r w:rsidRPr="00084A66">
        <w:rPr>
          <w:i/>
          <w:sz w:val="26"/>
          <w:szCs w:val="26"/>
        </w:rPr>
        <w:t xml:space="preserve">В чем отличие внешнего фотоэффекта </w:t>
      </w:r>
      <w:proofErr w:type="gramStart"/>
      <w:r w:rsidRPr="00084A66">
        <w:rPr>
          <w:i/>
          <w:sz w:val="26"/>
          <w:szCs w:val="26"/>
        </w:rPr>
        <w:t>от</w:t>
      </w:r>
      <w:proofErr w:type="gramEnd"/>
      <w:r w:rsidRPr="00084A66">
        <w:rPr>
          <w:i/>
          <w:sz w:val="26"/>
          <w:szCs w:val="26"/>
        </w:rPr>
        <w:t xml:space="preserve"> внутреннего?</w:t>
      </w:r>
    </w:p>
    <w:p w:rsidR="00F3698C" w:rsidRPr="00084A66" w:rsidRDefault="00F3698C" w:rsidP="00D61C52">
      <w:pPr>
        <w:pStyle w:val="31"/>
        <w:numPr>
          <w:ilvl w:val="1"/>
          <w:numId w:val="74"/>
        </w:numPr>
        <w:jc w:val="both"/>
        <w:rPr>
          <w:i/>
          <w:sz w:val="26"/>
          <w:szCs w:val="26"/>
        </w:rPr>
      </w:pPr>
      <w:r w:rsidRPr="00084A66">
        <w:rPr>
          <w:i/>
          <w:sz w:val="26"/>
          <w:szCs w:val="26"/>
        </w:rPr>
        <w:t>Объяснить сущность внешнего фотоэффекта на основе квантовой теории.</w:t>
      </w:r>
    </w:p>
    <w:p w:rsidR="00F3698C" w:rsidRPr="00084A66" w:rsidRDefault="00F3698C" w:rsidP="00D61C52">
      <w:pPr>
        <w:pStyle w:val="31"/>
        <w:numPr>
          <w:ilvl w:val="1"/>
          <w:numId w:val="74"/>
        </w:numPr>
        <w:jc w:val="both"/>
        <w:rPr>
          <w:i/>
          <w:sz w:val="26"/>
          <w:szCs w:val="26"/>
        </w:rPr>
      </w:pPr>
      <w:r w:rsidRPr="00084A66">
        <w:rPr>
          <w:i/>
          <w:sz w:val="26"/>
          <w:szCs w:val="26"/>
        </w:rPr>
        <w:t>Как образуются свободные заряды в полупроводнике при его освещении?</w:t>
      </w:r>
    </w:p>
    <w:p w:rsidR="00F3698C" w:rsidRPr="00084A66" w:rsidRDefault="00F3698C" w:rsidP="00D61C52">
      <w:pPr>
        <w:pStyle w:val="31"/>
        <w:numPr>
          <w:ilvl w:val="1"/>
          <w:numId w:val="74"/>
        </w:numPr>
        <w:jc w:val="both"/>
        <w:rPr>
          <w:i/>
          <w:sz w:val="26"/>
          <w:szCs w:val="26"/>
        </w:rPr>
      </w:pPr>
      <w:r w:rsidRPr="00084A66">
        <w:rPr>
          <w:i/>
          <w:sz w:val="26"/>
          <w:szCs w:val="26"/>
        </w:rPr>
        <w:t>Дать понятие красной границе фотоэффекта.</w:t>
      </w:r>
    </w:p>
    <w:p w:rsidR="00F3698C" w:rsidRPr="00084A66" w:rsidRDefault="00F3698C" w:rsidP="00F3698C">
      <w:pPr>
        <w:pStyle w:val="31"/>
        <w:jc w:val="both"/>
        <w:rPr>
          <w:i/>
          <w:sz w:val="26"/>
          <w:szCs w:val="26"/>
        </w:rPr>
      </w:pPr>
    </w:p>
    <w:p w:rsidR="00F3698C" w:rsidRPr="00C93394" w:rsidRDefault="00F3698C" w:rsidP="00F3698C">
      <w:pPr>
        <w:pStyle w:val="31"/>
        <w:jc w:val="both"/>
        <w:rPr>
          <w:i/>
          <w:sz w:val="16"/>
          <w:szCs w:val="16"/>
        </w:rPr>
      </w:pPr>
    </w:p>
    <w:p w:rsidR="00F3698C" w:rsidRPr="00084A66" w:rsidRDefault="00F3698C" w:rsidP="00F3698C">
      <w:pPr>
        <w:tabs>
          <w:tab w:val="left" w:pos="449"/>
        </w:tabs>
        <w:snapToGrid w:val="0"/>
        <w:ind w:left="-76" w:firstLine="76"/>
        <w:rPr>
          <w:sz w:val="10"/>
          <w:szCs w:val="10"/>
        </w:rPr>
      </w:pPr>
    </w:p>
    <w:p w:rsidR="00F3698C" w:rsidRDefault="00F3698C" w:rsidP="00084A66">
      <w:pPr>
        <w:tabs>
          <w:tab w:val="left" w:pos="449"/>
        </w:tabs>
        <w:snapToGrid w:val="0"/>
        <w:ind w:left="-76" w:firstLine="76"/>
        <w:jc w:val="center"/>
        <w:rPr>
          <w:b/>
          <w:i/>
          <w:szCs w:val="28"/>
          <w:u w:val="single"/>
        </w:rPr>
      </w:pPr>
      <w:r w:rsidRPr="00F7608F">
        <w:rPr>
          <w:b/>
          <w:i/>
          <w:szCs w:val="28"/>
          <w:u w:val="single"/>
        </w:rPr>
        <w:t>Технические устройства, основанные на использовании фотоэффекта</w:t>
      </w:r>
    </w:p>
    <w:p w:rsidR="00084A66" w:rsidRPr="00E83F18" w:rsidRDefault="00084A66" w:rsidP="00084A66">
      <w:pPr>
        <w:tabs>
          <w:tab w:val="left" w:pos="449"/>
        </w:tabs>
        <w:snapToGrid w:val="0"/>
        <w:ind w:left="-76" w:firstLine="76"/>
        <w:jc w:val="center"/>
        <w:rPr>
          <w:b/>
          <w:i/>
          <w:sz w:val="10"/>
          <w:szCs w:val="10"/>
          <w:u w:val="single"/>
        </w:rPr>
      </w:pPr>
    </w:p>
    <w:p w:rsidR="00F3698C" w:rsidRDefault="00F3698C" w:rsidP="00F3698C">
      <w:pPr>
        <w:pStyle w:val="32"/>
        <w:ind w:left="284"/>
        <w:rPr>
          <w:sz w:val="28"/>
          <w:szCs w:val="28"/>
        </w:rPr>
      </w:pPr>
      <w:r>
        <w:rPr>
          <w:b/>
          <w:bCs/>
          <w:i/>
          <w:iCs/>
          <w:sz w:val="28"/>
          <w:szCs w:val="28"/>
        </w:rPr>
        <w:t xml:space="preserve">   </w:t>
      </w:r>
      <w:r w:rsidRPr="00BA398A">
        <w:rPr>
          <w:i/>
          <w:sz w:val="28"/>
          <w:szCs w:val="28"/>
        </w:rPr>
        <w:t xml:space="preserve">Прибор, в котором световая энергия превращается в </w:t>
      </w:r>
      <w:proofErr w:type="gramStart"/>
      <w:r w:rsidRPr="00BA398A">
        <w:rPr>
          <w:i/>
          <w:sz w:val="28"/>
          <w:szCs w:val="28"/>
        </w:rPr>
        <w:t>электрическую</w:t>
      </w:r>
      <w:proofErr w:type="gramEnd"/>
      <w:r w:rsidRPr="00BA398A">
        <w:rPr>
          <w:i/>
          <w:sz w:val="28"/>
          <w:szCs w:val="28"/>
        </w:rPr>
        <w:t>,  называется фотоэлементом.</w:t>
      </w:r>
      <w:r>
        <w:rPr>
          <w:sz w:val="28"/>
          <w:szCs w:val="28"/>
        </w:rPr>
        <w:t xml:space="preserve">    </w:t>
      </w:r>
    </w:p>
    <w:p w:rsidR="00F3698C" w:rsidRPr="00CC4DF6" w:rsidRDefault="00F3698C" w:rsidP="00F3698C">
      <w:pPr>
        <w:pStyle w:val="32"/>
        <w:ind w:firstLine="284"/>
        <w:rPr>
          <w:b/>
          <w:bCs/>
          <w:i/>
          <w:iCs/>
          <w:sz w:val="28"/>
          <w:szCs w:val="28"/>
        </w:rPr>
      </w:pPr>
      <w:r w:rsidRPr="00F7608F">
        <w:rPr>
          <w:b/>
          <w:bCs/>
          <w:i/>
          <w:iCs/>
          <w:sz w:val="28"/>
          <w:szCs w:val="28"/>
        </w:rPr>
        <w:t>Фотоэлемент с внешним фотоэффектом.</w:t>
      </w:r>
      <w:r>
        <w:rPr>
          <w:b/>
          <w:bCs/>
          <w:i/>
          <w:iCs/>
          <w:sz w:val="28"/>
          <w:szCs w:val="28"/>
        </w:rPr>
        <w:t xml:space="preserve"> </w:t>
      </w:r>
      <w:r w:rsidRPr="00BA398A">
        <w:rPr>
          <w:sz w:val="28"/>
          <w:szCs w:val="28"/>
        </w:rPr>
        <w:t>Фотоэлемент состоит из вакуумной колбы,  большая часть внутренней  поверхности которой покрыта светочувствительным слоем, который является катодом. Непокрытая поверхность колбы является «окном», через которое проходит свет. Внутри колбы находится металлическое кольцо или диск, который является анодом.</w:t>
      </w:r>
      <w:r>
        <w:rPr>
          <w:b/>
          <w:bCs/>
          <w:i/>
          <w:iCs/>
          <w:sz w:val="28"/>
          <w:szCs w:val="28"/>
        </w:rPr>
        <w:t xml:space="preserve">  </w:t>
      </w:r>
      <w:r w:rsidRPr="00BA398A">
        <w:rPr>
          <w:sz w:val="28"/>
          <w:szCs w:val="28"/>
        </w:rPr>
        <w:t xml:space="preserve">Свет, проходя через «окно», падает на светочувствительный слой. Из него вырываются электроны и движутся к </w:t>
      </w:r>
      <w:r>
        <w:rPr>
          <w:sz w:val="28"/>
          <w:szCs w:val="28"/>
        </w:rPr>
        <w:t xml:space="preserve">аноду: к кольцу (диску) и через </w:t>
      </w:r>
      <w:r w:rsidRPr="00BA398A">
        <w:rPr>
          <w:sz w:val="28"/>
          <w:szCs w:val="28"/>
        </w:rPr>
        <w:t>лампу идет ток</w:t>
      </w:r>
      <w:r>
        <w:rPr>
          <w:sz w:val="28"/>
          <w:szCs w:val="28"/>
        </w:rPr>
        <w:t xml:space="preserve">.                                 </w:t>
      </w:r>
      <w:r w:rsidRPr="00BA398A">
        <w:rPr>
          <w:noProof/>
          <w:lang w:eastAsia="ru-RU"/>
        </w:rPr>
        <w:drawing>
          <wp:inline distT="0" distB="0" distL="0" distR="0">
            <wp:extent cx="1643006" cy="833718"/>
            <wp:effectExtent l="19050" t="0" r="0" b="0"/>
            <wp:docPr id="33" name="Рисунок 3" descr="C:\Documents and Settings\Admin\Мои документы\Мои рисунки\Фотоэлме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Мои рисунки\Фотоэлмент.jpg"/>
                    <pic:cNvPicPr>
                      <a:picLocks noChangeAspect="1" noChangeArrowheads="1"/>
                    </pic:cNvPicPr>
                  </pic:nvPicPr>
                  <pic:blipFill>
                    <a:blip r:embed="rId41" cstate="print"/>
                    <a:srcRect/>
                    <a:stretch>
                      <a:fillRect/>
                    </a:stretch>
                  </pic:blipFill>
                  <pic:spPr bwMode="auto">
                    <a:xfrm>
                      <a:off x="0" y="0"/>
                      <a:ext cx="1643006" cy="833718"/>
                    </a:xfrm>
                    <a:prstGeom prst="rect">
                      <a:avLst/>
                    </a:prstGeom>
                    <a:noFill/>
                    <a:ln w="9525">
                      <a:noFill/>
                      <a:miter lim="800000"/>
                      <a:headEnd/>
                      <a:tailEnd/>
                    </a:ln>
                  </pic:spPr>
                </pic:pic>
              </a:graphicData>
            </a:graphic>
          </wp:inline>
        </w:drawing>
      </w:r>
      <w:r w:rsidRPr="00BA398A">
        <w:t xml:space="preserve">        </w:t>
      </w:r>
      <w:r>
        <w:t xml:space="preserve">                  </w:t>
      </w:r>
      <w:r w:rsidRPr="00BA398A">
        <w:t xml:space="preserve">                                              </w:t>
      </w:r>
    </w:p>
    <w:p w:rsidR="00F3698C" w:rsidRPr="00F15003" w:rsidRDefault="00F3698C" w:rsidP="00F3698C">
      <w:pPr>
        <w:pStyle w:val="32"/>
        <w:snapToGrid w:val="0"/>
        <w:spacing w:line="228" w:lineRule="auto"/>
        <w:rPr>
          <w:bCs/>
          <w:iCs/>
          <w:color w:val="000000" w:themeColor="text1"/>
          <w:sz w:val="28"/>
          <w:szCs w:val="28"/>
        </w:rPr>
      </w:pPr>
      <w:r w:rsidRPr="00BA398A">
        <w:rPr>
          <w:bCs/>
          <w:iCs/>
          <w:sz w:val="28"/>
          <w:szCs w:val="28"/>
        </w:rPr>
        <w:t xml:space="preserve">  </w:t>
      </w:r>
      <w:proofErr w:type="gramStart"/>
      <w:r w:rsidRPr="00BA398A">
        <w:rPr>
          <w:bCs/>
          <w:iCs/>
          <w:sz w:val="28"/>
          <w:szCs w:val="28"/>
        </w:rPr>
        <w:t>Фотоэлементы</w:t>
      </w:r>
      <w:r>
        <w:rPr>
          <w:bCs/>
          <w:iCs/>
          <w:sz w:val="28"/>
          <w:szCs w:val="28"/>
        </w:rPr>
        <w:t xml:space="preserve"> с внешним фотоэффектом преобразуют  незначительную часть световой энергии </w:t>
      </w:r>
      <w:r w:rsidRPr="00BA398A">
        <w:rPr>
          <w:bCs/>
          <w:iCs/>
          <w:sz w:val="28"/>
          <w:szCs w:val="28"/>
        </w:rPr>
        <w:t xml:space="preserve"> </w:t>
      </w:r>
      <w:r>
        <w:rPr>
          <w:bCs/>
          <w:iCs/>
          <w:sz w:val="28"/>
          <w:szCs w:val="28"/>
        </w:rPr>
        <w:t>в электрическую, поэтому в качестве источников электроэнергии не используется.</w:t>
      </w:r>
      <w:proofErr w:type="gramEnd"/>
      <w:r>
        <w:rPr>
          <w:bCs/>
          <w:iCs/>
          <w:sz w:val="28"/>
          <w:szCs w:val="28"/>
        </w:rPr>
        <w:t xml:space="preserve">  Широко применяется </w:t>
      </w:r>
      <w:r w:rsidRPr="00BA398A">
        <w:rPr>
          <w:bCs/>
          <w:iCs/>
          <w:sz w:val="28"/>
          <w:szCs w:val="28"/>
        </w:rPr>
        <w:t xml:space="preserve"> </w:t>
      </w:r>
      <w:r>
        <w:rPr>
          <w:bCs/>
          <w:iCs/>
          <w:sz w:val="28"/>
          <w:szCs w:val="28"/>
        </w:rPr>
        <w:t xml:space="preserve">в схемах автоматики для управления  </w:t>
      </w:r>
      <w:proofErr w:type="gramStart"/>
      <w:r>
        <w:rPr>
          <w:bCs/>
          <w:iCs/>
          <w:sz w:val="28"/>
          <w:szCs w:val="28"/>
        </w:rPr>
        <w:t>электричес-</w:t>
      </w:r>
      <w:r w:rsidRPr="00F15003">
        <w:rPr>
          <w:bCs/>
          <w:iCs/>
          <w:color w:val="000000" w:themeColor="text1"/>
          <w:sz w:val="28"/>
          <w:szCs w:val="28"/>
        </w:rPr>
        <w:t>кими</w:t>
      </w:r>
      <w:proofErr w:type="gramEnd"/>
      <w:r w:rsidRPr="00F15003">
        <w:rPr>
          <w:bCs/>
          <w:iCs/>
          <w:color w:val="000000" w:themeColor="text1"/>
          <w:sz w:val="28"/>
          <w:szCs w:val="28"/>
        </w:rPr>
        <w:t xml:space="preserve">  цепями; так в цепи с  фотореле, которое в нужное время включает и выключает уличные фонари, свет маяков и бакенов; останавливает пресс,  в зону действия которого попала рука человека; выдвигает преграды в турникете метро. </w:t>
      </w:r>
    </w:p>
    <w:p w:rsidR="00F3698C" w:rsidRDefault="00F3698C" w:rsidP="00F3698C">
      <w:pPr>
        <w:pStyle w:val="32"/>
        <w:snapToGrid w:val="0"/>
        <w:spacing w:line="228" w:lineRule="auto"/>
        <w:jc w:val="center"/>
        <w:rPr>
          <w:bCs/>
          <w:iCs/>
          <w:color w:val="FF0000"/>
          <w:sz w:val="28"/>
          <w:szCs w:val="28"/>
        </w:rPr>
      </w:pPr>
      <w:r>
        <w:rPr>
          <w:bCs/>
          <w:iCs/>
          <w:noProof/>
          <w:color w:val="FF0000"/>
          <w:sz w:val="28"/>
          <w:szCs w:val="28"/>
          <w:lang w:eastAsia="ru-RU"/>
        </w:rPr>
        <w:drawing>
          <wp:inline distT="0" distB="0" distL="0" distR="0">
            <wp:extent cx="1713230" cy="1090992"/>
            <wp:effectExtent l="19050" t="0" r="1270" b="0"/>
            <wp:docPr id="34" name="Рисунок 7" descr="C:\Documents and Settings\Admin\Мои документы\Мои рисунки\фотоэлеме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Мои документы\Мои рисунки\фотоэлемент.jpg"/>
                    <pic:cNvPicPr>
                      <a:picLocks noChangeAspect="1" noChangeArrowheads="1"/>
                    </pic:cNvPicPr>
                  </pic:nvPicPr>
                  <pic:blipFill>
                    <a:blip r:embed="rId42" cstate="print"/>
                    <a:srcRect/>
                    <a:stretch>
                      <a:fillRect/>
                    </a:stretch>
                  </pic:blipFill>
                  <pic:spPr bwMode="auto">
                    <a:xfrm>
                      <a:off x="0" y="0"/>
                      <a:ext cx="1721017" cy="1095951"/>
                    </a:xfrm>
                    <a:prstGeom prst="rect">
                      <a:avLst/>
                    </a:prstGeom>
                    <a:noFill/>
                    <a:ln w="9525">
                      <a:noFill/>
                      <a:miter lim="800000"/>
                      <a:headEnd/>
                      <a:tailEnd/>
                    </a:ln>
                  </pic:spPr>
                </pic:pic>
              </a:graphicData>
            </a:graphic>
          </wp:inline>
        </w:drawing>
      </w:r>
    </w:p>
    <w:p w:rsidR="00F3698C" w:rsidRPr="00F15003" w:rsidRDefault="00F3698C" w:rsidP="00F3698C">
      <w:pPr>
        <w:pStyle w:val="32"/>
        <w:snapToGrid w:val="0"/>
        <w:spacing w:line="228" w:lineRule="auto"/>
        <w:rPr>
          <w:bCs/>
          <w:i/>
          <w:iCs/>
          <w:color w:val="FF0000"/>
          <w:sz w:val="6"/>
          <w:szCs w:val="6"/>
          <w:u w:val="single"/>
        </w:rPr>
      </w:pPr>
      <w:r>
        <w:rPr>
          <w:bCs/>
          <w:iCs/>
          <w:color w:val="FF0000"/>
          <w:sz w:val="28"/>
          <w:szCs w:val="28"/>
        </w:rPr>
        <w:t xml:space="preserve">    </w:t>
      </w:r>
    </w:p>
    <w:p w:rsidR="00F3698C" w:rsidRPr="00F15003" w:rsidRDefault="00F3698C" w:rsidP="00F3698C">
      <w:pPr>
        <w:pStyle w:val="32"/>
        <w:snapToGrid w:val="0"/>
        <w:spacing w:line="228" w:lineRule="auto"/>
        <w:jc w:val="both"/>
        <w:rPr>
          <w:bCs/>
          <w:iCs/>
          <w:color w:val="000000" w:themeColor="text1"/>
          <w:sz w:val="28"/>
          <w:szCs w:val="28"/>
        </w:rPr>
      </w:pPr>
      <w:r w:rsidRPr="00F15003">
        <w:rPr>
          <w:bCs/>
          <w:i/>
          <w:iCs/>
          <w:color w:val="FF0000"/>
          <w:sz w:val="28"/>
          <w:szCs w:val="28"/>
        </w:rPr>
        <w:t xml:space="preserve">  </w:t>
      </w:r>
      <w:r w:rsidRPr="00F15003">
        <w:rPr>
          <w:bCs/>
          <w:i/>
          <w:iCs/>
          <w:color w:val="000000" w:themeColor="text1"/>
          <w:sz w:val="28"/>
          <w:szCs w:val="28"/>
          <w:u w:val="single"/>
        </w:rPr>
        <w:t>Фотоэлементы</w:t>
      </w:r>
      <w:r w:rsidRPr="00F15003">
        <w:rPr>
          <w:bCs/>
          <w:iCs/>
          <w:color w:val="000000" w:themeColor="text1"/>
          <w:sz w:val="28"/>
          <w:szCs w:val="28"/>
        </w:rPr>
        <w:t xml:space="preserve"> используются в военном деле в самонаводящихся снарядах, пускают в ход или останавливают электродвигатели, станки. Используют</w:t>
      </w:r>
      <w:r w:rsidRPr="00F15003">
        <w:rPr>
          <w:b/>
          <w:bCs/>
          <w:iCs/>
          <w:color w:val="000000" w:themeColor="text1"/>
          <w:sz w:val="28"/>
          <w:szCs w:val="28"/>
        </w:rPr>
        <w:t xml:space="preserve"> </w:t>
      </w:r>
      <w:r w:rsidRPr="00F15003">
        <w:rPr>
          <w:bCs/>
          <w:iCs/>
          <w:color w:val="000000" w:themeColor="text1"/>
          <w:sz w:val="28"/>
          <w:szCs w:val="28"/>
        </w:rPr>
        <w:t xml:space="preserve"> при сортировке массовых изделий по размерам и окраске (от изделий, движущихся по конвейеру, отраженный свет падает на фотоэлемент; окраска и размер определяют световой поток, падающий на фотоэлемент, в котором возникает  разный фототок).</w:t>
      </w:r>
    </w:p>
    <w:p w:rsidR="00F3698C" w:rsidRPr="00F011F4" w:rsidRDefault="00F3698C" w:rsidP="00F3698C">
      <w:pPr>
        <w:pStyle w:val="32"/>
        <w:snapToGrid w:val="0"/>
        <w:spacing w:line="228" w:lineRule="auto"/>
        <w:jc w:val="both"/>
        <w:rPr>
          <w:bCs/>
          <w:iCs/>
          <w:sz w:val="28"/>
          <w:szCs w:val="28"/>
        </w:rPr>
      </w:pPr>
      <w:r>
        <w:rPr>
          <w:bCs/>
          <w:iCs/>
          <w:sz w:val="28"/>
          <w:szCs w:val="28"/>
        </w:rPr>
        <w:t xml:space="preserve">    Фотоэлемент с внешним фотоэффектом используется в </w:t>
      </w:r>
      <w:r w:rsidRPr="00EB682D">
        <w:rPr>
          <w:b/>
          <w:bCs/>
          <w:i/>
          <w:iCs/>
          <w:sz w:val="28"/>
          <w:szCs w:val="28"/>
        </w:rPr>
        <w:t>фотоэлектронных умножителях</w:t>
      </w:r>
      <w:r>
        <w:rPr>
          <w:b/>
          <w:bCs/>
          <w:i/>
          <w:iCs/>
          <w:sz w:val="28"/>
          <w:szCs w:val="28"/>
        </w:rPr>
        <w:t xml:space="preserve"> (ФЭУ</w:t>
      </w:r>
      <w:r w:rsidRPr="00F011F4">
        <w:rPr>
          <w:bCs/>
          <w:iCs/>
          <w:sz w:val="28"/>
          <w:szCs w:val="28"/>
        </w:rPr>
        <w:t>), в которых сила фототока увеличивается в несколько раз</w:t>
      </w:r>
      <w:r>
        <w:rPr>
          <w:bCs/>
          <w:iCs/>
          <w:sz w:val="28"/>
          <w:szCs w:val="28"/>
        </w:rPr>
        <w:t>. ФЭУ представляет собой вакуумную трубку с фотокатодом</w:t>
      </w:r>
      <w:proofErr w:type="gramStart"/>
      <w:r>
        <w:rPr>
          <w:bCs/>
          <w:iCs/>
          <w:sz w:val="28"/>
          <w:szCs w:val="28"/>
        </w:rPr>
        <w:t xml:space="preserve"> К</w:t>
      </w:r>
      <w:proofErr w:type="gramEnd"/>
      <w:r>
        <w:rPr>
          <w:bCs/>
          <w:iCs/>
          <w:sz w:val="28"/>
          <w:szCs w:val="28"/>
        </w:rPr>
        <w:t xml:space="preserve"> и анодом А, между которыми расположены несколько электродов-эмиттеров. Фотоэлектроны падают на эмиттер и выбивают  электроны, в результате фототок увеличивается; пройдя несколько эмиттеров, ток усиливается в несколько раз.</w:t>
      </w:r>
    </w:p>
    <w:p w:rsidR="00F3698C" w:rsidRDefault="00F3698C" w:rsidP="00F3698C">
      <w:pPr>
        <w:pStyle w:val="32"/>
        <w:snapToGrid w:val="0"/>
        <w:spacing w:line="228" w:lineRule="auto"/>
        <w:jc w:val="center"/>
        <w:rPr>
          <w:bCs/>
          <w:iCs/>
          <w:sz w:val="28"/>
          <w:szCs w:val="28"/>
        </w:rPr>
      </w:pPr>
      <w:r>
        <w:rPr>
          <w:bCs/>
          <w:iCs/>
          <w:noProof/>
          <w:sz w:val="28"/>
          <w:szCs w:val="28"/>
          <w:lang w:eastAsia="ru-RU"/>
        </w:rPr>
        <w:drawing>
          <wp:inline distT="0" distB="0" distL="0" distR="0">
            <wp:extent cx="1903373" cy="963896"/>
            <wp:effectExtent l="19050" t="0" r="1627" b="0"/>
            <wp:docPr id="35" name="Рисунок 8" descr="C:\Documents and Settings\Admin\Мои документы\Мои рисунки\ФЭ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Мои документы\Мои рисунки\ФЭУ.jpg"/>
                    <pic:cNvPicPr>
                      <a:picLocks noChangeAspect="1" noChangeArrowheads="1"/>
                    </pic:cNvPicPr>
                  </pic:nvPicPr>
                  <pic:blipFill>
                    <a:blip r:embed="rId43" cstate="print"/>
                    <a:srcRect/>
                    <a:stretch>
                      <a:fillRect/>
                    </a:stretch>
                  </pic:blipFill>
                  <pic:spPr bwMode="auto">
                    <a:xfrm>
                      <a:off x="0" y="0"/>
                      <a:ext cx="1919761" cy="972195"/>
                    </a:xfrm>
                    <a:prstGeom prst="rect">
                      <a:avLst/>
                    </a:prstGeom>
                    <a:noFill/>
                    <a:ln w="9525">
                      <a:noFill/>
                      <a:miter lim="800000"/>
                      <a:headEnd/>
                      <a:tailEnd/>
                    </a:ln>
                  </pic:spPr>
                </pic:pic>
              </a:graphicData>
            </a:graphic>
          </wp:inline>
        </w:drawing>
      </w:r>
    </w:p>
    <w:p w:rsidR="00F3698C" w:rsidRPr="004264D9" w:rsidRDefault="00F3698C" w:rsidP="00F3698C">
      <w:pPr>
        <w:pStyle w:val="32"/>
        <w:snapToGrid w:val="0"/>
        <w:spacing w:line="228" w:lineRule="auto"/>
        <w:rPr>
          <w:bCs/>
          <w:iCs/>
          <w:sz w:val="2"/>
          <w:szCs w:val="2"/>
        </w:rPr>
      </w:pPr>
    </w:p>
    <w:p w:rsidR="00F3698C" w:rsidRPr="00BA398A" w:rsidRDefault="00F3698C" w:rsidP="00F3698C">
      <w:pPr>
        <w:pStyle w:val="32"/>
        <w:snapToGrid w:val="0"/>
        <w:spacing w:line="228" w:lineRule="auto"/>
        <w:jc w:val="both"/>
        <w:rPr>
          <w:bCs/>
          <w:iCs/>
          <w:sz w:val="28"/>
          <w:szCs w:val="28"/>
        </w:rPr>
      </w:pPr>
      <w:r>
        <w:rPr>
          <w:bCs/>
          <w:iCs/>
          <w:sz w:val="28"/>
          <w:szCs w:val="28"/>
        </w:rPr>
        <w:t xml:space="preserve"> На явлении внутреннего фотоэффекта основана работа </w:t>
      </w:r>
      <w:r>
        <w:rPr>
          <w:b/>
          <w:bCs/>
          <w:i/>
          <w:iCs/>
          <w:sz w:val="28"/>
          <w:szCs w:val="28"/>
          <w:u w:val="single"/>
        </w:rPr>
        <w:t>ф</w:t>
      </w:r>
      <w:r w:rsidRPr="00BA398A">
        <w:rPr>
          <w:b/>
          <w:bCs/>
          <w:i/>
          <w:iCs/>
          <w:sz w:val="28"/>
          <w:szCs w:val="28"/>
          <w:u w:val="single"/>
        </w:rPr>
        <w:t>отосопротивления</w:t>
      </w:r>
      <w:r w:rsidRPr="00BA398A">
        <w:rPr>
          <w:b/>
          <w:bCs/>
          <w:i/>
          <w:iCs/>
          <w:sz w:val="28"/>
          <w:szCs w:val="28"/>
        </w:rPr>
        <w:t xml:space="preserve"> (фоторезистор)</w:t>
      </w:r>
      <w:r>
        <w:rPr>
          <w:b/>
          <w:bCs/>
          <w:i/>
          <w:iCs/>
          <w:sz w:val="28"/>
          <w:szCs w:val="28"/>
        </w:rPr>
        <w:t xml:space="preserve"> -</w:t>
      </w:r>
      <w:r w:rsidRPr="00BA398A">
        <w:rPr>
          <w:b/>
          <w:bCs/>
          <w:i/>
          <w:iCs/>
          <w:sz w:val="28"/>
          <w:szCs w:val="28"/>
        </w:rPr>
        <w:t xml:space="preserve"> </w:t>
      </w:r>
      <w:r w:rsidRPr="00BA398A">
        <w:rPr>
          <w:bCs/>
          <w:iCs/>
          <w:sz w:val="28"/>
          <w:szCs w:val="28"/>
        </w:rPr>
        <w:t>полупроводниковый прибор, сопротивление которого зависит от освещенности.</w:t>
      </w:r>
      <w:r>
        <w:rPr>
          <w:bCs/>
          <w:iCs/>
          <w:sz w:val="28"/>
          <w:szCs w:val="28"/>
        </w:rPr>
        <w:t xml:space="preserve">  </w:t>
      </w:r>
      <w:r w:rsidRPr="00BA398A">
        <w:rPr>
          <w:bCs/>
          <w:iCs/>
          <w:sz w:val="28"/>
          <w:szCs w:val="28"/>
        </w:rPr>
        <w:t>Фотосопротивления широко применяются в звуковом кино, телевидении, автоматике, телемеханике, для сигнализации. Используется при автоматическом управлении электрическими цепями с помощью световых сигналов и в цепях переменного тока.</w:t>
      </w:r>
    </w:p>
    <w:p w:rsidR="00F3698C" w:rsidRPr="004264D9" w:rsidRDefault="00F3698C" w:rsidP="00F3698C">
      <w:pPr>
        <w:pStyle w:val="32"/>
        <w:snapToGrid w:val="0"/>
        <w:spacing w:line="228" w:lineRule="auto"/>
        <w:jc w:val="both"/>
        <w:rPr>
          <w:bCs/>
          <w:iCs/>
          <w:sz w:val="2"/>
          <w:szCs w:val="2"/>
        </w:rPr>
      </w:pPr>
    </w:p>
    <w:p w:rsidR="00F3698C" w:rsidRDefault="00F3698C" w:rsidP="00F3698C">
      <w:pPr>
        <w:pStyle w:val="32"/>
        <w:snapToGrid w:val="0"/>
        <w:spacing w:line="228" w:lineRule="auto"/>
        <w:jc w:val="both"/>
        <w:rPr>
          <w:b/>
          <w:bCs/>
          <w:iCs/>
          <w:sz w:val="28"/>
          <w:szCs w:val="28"/>
        </w:rPr>
      </w:pPr>
      <w:r w:rsidRPr="00BA398A">
        <w:rPr>
          <w:b/>
          <w:bCs/>
          <w:iCs/>
          <w:sz w:val="28"/>
          <w:szCs w:val="28"/>
        </w:rPr>
        <w:t xml:space="preserve"> </w:t>
      </w:r>
      <w:r w:rsidRPr="0044591F">
        <w:rPr>
          <w:b/>
          <w:bCs/>
          <w:i/>
          <w:iCs/>
          <w:sz w:val="28"/>
          <w:szCs w:val="28"/>
          <w:u w:val="single"/>
        </w:rPr>
        <w:t>Фотоэлемент с запирающим</w:t>
      </w:r>
      <w:r w:rsidRPr="0044591F">
        <w:rPr>
          <w:b/>
          <w:bCs/>
          <w:iCs/>
          <w:sz w:val="28"/>
          <w:szCs w:val="28"/>
          <w:u w:val="single"/>
        </w:rPr>
        <w:t xml:space="preserve"> </w:t>
      </w:r>
      <w:r w:rsidRPr="0044591F">
        <w:rPr>
          <w:b/>
          <w:bCs/>
          <w:i/>
          <w:iCs/>
          <w:sz w:val="28"/>
          <w:szCs w:val="28"/>
          <w:u w:val="single"/>
        </w:rPr>
        <w:t>слоем</w:t>
      </w:r>
      <w:r w:rsidRPr="0044591F">
        <w:rPr>
          <w:b/>
          <w:bCs/>
          <w:i/>
          <w:iCs/>
          <w:sz w:val="28"/>
          <w:szCs w:val="28"/>
        </w:rPr>
        <w:t xml:space="preserve"> </w:t>
      </w:r>
      <w:r>
        <w:rPr>
          <w:b/>
          <w:bCs/>
          <w:i/>
          <w:iCs/>
          <w:sz w:val="28"/>
          <w:szCs w:val="28"/>
        </w:rPr>
        <w:t>(</w:t>
      </w:r>
      <w:r>
        <w:rPr>
          <w:bCs/>
          <w:i/>
          <w:iCs/>
          <w:sz w:val="28"/>
          <w:szCs w:val="28"/>
        </w:rPr>
        <w:t>в</w:t>
      </w:r>
      <w:r w:rsidRPr="0044591F">
        <w:rPr>
          <w:bCs/>
          <w:i/>
          <w:iCs/>
          <w:sz w:val="28"/>
          <w:szCs w:val="28"/>
        </w:rPr>
        <w:t>ентильный фотоэлемент</w:t>
      </w:r>
      <w:r>
        <w:rPr>
          <w:bCs/>
          <w:i/>
          <w:iCs/>
          <w:sz w:val="28"/>
          <w:szCs w:val="28"/>
        </w:rPr>
        <w:t>)</w:t>
      </w:r>
      <w:r>
        <w:rPr>
          <w:b/>
          <w:bCs/>
          <w:i/>
          <w:iCs/>
          <w:sz w:val="28"/>
          <w:szCs w:val="28"/>
        </w:rPr>
        <w:t>.</w:t>
      </w:r>
      <w:r w:rsidRPr="00BA398A">
        <w:rPr>
          <w:b/>
          <w:bCs/>
          <w:iCs/>
          <w:sz w:val="28"/>
          <w:szCs w:val="28"/>
        </w:rPr>
        <w:t xml:space="preserve"> </w:t>
      </w:r>
    </w:p>
    <w:p w:rsidR="00F3698C" w:rsidRDefault="00F3698C" w:rsidP="00F3698C">
      <w:pPr>
        <w:pStyle w:val="32"/>
        <w:snapToGrid w:val="0"/>
        <w:spacing w:line="228" w:lineRule="auto"/>
        <w:jc w:val="center"/>
        <w:rPr>
          <w:b/>
          <w:bCs/>
          <w:iCs/>
          <w:sz w:val="28"/>
          <w:szCs w:val="28"/>
        </w:rPr>
      </w:pPr>
      <w:r>
        <w:rPr>
          <w:b/>
          <w:bCs/>
          <w:iCs/>
          <w:noProof/>
          <w:sz w:val="28"/>
          <w:szCs w:val="28"/>
          <w:lang w:eastAsia="ru-RU"/>
        </w:rPr>
        <w:drawing>
          <wp:inline distT="0" distB="0" distL="0" distR="0">
            <wp:extent cx="2546907" cy="1111156"/>
            <wp:effectExtent l="19050" t="0" r="5793" b="0"/>
            <wp:docPr id="36" name="Рисунок 9" descr="C:\Documents and Settings\Admin\Мои документы\Мои рисунки\фотосопротив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Мои документы\Мои рисунки\фотосопротивление.jpg"/>
                    <pic:cNvPicPr>
                      <a:picLocks noChangeAspect="1" noChangeArrowheads="1"/>
                    </pic:cNvPicPr>
                  </pic:nvPicPr>
                  <pic:blipFill>
                    <a:blip r:embed="rId44" cstate="print"/>
                    <a:srcRect/>
                    <a:stretch>
                      <a:fillRect/>
                    </a:stretch>
                  </pic:blipFill>
                  <pic:spPr bwMode="auto">
                    <a:xfrm>
                      <a:off x="0" y="0"/>
                      <a:ext cx="2561446" cy="1117499"/>
                    </a:xfrm>
                    <a:prstGeom prst="rect">
                      <a:avLst/>
                    </a:prstGeom>
                    <a:noFill/>
                    <a:ln w="9525">
                      <a:noFill/>
                      <a:miter lim="800000"/>
                      <a:headEnd/>
                      <a:tailEnd/>
                    </a:ln>
                  </pic:spPr>
                </pic:pic>
              </a:graphicData>
            </a:graphic>
          </wp:inline>
        </w:drawing>
      </w:r>
    </w:p>
    <w:p w:rsidR="00F3698C" w:rsidRDefault="00F3698C" w:rsidP="00F3698C">
      <w:pPr>
        <w:pStyle w:val="32"/>
        <w:snapToGrid w:val="0"/>
        <w:spacing w:line="228" w:lineRule="auto"/>
        <w:jc w:val="both"/>
        <w:rPr>
          <w:bCs/>
          <w:iCs/>
          <w:sz w:val="28"/>
          <w:szCs w:val="28"/>
        </w:rPr>
      </w:pPr>
      <w:r w:rsidRPr="0044591F">
        <w:rPr>
          <w:bCs/>
          <w:iCs/>
          <w:sz w:val="28"/>
          <w:szCs w:val="28"/>
        </w:rPr>
        <w:t xml:space="preserve">Две соприкасающиеся </w:t>
      </w:r>
      <w:r>
        <w:rPr>
          <w:bCs/>
          <w:iCs/>
          <w:sz w:val="28"/>
          <w:szCs w:val="28"/>
        </w:rPr>
        <w:t xml:space="preserve">друг с другом пластинки, изготовленные из металла и его оксида (полупроводника), покрыты сверху тонким прозрачным слоем металла. Пограничный слой между металлом и его оксидом имеет одностороннюю электропроводность – электроны могут проходить лишь в направлении от оксида к металлу. Поток электронов, идущий в этом направлении, создается под действием света без всякого внешнего источника напряжения. </w:t>
      </w:r>
      <w:r>
        <w:rPr>
          <w:bCs/>
          <w:i/>
          <w:iCs/>
          <w:sz w:val="28"/>
          <w:szCs w:val="28"/>
        </w:rPr>
        <w:t>Вентильный фотоэлемент</w:t>
      </w:r>
      <w:r>
        <w:rPr>
          <w:bCs/>
          <w:iCs/>
          <w:sz w:val="28"/>
          <w:szCs w:val="28"/>
        </w:rPr>
        <w:t xml:space="preserve">  превращает световую энергию в энергию электрического тока, т.е. является источником тока. На этом принципе основано действие солнечных батарей, которые устанавливаются на космических кораблях. Такие фотоэлементы являются основной частью люксметра, фотоэкспонометров.</w:t>
      </w:r>
    </w:p>
    <w:p w:rsidR="00F3698C" w:rsidRPr="00E83F18" w:rsidRDefault="00F3698C" w:rsidP="00F3698C">
      <w:pPr>
        <w:pStyle w:val="32"/>
        <w:snapToGrid w:val="0"/>
        <w:spacing w:line="228" w:lineRule="auto"/>
        <w:jc w:val="both"/>
        <w:rPr>
          <w:bCs/>
          <w:iCs/>
        </w:rPr>
      </w:pPr>
    </w:p>
    <w:p w:rsidR="00F3698C" w:rsidRDefault="00F3698C" w:rsidP="00F3698C">
      <w:pPr>
        <w:jc w:val="center"/>
        <w:rPr>
          <w:b/>
          <w:i/>
          <w:u w:val="single"/>
        </w:rPr>
      </w:pPr>
      <w:r>
        <w:rPr>
          <w:b/>
          <w:i/>
          <w:u w:val="single"/>
        </w:rPr>
        <w:t>Контрольные  вопросы.</w:t>
      </w:r>
    </w:p>
    <w:p w:rsidR="00F3698C" w:rsidRPr="00E83F18" w:rsidRDefault="00F3698C" w:rsidP="00D61C52">
      <w:pPr>
        <w:pStyle w:val="a3"/>
        <w:numPr>
          <w:ilvl w:val="1"/>
          <w:numId w:val="77"/>
        </w:numPr>
        <w:ind w:left="1134" w:hanging="414"/>
        <w:rPr>
          <w:i/>
          <w:sz w:val="26"/>
          <w:szCs w:val="26"/>
        </w:rPr>
      </w:pPr>
      <w:r w:rsidRPr="00E83F18">
        <w:rPr>
          <w:i/>
          <w:sz w:val="26"/>
          <w:szCs w:val="26"/>
        </w:rPr>
        <w:t>В каких приборах используется явление фотоэффекта?</w:t>
      </w:r>
    </w:p>
    <w:p w:rsidR="00F3698C" w:rsidRPr="00E83F18" w:rsidRDefault="00F3698C" w:rsidP="00D61C52">
      <w:pPr>
        <w:pStyle w:val="a3"/>
        <w:numPr>
          <w:ilvl w:val="1"/>
          <w:numId w:val="77"/>
        </w:numPr>
        <w:ind w:left="1134" w:hanging="414"/>
        <w:rPr>
          <w:i/>
          <w:sz w:val="26"/>
          <w:szCs w:val="26"/>
        </w:rPr>
      </w:pPr>
      <w:r w:rsidRPr="00E83F18">
        <w:rPr>
          <w:i/>
          <w:sz w:val="26"/>
          <w:szCs w:val="26"/>
        </w:rPr>
        <w:t>Где и как используются фотоэлементы и фотосопротивления?</w:t>
      </w:r>
    </w:p>
    <w:p w:rsidR="00F3698C" w:rsidRDefault="00F3698C" w:rsidP="00F3698C">
      <w:pPr>
        <w:pStyle w:val="32"/>
        <w:rPr>
          <w:b/>
          <w:bCs/>
          <w:i/>
          <w:iCs/>
          <w:sz w:val="28"/>
          <w:szCs w:val="28"/>
        </w:rPr>
      </w:pPr>
    </w:p>
    <w:p w:rsidR="00F3698C" w:rsidRPr="00540128" w:rsidRDefault="00F3698C" w:rsidP="00F3698C">
      <w:pPr>
        <w:tabs>
          <w:tab w:val="left" w:pos="449"/>
        </w:tabs>
        <w:snapToGrid w:val="0"/>
        <w:ind w:left="-76" w:firstLine="76"/>
        <w:rPr>
          <w:color w:val="FF0000"/>
          <w:sz w:val="22"/>
          <w:szCs w:val="22"/>
        </w:rPr>
      </w:pPr>
    </w:p>
    <w:p w:rsidR="00F3698C" w:rsidRPr="00E83F18" w:rsidRDefault="00F3698C" w:rsidP="00F3698C">
      <w:pPr>
        <w:snapToGrid w:val="0"/>
        <w:jc w:val="center"/>
        <w:rPr>
          <w:b/>
          <w:i/>
          <w:sz w:val="32"/>
          <w:szCs w:val="32"/>
        </w:rPr>
      </w:pPr>
      <w:r w:rsidRPr="00295B7D">
        <w:rPr>
          <w:b/>
          <w:i/>
          <w:sz w:val="32"/>
          <w:szCs w:val="32"/>
          <w:u w:val="single"/>
        </w:rPr>
        <w:t xml:space="preserve">Тема </w:t>
      </w:r>
      <w:r w:rsidR="00295B7D" w:rsidRPr="00295B7D">
        <w:rPr>
          <w:b/>
          <w:i/>
          <w:sz w:val="32"/>
          <w:szCs w:val="32"/>
          <w:u w:val="single"/>
        </w:rPr>
        <w:t>4</w:t>
      </w:r>
      <w:r w:rsidRPr="00295B7D">
        <w:rPr>
          <w:b/>
          <w:i/>
          <w:sz w:val="32"/>
          <w:szCs w:val="32"/>
          <w:u w:val="single"/>
        </w:rPr>
        <w:t>.2.</w:t>
      </w:r>
      <w:r w:rsidRPr="00E83F18">
        <w:rPr>
          <w:b/>
          <w:i/>
          <w:sz w:val="32"/>
          <w:szCs w:val="32"/>
        </w:rPr>
        <w:t xml:space="preserve"> Физика атома и атомного ядра.</w:t>
      </w:r>
    </w:p>
    <w:p w:rsidR="00F3698C" w:rsidRPr="004A4D06" w:rsidRDefault="00F3698C" w:rsidP="00F3698C">
      <w:pPr>
        <w:pStyle w:val="Standard"/>
        <w:jc w:val="center"/>
        <w:rPr>
          <w:b/>
          <w:bCs/>
          <w:i/>
          <w:iCs/>
          <w:sz w:val="10"/>
          <w:szCs w:val="10"/>
          <w:u w:val="single"/>
        </w:rPr>
      </w:pPr>
    </w:p>
    <w:p w:rsidR="00F3698C" w:rsidRPr="00FA7D81" w:rsidRDefault="00F3698C" w:rsidP="00F3698C">
      <w:pPr>
        <w:pStyle w:val="Standard"/>
        <w:jc w:val="center"/>
        <w:rPr>
          <w:b/>
          <w:bCs/>
          <w:i/>
          <w:iCs/>
          <w:sz w:val="28"/>
          <w:szCs w:val="28"/>
          <w:u w:val="single"/>
        </w:rPr>
      </w:pPr>
      <w:r w:rsidRPr="00FA7D81">
        <w:rPr>
          <w:b/>
          <w:bCs/>
          <w:i/>
          <w:iCs/>
          <w:sz w:val="28"/>
          <w:szCs w:val="28"/>
          <w:u w:val="single"/>
        </w:rPr>
        <w:t xml:space="preserve">Строение атома. </w:t>
      </w:r>
    </w:p>
    <w:p w:rsidR="00F3698C" w:rsidRPr="004A4D06" w:rsidRDefault="00F3698C" w:rsidP="00F3698C">
      <w:pPr>
        <w:pStyle w:val="Standard"/>
        <w:ind w:left="720"/>
        <w:rPr>
          <w:b/>
          <w:bCs/>
          <w:i/>
          <w:iCs/>
          <w:color w:val="FF0000"/>
          <w:sz w:val="4"/>
          <w:szCs w:val="4"/>
          <w:u w:val="single"/>
        </w:rPr>
      </w:pPr>
    </w:p>
    <w:p w:rsidR="00F3698C" w:rsidRPr="00743548" w:rsidRDefault="00F3698C" w:rsidP="00F3698C">
      <w:pPr>
        <w:pStyle w:val="Standard"/>
        <w:jc w:val="both"/>
        <w:rPr>
          <w:sz w:val="28"/>
          <w:szCs w:val="28"/>
        </w:rPr>
      </w:pPr>
      <w:r w:rsidRPr="00540128">
        <w:rPr>
          <w:color w:val="FF0000"/>
        </w:rPr>
        <w:t xml:space="preserve"> </w:t>
      </w:r>
      <w:r w:rsidRPr="00743548">
        <w:rPr>
          <w:sz w:val="28"/>
          <w:szCs w:val="28"/>
        </w:rPr>
        <w:t xml:space="preserve">Английский ученый  Резерфорд создал </w:t>
      </w:r>
      <w:r w:rsidRPr="00743548">
        <w:rPr>
          <w:sz w:val="28"/>
          <w:szCs w:val="28"/>
          <w:u w:val="single"/>
        </w:rPr>
        <w:t>ядерную (планетарную) модель атома</w:t>
      </w:r>
      <w:r w:rsidRPr="00743548">
        <w:rPr>
          <w:sz w:val="28"/>
          <w:szCs w:val="28"/>
        </w:rPr>
        <w:t xml:space="preserve">. </w:t>
      </w:r>
    </w:p>
    <w:p w:rsidR="00F3698C" w:rsidRPr="00743548" w:rsidRDefault="00F3698C" w:rsidP="00D61C52">
      <w:pPr>
        <w:pStyle w:val="Standard"/>
        <w:numPr>
          <w:ilvl w:val="1"/>
          <w:numId w:val="40"/>
        </w:numPr>
        <w:tabs>
          <w:tab w:val="left" w:pos="142"/>
        </w:tabs>
        <w:jc w:val="both"/>
        <w:rPr>
          <w:sz w:val="28"/>
          <w:szCs w:val="28"/>
        </w:rPr>
      </w:pPr>
      <w:r w:rsidRPr="00743548">
        <w:rPr>
          <w:sz w:val="28"/>
          <w:szCs w:val="28"/>
        </w:rPr>
        <w:t xml:space="preserve">Атом имеет ядро, размеры которого малы по сравнению с размерами самого атома  </w:t>
      </w:r>
    </w:p>
    <w:p w:rsidR="00F3698C" w:rsidRPr="00743548" w:rsidRDefault="00F3698C" w:rsidP="00F3698C">
      <w:pPr>
        <w:pStyle w:val="Standard"/>
        <w:tabs>
          <w:tab w:val="left" w:pos="142"/>
        </w:tabs>
        <w:jc w:val="both"/>
        <w:rPr>
          <w:sz w:val="28"/>
          <w:szCs w:val="28"/>
        </w:rPr>
      </w:pPr>
      <w:r w:rsidRPr="00743548">
        <w:rPr>
          <w:sz w:val="28"/>
          <w:szCs w:val="28"/>
        </w:rPr>
        <w:t xml:space="preserve">         (</w:t>
      </w:r>
      <w:r w:rsidRPr="00743548">
        <w:rPr>
          <w:rFonts w:cs="Times New Roman"/>
          <w:b/>
          <w:bCs/>
          <w:i/>
          <w:iCs/>
          <w:sz w:val="28"/>
          <w:szCs w:val="28"/>
        </w:rPr>
        <w:t>~</w:t>
      </w:r>
      <w:r w:rsidRPr="00743548">
        <w:rPr>
          <w:rFonts w:cs="Times New Roman"/>
          <w:bCs/>
          <w:iCs/>
          <w:sz w:val="28"/>
          <w:szCs w:val="28"/>
        </w:rPr>
        <w:t>10</w:t>
      </w:r>
      <w:r w:rsidRPr="00743548">
        <w:rPr>
          <w:rFonts w:cs="Times New Roman"/>
          <w:bCs/>
          <w:iCs/>
          <w:sz w:val="28"/>
          <w:szCs w:val="28"/>
          <w:vertAlign w:val="superscript"/>
        </w:rPr>
        <w:t>-15</w:t>
      </w:r>
      <w:r w:rsidRPr="00743548">
        <w:rPr>
          <w:rFonts w:cs="Times New Roman"/>
          <w:bCs/>
          <w:iCs/>
          <w:sz w:val="28"/>
          <w:szCs w:val="28"/>
        </w:rPr>
        <w:t>м).</w:t>
      </w:r>
    </w:p>
    <w:p w:rsidR="00F3698C" w:rsidRPr="00743548" w:rsidRDefault="00F3698C" w:rsidP="00D61C52">
      <w:pPr>
        <w:pStyle w:val="Standard"/>
        <w:numPr>
          <w:ilvl w:val="1"/>
          <w:numId w:val="40"/>
        </w:numPr>
        <w:tabs>
          <w:tab w:val="left" w:pos="142"/>
        </w:tabs>
        <w:jc w:val="both"/>
        <w:rPr>
          <w:sz w:val="28"/>
          <w:szCs w:val="28"/>
        </w:rPr>
      </w:pPr>
      <w:r w:rsidRPr="00743548">
        <w:rPr>
          <w:rFonts w:cs="Times New Roman"/>
          <w:bCs/>
          <w:iCs/>
          <w:sz w:val="28"/>
          <w:szCs w:val="28"/>
        </w:rPr>
        <w:t>В ядре сконцентрирована почти вся масса атома.</w:t>
      </w:r>
    </w:p>
    <w:p w:rsidR="00F3698C" w:rsidRPr="00743548" w:rsidRDefault="00F3698C" w:rsidP="00D61C52">
      <w:pPr>
        <w:pStyle w:val="Standard"/>
        <w:numPr>
          <w:ilvl w:val="1"/>
          <w:numId w:val="40"/>
        </w:numPr>
        <w:tabs>
          <w:tab w:val="left" w:pos="142"/>
        </w:tabs>
        <w:jc w:val="both"/>
        <w:rPr>
          <w:sz w:val="28"/>
          <w:szCs w:val="28"/>
        </w:rPr>
      </w:pPr>
      <w:r w:rsidRPr="00743548">
        <w:rPr>
          <w:sz w:val="28"/>
          <w:szCs w:val="28"/>
        </w:rPr>
        <w:t xml:space="preserve">Отрицательный заряд всех электронов распределен по всему объему атома и  </w:t>
      </w:r>
    </w:p>
    <w:p w:rsidR="00F3698C" w:rsidRPr="00743548" w:rsidRDefault="00F3698C" w:rsidP="00F3698C">
      <w:pPr>
        <w:pStyle w:val="Standard"/>
        <w:tabs>
          <w:tab w:val="left" w:pos="142"/>
        </w:tabs>
      </w:pPr>
      <w:r w:rsidRPr="00743548">
        <w:rPr>
          <w:sz w:val="28"/>
          <w:szCs w:val="28"/>
        </w:rPr>
        <w:t xml:space="preserve"> компенсирует положительный заряд ядра.</w:t>
      </w:r>
      <w:r w:rsidRPr="00743548">
        <w:t xml:space="preserve"> </w:t>
      </w:r>
    </w:p>
    <w:p w:rsidR="00F3698C" w:rsidRPr="00743548" w:rsidRDefault="00F3698C" w:rsidP="00F3698C">
      <w:pPr>
        <w:pStyle w:val="Standard"/>
        <w:rPr>
          <w:sz w:val="28"/>
          <w:szCs w:val="28"/>
        </w:rPr>
      </w:pPr>
      <w:r w:rsidRPr="00743548">
        <w:rPr>
          <w:sz w:val="28"/>
          <w:szCs w:val="28"/>
        </w:rPr>
        <w:t>Предложенная модель строения атома не позволила объяснить устойчивость атома.</w:t>
      </w:r>
    </w:p>
    <w:p w:rsidR="00F3698C" w:rsidRPr="00743548" w:rsidRDefault="00F3698C" w:rsidP="00F3698C">
      <w:pPr>
        <w:pStyle w:val="2"/>
        <w:spacing w:line="240" w:lineRule="auto"/>
        <w:rPr>
          <w:szCs w:val="28"/>
        </w:rPr>
      </w:pPr>
      <w:r w:rsidRPr="00743548">
        <w:rPr>
          <w:szCs w:val="28"/>
        </w:rPr>
        <w:t xml:space="preserve">Датский  ученый  Н. Бор дополнил строение атома по Резерфорду,  указав,  что электроны движутся по определенным </w:t>
      </w:r>
      <w:r w:rsidRPr="00743548">
        <w:rPr>
          <w:i/>
          <w:iCs/>
          <w:szCs w:val="28"/>
          <w:u w:val="single"/>
        </w:rPr>
        <w:t>энергетическим уровням.</w:t>
      </w:r>
      <w:r w:rsidRPr="00743548">
        <w:rPr>
          <w:szCs w:val="28"/>
        </w:rPr>
        <w:t xml:space="preserve"> </w:t>
      </w:r>
    </w:p>
    <w:p w:rsidR="00F3698C" w:rsidRPr="00743548" w:rsidRDefault="00F3698C" w:rsidP="00F3698C">
      <w:pPr>
        <w:pStyle w:val="2"/>
        <w:spacing w:line="240" w:lineRule="auto"/>
        <w:rPr>
          <w:szCs w:val="28"/>
        </w:rPr>
      </w:pPr>
      <w:r w:rsidRPr="00743548">
        <w:rPr>
          <w:szCs w:val="28"/>
        </w:rPr>
        <w:t xml:space="preserve">        </w:t>
      </w:r>
      <w:r w:rsidRPr="00743548">
        <w:rPr>
          <w:szCs w:val="28"/>
          <w:u w:val="single"/>
        </w:rPr>
        <w:t>Постулаты Бора.</w:t>
      </w:r>
    </w:p>
    <w:p w:rsidR="00F3698C" w:rsidRPr="00743548" w:rsidRDefault="00F3698C" w:rsidP="00D61C52">
      <w:pPr>
        <w:pStyle w:val="2"/>
        <w:widowControl w:val="0"/>
        <w:numPr>
          <w:ilvl w:val="0"/>
          <w:numId w:val="42"/>
        </w:numPr>
        <w:overflowPunct/>
        <w:autoSpaceDE/>
        <w:autoSpaceDN w:val="0"/>
        <w:spacing w:after="0" w:line="240" w:lineRule="auto"/>
        <w:ind w:left="709" w:hanging="709"/>
        <w:jc w:val="both"/>
        <w:textAlignment w:val="auto"/>
        <w:rPr>
          <w:szCs w:val="28"/>
        </w:rPr>
      </w:pPr>
      <w:r w:rsidRPr="00743548">
        <w:rPr>
          <w:szCs w:val="28"/>
        </w:rPr>
        <w:t>Атом может находиться в особых стационарных состояниях, каждому из которых соответствует определенная энергия Е</w:t>
      </w:r>
      <w:proofErr w:type="gramStart"/>
      <w:r w:rsidRPr="00743548">
        <w:rPr>
          <w:szCs w:val="28"/>
          <w:vertAlign w:val="subscript"/>
        </w:rPr>
        <w:t>n</w:t>
      </w:r>
      <w:proofErr w:type="gramEnd"/>
      <w:r w:rsidRPr="00743548">
        <w:rPr>
          <w:szCs w:val="28"/>
        </w:rPr>
        <w:t>; в стационарном состоянии атом энергии не излучает.</w:t>
      </w:r>
    </w:p>
    <w:p w:rsidR="00F3698C" w:rsidRPr="00743548" w:rsidRDefault="00F3698C" w:rsidP="00D61C52">
      <w:pPr>
        <w:pStyle w:val="2"/>
        <w:widowControl w:val="0"/>
        <w:numPr>
          <w:ilvl w:val="0"/>
          <w:numId w:val="41"/>
        </w:numPr>
        <w:overflowPunct/>
        <w:autoSpaceDE/>
        <w:autoSpaceDN w:val="0"/>
        <w:spacing w:after="0" w:line="240" w:lineRule="auto"/>
        <w:ind w:left="709" w:hanging="709"/>
        <w:jc w:val="both"/>
        <w:textAlignment w:val="auto"/>
        <w:rPr>
          <w:szCs w:val="28"/>
        </w:rPr>
      </w:pPr>
      <w:r w:rsidRPr="00743548">
        <w:rPr>
          <w:szCs w:val="28"/>
        </w:rPr>
        <w:t>При переходе атома из одного стационарного состояния в другое, атом излучает или поглощает квант энергии.</w:t>
      </w:r>
    </w:p>
    <w:p w:rsidR="00F3698C" w:rsidRPr="00A14A2A" w:rsidRDefault="00F3698C" w:rsidP="00F3698C">
      <w:pPr>
        <w:pStyle w:val="2"/>
        <w:spacing w:line="240" w:lineRule="auto"/>
        <w:ind w:left="360"/>
        <w:jc w:val="center"/>
        <w:rPr>
          <w:b/>
          <w:szCs w:val="28"/>
        </w:rPr>
      </w:pPr>
      <w:r w:rsidRPr="00A14A2A">
        <w:rPr>
          <w:b/>
          <w:szCs w:val="28"/>
        </w:rPr>
        <w:t>hν = Е</w:t>
      </w:r>
      <w:proofErr w:type="gramStart"/>
      <w:r w:rsidRPr="00A14A2A">
        <w:rPr>
          <w:b/>
          <w:szCs w:val="28"/>
          <w:vertAlign w:val="subscript"/>
        </w:rPr>
        <w:t>m</w:t>
      </w:r>
      <w:proofErr w:type="gramEnd"/>
      <w:r w:rsidRPr="00A14A2A">
        <w:rPr>
          <w:b/>
          <w:szCs w:val="28"/>
        </w:rPr>
        <w:t xml:space="preserve"> - Е</w:t>
      </w:r>
      <w:r w:rsidRPr="00A14A2A">
        <w:rPr>
          <w:b/>
          <w:szCs w:val="28"/>
          <w:vertAlign w:val="subscript"/>
        </w:rPr>
        <w:t>n</w:t>
      </w:r>
    </w:p>
    <w:p w:rsidR="00F3698C" w:rsidRPr="00743548" w:rsidRDefault="00F3698C" w:rsidP="00F3698C">
      <w:pPr>
        <w:pStyle w:val="2"/>
        <w:spacing w:line="240" w:lineRule="auto"/>
        <w:rPr>
          <w:szCs w:val="28"/>
        </w:rPr>
      </w:pPr>
      <w:r w:rsidRPr="00743548">
        <w:rPr>
          <w:szCs w:val="28"/>
        </w:rPr>
        <w:t xml:space="preserve">                         </w:t>
      </w:r>
      <w:r w:rsidRPr="00A14A2A">
        <w:rPr>
          <w:b/>
          <w:szCs w:val="28"/>
        </w:rPr>
        <w:t>Е</w:t>
      </w:r>
      <w:proofErr w:type="gramStart"/>
      <w:r w:rsidRPr="00A14A2A">
        <w:rPr>
          <w:b/>
          <w:szCs w:val="28"/>
          <w:vertAlign w:val="subscript"/>
        </w:rPr>
        <w:t>m</w:t>
      </w:r>
      <w:proofErr w:type="gramEnd"/>
      <w:r w:rsidRPr="00A14A2A">
        <w:rPr>
          <w:b/>
          <w:szCs w:val="28"/>
        </w:rPr>
        <w:t>, Е</w:t>
      </w:r>
      <w:r w:rsidRPr="00A14A2A">
        <w:rPr>
          <w:b/>
          <w:szCs w:val="28"/>
          <w:vertAlign w:val="subscript"/>
        </w:rPr>
        <w:t>n</w:t>
      </w:r>
      <w:r w:rsidRPr="00743548">
        <w:rPr>
          <w:szCs w:val="28"/>
        </w:rPr>
        <w:t xml:space="preserve"> – энергия электрона на энергетических уровнях </w:t>
      </w:r>
      <w:r w:rsidRPr="00A14A2A">
        <w:rPr>
          <w:b/>
          <w:szCs w:val="28"/>
        </w:rPr>
        <w:t>m</w:t>
      </w:r>
      <w:r w:rsidRPr="00743548">
        <w:rPr>
          <w:szCs w:val="28"/>
        </w:rPr>
        <w:t xml:space="preserve"> и </w:t>
      </w:r>
      <w:r w:rsidRPr="00A14A2A">
        <w:rPr>
          <w:b/>
          <w:szCs w:val="28"/>
        </w:rPr>
        <w:t>n</w:t>
      </w:r>
      <w:r w:rsidRPr="00743548">
        <w:rPr>
          <w:szCs w:val="28"/>
        </w:rPr>
        <w:t>.</w:t>
      </w:r>
    </w:p>
    <w:p w:rsidR="00F3698C" w:rsidRPr="00743548" w:rsidRDefault="00F3698C" w:rsidP="00F3698C">
      <w:pPr>
        <w:pStyle w:val="2"/>
        <w:spacing w:line="240" w:lineRule="auto"/>
        <w:jc w:val="center"/>
        <w:rPr>
          <w:szCs w:val="28"/>
        </w:rPr>
      </w:pPr>
      <w:r>
        <w:rPr>
          <w:noProof/>
          <w:szCs w:val="28"/>
          <w:lang w:eastAsia="ru-RU"/>
        </w:rPr>
        <w:drawing>
          <wp:inline distT="0" distB="0" distL="0" distR="0">
            <wp:extent cx="3221691" cy="1963270"/>
            <wp:effectExtent l="19050" t="0" r="0" b="0"/>
            <wp:docPr id="37" name="Рисунок 7" descr="C:\Documents and Settings\Admin\Мои документы\Мои рисунки\Мои рисунки\энергетические уров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Мои документы\Мои рисунки\Мои рисунки\энергетические уровни.jpg"/>
                    <pic:cNvPicPr>
                      <a:picLocks noChangeAspect="1" noChangeArrowheads="1"/>
                    </pic:cNvPicPr>
                  </pic:nvPicPr>
                  <pic:blipFill>
                    <a:blip r:embed="rId45" cstate="print"/>
                    <a:srcRect/>
                    <a:stretch>
                      <a:fillRect/>
                    </a:stretch>
                  </pic:blipFill>
                  <pic:spPr bwMode="auto">
                    <a:xfrm>
                      <a:off x="0" y="0"/>
                      <a:ext cx="3227070" cy="1966548"/>
                    </a:xfrm>
                    <a:prstGeom prst="rect">
                      <a:avLst/>
                    </a:prstGeom>
                    <a:noFill/>
                    <a:ln w="9525">
                      <a:noFill/>
                      <a:miter lim="800000"/>
                      <a:headEnd/>
                      <a:tailEnd/>
                    </a:ln>
                  </pic:spPr>
                </pic:pic>
              </a:graphicData>
            </a:graphic>
          </wp:inline>
        </w:drawing>
      </w:r>
    </w:p>
    <w:p w:rsidR="00F3698C" w:rsidRPr="00743548" w:rsidRDefault="00F3698C" w:rsidP="00F3698C">
      <w:pPr>
        <w:pStyle w:val="2"/>
        <w:spacing w:line="240" w:lineRule="auto"/>
        <w:rPr>
          <w:szCs w:val="28"/>
        </w:rPr>
      </w:pPr>
      <w:r w:rsidRPr="00743548">
        <w:rPr>
          <w:szCs w:val="28"/>
        </w:rPr>
        <w:t xml:space="preserve">       </w:t>
      </w:r>
      <w:r w:rsidRPr="00743548">
        <w:rPr>
          <w:i/>
          <w:iCs/>
          <w:szCs w:val="28"/>
        </w:rPr>
        <w:t>Излучение и поглощение энергии атомом происходит в виде квантов энергии, т.е. целыми фотонами.</w:t>
      </w:r>
    </w:p>
    <w:p w:rsidR="00F3698C" w:rsidRPr="00743548" w:rsidRDefault="00F3698C" w:rsidP="00F3698C">
      <w:pPr>
        <w:pStyle w:val="2"/>
        <w:spacing w:line="240" w:lineRule="auto"/>
        <w:rPr>
          <w:szCs w:val="28"/>
        </w:rPr>
      </w:pPr>
      <w:r w:rsidRPr="00743548">
        <w:rPr>
          <w:i/>
          <w:iCs/>
          <w:szCs w:val="28"/>
        </w:rPr>
        <w:t xml:space="preserve">  </w:t>
      </w:r>
      <w:r w:rsidRPr="00743548">
        <w:rPr>
          <w:szCs w:val="28"/>
        </w:rPr>
        <w:t>При переходе электрона на ближайший к ядру энергетический уровень, атом излучает квант энергии. При переходе электронов на дальний энергетический уровень атом поглощает квант энергии – фотон.</w:t>
      </w:r>
    </w:p>
    <w:p w:rsidR="00F3698C" w:rsidRPr="00743548" w:rsidRDefault="00F3698C" w:rsidP="00F3698C">
      <w:pPr>
        <w:pStyle w:val="2"/>
        <w:spacing w:line="240" w:lineRule="auto"/>
        <w:rPr>
          <w:i/>
          <w:iCs/>
          <w:szCs w:val="28"/>
        </w:rPr>
      </w:pPr>
      <w:r w:rsidRPr="00743548">
        <w:rPr>
          <w:i/>
          <w:iCs/>
          <w:szCs w:val="28"/>
        </w:rPr>
        <w:t xml:space="preserve">  Атом поглощает те фотоны, которые сам излучает.</w:t>
      </w:r>
    </w:p>
    <w:p w:rsidR="00F3698C" w:rsidRPr="00CB442C" w:rsidRDefault="00F3698C" w:rsidP="00F3698C">
      <w:pPr>
        <w:pStyle w:val="2"/>
        <w:spacing w:line="240" w:lineRule="auto"/>
        <w:rPr>
          <w:iCs/>
          <w:szCs w:val="28"/>
        </w:rPr>
      </w:pPr>
      <w:r w:rsidRPr="00743548">
        <w:rPr>
          <w:i/>
          <w:iCs/>
          <w:szCs w:val="28"/>
          <w:u w:val="single"/>
        </w:rPr>
        <w:t>Правило квантования орбит:</w:t>
      </w:r>
      <w:r w:rsidRPr="00743548">
        <w:rPr>
          <w:iCs/>
          <w:szCs w:val="28"/>
        </w:rPr>
        <w:t xml:space="preserve">  в стационарном состоянии атома электрон, двигаясь по круговой орбите, должен иметь дискретные, квантовые значения  момента импульса:</w:t>
      </w:r>
    </w:p>
    <w:p w:rsidR="00F3698C" w:rsidRPr="00CB442C" w:rsidRDefault="00F3698C" w:rsidP="00F3698C">
      <w:pPr>
        <w:pStyle w:val="2"/>
        <w:spacing w:line="240" w:lineRule="auto"/>
        <w:rPr>
          <w:b/>
          <w:iCs/>
          <w:szCs w:val="28"/>
        </w:rPr>
      </w:pPr>
      <w:r w:rsidRPr="00743548">
        <w:rPr>
          <w:iCs/>
          <w:szCs w:val="28"/>
        </w:rPr>
        <w:t xml:space="preserve">                                                         </w:t>
      </w:r>
      <w:r w:rsidRPr="00743548">
        <w:rPr>
          <w:b/>
          <w:iCs/>
          <w:szCs w:val="28"/>
        </w:rPr>
        <w:t>m</w:t>
      </w:r>
      <w:proofErr w:type="gramStart"/>
      <w:r w:rsidRPr="00743548">
        <w:rPr>
          <w:b/>
          <w:iCs/>
          <w:szCs w:val="28"/>
          <w:vertAlign w:val="subscript"/>
        </w:rPr>
        <w:t>е</w:t>
      </w:r>
      <w:proofErr w:type="gramEnd"/>
      <w:r w:rsidRPr="00743548">
        <w:rPr>
          <w:b/>
          <w:iCs/>
          <w:szCs w:val="28"/>
        </w:rPr>
        <w:t>r</w:t>
      </w:r>
      <w:r w:rsidRPr="00743548">
        <w:rPr>
          <w:b/>
          <w:iCs/>
          <w:szCs w:val="28"/>
          <w:vertAlign w:val="subscript"/>
        </w:rPr>
        <w:t>n</w:t>
      </w:r>
      <w:r w:rsidRPr="00743548">
        <w:rPr>
          <w:b/>
          <w:iCs/>
          <w:szCs w:val="28"/>
        </w:rPr>
        <w:t>υ</w:t>
      </w:r>
      <w:r w:rsidRPr="00743548">
        <w:rPr>
          <w:b/>
          <w:iCs/>
          <w:szCs w:val="28"/>
          <w:vertAlign w:val="subscript"/>
        </w:rPr>
        <w:t>n</w:t>
      </w:r>
      <w:r w:rsidRPr="00743548">
        <w:rPr>
          <w:b/>
          <w:iCs/>
          <w:szCs w:val="28"/>
        </w:rPr>
        <w:t xml:space="preserve"> = n(h/2 π)</w:t>
      </w:r>
    </w:p>
    <w:p w:rsidR="00F3698C" w:rsidRPr="00743548" w:rsidRDefault="00F3698C" w:rsidP="00F3698C">
      <w:pPr>
        <w:pStyle w:val="2"/>
        <w:spacing w:line="240" w:lineRule="auto"/>
        <w:rPr>
          <w:iCs/>
          <w:szCs w:val="28"/>
        </w:rPr>
      </w:pPr>
      <w:r w:rsidRPr="00743548">
        <w:rPr>
          <w:b/>
          <w:iCs/>
          <w:szCs w:val="28"/>
        </w:rPr>
        <w:t xml:space="preserve">             r</w:t>
      </w:r>
      <w:r w:rsidRPr="00743548">
        <w:rPr>
          <w:b/>
          <w:iCs/>
          <w:szCs w:val="28"/>
          <w:vertAlign w:val="subscript"/>
        </w:rPr>
        <w:t>n</w:t>
      </w:r>
      <w:r w:rsidRPr="00743548">
        <w:rPr>
          <w:iCs/>
          <w:szCs w:val="28"/>
        </w:rPr>
        <w:t xml:space="preserve"> – радиус n-ой орбиты;    </w:t>
      </w:r>
      <w:r w:rsidRPr="00743548">
        <w:rPr>
          <w:b/>
          <w:iCs/>
          <w:szCs w:val="28"/>
        </w:rPr>
        <w:t>υ</w:t>
      </w:r>
      <w:r w:rsidRPr="00743548">
        <w:rPr>
          <w:b/>
          <w:iCs/>
          <w:szCs w:val="28"/>
          <w:vertAlign w:val="subscript"/>
        </w:rPr>
        <w:t>n</w:t>
      </w:r>
      <w:r w:rsidRPr="00743548">
        <w:rPr>
          <w:iCs/>
          <w:szCs w:val="28"/>
        </w:rPr>
        <w:t xml:space="preserve"> – скорость электрона на этой орбите;</w:t>
      </w:r>
      <w:r>
        <w:rPr>
          <w:iCs/>
          <w:szCs w:val="28"/>
        </w:rPr>
        <w:t xml:space="preserve">                     </w:t>
      </w:r>
      <w:r w:rsidRPr="00743548">
        <w:rPr>
          <w:iCs/>
          <w:szCs w:val="28"/>
        </w:rPr>
        <w:t xml:space="preserve"> </w:t>
      </w:r>
      <w:r>
        <w:rPr>
          <w:iCs/>
          <w:szCs w:val="28"/>
        </w:rPr>
        <w:t xml:space="preserve">  </w:t>
      </w:r>
      <w:proofErr w:type="gramStart"/>
      <w:r w:rsidRPr="00743548">
        <w:rPr>
          <w:b/>
          <w:iCs/>
          <w:szCs w:val="28"/>
        </w:rPr>
        <w:t>m</w:t>
      </w:r>
      <w:proofErr w:type="gramEnd"/>
      <w:r w:rsidRPr="00743548">
        <w:rPr>
          <w:b/>
          <w:iCs/>
          <w:szCs w:val="28"/>
          <w:vertAlign w:val="subscript"/>
        </w:rPr>
        <w:t xml:space="preserve">е </w:t>
      </w:r>
      <w:r w:rsidRPr="00743548">
        <w:rPr>
          <w:iCs/>
          <w:szCs w:val="28"/>
        </w:rPr>
        <w:t xml:space="preserve">– масса электрона;  </w:t>
      </w:r>
      <w:r w:rsidRPr="00743548">
        <w:rPr>
          <w:b/>
          <w:iCs/>
          <w:szCs w:val="28"/>
        </w:rPr>
        <w:t xml:space="preserve">n </w:t>
      </w:r>
      <w:r w:rsidRPr="00743548">
        <w:rPr>
          <w:iCs/>
          <w:szCs w:val="28"/>
        </w:rPr>
        <w:t>– целое число – номер орбиты или главное квантовое число.</w:t>
      </w:r>
    </w:p>
    <w:p w:rsidR="00F3698C" w:rsidRDefault="00F3698C" w:rsidP="00F3698C">
      <w:pPr>
        <w:tabs>
          <w:tab w:val="left" w:pos="449"/>
        </w:tabs>
        <w:snapToGrid w:val="0"/>
        <w:rPr>
          <w:sz w:val="22"/>
          <w:szCs w:val="22"/>
        </w:rPr>
      </w:pPr>
    </w:p>
    <w:p w:rsidR="00F3698C" w:rsidRDefault="00F3698C" w:rsidP="00F3698C">
      <w:pPr>
        <w:tabs>
          <w:tab w:val="left" w:pos="449"/>
        </w:tabs>
        <w:snapToGrid w:val="0"/>
        <w:rPr>
          <w:sz w:val="22"/>
          <w:szCs w:val="22"/>
        </w:rPr>
      </w:pPr>
    </w:p>
    <w:p w:rsidR="00F3698C" w:rsidRPr="00F95958" w:rsidRDefault="00F3698C" w:rsidP="00F3698C">
      <w:pPr>
        <w:pStyle w:val="Standard"/>
        <w:tabs>
          <w:tab w:val="left" w:pos="2130"/>
        </w:tabs>
        <w:snapToGrid w:val="0"/>
        <w:spacing w:line="228" w:lineRule="auto"/>
        <w:jc w:val="center"/>
        <w:rPr>
          <w:b/>
          <w:bCs/>
          <w:i/>
          <w:iCs/>
          <w:sz w:val="28"/>
          <w:szCs w:val="28"/>
          <w:u w:val="single"/>
        </w:rPr>
      </w:pPr>
      <w:r w:rsidRPr="00F95958">
        <w:rPr>
          <w:rFonts w:ascii="Times New Roman" w:hAnsi="Times New Roman"/>
          <w:b/>
          <w:bCs/>
          <w:i/>
          <w:iCs/>
          <w:sz w:val="28"/>
          <w:szCs w:val="28"/>
          <w:u w:val="single"/>
        </w:rPr>
        <w:t>Лазеры.</w:t>
      </w:r>
    </w:p>
    <w:p w:rsidR="00F3698C" w:rsidRPr="00F95958" w:rsidRDefault="00F3698C" w:rsidP="00F3698C">
      <w:pPr>
        <w:pStyle w:val="Standard"/>
        <w:tabs>
          <w:tab w:val="left" w:pos="2130"/>
        </w:tabs>
        <w:snapToGrid w:val="0"/>
        <w:spacing w:line="228" w:lineRule="auto"/>
        <w:jc w:val="both"/>
        <w:rPr>
          <w:b/>
          <w:bCs/>
          <w:i/>
          <w:iCs/>
          <w:sz w:val="28"/>
          <w:szCs w:val="28"/>
          <w:u w:val="single"/>
        </w:rPr>
      </w:pPr>
      <w:r w:rsidRPr="00F95958">
        <w:rPr>
          <w:rFonts w:ascii="Times New Roman" w:hAnsi="Times New Roman"/>
          <w:sz w:val="28"/>
          <w:szCs w:val="28"/>
        </w:rPr>
        <w:t xml:space="preserve">    В 1917 г. А. Эйнштейн предсказал возможность перехода атома с вынужденным энергетического состояния в </w:t>
      </w:r>
      <w:proofErr w:type="gramStart"/>
      <w:r w:rsidRPr="00F95958">
        <w:rPr>
          <w:rFonts w:ascii="Times New Roman" w:hAnsi="Times New Roman"/>
          <w:sz w:val="28"/>
          <w:szCs w:val="28"/>
        </w:rPr>
        <w:t>низшее</w:t>
      </w:r>
      <w:proofErr w:type="gramEnd"/>
      <w:r w:rsidRPr="00F95958">
        <w:rPr>
          <w:rFonts w:ascii="Times New Roman" w:hAnsi="Times New Roman"/>
          <w:sz w:val="28"/>
          <w:szCs w:val="28"/>
        </w:rPr>
        <w:t xml:space="preserve"> под влиянием внешнего воздействия. Такое излучение называется вынужденным и лежит в основе работы </w:t>
      </w:r>
      <w:r w:rsidRPr="00F95958">
        <w:rPr>
          <w:rFonts w:ascii="Times New Roman" w:hAnsi="Times New Roman"/>
          <w:b/>
          <w:bCs/>
          <w:i/>
          <w:iCs/>
          <w:sz w:val="28"/>
          <w:szCs w:val="28"/>
        </w:rPr>
        <w:t>лазера.</w:t>
      </w:r>
    </w:p>
    <w:p w:rsidR="00F3698C" w:rsidRPr="00F95958" w:rsidRDefault="00F3698C" w:rsidP="00F3698C">
      <w:pPr>
        <w:pStyle w:val="Standard"/>
        <w:tabs>
          <w:tab w:val="left" w:pos="2130"/>
        </w:tabs>
        <w:snapToGrid w:val="0"/>
        <w:spacing w:line="228" w:lineRule="auto"/>
        <w:jc w:val="both"/>
        <w:rPr>
          <w:sz w:val="28"/>
          <w:szCs w:val="28"/>
          <w:u w:val="single"/>
        </w:rPr>
      </w:pPr>
      <w:r w:rsidRPr="00F95958">
        <w:rPr>
          <w:rFonts w:ascii="Times New Roman" w:hAnsi="Times New Roman"/>
          <w:sz w:val="28"/>
          <w:szCs w:val="28"/>
        </w:rPr>
        <w:t xml:space="preserve"> </w:t>
      </w:r>
      <w:r w:rsidRPr="00F95958">
        <w:rPr>
          <w:rFonts w:ascii="Times New Roman" w:hAnsi="Times New Roman"/>
          <w:sz w:val="22"/>
          <w:szCs w:val="22"/>
        </w:rPr>
        <w:t xml:space="preserve"> В 1940 г. советский физик А. Фабрикант указал на возможность использования явления вынужденного излучения для усиления электромагнитных волн.</w:t>
      </w:r>
    </w:p>
    <w:p w:rsidR="00F3698C" w:rsidRPr="00F95958" w:rsidRDefault="00F3698C" w:rsidP="00F3698C">
      <w:pPr>
        <w:pStyle w:val="Standard"/>
        <w:tabs>
          <w:tab w:val="left" w:pos="2130"/>
        </w:tabs>
        <w:snapToGrid w:val="0"/>
        <w:spacing w:line="228" w:lineRule="auto"/>
        <w:jc w:val="both"/>
        <w:rPr>
          <w:b/>
          <w:bCs/>
          <w:i/>
          <w:iCs/>
          <w:sz w:val="22"/>
          <w:szCs w:val="22"/>
          <w:u w:val="single"/>
        </w:rPr>
      </w:pPr>
      <w:r w:rsidRPr="00F95958">
        <w:rPr>
          <w:rFonts w:ascii="Times New Roman" w:hAnsi="Times New Roman"/>
          <w:sz w:val="22"/>
          <w:szCs w:val="22"/>
        </w:rPr>
        <w:t xml:space="preserve">  В 1954 г. советские ученые  Н.Г. Басов и А.М. Прохоров и независимо от них американский физик Ч. Таунс изобрели квантовый оптический генератор и получили Нобелевскую премию.</w:t>
      </w:r>
    </w:p>
    <w:p w:rsidR="00F3698C" w:rsidRPr="00F95958" w:rsidRDefault="00F3698C" w:rsidP="00F3698C">
      <w:pPr>
        <w:pStyle w:val="Standard"/>
        <w:tabs>
          <w:tab w:val="left" w:pos="2130"/>
        </w:tabs>
        <w:snapToGrid w:val="0"/>
        <w:spacing w:line="228" w:lineRule="auto"/>
        <w:jc w:val="both"/>
        <w:rPr>
          <w:b/>
          <w:bCs/>
          <w:i/>
          <w:iCs/>
          <w:sz w:val="22"/>
          <w:szCs w:val="22"/>
          <w:u w:val="single"/>
        </w:rPr>
      </w:pPr>
      <w:r w:rsidRPr="00F95958">
        <w:rPr>
          <w:rFonts w:ascii="Times New Roman" w:hAnsi="Times New Roman"/>
          <w:sz w:val="22"/>
          <w:szCs w:val="22"/>
        </w:rPr>
        <w:t xml:space="preserve">    В 19</w:t>
      </w:r>
      <w:r w:rsidR="00E83F18">
        <w:rPr>
          <w:rFonts w:ascii="Times New Roman" w:hAnsi="Times New Roman"/>
          <w:sz w:val="22"/>
          <w:szCs w:val="22"/>
        </w:rPr>
        <w:t>6</w:t>
      </w:r>
      <w:r w:rsidRPr="00F95958">
        <w:rPr>
          <w:rFonts w:ascii="Times New Roman" w:hAnsi="Times New Roman"/>
          <w:sz w:val="22"/>
          <w:szCs w:val="22"/>
        </w:rPr>
        <w:t>0 г. Т.Г. Мейнапом в США  был создан первый лазер — квантовый генератор  электромагнитных волн в видимом диапазоне спектра.</w:t>
      </w:r>
    </w:p>
    <w:p w:rsidR="00F3698C" w:rsidRPr="00F95958" w:rsidRDefault="00F3698C" w:rsidP="00F3698C">
      <w:pPr>
        <w:pStyle w:val="Standard"/>
        <w:tabs>
          <w:tab w:val="left" w:pos="2130"/>
        </w:tabs>
        <w:snapToGrid w:val="0"/>
        <w:spacing w:line="228" w:lineRule="auto"/>
        <w:jc w:val="both"/>
        <w:rPr>
          <w:b/>
          <w:bCs/>
          <w:i/>
          <w:iCs/>
          <w:sz w:val="22"/>
          <w:szCs w:val="22"/>
          <w:u w:val="single"/>
        </w:rPr>
      </w:pPr>
      <w:r w:rsidRPr="00F95958">
        <w:rPr>
          <w:rFonts w:ascii="Times New Roman" w:hAnsi="Times New Roman"/>
          <w:sz w:val="22"/>
          <w:szCs w:val="22"/>
        </w:rPr>
        <w:t xml:space="preserve">    </w:t>
      </w:r>
      <w:r w:rsidRPr="00F95958">
        <w:rPr>
          <w:rFonts w:ascii="Times New Roman" w:hAnsi="Times New Roman"/>
          <w:sz w:val="28"/>
          <w:szCs w:val="28"/>
        </w:rPr>
        <w:t>Лазерное излучение может быть различного цвета.</w:t>
      </w:r>
    </w:p>
    <w:p w:rsidR="00F3698C" w:rsidRPr="00F95958" w:rsidRDefault="00F3698C" w:rsidP="00F3698C">
      <w:pPr>
        <w:pStyle w:val="Standard"/>
        <w:tabs>
          <w:tab w:val="left" w:pos="2130"/>
        </w:tabs>
        <w:snapToGrid w:val="0"/>
        <w:spacing w:line="228" w:lineRule="auto"/>
        <w:jc w:val="both"/>
        <w:rPr>
          <w:b/>
          <w:bCs/>
          <w:i/>
          <w:iCs/>
          <w:sz w:val="22"/>
          <w:szCs w:val="22"/>
          <w:u w:val="single"/>
        </w:rPr>
      </w:pPr>
      <w:r w:rsidRPr="00F95958">
        <w:rPr>
          <w:rFonts w:ascii="Times New Roman" w:hAnsi="Times New Roman"/>
          <w:sz w:val="28"/>
          <w:szCs w:val="28"/>
        </w:rPr>
        <w:t xml:space="preserve">  Рубиновый лазер генерирует пучок фотонов  (λ = 694 нм) рубиново — красного цвета.</w:t>
      </w:r>
    </w:p>
    <w:p w:rsidR="00E83F18" w:rsidRDefault="00E83F18" w:rsidP="00F3698C">
      <w:pPr>
        <w:pStyle w:val="Standard"/>
        <w:tabs>
          <w:tab w:val="left" w:pos="2130"/>
        </w:tabs>
        <w:snapToGrid w:val="0"/>
        <w:spacing w:line="228" w:lineRule="auto"/>
        <w:jc w:val="both"/>
        <w:rPr>
          <w:rFonts w:ascii="Times New Roman" w:hAnsi="Times New Roman"/>
          <w:b/>
          <w:bCs/>
          <w:i/>
          <w:iCs/>
          <w:sz w:val="28"/>
          <w:szCs w:val="28"/>
        </w:rPr>
      </w:pPr>
    </w:p>
    <w:p w:rsidR="00F3698C" w:rsidRPr="00F95958" w:rsidRDefault="00F3698C" w:rsidP="00F3698C">
      <w:pPr>
        <w:pStyle w:val="Standard"/>
        <w:tabs>
          <w:tab w:val="left" w:pos="2130"/>
        </w:tabs>
        <w:snapToGrid w:val="0"/>
        <w:spacing w:line="228" w:lineRule="auto"/>
        <w:jc w:val="both"/>
        <w:rPr>
          <w:b/>
          <w:bCs/>
          <w:i/>
          <w:iCs/>
          <w:sz w:val="22"/>
          <w:szCs w:val="22"/>
          <w:u w:val="single"/>
        </w:rPr>
      </w:pPr>
      <w:r w:rsidRPr="00F95958">
        <w:rPr>
          <w:rFonts w:ascii="Times New Roman" w:hAnsi="Times New Roman"/>
          <w:b/>
          <w:bCs/>
          <w:i/>
          <w:iCs/>
          <w:sz w:val="28"/>
          <w:szCs w:val="28"/>
        </w:rPr>
        <w:t>Устройство рубинового лазера.</w:t>
      </w:r>
    </w:p>
    <w:p w:rsidR="00F3698C" w:rsidRPr="00F95958" w:rsidRDefault="00F3698C" w:rsidP="00F3698C">
      <w:pPr>
        <w:pStyle w:val="Standard"/>
        <w:tabs>
          <w:tab w:val="left" w:pos="2130"/>
        </w:tabs>
        <w:snapToGrid w:val="0"/>
        <w:spacing w:line="228" w:lineRule="auto"/>
        <w:jc w:val="both"/>
        <w:rPr>
          <w:sz w:val="22"/>
          <w:szCs w:val="22"/>
          <w:u w:val="single"/>
        </w:rPr>
      </w:pPr>
      <w:r w:rsidRPr="00F95958">
        <w:rPr>
          <w:rFonts w:ascii="Times New Roman" w:hAnsi="Times New Roman"/>
          <w:sz w:val="28"/>
          <w:szCs w:val="28"/>
        </w:rPr>
        <w:t>Рубиновый стержень лазера — это цилиндр, торцы  которого отполированы и покрыты слоем серебра таким образом, что один торец полностью отражает свет, а другой — частично отражает, а частично пропускает.</w:t>
      </w:r>
    </w:p>
    <w:p w:rsidR="00F3698C" w:rsidRPr="00F95958" w:rsidRDefault="00F3698C" w:rsidP="00F3698C">
      <w:pPr>
        <w:pStyle w:val="Standard"/>
        <w:tabs>
          <w:tab w:val="left" w:pos="2130"/>
        </w:tabs>
        <w:snapToGrid w:val="0"/>
        <w:spacing w:line="228" w:lineRule="auto"/>
        <w:jc w:val="both"/>
        <w:rPr>
          <w:sz w:val="22"/>
          <w:szCs w:val="22"/>
          <w:u w:val="single"/>
        </w:rPr>
      </w:pPr>
    </w:p>
    <w:p w:rsidR="00F3698C" w:rsidRPr="00F95958" w:rsidRDefault="00F3698C" w:rsidP="00F3698C">
      <w:pPr>
        <w:pStyle w:val="Standard"/>
        <w:tabs>
          <w:tab w:val="left" w:pos="2130"/>
        </w:tabs>
        <w:snapToGrid w:val="0"/>
        <w:spacing w:line="228" w:lineRule="auto"/>
        <w:jc w:val="center"/>
        <w:rPr>
          <w:sz w:val="22"/>
          <w:szCs w:val="22"/>
          <w:u w:val="single"/>
        </w:rPr>
      </w:pPr>
      <w:r w:rsidRPr="00F95958">
        <w:rPr>
          <w:rFonts w:ascii="Times New Roman" w:hAnsi="Times New Roman"/>
          <w:noProof/>
          <w:sz w:val="28"/>
          <w:szCs w:val="28"/>
          <w:lang w:eastAsia="ru-RU" w:bidi="ar-SA"/>
        </w:rPr>
        <w:drawing>
          <wp:inline distT="0" distB="0" distL="0" distR="0">
            <wp:extent cx="5090832" cy="1721224"/>
            <wp:effectExtent l="19050" t="0" r="0" b="0"/>
            <wp:docPr id="38" name="Рисунок 2" descr="C:\Documents and Settings\Admin\Мои документы\Мои рисунки\лаз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Мои рисунки\лазер.jpg"/>
                    <pic:cNvPicPr>
                      <a:picLocks noChangeAspect="1" noChangeArrowheads="1"/>
                    </pic:cNvPicPr>
                  </pic:nvPicPr>
                  <pic:blipFill>
                    <a:blip r:embed="rId46" cstate="print"/>
                    <a:srcRect/>
                    <a:stretch>
                      <a:fillRect/>
                    </a:stretch>
                  </pic:blipFill>
                  <pic:spPr bwMode="auto">
                    <a:xfrm>
                      <a:off x="0" y="0"/>
                      <a:ext cx="5106882" cy="1726651"/>
                    </a:xfrm>
                    <a:prstGeom prst="rect">
                      <a:avLst/>
                    </a:prstGeom>
                    <a:noFill/>
                    <a:ln w="9525">
                      <a:noFill/>
                      <a:miter lim="800000"/>
                      <a:headEnd/>
                      <a:tailEnd/>
                    </a:ln>
                  </pic:spPr>
                </pic:pic>
              </a:graphicData>
            </a:graphic>
          </wp:inline>
        </w:drawing>
      </w:r>
    </w:p>
    <w:p w:rsidR="00F3698C" w:rsidRPr="00F95958" w:rsidRDefault="00F3698C" w:rsidP="00F3698C">
      <w:pPr>
        <w:pStyle w:val="Standard"/>
        <w:tabs>
          <w:tab w:val="left" w:pos="2130"/>
        </w:tabs>
        <w:snapToGrid w:val="0"/>
        <w:spacing w:line="228" w:lineRule="auto"/>
        <w:jc w:val="both"/>
        <w:rPr>
          <w:sz w:val="22"/>
          <w:szCs w:val="22"/>
          <w:u w:val="single"/>
        </w:rPr>
      </w:pPr>
      <w:r w:rsidRPr="00F95958">
        <w:rPr>
          <w:rFonts w:ascii="Times New Roman" w:hAnsi="Times New Roman"/>
          <w:sz w:val="28"/>
          <w:szCs w:val="28"/>
        </w:rPr>
        <w:t xml:space="preserve">    При вспышке лампы накаливания на рубиновый стержень падают фотоны различной частоты. В стержне возникают колебания. Атомы, поглотив часть фотонов, переходят в возбужденное состояние.</w:t>
      </w:r>
    </w:p>
    <w:p w:rsidR="00F3698C" w:rsidRPr="00F95958" w:rsidRDefault="00F3698C" w:rsidP="00F3698C">
      <w:pPr>
        <w:pStyle w:val="Standard"/>
        <w:tabs>
          <w:tab w:val="left" w:pos="2130"/>
        </w:tabs>
        <w:snapToGrid w:val="0"/>
        <w:spacing w:line="228" w:lineRule="auto"/>
        <w:jc w:val="both"/>
        <w:rPr>
          <w:rFonts w:ascii="Times New Roman" w:hAnsi="Times New Roman"/>
          <w:sz w:val="28"/>
          <w:szCs w:val="28"/>
        </w:rPr>
      </w:pPr>
      <w:r w:rsidRPr="00F95958">
        <w:rPr>
          <w:rFonts w:ascii="Times New Roman" w:hAnsi="Times New Roman"/>
          <w:sz w:val="28"/>
          <w:szCs w:val="28"/>
        </w:rPr>
        <w:t xml:space="preserve">    Возникает вынужденное излучение, которое распространяется строго вдоль оси стержня и усиливается при многократном отражении от зеркал. В результате возникает мощное монохроматическое излучение — пучок света, часть которого выходит через полупрозрачное зеркало. Длительность излучения пучка — 10</w:t>
      </w:r>
      <w:r w:rsidRPr="00F95958">
        <w:rPr>
          <w:rFonts w:ascii="Times New Roman" w:hAnsi="Times New Roman"/>
          <w:sz w:val="28"/>
          <w:szCs w:val="28"/>
          <w:vertAlign w:val="superscript"/>
        </w:rPr>
        <w:t>-3</w:t>
      </w:r>
      <w:r w:rsidRPr="00F95958">
        <w:rPr>
          <w:rFonts w:ascii="Times New Roman" w:hAnsi="Times New Roman"/>
          <w:sz w:val="28"/>
          <w:szCs w:val="28"/>
        </w:rPr>
        <w:t>с.</w:t>
      </w:r>
    </w:p>
    <w:p w:rsidR="00F3698C" w:rsidRPr="00F95958" w:rsidRDefault="00F3698C" w:rsidP="00F3698C">
      <w:pPr>
        <w:pStyle w:val="Standard"/>
        <w:tabs>
          <w:tab w:val="left" w:pos="2130"/>
        </w:tabs>
        <w:snapToGrid w:val="0"/>
        <w:spacing w:line="228" w:lineRule="auto"/>
        <w:jc w:val="both"/>
        <w:rPr>
          <w:sz w:val="10"/>
          <w:szCs w:val="10"/>
          <w:u w:val="single"/>
        </w:rPr>
      </w:pPr>
    </w:p>
    <w:p w:rsidR="00F3698C" w:rsidRPr="00F95958" w:rsidRDefault="00F3698C" w:rsidP="00F3698C">
      <w:pPr>
        <w:pStyle w:val="Standard"/>
        <w:tabs>
          <w:tab w:val="left" w:pos="2130"/>
        </w:tabs>
        <w:snapToGrid w:val="0"/>
        <w:spacing w:line="228" w:lineRule="auto"/>
        <w:ind w:left="709" w:hanging="283"/>
        <w:jc w:val="both"/>
        <w:rPr>
          <w:b/>
          <w:bCs/>
          <w:i/>
          <w:iCs/>
          <w:sz w:val="22"/>
          <w:szCs w:val="22"/>
          <w:u w:val="single"/>
        </w:rPr>
      </w:pPr>
      <w:r w:rsidRPr="00F95958">
        <w:rPr>
          <w:rFonts w:ascii="Times New Roman" w:hAnsi="Times New Roman"/>
          <w:b/>
          <w:bCs/>
          <w:i/>
          <w:iCs/>
          <w:sz w:val="28"/>
          <w:szCs w:val="28"/>
        </w:rPr>
        <w:t>Свойства лазерного излучения</w:t>
      </w:r>
    </w:p>
    <w:p w:rsidR="00F3698C" w:rsidRPr="00F95958" w:rsidRDefault="00F3698C" w:rsidP="00D61C52">
      <w:pPr>
        <w:pStyle w:val="Standard"/>
        <w:numPr>
          <w:ilvl w:val="0"/>
          <w:numId w:val="76"/>
        </w:numPr>
        <w:tabs>
          <w:tab w:val="left" w:pos="2130"/>
        </w:tabs>
        <w:snapToGrid w:val="0"/>
        <w:spacing w:line="228" w:lineRule="auto"/>
        <w:jc w:val="both"/>
        <w:rPr>
          <w:sz w:val="22"/>
          <w:szCs w:val="22"/>
          <w:u w:val="single"/>
        </w:rPr>
      </w:pPr>
      <w:r w:rsidRPr="00F95958">
        <w:rPr>
          <w:rFonts w:ascii="Times New Roman" w:hAnsi="Times New Roman"/>
          <w:sz w:val="28"/>
          <w:szCs w:val="28"/>
        </w:rPr>
        <w:t>Малый угол расхождения пучка.</w:t>
      </w:r>
    </w:p>
    <w:p w:rsidR="00F3698C" w:rsidRPr="00F95958" w:rsidRDefault="00F3698C" w:rsidP="00D61C52">
      <w:pPr>
        <w:pStyle w:val="Standard"/>
        <w:numPr>
          <w:ilvl w:val="0"/>
          <w:numId w:val="76"/>
        </w:numPr>
        <w:tabs>
          <w:tab w:val="left" w:pos="2130"/>
        </w:tabs>
        <w:snapToGrid w:val="0"/>
        <w:spacing w:line="228" w:lineRule="auto"/>
        <w:jc w:val="both"/>
        <w:rPr>
          <w:sz w:val="22"/>
          <w:szCs w:val="22"/>
          <w:u w:val="single"/>
        </w:rPr>
      </w:pPr>
      <w:r w:rsidRPr="00F95958">
        <w:rPr>
          <w:rFonts w:ascii="Times New Roman" w:hAnsi="Times New Roman"/>
          <w:sz w:val="28"/>
          <w:szCs w:val="28"/>
        </w:rPr>
        <w:t xml:space="preserve">Исключительная </w:t>
      </w:r>
      <w:r>
        <w:rPr>
          <w:rFonts w:ascii="Times New Roman" w:hAnsi="Times New Roman"/>
          <w:sz w:val="28"/>
          <w:szCs w:val="28"/>
        </w:rPr>
        <w:t xml:space="preserve"> </w:t>
      </w:r>
      <w:r w:rsidRPr="00F95958">
        <w:rPr>
          <w:rFonts w:ascii="Times New Roman" w:hAnsi="Times New Roman"/>
          <w:sz w:val="28"/>
          <w:szCs w:val="28"/>
        </w:rPr>
        <w:t>монохроматичность</w:t>
      </w:r>
      <w:r>
        <w:rPr>
          <w:rFonts w:ascii="Times New Roman" w:hAnsi="Times New Roman"/>
          <w:sz w:val="28"/>
          <w:szCs w:val="28"/>
        </w:rPr>
        <w:t xml:space="preserve">  и  когерентность.</w:t>
      </w:r>
    </w:p>
    <w:p w:rsidR="00F3698C" w:rsidRPr="00FA7D81" w:rsidRDefault="00F3698C" w:rsidP="00D61C52">
      <w:pPr>
        <w:pStyle w:val="Standard"/>
        <w:numPr>
          <w:ilvl w:val="0"/>
          <w:numId w:val="76"/>
        </w:numPr>
        <w:tabs>
          <w:tab w:val="left" w:pos="2130"/>
        </w:tabs>
        <w:snapToGrid w:val="0"/>
        <w:spacing w:line="228" w:lineRule="auto"/>
        <w:jc w:val="both"/>
        <w:rPr>
          <w:sz w:val="22"/>
          <w:szCs w:val="22"/>
          <w:u w:val="single"/>
        </w:rPr>
      </w:pPr>
      <w:r w:rsidRPr="00F95958">
        <w:rPr>
          <w:rFonts w:ascii="Times New Roman" w:hAnsi="Times New Roman"/>
          <w:sz w:val="28"/>
          <w:szCs w:val="28"/>
        </w:rPr>
        <w:t>Самый мощный источник света 10</w:t>
      </w:r>
      <w:r w:rsidRPr="00F95958">
        <w:rPr>
          <w:rFonts w:ascii="Times New Roman" w:hAnsi="Times New Roman"/>
          <w:sz w:val="28"/>
          <w:szCs w:val="28"/>
          <w:vertAlign w:val="superscript"/>
        </w:rPr>
        <w:t>14</w:t>
      </w:r>
      <w:r w:rsidRPr="00F95958">
        <w:rPr>
          <w:rFonts w:ascii="Times New Roman" w:hAnsi="Times New Roman"/>
          <w:sz w:val="28"/>
          <w:szCs w:val="28"/>
        </w:rPr>
        <w:t xml:space="preserve"> Вт/с,</w:t>
      </w:r>
      <w:r w:rsidRPr="00FA7D81">
        <w:rPr>
          <w:sz w:val="22"/>
          <w:szCs w:val="22"/>
        </w:rPr>
        <w:t xml:space="preserve"> </w:t>
      </w:r>
      <w:r>
        <w:rPr>
          <w:rFonts w:ascii="Times New Roman" w:hAnsi="Times New Roman"/>
          <w:sz w:val="28"/>
          <w:szCs w:val="28"/>
        </w:rPr>
        <w:t>(</w:t>
      </w:r>
      <w:r w:rsidRPr="00FA7D81">
        <w:rPr>
          <w:rFonts w:ascii="Times New Roman" w:hAnsi="Times New Roman"/>
          <w:sz w:val="28"/>
          <w:szCs w:val="28"/>
        </w:rPr>
        <w:t>Солнце — 7 103 Вт/с</w:t>
      </w:r>
      <w:r>
        <w:rPr>
          <w:rFonts w:ascii="Times New Roman" w:hAnsi="Times New Roman"/>
          <w:sz w:val="28"/>
          <w:szCs w:val="28"/>
        </w:rPr>
        <w:t>)</w:t>
      </w:r>
      <w:r w:rsidRPr="00FA7D81">
        <w:rPr>
          <w:rFonts w:ascii="Times New Roman" w:hAnsi="Times New Roman"/>
          <w:sz w:val="28"/>
          <w:szCs w:val="28"/>
        </w:rPr>
        <w:t>.</w:t>
      </w:r>
    </w:p>
    <w:p w:rsidR="00F3698C" w:rsidRPr="00E83F18" w:rsidRDefault="00F3698C" w:rsidP="00F3698C">
      <w:pPr>
        <w:pStyle w:val="Standard"/>
        <w:tabs>
          <w:tab w:val="left" w:pos="2130"/>
        </w:tabs>
        <w:snapToGrid w:val="0"/>
        <w:spacing w:line="228" w:lineRule="auto"/>
        <w:ind w:left="709" w:hanging="283"/>
        <w:jc w:val="both"/>
        <w:rPr>
          <w:sz w:val="6"/>
          <w:szCs w:val="6"/>
          <w:u w:val="single"/>
        </w:rPr>
      </w:pPr>
    </w:p>
    <w:p w:rsidR="00F3698C" w:rsidRPr="00F95958" w:rsidRDefault="00F3698C" w:rsidP="00F3698C">
      <w:pPr>
        <w:pStyle w:val="Standard"/>
        <w:tabs>
          <w:tab w:val="left" w:pos="2130"/>
        </w:tabs>
        <w:snapToGrid w:val="0"/>
        <w:spacing w:line="228" w:lineRule="auto"/>
        <w:jc w:val="both"/>
        <w:rPr>
          <w:b/>
          <w:bCs/>
          <w:i/>
          <w:iCs/>
          <w:sz w:val="22"/>
          <w:szCs w:val="22"/>
          <w:u w:val="single"/>
        </w:rPr>
      </w:pPr>
      <w:r w:rsidRPr="00F95958">
        <w:rPr>
          <w:rFonts w:ascii="Times New Roman" w:hAnsi="Times New Roman"/>
          <w:b/>
          <w:bCs/>
          <w:i/>
          <w:iCs/>
          <w:sz w:val="28"/>
          <w:szCs w:val="28"/>
        </w:rPr>
        <w:t>Применение</w:t>
      </w:r>
    </w:p>
    <w:p w:rsidR="00F3698C" w:rsidRPr="00F95958" w:rsidRDefault="00F3698C" w:rsidP="00F3698C">
      <w:pPr>
        <w:pStyle w:val="Standard"/>
        <w:tabs>
          <w:tab w:val="left" w:pos="2130"/>
        </w:tabs>
        <w:snapToGrid w:val="0"/>
        <w:spacing w:line="228" w:lineRule="auto"/>
        <w:ind w:left="284" w:hanging="284"/>
        <w:jc w:val="both"/>
        <w:rPr>
          <w:sz w:val="22"/>
          <w:szCs w:val="22"/>
          <w:u w:val="single"/>
        </w:rPr>
      </w:pPr>
      <w:r w:rsidRPr="00F95958">
        <w:rPr>
          <w:rFonts w:ascii="Times New Roman" w:hAnsi="Times New Roman"/>
          <w:sz w:val="28"/>
          <w:szCs w:val="28"/>
        </w:rPr>
        <w:t>1. В медицине (в физиотерапии, лазерные скальпели в микрохирургии, для лечения глаз),</w:t>
      </w:r>
    </w:p>
    <w:p w:rsidR="00F3698C" w:rsidRDefault="00F3698C" w:rsidP="00F3698C">
      <w:pPr>
        <w:pStyle w:val="Standard"/>
        <w:tabs>
          <w:tab w:val="left" w:pos="2130"/>
        </w:tabs>
        <w:snapToGrid w:val="0"/>
        <w:spacing w:line="228" w:lineRule="auto"/>
        <w:ind w:left="284" w:hanging="284"/>
        <w:jc w:val="both"/>
        <w:rPr>
          <w:rFonts w:ascii="Times New Roman" w:hAnsi="Times New Roman"/>
          <w:sz w:val="28"/>
          <w:szCs w:val="28"/>
        </w:rPr>
      </w:pPr>
      <w:r w:rsidRPr="00F95958">
        <w:rPr>
          <w:rFonts w:ascii="Times New Roman" w:hAnsi="Times New Roman"/>
          <w:sz w:val="28"/>
          <w:szCs w:val="28"/>
        </w:rPr>
        <w:t xml:space="preserve">2. </w:t>
      </w:r>
      <w:r>
        <w:rPr>
          <w:rFonts w:ascii="Times New Roman" w:hAnsi="Times New Roman"/>
          <w:sz w:val="28"/>
          <w:szCs w:val="28"/>
        </w:rPr>
        <w:t>В микроэлектронике: сварка различных соединений для микросхем, напыляют полупроводниковые слои и т.д.</w:t>
      </w:r>
    </w:p>
    <w:p w:rsidR="00F3698C" w:rsidRPr="007303F3" w:rsidRDefault="00F3698C" w:rsidP="00F3698C">
      <w:pPr>
        <w:pStyle w:val="Standard"/>
        <w:tabs>
          <w:tab w:val="left" w:pos="2130"/>
        </w:tabs>
        <w:snapToGrid w:val="0"/>
        <w:spacing w:line="228" w:lineRule="auto"/>
        <w:jc w:val="both"/>
        <w:rPr>
          <w:rFonts w:ascii="Times New Roman" w:hAnsi="Times New Roman"/>
          <w:sz w:val="28"/>
          <w:szCs w:val="28"/>
        </w:rPr>
      </w:pPr>
      <w:r w:rsidRPr="00F95958">
        <w:rPr>
          <w:rFonts w:ascii="Times New Roman" w:hAnsi="Times New Roman"/>
          <w:sz w:val="28"/>
          <w:szCs w:val="28"/>
        </w:rPr>
        <w:t xml:space="preserve">3. </w:t>
      </w:r>
      <w:r>
        <w:rPr>
          <w:rFonts w:ascii="Times New Roman" w:hAnsi="Times New Roman"/>
          <w:sz w:val="28"/>
          <w:szCs w:val="28"/>
        </w:rPr>
        <w:t>Л</w:t>
      </w:r>
      <w:r w:rsidRPr="00F95958">
        <w:rPr>
          <w:rFonts w:ascii="Times New Roman" w:hAnsi="Times New Roman"/>
          <w:sz w:val="28"/>
          <w:szCs w:val="28"/>
        </w:rPr>
        <w:t>азерная резка  стальных листов и сварка металлов.</w:t>
      </w:r>
    </w:p>
    <w:p w:rsidR="00F3698C" w:rsidRDefault="00F3698C" w:rsidP="00F3698C">
      <w:pPr>
        <w:pStyle w:val="Standard"/>
        <w:tabs>
          <w:tab w:val="left" w:pos="2130"/>
        </w:tabs>
        <w:snapToGrid w:val="0"/>
        <w:spacing w:line="228" w:lineRule="auto"/>
        <w:jc w:val="both"/>
        <w:rPr>
          <w:rFonts w:ascii="Times New Roman" w:hAnsi="Times New Roman"/>
          <w:sz w:val="28"/>
          <w:szCs w:val="28"/>
        </w:rPr>
      </w:pPr>
      <w:r w:rsidRPr="00F95958">
        <w:rPr>
          <w:rFonts w:ascii="Times New Roman" w:hAnsi="Times New Roman"/>
          <w:sz w:val="28"/>
          <w:szCs w:val="28"/>
        </w:rPr>
        <w:t xml:space="preserve">4. </w:t>
      </w:r>
      <w:r>
        <w:rPr>
          <w:rFonts w:ascii="Times New Roman" w:hAnsi="Times New Roman"/>
          <w:sz w:val="28"/>
          <w:szCs w:val="28"/>
        </w:rPr>
        <w:t>Определение больших расстояний (от Земли до Луны с помощью лунохода)</w:t>
      </w:r>
    </w:p>
    <w:p w:rsidR="00F3698C" w:rsidRDefault="00F3698C" w:rsidP="00F3698C">
      <w:pPr>
        <w:pStyle w:val="Standard"/>
        <w:tabs>
          <w:tab w:val="left" w:pos="2130"/>
        </w:tabs>
        <w:snapToGrid w:val="0"/>
        <w:spacing w:line="228" w:lineRule="auto"/>
        <w:jc w:val="both"/>
        <w:rPr>
          <w:rFonts w:ascii="Times New Roman" w:hAnsi="Times New Roman"/>
          <w:sz w:val="28"/>
          <w:szCs w:val="28"/>
        </w:rPr>
      </w:pPr>
      <w:r w:rsidRPr="00F95958">
        <w:rPr>
          <w:rFonts w:ascii="Times New Roman" w:hAnsi="Times New Roman"/>
          <w:sz w:val="28"/>
          <w:szCs w:val="28"/>
        </w:rPr>
        <w:t>5.</w:t>
      </w:r>
      <w:r>
        <w:rPr>
          <w:rFonts w:ascii="Times New Roman" w:hAnsi="Times New Roman"/>
          <w:sz w:val="28"/>
          <w:szCs w:val="28"/>
        </w:rPr>
        <w:t xml:space="preserve"> Определение малых расстояний – лазерный интерферометр.</w:t>
      </w:r>
    </w:p>
    <w:p w:rsidR="00F3698C" w:rsidRPr="004A4D06" w:rsidRDefault="00F3698C" w:rsidP="00F3698C">
      <w:pPr>
        <w:pStyle w:val="Standard"/>
        <w:tabs>
          <w:tab w:val="left" w:pos="2130"/>
        </w:tabs>
        <w:snapToGrid w:val="0"/>
        <w:spacing w:line="228" w:lineRule="auto"/>
        <w:jc w:val="both"/>
        <w:rPr>
          <w:color w:val="000000" w:themeColor="text1"/>
          <w:sz w:val="22"/>
          <w:szCs w:val="22"/>
          <w:u w:val="single"/>
        </w:rPr>
      </w:pPr>
      <w:r w:rsidRPr="004A4D06">
        <w:rPr>
          <w:rFonts w:ascii="Times New Roman" w:hAnsi="Times New Roman"/>
          <w:color w:val="000000" w:themeColor="text1"/>
          <w:sz w:val="28"/>
          <w:szCs w:val="28"/>
        </w:rPr>
        <w:t>6. В оптических приборах (лазерный нивелир и д.р.)</w:t>
      </w:r>
    </w:p>
    <w:p w:rsidR="00F3698C" w:rsidRPr="001C0BFC" w:rsidRDefault="00F3698C" w:rsidP="00F3698C">
      <w:pPr>
        <w:pStyle w:val="Standard"/>
        <w:snapToGrid w:val="0"/>
        <w:spacing w:line="228" w:lineRule="auto"/>
        <w:rPr>
          <w:rFonts w:ascii="Times New Roman" w:hAnsi="Times New Roman"/>
          <w:sz w:val="28"/>
          <w:szCs w:val="28"/>
        </w:rPr>
      </w:pPr>
      <w:r>
        <w:rPr>
          <w:rFonts w:ascii="Times New Roman" w:hAnsi="Times New Roman"/>
          <w:sz w:val="28"/>
          <w:szCs w:val="28"/>
        </w:rPr>
        <w:t xml:space="preserve">    </w:t>
      </w:r>
      <w:r w:rsidRPr="00FD6C26">
        <w:rPr>
          <w:rFonts w:ascii="Times New Roman" w:hAnsi="Times New Roman"/>
          <w:sz w:val="28"/>
          <w:szCs w:val="28"/>
        </w:rPr>
        <w:t xml:space="preserve"> </w:t>
      </w:r>
      <w:r>
        <w:rPr>
          <w:rFonts w:ascii="Times New Roman" w:hAnsi="Times New Roman"/>
          <w:sz w:val="28"/>
          <w:szCs w:val="28"/>
        </w:rPr>
        <w:t>и</w:t>
      </w:r>
      <w:r w:rsidRPr="00FD6C26">
        <w:rPr>
          <w:rFonts w:ascii="Times New Roman" w:hAnsi="Times New Roman"/>
          <w:sz w:val="28"/>
          <w:szCs w:val="28"/>
        </w:rPr>
        <w:t xml:space="preserve"> др.</w:t>
      </w:r>
    </w:p>
    <w:p w:rsidR="00F3698C" w:rsidRDefault="00F3698C" w:rsidP="00F3698C">
      <w:pPr>
        <w:pStyle w:val="a3"/>
        <w:jc w:val="center"/>
        <w:rPr>
          <w:b/>
          <w:i/>
          <w:u w:val="single"/>
        </w:rPr>
      </w:pPr>
      <w:r>
        <w:rPr>
          <w:b/>
          <w:i/>
          <w:u w:val="single"/>
        </w:rPr>
        <w:t>Контрольные вопросы.</w:t>
      </w:r>
    </w:p>
    <w:p w:rsidR="00F3698C" w:rsidRPr="00E83F18" w:rsidRDefault="00F3698C" w:rsidP="00D61C52">
      <w:pPr>
        <w:pStyle w:val="a3"/>
        <w:numPr>
          <w:ilvl w:val="1"/>
          <w:numId w:val="75"/>
        </w:numPr>
        <w:ind w:left="709" w:hanging="425"/>
        <w:rPr>
          <w:i/>
          <w:sz w:val="26"/>
          <w:szCs w:val="26"/>
        </w:rPr>
      </w:pPr>
      <w:r w:rsidRPr="00E83F18">
        <w:rPr>
          <w:i/>
          <w:sz w:val="26"/>
          <w:szCs w:val="26"/>
        </w:rPr>
        <w:t>Каково строение атома по Резерфорду?</w:t>
      </w:r>
    </w:p>
    <w:p w:rsidR="00F3698C" w:rsidRPr="00E83F18" w:rsidRDefault="00F3698C" w:rsidP="00D61C52">
      <w:pPr>
        <w:pStyle w:val="a3"/>
        <w:numPr>
          <w:ilvl w:val="1"/>
          <w:numId w:val="75"/>
        </w:numPr>
        <w:ind w:left="709" w:hanging="425"/>
        <w:rPr>
          <w:i/>
          <w:sz w:val="26"/>
          <w:szCs w:val="26"/>
        </w:rPr>
      </w:pPr>
      <w:r w:rsidRPr="00E83F18">
        <w:rPr>
          <w:i/>
          <w:sz w:val="26"/>
          <w:szCs w:val="26"/>
        </w:rPr>
        <w:t>Какое дополнение внёс Бор в строение атома?</w:t>
      </w:r>
    </w:p>
    <w:p w:rsidR="00F3698C" w:rsidRPr="00E83F18" w:rsidRDefault="00F3698C" w:rsidP="00D61C52">
      <w:pPr>
        <w:pStyle w:val="a3"/>
        <w:numPr>
          <w:ilvl w:val="1"/>
          <w:numId w:val="75"/>
        </w:numPr>
        <w:ind w:left="709" w:hanging="425"/>
        <w:rPr>
          <w:i/>
          <w:sz w:val="26"/>
          <w:szCs w:val="26"/>
        </w:rPr>
      </w:pPr>
      <w:r w:rsidRPr="00E83F18">
        <w:rPr>
          <w:i/>
          <w:sz w:val="26"/>
          <w:szCs w:val="26"/>
        </w:rPr>
        <w:t>Когда атом  излучает (поглощает) квант энергии?</w:t>
      </w:r>
    </w:p>
    <w:p w:rsidR="00F3698C" w:rsidRPr="00E83F18" w:rsidRDefault="00F3698C" w:rsidP="00D61C52">
      <w:pPr>
        <w:pStyle w:val="a3"/>
        <w:numPr>
          <w:ilvl w:val="1"/>
          <w:numId w:val="75"/>
        </w:numPr>
        <w:ind w:left="709" w:hanging="425"/>
        <w:rPr>
          <w:i/>
          <w:sz w:val="26"/>
          <w:szCs w:val="26"/>
        </w:rPr>
      </w:pPr>
      <w:r w:rsidRPr="00E83F18">
        <w:rPr>
          <w:i/>
          <w:sz w:val="26"/>
          <w:szCs w:val="26"/>
        </w:rPr>
        <w:t>Что можно сказать про квант энергии, который атом поглощает и излучает?</w:t>
      </w:r>
    </w:p>
    <w:p w:rsidR="00F3698C" w:rsidRPr="00E83F18" w:rsidRDefault="00F3698C" w:rsidP="00D61C52">
      <w:pPr>
        <w:pStyle w:val="a3"/>
        <w:numPr>
          <w:ilvl w:val="1"/>
          <w:numId w:val="75"/>
        </w:numPr>
        <w:ind w:left="709" w:hanging="425"/>
        <w:rPr>
          <w:i/>
          <w:sz w:val="26"/>
          <w:szCs w:val="26"/>
        </w:rPr>
      </w:pPr>
      <w:r w:rsidRPr="00E83F18">
        <w:rPr>
          <w:i/>
          <w:sz w:val="26"/>
          <w:szCs w:val="26"/>
        </w:rPr>
        <w:t>Какими свойствами обладает лазер? Где применяется?</w:t>
      </w:r>
    </w:p>
    <w:p w:rsidR="00F3698C" w:rsidRPr="00CB442C" w:rsidRDefault="00F3698C" w:rsidP="00F3698C">
      <w:pPr>
        <w:pStyle w:val="a3"/>
        <w:ind w:left="993"/>
        <w:rPr>
          <w:i/>
        </w:rPr>
      </w:pPr>
    </w:p>
    <w:p w:rsidR="00F3698C" w:rsidRDefault="00F3698C" w:rsidP="00F3698C">
      <w:pPr>
        <w:tabs>
          <w:tab w:val="left" w:pos="449"/>
        </w:tabs>
        <w:snapToGrid w:val="0"/>
        <w:rPr>
          <w:sz w:val="22"/>
          <w:szCs w:val="22"/>
        </w:rPr>
      </w:pPr>
    </w:p>
    <w:p w:rsidR="00F3698C" w:rsidRPr="001C0BFC" w:rsidRDefault="00F3698C" w:rsidP="001C0BFC">
      <w:pPr>
        <w:pStyle w:val="Standard"/>
        <w:jc w:val="center"/>
        <w:rPr>
          <w:b/>
          <w:bCs/>
          <w:i/>
          <w:iCs/>
          <w:sz w:val="28"/>
          <w:szCs w:val="28"/>
          <w:u w:val="single"/>
        </w:rPr>
      </w:pPr>
      <w:r w:rsidRPr="007303F3">
        <w:rPr>
          <w:b/>
          <w:bCs/>
          <w:i/>
          <w:iCs/>
          <w:sz w:val="28"/>
          <w:szCs w:val="28"/>
          <w:u w:val="single"/>
        </w:rPr>
        <w:t>Строение атомного ядра.</w:t>
      </w:r>
    </w:p>
    <w:p w:rsidR="00F3698C" w:rsidRPr="007303F3" w:rsidRDefault="00F3698C" w:rsidP="00F3698C">
      <w:pPr>
        <w:pStyle w:val="Standard"/>
        <w:tabs>
          <w:tab w:val="left" w:pos="4275"/>
        </w:tabs>
        <w:snapToGrid w:val="0"/>
        <w:spacing w:line="228" w:lineRule="auto"/>
        <w:jc w:val="both"/>
        <w:rPr>
          <w:rFonts w:ascii="Times New Roman" w:hAnsi="Times New Roman" w:cs="Times New Roman"/>
          <w:sz w:val="28"/>
          <w:szCs w:val="28"/>
        </w:rPr>
      </w:pPr>
      <w:r w:rsidRPr="007303F3">
        <w:rPr>
          <w:rFonts w:ascii="Times New Roman" w:hAnsi="Times New Roman" w:cs="Times New Roman"/>
          <w:b/>
          <w:bCs/>
          <w:sz w:val="28"/>
          <w:szCs w:val="28"/>
        </w:rPr>
        <w:t xml:space="preserve">     Атомное ядро</w:t>
      </w:r>
      <w:r w:rsidRPr="007303F3">
        <w:rPr>
          <w:rFonts w:ascii="Times New Roman" w:hAnsi="Times New Roman" w:cs="Times New Roman"/>
          <w:sz w:val="28"/>
          <w:szCs w:val="28"/>
        </w:rPr>
        <w:t xml:space="preserve">— </w:t>
      </w:r>
      <w:proofErr w:type="gramStart"/>
      <w:r w:rsidRPr="007303F3">
        <w:rPr>
          <w:rFonts w:ascii="Times New Roman" w:hAnsi="Times New Roman" w:cs="Times New Roman"/>
          <w:sz w:val="28"/>
          <w:szCs w:val="28"/>
        </w:rPr>
        <w:t>эт</w:t>
      </w:r>
      <w:proofErr w:type="gramEnd"/>
      <w:r w:rsidRPr="007303F3">
        <w:rPr>
          <w:rFonts w:ascii="Times New Roman" w:hAnsi="Times New Roman" w:cs="Times New Roman"/>
          <w:sz w:val="28"/>
          <w:szCs w:val="28"/>
        </w:rPr>
        <w:t xml:space="preserve">о центральная часть атома, состоящая из протонов и нейтронов (которые вместе называются нуклонами). Размер атомного ядра имеет порядок величины 10 </w:t>
      </w:r>
      <w:r w:rsidRPr="007303F3">
        <w:rPr>
          <w:rFonts w:ascii="Times New Roman" w:hAnsi="Times New Roman" w:cs="Times New Roman"/>
          <w:sz w:val="28"/>
          <w:szCs w:val="28"/>
          <w:vertAlign w:val="superscript"/>
        </w:rPr>
        <w:t>-13</w:t>
      </w:r>
      <w:r w:rsidRPr="007303F3">
        <w:rPr>
          <w:rFonts w:ascii="Times New Roman" w:hAnsi="Times New Roman" w:cs="Times New Roman"/>
          <w:sz w:val="28"/>
          <w:szCs w:val="28"/>
        </w:rPr>
        <w:t xml:space="preserve"> — 10</w:t>
      </w:r>
      <w:r w:rsidRPr="007303F3">
        <w:rPr>
          <w:rFonts w:ascii="Times New Roman" w:hAnsi="Times New Roman" w:cs="Times New Roman"/>
          <w:sz w:val="28"/>
          <w:szCs w:val="28"/>
          <w:vertAlign w:val="superscript"/>
        </w:rPr>
        <w:t>-12</w:t>
      </w:r>
      <w:r w:rsidRPr="007303F3">
        <w:rPr>
          <w:rFonts w:ascii="Times New Roman" w:hAnsi="Times New Roman" w:cs="Times New Roman"/>
          <w:sz w:val="28"/>
          <w:szCs w:val="28"/>
        </w:rPr>
        <w:t xml:space="preserve"> см, что в 10000 раз меньше электронной оболочки.</w:t>
      </w:r>
    </w:p>
    <w:p w:rsidR="00F3698C" w:rsidRPr="007303F3" w:rsidRDefault="00F3698C" w:rsidP="00F3698C">
      <w:pPr>
        <w:pStyle w:val="Standard"/>
        <w:tabs>
          <w:tab w:val="left" w:pos="4275"/>
        </w:tabs>
        <w:snapToGrid w:val="0"/>
        <w:spacing w:line="228" w:lineRule="auto"/>
        <w:jc w:val="both"/>
        <w:rPr>
          <w:rFonts w:ascii="Times New Roman" w:hAnsi="Times New Roman" w:cs="Times New Roman"/>
          <w:bCs/>
          <w:i/>
          <w:sz w:val="28"/>
          <w:szCs w:val="28"/>
        </w:rPr>
      </w:pPr>
      <w:r w:rsidRPr="007303F3">
        <w:rPr>
          <w:rFonts w:ascii="Times New Roman" w:hAnsi="Times New Roman" w:cs="Times New Roman"/>
          <w:b/>
          <w:bCs/>
          <w:sz w:val="28"/>
          <w:szCs w:val="28"/>
        </w:rPr>
        <w:t xml:space="preserve">    Протон (</w:t>
      </w:r>
      <w:r w:rsidRPr="007303F3">
        <w:rPr>
          <w:rFonts w:ascii="Times New Roman" w:hAnsi="Times New Roman" w:cs="Times New Roman"/>
          <w:sz w:val="28"/>
          <w:szCs w:val="28"/>
        </w:rPr>
        <w:t>от греч.</w:t>
      </w:r>
      <w:r w:rsidRPr="007303F3">
        <w:rPr>
          <w:rFonts w:ascii="Times New Roman" w:hAnsi="Times New Roman" w:cs="Times New Roman"/>
          <w:b/>
          <w:bCs/>
          <w:sz w:val="28"/>
          <w:szCs w:val="28"/>
        </w:rPr>
        <w:t xml:space="preserve"> </w:t>
      </w:r>
      <w:proofErr w:type="spellStart"/>
      <w:r w:rsidRPr="007303F3">
        <w:rPr>
          <w:rFonts w:ascii="Times New Roman" w:hAnsi="Times New Roman" w:cs="Times New Roman"/>
          <w:b/>
          <w:bCs/>
          <w:i/>
          <w:iCs/>
          <w:sz w:val="28"/>
          <w:szCs w:val="28"/>
          <w:lang w:val="en-US"/>
        </w:rPr>
        <w:t>protos</w:t>
      </w:r>
      <w:proofErr w:type="spellEnd"/>
      <w:r w:rsidRPr="007303F3">
        <w:rPr>
          <w:rFonts w:ascii="Times New Roman" w:hAnsi="Times New Roman" w:cs="Times New Roman"/>
          <w:sz w:val="28"/>
          <w:szCs w:val="28"/>
        </w:rPr>
        <w:t xml:space="preserve"> — </w:t>
      </w:r>
      <w:r w:rsidRPr="007303F3">
        <w:rPr>
          <w:rFonts w:ascii="Times New Roman" w:hAnsi="Times New Roman" w:cs="Times New Roman"/>
          <w:i/>
          <w:iCs/>
          <w:sz w:val="28"/>
          <w:szCs w:val="28"/>
        </w:rPr>
        <w:t xml:space="preserve">первый, символ </w:t>
      </w:r>
      <w:r w:rsidRPr="007303F3">
        <w:rPr>
          <w:rFonts w:ascii="Times New Roman" w:hAnsi="Times New Roman" w:cs="Times New Roman"/>
          <w:b/>
          <w:bCs/>
          <w:i/>
          <w:iCs/>
          <w:sz w:val="28"/>
          <w:szCs w:val="28"/>
        </w:rPr>
        <w:t>р</w:t>
      </w:r>
      <w:r w:rsidRPr="007303F3">
        <w:rPr>
          <w:rFonts w:ascii="Times New Roman" w:hAnsi="Times New Roman" w:cs="Times New Roman"/>
          <w:b/>
          <w:bCs/>
          <w:sz w:val="28"/>
          <w:szCs w:val="28"/>
        </w:rPr>
        <w:t xml:space="preserve">) — </w:t>
      </w:r>
      <w:r w:rsidRPr="007303F3">
        <w:rPr>
          <w:rFonts w:ascii="Times New Roman" w:hAnsi="Times New Roman" w:cs="Times New Roman"/>
          <w:bCs/>
          <w:i/>
          <w:sz w:val="28"/>
          <w:szCs w:val="28"/>
        </w:rPr>
        <w:t>стабильная элементарная частица — ядро атома водорода.</w:t>
      </w:r>
    </w:p>
    <w:p w:rsidR="00F3698C" w:rsidRPr="007303F3" w:rsidRDefault="00F3698C" w:rsidP="00F3698C">
      <w:pPr>
        <w:pStyle w:val="Standard"/>
        <w:tabs>
          <w:tab w:val="left" w:pos="4275"/>
        </w:tabs>
        <w:snapToGrid w:val="0"/>
        <w:spacing w:line="228" w:lineRule="auto"/>
        <w:jc w:val="both"/>
        <w:rPr>
          <w:rFonts w:ascii="Times New Roman" w:hAnsi="Times New Roman" w:cs="Times New Roman"/>
          <w:sz w:val="28"/>
          <w:szCs w:val="28"/>
        </w:rPr>
      </w:pPr>
      <w:r w:rsidRPr="007303F3">
        <w:rPr>
          <w:rFonts w:ascii="Times New Roman" w:hAnsi="Times New Roman" w:cs="Times New Roman"/>
          <w:sz w:val="28"/>
          <w:szCs w:val="28"/>
        </w:rPr>
        <w:t xml:space="preserve">   Протон положительно заряженная частица, заряд которой по абсолютной величине  равен заряду электрона      е = 1,6·10</w:t>
      </w:r>
      <w:r w:rsidRPr="007303F3">
        <w:rPr>
          <w:rFonts w:ascii="Times New Roman" w:hAnsi="Times New Roman" w:cs="Times New Roman"/>
          <w:sz w:val="28"/>
          <w:szCs w:val="28"/>
          <w:vertAlign w:val="superscript"/>
        </w:rPr>
        <w:t>-19</w:t>
      </w:r>
      <w:r w:rsidRPr="007303F3">
        <w:rPr>
          <w:rFonts w:ascii="Times New Roman" w:hAnsi="Times New Roman" w:cs="Times New Roman"/>
          <w:sz w:val="28"/>
          <w:szCs w:val="28"/>
        </w:rPr>
        <w:t xml:space="preserve"> Кл.  Масса протона в 1836 раз больше массы электрона. </w:t>
      </w:r>
      <w:r w:rsidR="00E83F18">
        <w:rPr>
          <w:rFonts w:ascii="Times New Roman" w:hAnsi="Times New Roman" w:cs="Times New Roman"/>
          <w:sz w:val="28"/>
          <w:szCs w:val="28"/>
        </w:rPr>
        <w:t xml:space="preserve">  </w:t>
      </w:r>
      <w:r w:rsidRPr="007303F3">
        <w:rPr>
          <w:rFonts w:ascii="Times New Roman" w:hAnsi="Times New Roman" w:cs="Times New Roman"/>
          <w:sz w:val="28"/>
          <w:szCs w:val="28"/>
        </w:rPr>
        <w:t xml:space="preserve">Масса протона </w:t>
      </w:r>
      <w:proofErr w:type="gramStart"/>
      <w:r w:rsidRPr="007303F3">
        <w:rPr>
          <w:rFonts w:ascii="Times New Roman" w:hAnsi="Times New Roman" w:cs="Times New Roman"/>
          <w:sz w:val="28"/>
          <w:szCs w:val="28"/>
        </w:rPr>
        <w:t>m</w:t>
      </w:r>
      <w:proofErr w:type="gramEnd"/>
      <w:r w:rsidRPr="007303F3">
        <w:rPr>
          <w:rFonts w:ascii="Times New Roman" w:hAnsi="Times New Roman" w:cs="Times New Roman"/>
          <w:sz w:val="28"/>
          <w:szCs w:val="28"/>
          <w:vertAlign w:val="subscript"/>
        </w:rPr>
        <w:t>р</w:t>
      </w:r>
      <w:r w:rsidRPr="007303F3">
        <w:rPr>
          <w:rFonts w:ascii="Times New Roman" w:hAnsi="Times New Roman" w:cs="Times New Roman"/>
          <w:sz w:val="28"/>
          <w:szCs w:val="28"/>
        </w:rPr>
        <w:t xml:space="preserve"> = 1,6726231· 10</w:t>
      </w:r>
      <w:r w:rsidRPr="007303F3">
        <w:rPr>
          <w:rFonts w:ascii="Times New Roman" w:hAnsi="Times New Roman" w:cs="Times New Roman"/>
          <w:sz w:val="28"/>
          <w:szCs w:val="28"/>
          <w:vertAlign w:val="superscript"/>
        </w:rPr>
        <w:t>-27</w:t>
      </w:r>
      <w:r w:rsidRPr="007303F3">
        <w:rPr>
          <w:rFonts w:ascii="Times New Roman" w:hAnsi="Times New Roman" w:cs="Times New Roman"/>
          <w:sz w:val="28"/>
          <w:szCs w:val="28"/>
        </w:rPr>
        <w:t xml:space="preserve"> кг = 1,007276470 а.е.м.</w:t>
      </w:r>
    </w:p>
    <w:p w:rsidR="00F3698C" w:rsidRPr="007303F3" w:rsidRDefault="00F3698C" w:rsidP="00F3698C">
      <w:pPr>
        <w:pStyle w:val="Standard"/>
        <w:tabs>
          <w:tab w:val="left" w:pos="4275"/>
        </w:tabs>
        <w:snapToGrid w:val="0"/>
        <w:spacing w:line="228" w:lineRule="auto"/>
        <w:jc w:val="both"/>
        <w:rPr>
          <w:rFonts w:ascii="Times New Roman" w:hAnsi="Times New Roman" w:cs="Times New Roman"/>
          <w:sz w:val="28"/>
          <w:szCs w:val="28"/>
        </w:rPr>
      </w:pPr>
      <w:r w:rsidRPr="007303F3">
        <w:rPr>
          <w:rFonts w:ascii="Times New Roman" w:hAnsi="Times New Roman" w:cs="Times New Roman"/>
          <w:sz w:val="28"/>
          <w:szCs w:val="28"/>
        </w:rPr>
        <w:t>Число протонов в атоме равно порядковому номеру элемента.</w:t>
      </w:r>
    </w:p>
    <w:p w:rsidR="00F3698C" w:rsidRPr="007303F3" w:rsidRDefault="00F3698C" w:rsidP="00F3698C">
      <w:pPr>
        <w:pStyle w:val="Standard"/>
        <w:tabs>
          <w:tab w:val="left" w:pos="4275"/>
        </w:tabs>
        <w:snapToGrid w:val="0"/>
        <w:spacing w:line="228" w:lineRule="auto"/>
        <w:jc w:val="both"/>
        <w:rPr>
          <w:rFonts w:ascii="Times New Roman" w:hAnsi="Times New Roman" w:cs="Times New Roman"/>
          <w:sz w:val="6"/>
          <w:szCs w:val="6"/>
        </w:rPr>
      </w:pPr>
    </w:p>
    <w:p w:rsidR="00F3698C" w:rsidRPr="007303F3" w:rsidRDefault="00F3698C" w:rsidP="00F3698C">
      <w:pPr>
        <w:pStyle w:val="Standard"/>
        <w:tabs>
          <w:tab w:val="left" w:pos="4275"/>
        </w:tabs>
        <w:snapToGrid w:val="0"/>
        <w:spacing w:line="228" w:lineRule="auto"/>
        <w:jc w:val="both"/>
        <w:rPr>
          <w:rFonts w:ascii="Times New Roman" w:hAnsi="Times New Roman" w:cs="Times New Roman"/>
          <w:bCs/>
          <w:i/>
          <w:sz w:val="28"/>
          <w:szCs w:val="28"/>
        </w:rPr>
      </w:pPr>
      <w:r w:rsidRPr="007303F3">
        <w:rPr>
          <w:rFonts w:ascii="Times New Roman" w:hAnsi="Times New Roman" w:cs="Times New Roman"/>
          <w:b/>
          <w:bCs/>
          <w:sz w:val="28"/>
          <w:szCs w:val="28"/>
        </w:rPr>
        <w:t xml:space="preserve">     </w:t>
      </w:r>
      <w:proofErr w:type="gramStart"/>
      <w:r w:rsidRPr="007303F3">
        <w:rPr>
          <w:rFonts w:ascii="Times New Roman" w:hAnsi="Times New Roman" w:cs="Times New Roman"/>
          <w:b/>
          <w:bCs/>
          <w:sz w:val="28"/>
          <w:szCs w:val="28"/>
        </w:rPr>
        <w:t>Нейтрон (</w:t>
      </w:r>
      <w:r w:rsidRPr="007303F3">
        <w:rPr>
          <w:rFonts w:ascii="Times New Roman" w:hAnsi="Times New Roman" w:cs="Times New Roman"/>
          <w:sz w:val="28"/>
          <w:szCs w:val="28"/>
        </w:rPr>
        <w:t>от лат. n</w:t>
      </w:r>
      <w:proofErr w:type="spellStart"/>
      <w:r w:rsidRPr="007303F3">
        <w:rPr>
          <w:rFonts w:ascii="Times New Roman" w:hAnsi="Times New Roman" w:cs="Times New Roman"/>
          <w:b/>
          <w:bCs/>
          <w:i/>
          <w:iCs/>
          <w:sz w:val="28"/>
          <w:szCs w:val="28"/>
          <w:lang w:val="en-US"/>
        </w:rPr>
        <w:t>euter</w:t>
      </w:r>
      <w:proofErr w:type="spellEnd"/>
      <w:r w:rsidRPr="007303F3">
        <w:rPr>
          <w:rFonts w:ascii="Times New Roman" w:hAnsi="Times New Roman" w:cs="Times New Roman"/>
          <w:b/>
          <w:bCs/>
          <w:i/>
          <w:iCs/>
          <w:sz w:val="28"/>
          <w:szCs w:val="28"/>
        </w:rPr>
        <w:t xml:space="preserve"> –</w:t>
      </w:r>
      <w:r w:rsidRPr="007303F3">
        <w:rPr>
          <w:rFonts w:ascii="Times New Roman" w:hAnsi="Times New Roman" w:cs="Times New Roman"/>
          <w:i/>
          <w:iCs/>
          <w:sz w:val="28"/>
          <w:szCs w:val="28"/>
        </w:rPr>
        <w:t xml:space="preserve"> ни тот, ни другой, </w:t>
      </w:r>
      <w:r w:rsidRPr="007303F3">
        <w:rPr>
          <w:rFonts w:ascii="Times New Roman" w:hAnsi="Times New Roman" w:cs="Times New Roman"/>
          <w:sz w:val="28"/>
          <w:szCs w:val="28"/>
        </w:rPr>
        <w:t xml:space="preserve">символ </w:t>
      </w:r>
      <w:r w:rsidRPr="007303F3">
        <w:rPr>
          <w:rFonts w:ascii="Times New Roman" w:hAnsi="Times New Roman" w:cs="Times New Roman"/>
          <w:b/>
          <w:bCs/>
          <w:sz w:val="28"/>
          <w:szCs w:val="28"/>
          <w:lang w:val="en-US"/>
        </w:rPr>
        <w:t>n</w:t>
      </w:r>
      <w:r w:rsidRPr="007303F3">
        <w:rPr>
          <w:rFonts w:ascii="Times New Roman" w:hAnsi="Times New Roman" w:cs="Times New Roman"/>
          <w:sz w:val="28"/>
          <w:szCs w:val="28"/>
        </w:rPr>
        <w:t xml:space="preserve">) </w:t>
      </w:r>
      <w:r w:rsidRPr="007303F3">
        <w:rPr>
          <w:rFonts w:ascii="Times New Roman" w:hAnsi="Times New Roman" w:cs="Times New Roman"/>
          <w:i/>
          <w:sz w:val="28"/>
          <w:szCs w:val="28"/>
        </w:rPr>
        <w:t>— э</w:t>
      </w:r>
      <w:r w:rsidRPr="007303F3">
        <w:rPr>
          <w:rFonts w:ascii="Times New Roman" w:hAnsi="Times New Roman" w:cs="Times New Roman"/>
          <w:bCs/>
          <w:i/>
          <w:sz w:val="28"/>
          <w:szCs w:val="28"/>
        </w:rPr>
        <w:t>то элементарная частица, не имеющая заряда, т. е. нейтральная.</w:t>
      </w:r>
      <w:proofErr w:type="gramEnd"/>
    </w:p>
    <w:p w:rsidR="00F3698C" w:rsidRPr="007303F3" w:rsidRDefault="00F3698C" w:rsidP="00F3698C">
      <w:pPr>
        <w:pStyle w:val="Standard"/>
        <w:tabs>
          <w:tab w:val="left" w:pos="4275"/>
        </w:tabs>
        <w:snapToGrid w:val="0"/>
        <w:spacing w:line="228" w:lineRule="auto"/>
        <w:jc w:val="both"/>
        <w:rPr>
          <w:rFonts w:ascii="Times New Roman" w:hAnsi="Times New Roman" w:cs="Times New Roman"/>
          <w:sz w:val="28"/>
          <w:szCs w:val="28"/>
        </w:rPr>
      </w:pPr>
      <w:r w:rsidRPr="007303F3">
        <w:rPr>
          <w:rFonts w:ascii="Times New Roman" w:hAnsi="Times New Roman" w:cs="Times New Roman"/>
          <w:sz w:val="28"/>
          <w:szCs w:val="28"/>
        </w:rPr>
        <w:t>Масса нейтрона в 1839 раз превышает массу электрона. Масса нейтрона</w:t>
      </w:r>
    </w:p>
    <w:p w:rsidR="00F3698C" w:rsidRPr="007303F3" w:rsidRDefault="00F3698C" w:rsidP="00F3698C">
      <w:pPr>
        <w:pStyle w:val="Standard"/>
        <w:tabs>
          <w:tab w:val="left" w:pos="4275"/>
        </w:tabs>
        <w:snapToGrid w:val="0"/>
        <w:spacing w:line="228" w:lineRule="auto"/>
        <w:jc w:val="both"/>
        <w:rPr>
          <w:rFonts w:ascii="Times New Roman" w:hAnsi="Times New Roman" w:cs="Times New Roman"/>
          <w:sz w:val="28"/>
          <w:szCs w:val="28"/>
        </w:rPr>
      </w:pPr>
      <w:r w:rsidRPr="007303F3">
        <w:rPr>
          <w:rFonts w:ascii="Times New Roman" w:hAnsi="Times New Roman" w:cs="Times New Roman"/>
          <w:sz w:val="28"/>
          <w:szCs w:val="28"/>
        </w:rPr>
        <w:t xml:space="preserve"> m</w:t>
      </w:r>
      <w:r w:rsidRPr="007303F3">
        <w:rPr>
          <w:rFonts w:ascii="Times New Roman" w:hAnsi="Times New Roman" w:cs="Times New Roman"/>
          <w:b/>
          <w:bCs/>
          <w:sz w:val="28"/>
          <w:szCs w:val="28"/>
          <w:vertAlign w:val="subscript"/>
          <w:lang w:val="en-US"/>
        </w:rPr>
        <w:t>n</w:t>
      </w:r>
      <w:r w:rsidRPr="007303F3">
        <w:rPr>
          <w:rFonts w:ascii="Times New Roman" w:hAnsi="Times New Roman" w:cs="Times New Roman"/>
          <w:b/>
          <w:bCs/>
          <w:sz w:val="28"/>
          <w:szCs w:val="28"/>
        </w:rPr>
        <w:t xml:space="preserve"> = </w:t>
      </w:r>
      <w:r w:rsidRPr="007303F3">
        <w:rPr>
          <w:rFonts w:ascii="Times New Roman" w:hAnsi="Times New Roman" w:cs="Times New Roman"/>
          <w:sz w:val="28"/>
          <w:szCs w:val="28"/>
        </w:rPr>
        <w:t>1,6749286·10</w:t>
      </w:r>
      <w:r w:rsidRPr="007303F3">
        <w:rPr>
          <w:rFonts w:ascii="Times New Roman" w:hAnsi="Times New Roman" w:cs="Times New Roman"/>
          <w:sz w:val="28"/>
          <w:szCs w:val="28"/>
          <w:vertAlign w:val="superscript"/>
        </w:rPr>
        <w:t>-27</w:t>
      </w:r>
      <w:r w:rsidRPr="007303F3">
        <w:rPr>
          <w:rFonts w:ascii="Times New Roman" w:hAnsi="Times New Roman" w:cs="Times New Roman"/>
          <w:sz w:val="28"/>
          <w:szCs w:val="28"/>
        </w:rPr>
        <w:t xml:space="preserve"> кг =1,0008664902 а.е.м.</w:t>
      </w:r>
    </w:p>
    <w:p w:rsidR="00F3698C" w:rsidRPr="007303F3" w:rsidRDefault="00F3698C" w:rsidP="00F3698C">
      <w:pPr>
        <w:pStyle w:val="Standard"/>
        <w:tabs>
          <w:tab w:val="left" w:pos="4275"/>
        </w:tabs>
        <w:snapToGrid w:val="0"/>
        <w:spacing w:line="228" w:lineRule="auto"/>
        <w:jc w:val="both"/>
        <w:rPr>
          <w:rFonts w:ascii="Times New Roman" w:hAnsi="Times New Roman" w:cs="Times New Roman"/>
          <w:sz w:val="28"/>
          <w:szCs w:val="28"/>
        </w:rPr>
      </w:pPr>
      <w:r w:rsidRPr="007303F3">
        <w:rPr>
          <w:rFonts w:ascii="Times New Roman" w:hAnsi="Times New Roman" w:cs="Times New Roman"/>
          <w:sz w:val="28"/>
          <w:szCs w:val="28"/>
        </w:rPr>
        <w:t>Нейтрон нестабильная частица: свободный нейтрон за время 15 мин распадается на протон, электрон и нейтрино — частицу, лишенную массы покоя.</w:t>
      </w:r>
    </w:p>
    <w:p w:rsidR="00F3698C" w:rsidRPr="007303F3" w:rsidRDefault="00F3698C" w:rsidP="00F3698C">
      <w:pPr>
        <w:pStyle w:val="Standard"/>
        <w:jc w:val="both"/>
        <w:rPr>
          <w:rFonts w:ascii="Times New Roman" w:hAnsi="Times New Roman" w:cs="Times New Roman"/>
          <w:sz w:val="28"/>
          <w:szCs w:val="28"/>
        </w:rPr>
      </w:pPr>
      <w:r w:rsidRPr="007303F3">
        <w:rPr>
          <w:rFonts w:ascii="Times New Roman" w:hAnsi="Times New Roman" w:cs="Times New Roman"/>
          <w:sz w:val="28"/>
          <w:szCs w:val="28"/>
        </w:rPr>
        <w:t xml:space="preserve">Сумма протонов </w:t>
      </w:r>
      <w:r w:rsidRPr="007303F3">
        <w:rPr>
          <w:rFonts w:ascii="Times New Roman" w:hAnsi="Times New Roman" w:cs="Times New Roman"/>
          <w:b/>
          <w:bCs/>
          <w:sz w:val="28"/>
          <w:szCs w:val="28"/>
          <w:lang w:val="en-US"/>
        </w:rPr>
        <w:t>Z</w:t>
      </w:r>
      <w:r w:rsidRPr="007303F3">
        <w:rPr>
          <w:rFonts w:ascii="Times New Roman" w:hAnsi="Times New Roman" w:cs="Times New Roman"/>
          <w:b/>
          <w:bCs/>
          <w:sz w:val="28"/>
          <w:szCs w:val="28"/>
        </w:rPr>
        <w:t xml:space="preserve">  </w:t>
      </w:r>
      <w:r w:rsidRPr="007303F3">
        <w:rPr>
          <w:rFonts w:ascii="Times New Roman" w:hAnsi="Times New Roman" w:cs="Times New Roman"/>
          <w:sz w:val="28"/>
          <w:szCs w:val="28"/>
        </w:rPr>
        <w:t xml:space="preserve">и нейтронов </w:t>
      </w:r>
      <w:r w:rsidRPr="007303F3">
        <w:rPr>
          <w:rFonts w:ascii="Times New Roman" w:hAnsi="Times New Roman" w:cs="Times New Roman"/>
          <w:b/>
          <w:bCs/>
          <w:sz w:val="28"/>
          <w:szCs w:val="28"/>
          <w:lang w:val="en-US"/>
        </w:rPr>
        <w:t>N</w:t>
      </w:r>
      <w:r w:rsidRPr="007303F3">
        <w:rPr>
          <w:rFonts w:ascii="Times New Roman" w:hAnsi="Times New Roman" w:cs="Times New Roman"/>
          <w:sz w:val="28"/>
          <w:szCs w:val="28"/>
        </w:rPr>
        <w:t xml:space="preserve">  называется массовым числом  </w:t>
      </w:r>
      <w:r w:rsidRPr="007303F3">
        <w:rPr>
          <w:rFonts w:ascii="Times New Roman" w:hAnsi="Times New Roman" w:cs="Times New Roman"/>
          <w:b/>
          <w:bCs/>
          <w:sz w:val="28"/>
          <w:szCs w:val="28"/>
        </w:rPr>
        <w:t>А</w:t>
      </w:r>
      <w:r w:rsidRPr="007303F3">
        <w:rPr>
          <w:rFonts w:ascii="Times New Roman" w:hAnsi="Times New Roman" w:cs="Times New Roman"/>
          <w:sz w:val="28"/>
          <w:szCs w:val="28"/>
        </w:rPr>
        <w:t>.</w:t>
      </w:r>
    </w:p>
    <w:p w:rsidR="00F3698C" w:rsidRPr="007303F3" w:rsidRDefault="00F3698C" w:rsidP="00F3698C">
      <w:pPr>
        <w:pStyle w:val="Heading3"/>
        <w:rPr>
          <w:rFonts w:cs="Times New Roman"/>
          <w:sz w:val="28"/>
          <w:szCs w:val="28"/>
          <w:lang w:val="ru-RU"/>
        </w:rPr>
      </w:pPr>
      <w:r w:rsidRPr="007303F3">
        <w:rPr>
          <w:rFonts w:cs="Times New Roman"/>
          <w:sz w:val="28"/>
          <w:szCs w:val="28"/>
          <w:lang w:val="ru-RU"/>
        </w:rPr>
        <w:t xml:space="preserve">                                         </w:t>
      </w:r>
      <w:r w:rsidRPr="007303F3">
        <w:rPr>
          <w:rFonts w:cs="Times New Roman"/>
          <w:sz w:val="28"/>
          <w:szCs w:val="28"/>
        </w:rPr>
        <w:t>Z</w:t>
      </w:r>
      <w:r w:rsidRPr="007303F3">
        <w:rPr>
          <w:rFonts w:cs="Times New Roman"/>
          <w:sz w:val="28"/>
          <w:szCs w:val="28"/>
          <w:lang w:val="ru-RU"/>
        </w:rPr>
        <w:t xml:space="preserve"> + </w:t>
      </w:r>
      <w:r w:rsidRPr="007303F3">
        <w:rPr>
          <w:rFonts w:cs="Times New Roman"/>
          <w:sz w:val="28"/>
          <w:szCs w:val="28"/>
        </w:rPr>
        <w:t>N</w:t>
      </w:r>
      <w:r w:rsidRPr="007303F3">
        <w:rPr>
          <w:rFonts w:cs="Times New Roman"/>
          <w:sz w:val="28"/>
          <w:szCs w:val="28"/>
          <w:lang w:val="ru-RU"/>
        </w:rPr>
        <w:t xml:space="preserve"> = </w:t>
      </w:r>
      <w:r w:rsidRPr="007303F3">
        <w:rPr>
          <w:rFonts w:cs="Times New Roman"/>
          <w:sz w:val="28"/>
          <w:szCs w:val="28"/>
        </w:rPr>
        <w:t>A</w:t>
      </w:r>
    </w:p>
    <w:p w:rsidR="00F3698C" w:rsidRPr="007303F3" w:rsidRDefault="00F3698C" w:rsidP="00F3698C">
      <w:pPr>
        <w:pStyle w:val="Standard"/>
        <w:rPr>
          <w:rFonts w:ascii="Times New Roman" w:hAnsi="Times New Roman" w:cs="Times New Roman"/>
          <w:sz w:val="28"/>
          <w:szCs w:val="28"/>
        </w:rPr>
      </w:pPr>
      <w:r w:rsidRPr="007303F3">
        <w:rPr>
          <w:rFonts w:ascii="Times New Roman" w:hAnsi="Times New Roman" w:cs="Times New Roman"/>
          <w:sz w:val="28"/>
          <w:szCs w:val="28"/>
        </w:rPr>
        <w:t>Массовое число равно целому значению атомной массы элемента.</w:t>
      </w:r>
    </w:p>
    <w:p w:rsidR="00F3698C" w:rsidRPr="007303F3" w:rsidRDefault="00F3698C" w:rsidP="00F3698C">
      <w:pPr>
        <w:pStyle w:val="Standard"/>
        <w:rPr>
          <w:rFonts w:ascii="Times New Roman" w:hAnsi="Times New Roman" w:cs="Times New Roman"/>
          <w:sz w:val="10"/>
          <w:szCs w:val="10"/>
        </w:rPr>
      </w:pPr>
    </w:p>
    <w:p w:rsidR="00F3698C" w:rsidRPr="001C0BFC" w:rsidRDefault="00F3698C" w:rsidP="00F3698C">
      <w:pPr>
        <w:pStyle w:val="Standard"/>
        <w:rPr>
          <w:sz w:val="28"/>
          <w:szCs w:val="28"/>
        </w:rPr>
      </w:pPr>
      <w:r w:rsidRPr="007303F3">
        <w:rPr>
          <w:sz w:val="28"/>
          <w:szCs w:val="28"/>
          <w:u w:val="single"/>
        </w:rPr>
        <w:t>Ядро атома элемента обозначается</w:t>
      </w:r>
      <w:r w:rsidRPr="007303F3">
        <w:t xml:space="preserve">  </w:t>
      </w:r>
      <w:r w:rsidRPr="007303F3">
        <w:rPr>
          <w:b/>
          <w:bCs/>
          <w:sz w:val="36"/>
        </w:rPr>
        <w:t xml:space="preserve">    </w:t>
      </w:r>
      <w:r w:rsidRPr="007303F3">
        <w:rPr>
          <w:b/>
          <w:bCs/>
          <w:sz w:val="36"/>
          <w:vertAlign w:val="subscript"/>
          <w:lang w:val="en-US"/>
        </w:rPr>
        <w:t>Z</w:t>
      </w:r>
      <w:proofErr w:type="gramStart"/>
      <w:r w:rsidRPr="007303F3">
        <w:rPr>
          <w:b/>
          <w:bCs/>
          <w:sz w:val="36"/>
        </w:rPr>
        <w:t>Х</w:t>
      </w:r>
      <w:proofErr w:type="gramEnd"/>
      <w:r w:rsidRPr="007303F3">
        <w:rPr>
          <w:b/>
          <w:bCs/>
          <w:sz w:val="36"/>
          <w:vertAlign w:val="superscript"/>
          <w:lang w:val="en-US"/>
        </w:rPr>
        <w:t>A</w:t>
      </w:r>
      <w:r w:rsidRPr="007303F3">
        <w:t xml:space="preserve">          </w:t>
      </w:r>
      <w:r w:rsidRPr="007303F3">
        <w:rPr>
          <w:sz w:val="28"/>
          <w:szCs w:val="28"/>
        </w:rPr>
        <w:t>Х – обозначение химического элемента.</w:t>
      </w:r>
    </w:p>
    <w:p w:rsidR="00F3698C" w:rsidRPr="007303F3" w:rsidRDefault="00F3698C" w:rsidP="00F3698C">
      <w:pPr>
        <w:pStyle w:val="Standard"/>
        <w:rPr>
          <w:rFonts w:ascii="Times New Roman" w:hAnsi="Times New Roman"/>
          <w:sz w:val="28"/>
          <w:szCs w:val="28"/>
        </w:rPr>
      </w:pPr>
      <w:r w:rsidRPr="007303F3">
        <w:rPr>
          <w:sz w:val="28"/>
          <w:szCs w:val="28"/>
        </w:rPr>
        <w:t xml:space="preserve">  </w:t>
      </w:r>
      <w:r w:rsidRPr="007303F3">
        <w:rPr>
          <w:rFonts w:ascii="Times New Roman" w:hAnsi="Times New Roman"/>
          <w:sz w:val="28"/>
          <w:szCs w:val="28"/>
        </w:rPr>
        <w:t xml:space="preserve">Если в атоме изменяется число нейтронов, то получаются </w:t>
      </w:r>
      <w:r>
        <w:rPr>
          <w:rFonts w:ascii="Times New Roman" w:hAnsi="Times New Roman"/>
          <w:sz w:val="28"/>
          <w:szCs w:val="28"/>
        </w:rPr>
        <w:t xml:space="preserve"> </w:t>
      </w:r>
      <w:r w:rsidRPr="007303F3">
        <w:rPr>
          <w:rFonts w:ascii="Times New Roman" w:hAnsi="Times New Roman"/>
          <w:i/>
          <w:sz w:val="28"/>
          <w:szCs w:val="28"/>
          <w:u w:val="single"/>
        </w:rPr>
        <w:t>изотопы</w:t>
      </w:r>
      <w:r w:rsidRPr="007303F3">
        <w:rPr>
          <w:rFonts w:ascii="Times New Roman" w:hAnsi="Times New Roman"/>
          <w:sz w:val="28"/>
          <w:szCs w:val="28"/>
        </w:rPr>
        <w:t xml:space="preserve"> </w:t>
      </w:r>
      <w:r>
        <w:rPr>
          <w:rFonts w:ascii="Times New Roman" w:hAnsi="Times New Roman"/>
          <w:sz w:val="28"/>
          <w:szCs w:val="28"/>
        </w:rPr>
        <w:t xml:space="preserve"> </w:t>
      </w:r>
      <w:r w:rsidRPr="007303F3">
        <w:rPr>
          <w:rFonts w:ascii="Times New Roman" w:hAnsi="Times New Roman"/>
          <w:sz w:val="28"/>
          <w:szCs w:val="28"/>
        </w:rPr>
        <w:t>данного элемента.</w:t>
      </w:r>
    </w:p>
    <w:p w:rsidR="00F3698C" w:rsidRPr="007303F3" w:rsidRDefault="00F3698C" w:rsidP="00F3698C">
      <w:pPr>
        <w:pStyle w:val="Standard"/>
        <w:rPr>
          <w:sz w:val="6"/>
          <w:szCs w:val="6"/>
        </w:rPr>
      </w:pPr>
    </w:p>
    <w:p w:rsidR="00F3698C" w:rsidRPr="007303F3" w:rsidRDefault="00F3698C" w:rsidP="00F3698C">
      <w:pPr>
        <w:pStyle w:val="Standard"/>
        <w:rPr>
          <w:i/>
          <w:sz w:val="28"/>
          <w:szCs w:val="28"/>
        </w:rPr>
      </w:pPr>
      <w:r w:rsidRPr="007303F3">
        <w:rPr>
          <w:i/>
          <w:sz w:val="28"/>
          <w:szCs w:val="28"/>
        </w:rPr>
        <w:t xml:space="preserve">   Если в атоме изменяется число протонов, то получается другой химический элемент.</w:t>
      </w:r>
    </w:p>
    <w:p w:rsidR="00F3698C" w:rsidRPr="001D7F98" w:rsidRDefault="00F3698C" w:rsidP="00F3698C">
      <w:pPr>
        <w:pStyle w:val="2"/>
        <w:spacing w:line="240" w:lineRule="auto"/>
        <w:rPr>
          <w:color w:val="C00000"/>
          <w:sz w:val="4"/>
          <w:szCs w:val="4"/>
        </w:rPr>
      </w:pPr>
    </w:p>
    <w:p w:rsidR="00F3698C" w:rsidRPr="00535B84" w:rsidRDefault="00F3698C" w:rsidP="00F3698C">
      <w:pPr>
        <w:pStyle w:val="2"/>
        <w:spacing w:line="240" w:lineRule="auto"/>
        <w:rPr>
          <w:b/>
          <w:bCs/>
          <w:i/>
          <w:iCs/>
          <w:szCs w:val="28"/>
          <w:u w:val="single"/>
        </w:rPr>
      </w:pPr>
      <w:r w:rsidRPr="00535B84">
        <w:t xml:space="preserve">      Между  ядерными частицами протонами и нейтронами существуют особые силы, которые называются </w:t>
      </w:r>
      <w:r w:rsidRPr="00535B84">
        <w:rPr>
          <w:i/>
          <w:iCs/>
          <w:u w:val="single"/>
        </w:rPr>
        <w:t>ядерными силами.</w:t>
      </w:r>
      <w:r w:rsidRPr="00535B84">
        <w:t xml:space="preserve">   Ядерные силы самые мощные силы в природе. Поэтому взаимодействия ядерных частиц называют </w:t>
      </w:r>
      <w:r w:rsidRPr="00535B84">
        <w:rPr>
          <w:i/>
          <w:iCs/>
        </w:rPr>
        <w:t xml:space="preserve">сильными взаимодействиями.  </w:t>
      </w:r>
      <w:r w:rsidRPr="00535B84">
        <w:t>Ядерные силы проявляются лишь на расстоянии 2·10</w:t>
      </w:r>
      <w:r w:rsidRPr="00535B84">
        <w:rPr>
          <w:vertAlign w:val="superscript"/>
        </w:rPr>
        <w:t>-15</w:t>
      </w:r>
      <w:r w:rsidRPr="00535B84">
        <w:t>м. Ядерные силы притяжения действуют между любыми нуклонами независимо от заряда.</w:t>
      </w:r>
    </w:p>
    <w:p w:rsidR="00F3698C" w:rsidRDefault="00F3698C" w:rsidP="00F3698C">
      <w:pPr>
        <w:tabs>
          <w:tab w:val="left" w:pos="449"/>
        </w:tabs>
        <w:snapToGrid w:val="0"/>
        <w:ind w:left="-76" w:firstLine="76"/>
        <w:jc w:val="center"/>
        <w:rPr>
          <w:b/>
          <w:i/>
          <w:szCs w:val="28"/>
          <w:u w:val="single"/>
        </w:rPr>
      </w:pPr>
      <w:r w:rsidRPr="007A683E">
        <w:rPr>
          <w:b/>
          <w:i/>
          <w:szCs w:val="28"/>
          <w:u w:val="single"/>
        </w:rPr>
        <w:t>Задание.</w:t>
      </w:r>
    </w:p>
    <w:p w:rsidR="00F3698C" w:rsidRPr="00E83F18" w:rsidRDefault="00F3698C" w:rsidP="00F3698C">
      <w:pPr>
        <w:tabs>
          <w:tab w:val="left" w:pos="449"/>
        </w:tabs>
        <w:snapToGrid w:val="0"/>
        <w:ind w:left="-76" w:firstLine="76"/>
        <w:jc w:val="center"/>
        <w:rPr>
          <w:i/>
          <w:sz w:val="26"/>
          <w:szCs w:val="26"/>
        </w:rPr>
      </w:pPr>
      <w:r w:rsidRPr="00E83F18">
        <w:rPr>
          <w:i/>
          <w:sz w:val="26"/>
          <w:szCs w:val="26"/>
        </w:rPr>
        <w:t>Определите число протонов, нейтронов и электронов трех любых элементах.</w:t>
      </w:r>
    </w:p>
    <w:p w:rsidR="00F3698C" w:rsidRPr="007A683E" w:rsidRDefault="00F3698C" w:rsidP="00E83F18">
      <w:pPr>
        <w:tabs>
          <w:tab w:val="left" w:pos="449"/>
        </w:tabs>
        <w:snapToGrid w:val="0"/>
        <w:rPr>
          <w:i/>
          <w:szCs w:val="28"/>
        </w:rPr>
      </w:pPr>
    </w:p>
    <w:p w:rsidR="00F3698C" w:rsidRPr="004A4D06" w:rsidRDefault="00F3698C" w:rsidP="00F3698C">
      <w:pPr>
        <w:tabs>
          <w:tab w:val="left" w:pos="449"/>
        </w:tabs>
        <w:snapToGrid w:val="0"/>
        <w:ind w:left="-76" w:firstLine="76"/>
        <w:jc w:val="center"/>
        <w:rPr>
          <w:b/>
          <w:i/>
          <w:sz w:val="6"/>
          <w:szCs w:val="6"/>
          <w:u w:val="single"/>
        </w:rPr>
      </w:pPr>
    </w:p>
    <w:p w:rsidR="00F3698C" w:rsidRPr="004A4D06" w:rsidRDefault="00F3698C" w:rsidP="00F3698C">
      <w:pPr>
        <w:tabs>
          <w:tab w:val="left" w:pos="449"/>
        </w:tabs>
        <w:snapToGrid w:val="0"/>
        <w:ind w:left="-76" w:firstLine="76"/>
        <w:jc w:val="center"/>
        <w:rPr>
          <w:b/>
          <w:i/>
          <w:szCs w:val="28"/>
          <w:u w:val="single"/>
        </w:rPr>
      </w:pPr>
      <w:r w:rsidRPr="004A4D06">
        <w:rPr>
          <w:b/>
          <w:i/>
          <w:szCs w:val="28"/>
          <w:u w:val="single"/>
        </w:rPr>
        <w:t xml:space="preserve">Энергия связи. </w:t>
      </w:r>
      <w:r>
        <w:rPr>
          <w:b/>
          <w:i/>
          <w:szCs w:val="28"/>
          <w:u w:val="single"/>
        </w:rPr>
        <w:t xml:space="preserve">  </w:t>
      </w:r>
      <w:r w:rsidRPr="004A4D06">
        <w:rPr>
          <w:b/>
          <w:i/>
          <w:szCs w:val="28"/>
          <w:u w:val="single"/>
        </w:rPr>
        <w:t>Связь массы и энергии</w:t>
      </w:r>
      <w:r>
        <w:rPr>
          <w:b/>
          <w:i/>
          <w:szCs w:val="28"/>
          <w:u w:val="single"/>
        </w:rPr>
        <w:t>.</w:t>
      </w:r>
    </w:p>
    <w:p w:rsidR="00F3698C" w:rsidRPr="00297E9D" w:rsidRDefault="00F3698C" w:rsidP="00F3698C">
      <w:pPr>
        <w:pStyle w:val="Standard"/>
        <w:tabs>
          <w:tab w:val="left" w:pos="4275"/>
        </w:tabs>
        <w:snapToGrid w:val="0"/>
        <w:spacing w:line="228" w:lineRule="auto"/>
        <w:jc w:val="both"/>
        <w:rPr>
          <w:b/>
          <w:bCs/>
          <w:sz w:val="28"/>
          <w:szCs w:val="28"/>
        </w:rPr>
      </w:pPr>
      <w:r>
        <w:rPr>
          <w:rFonts w:ascii="Times New Roman" w:hAnsi="Times New Roman"/>
          <w:b/>
          <w:bCs/>
          <w:sz w:val="28"/>
          <w:szCs w:val="28"/>
        </w:rPr>
        <w:t xml:space="preserve">     </w:t>
      </w:r>
      <w:r w:rsidRPr="00297E9D">
        <w:rPr>
          <w:rFonts w:ascii="Times New Roman" w:hAnsi="Times New Roman"/>
          <w:b/>
          <w:bCs/>
          <w:sz w:val="28"/>
          <w:szCs w:val="28"/>
        </w:rPr>
        <w:t xml:space="preserve">   </w:t>
      </w:r>
      <w:r w:rsidRPr="004A4D06">
        <w:rPr>
          <w:rFonts w:ascii="Times New Roman" w:hAnsi="Times New Roman"/>
          <w:i/>
          <w:sz w:val="28"/>
          <w:szCs w:val="28"/>
        </w:rPr>
        <w:t>Энергия, которая необходима для полного расщепления ядра на отдельные нуклоны, называется</w:t>
      </w:r>
      <w:r w:rsidRPr="00297E9D">
        <w:rPr>
          <w:rFonts w:ascii="Times New Roman" w:hAnsi="Times New Roman"/>
          <w:sz w:val="28"/>
          <w:szCs w:val="28"/>
        </w:rPr>
        <w:t xml:space="preserve"> </w:t>
      </w:r>
      <w:r w:rsidRPr="00297E9D">
        <w:rPr>
          <w:rFonts w:ascii="Times New Roman" w:hAnsi="Times New Roman"/>
          <w:b/>
          <w:i/>
          <w:sz w:val="28"/>
          <w:szCs w:val="28"/>
        </w:rPr>
        <w:t>энергией связи</w:t>
      </w:r>
      <w:r w:rsidRPr="00297E9D">
        <w:rPr>
          <w:rFonts w:ascii="Times New Roman" w:hAnsi="Times New Roman"/>
          <w:sz w:val="28"/>
          <w:szCs w:val="28"/>
        </w:rPr>
        <w:t>. Энергия связи равна той энергии, которая выделяется при образовании  ядра из отдельных частиц.  Энергия связи очень велика</w:t>
      </w:r>
      <w:r>
        <w:rPr>
          <w:rFonts w:ascii="Times New Roman" w:hAnsi="Times New Roman"/>
          <w:sz w:val="28"/>
          <w:szCs w:val="28"/>
        </w:rPr>
        <w:t xml:space="preserve">. </w:t>
      </w:r>
      <w:r w:rsidRPr="00297E9D">
        <w:rPr>
          <w:rFonts w:ascii="Times New Roman" w:hAnsi="Times New Roman"/>
          <w:sz w:val="28"/>
          <w:szCs w:val="28"/>
        </w:rPr>
        <w:t xml:space="preserve"> При синтезе 4 г гелия выделяется такое же количество энергии, как при сжигании двух вагонов каменного угля.</w:t>
      </w:r>
    </w:p>
    <w:p w:rsidR="00F3698C" w:rsidRDefault="00F3698C" w:rsidP="00F3698C">
      <w:pPr>
        <w:pStyle w:val="Standard"/>
        <w:tabs>
          <w:tab w:val="left" w:pos="4275"/>
        </w:tabs>
        <w:snapToGrid w:val="0"/>
        <w:spacing w:line="228" w:lineRule="auto"/>
        <w:jc w:val="both"/>
        <w:rPr>
          <w:rFonts w:ascii="Times New Roman" w:hAnsi="Times New Roman"/>
          <w:b/>
          <w:sz w:val="28"/>
          <w:szCs w:val="28"/>
        </w:rPr>
      </w:pPr>
      <w:r>
        <w:rPr>
          <w:rFonts w:ascii="Times New Roman" w:hAnsi="Times New Roman"/>
          <w:sz w:val="28"/>
          <w:szCs w:val="28"/>
        </w:rPr>
        <w:t xml:space="preserve">    </w:t>
      </w:r>
      <w:r w:rsidRPr="009D33FC">
        <w:rPr>
          <w:rFonts w:ascii="Times New Roman" w:hAnsi="Times New Roman"/>
          <w:sz w:val="28"/>
          <w:szCs w:val="28"/>
        </w:rPr>
        <w:t>Наиболее простой путь нахождения этой энергии основан на применении</w:t>
      </w:r>
      <w:r w:rsidRPr="009D33FC">
        <w:rPr>
          <w:rFonts w:ascii="Times New Roman" w:hAnsi="Times New Roman"/>
          <w:b/>
          <w:sz w:val="28"/>
          <w:szCs w:val="28"/>
        </w:rPr>
        <w:t xml:space="preserve"> </w:t>
      </w:r>
    </w:p>
    <w:p w:rsidR="00F3698C" w:rsidRPr="0090385D" w:rsidRDefault="00F737F1" w:rsidP="00F3698C">
      <w:pPr>
        <w:pStyle w:val="Standard"/>
        <w:tabs>
          <w:tab w:val="left" w:pos="4275"/>
        </w:tabs>
        <w:snapToGrid w:val="0"/>
        <w:spacing w:line="228" w:lineRule="auto"/>
        <w:jc w:val="both"/>
        <w:rPr>
          <w:rFonts w:ascii="Times New Roman" w:hAnsi="Times New Roman"/>
          <w:b/>
          <w:sz w:val="10"/>
          <w:szCs w:val="10"/>
        </w:rPr>
      </w:pPr>
      <w:r w:rsidRPr="00F737F1">
        <w:rPr>
          <w:rFonts w:ascii="Times New Roman" w:hAnsi="Times New Roman"/>
          <w:noProof/>
          <w:sz w:val="28"/>
          <w:szCs w:val="28"/>
          <w:lang w:eastAsia="ru-RU" w:bidi="ar-SA"/>
        </w:rPr>
        <w:pict>
          <v:shape id="_x0000_s1720" style="position:absolute;left:0;text-align:left;margin-left:269.1pt;margin-top:.6pt;width:71.35pt;height:23pt;z-index:252345344;visibility:visible;mso-position-horizontal-relative:margin" coordsize="21600,21600" o:spt="100" adj="-11796480,,5400" path="m,l21600,r,21600l,21600,,xe" filled="f" strokeweight=".26mm">
            <v:stroke joinstyle="miter"/>
            <v:formulas/>
            <v:path o:connecttype="custom" o:connectlocs="823500,0;1647000,137700;823500,275400;0,137700" o:connectangles="270,0,90,180" textboxrect="0,0,21600,21600"/>
            <v:textbox style="mso-next-textbox:#_x0000_s1720;mso-rotate-with-shape:t" inset="4.41mm,2.29mm,4.41mm,2.29mm">
              <w:txbxContent>
                <w:p w:rsidR="0058096F" w:rsidRDefault="0058096F" w:rsidP="00F3698C"/>
              </w:txbxContent>
            </v:textbox>
            <w10:wrap anchorx="margin"/>
          </v:shape>
        </w:pict>
      </w:r>
    </w:p>
    <w:p w:rsidR="00F3698C" w:rsidRDefault="00F3698C" w:rsidP="00F3698C">
      <w:pPr>
        <w:pStyle w:val="Standard"/>
        <w:tabs>
          <w:tab w:val="left" w:pos="4275"/>
        </w:tabs>
        <w:snapToGrid w:val="0"/>
        <w:spacing w:line="228" w:lineRule="auto"/>
        <w:jc w:val="both"/>
        <w:rPr>
          <w:rFonts w:ascii="Times New Roman" w:hAnsi="Times New Roman"/>
          <w:b/>
          <w:sz w:val="28"/>
          <w:szCs w:val="28"/>
          <w:vertAlign w:val="superscript"/>
        </w:rPr>
      </w:pPr>
      <w:r w:rsidRPr="009D33FC">
        <w:rPr>
          <w:rFonts w:ascii="Times New Roman" w:hAnsi="Times New Roman"/>
          <w:b/>
          <w:sz w:val="28"/>
          <w:szCs w:val="28"/>
        </w:rPr>
        <w:t>закона о взаимосвязи массы и энергии</w:t>
      </w:r>
      <w:proofErr w:type="gramStart"/>
      <w:r w:rsidRPr="009D33FC">
        <w:rPr>
          <w:rFonts w:ascii="Times New Roman" w:hAnsi="Times New Roman"/>
          <w:b/>
          <w:sz w:val="28"/>
          <w:szCs w:val="28"/>
        </w:rPr>
        <w:t xml:space="preserve">  </w:t>
      </w:r>
      <w:r w:rsidRPr="00297E9D">
        <w:rPr>
          <w:rFonts w:ascii="Times New Roman" w:hAnsi="Times New Roman"/>
          <w:sz w:val="28"/>
          <w:szCs w:val="28"/>
        </w:rPr>
        <w:t xml:space="preserve">       </w:t>
      </w:r>
      <w:r w:rsidRPr="00297E9D">
        <w:rPr>
          <w:rFonts w:ascii="Times New Roman" w:hAnsi="Times New Roman"/>
          <w:b/>
          <w:sz w:val="28"/>
          <w:szCs w:val="28"/>
        </w:rPr>
        <w:t>Е</w:t>
      </w:r>
      <w:proofErr w:type="gramEnd"/>
      <w:r w:rsidRPr="00297E9D">
        <w:rPr>
          <w:rFonts w:ascii="Times New Roman" w:hAnsi="Times New Roman"/>
          <w:b/>
          <w:sz w:val="28"/>
          <w:szCs w:val="28"/>
        </w:rPr>
        <w:t xml:space="preserve"> = </w:t>
      </w:r>
      <w:r w:rsidRPr="00297E9D">
        <w:rPr>
          <w:rFonts w:ascii="Times New Roman" w:hAnsi="Times New Roman"/>
          <w:b/>
          <w:bCs/>
          <w:sz w:val="28"/>
          <w:szCs w:val="28"/>
          <w:lang w:val="en-US"/>
        </w:rPr>
        <w:t>m</w:t>
      </w:r>
      <w:r w:rsidRPr="00297E9D">
        <w:rPr>
          <w:rFonts w:ascii="Times New Roman" w:hAnsi="Times New Roman"/>
          <w:b/>
          <w:sz w:val="28"/>
          <w:szCs w:val="28"/>
        </w:rPr>
        <w:t>·с</w:t>
      </w:r>
      <w:r w:rsidRPr="00297E9D">
        <w:rPr>
          <w:rFonts w:ascii="Times New Roman" w:hAnsi="Times New Roman"/>
          <w:b/>
          <w:sz w:val="28"/>
          <w:szCs w:val="28"/>
          <w:vertAlign w:val="superscript"/>
        </w:rPr>
        <w:t>2</w:t>
      </w:r>
    </w:p>
    <w:p w:rsidR="00F3698C" w:rsidRPr="0090385D" w:rsidRDefault="00F3698C" w:rsidP="00F3698C">
      <w:pPr>
        <w:pStyle w:val="Standard"/>
        <w:tabs>
          <w:tab w:val="left" w:pos="4275"/>
        </w:tabs>
        <w:snapToGrid w:val="0"/>
        <w:spacing w:line="228" w:lineRule="auto"/>
        <w:jc w:val="both"/>
        <w:rPr>
          <w:rFonts w:ascii="Times New Roman" w:hAnsi="Times New Roman"/>
          <w:sz w:val="6"/>
          <w:szCs w:val="6"/>
        </w:rPr>
      </w:pPr>
    </w:p>
    <w:p w:rsidR="00F3698C" w:rsidRPr="00172B87" w:rsidRDefault="00F3698C" w:rsidP="00F3698C">
      <w:pPr>
        <w:pStyle w:val="Standard"/>
        <w:tabs>
          <w:tab w:val="left" w:pos="4275"/>
        </w:tabs>
        <w:snapToGrid w:val="0"/>
        <w:spacing w:line="228" w:lineRule="auto"/>
        <w:jc w:val="both"/>
        <w:rPr>
          <w:rFonts w:ascii="Times New Roman" w:hAnsi="Times New Roman"/>
          <w:b/>
          <w:sz w:val="6"/>
          <w:szCs w:val="6"/>
          <w:vertAlign w:val="superscript"/>
        </w:rPr>
      </w:pPr>
    </w:p>
    <w:p w:rsidR="00F3698C" w:rsidRDefault="00F3698C" w:rsidP="00F3698C">
      <w:pPr>
        <w:pStyle w:val="23"/>
        <w:rPr>
          <w:i/>
          <w:iCs/>
        </w:rPr>
      </w:pPr>
      <w:r>
        <w:rPr>
          <w:i/>
          <w:iCs/>
        </w:rPr>
        <w:t xml:space="preserve">   Масса покоя ядра</w:t>
      </w:r>
      <w:proofErr w:type="gramStart"/>
      <w:r>
        <w:rPr>
          <w:i/>
          <w:iCs/>
        </w:rPr>
        <w:t xml:space="preserve">  М</w:t>
      </w:r>
      <w:proofErr w:type="gramEnd"/>
      <w:r>
        <w:rPr>
          <w:i/>
          <w:iCs/>
          <w:vertAlign w:val="subscript"/>
        </w:rPr>
        <w:t xml:space="preserve">я </w:t>
      </w:r>
      <w:r>
        <w:rPr>
          <w:i/>
          <w:iCs/>
        </w:rPr>
        <w:t xml:space="preserve"> всегда меньше суммы масс покоя слагающих его протонов и нейтронов.     </w:t>
      </w:r>
      <w:r>
        <w:rPr>
          <w:b/>
          <w:bCs/>
        </w:rPr>
        <w:t>М</w:t>
      </w:r>
      <w:r>
        <w:rPr>
          <w:b/>
          <w:bCs/>
          <w:vertAlign w:val="subscript"/>
        </w:rPr>
        <w:t>я</w:t>
      </w:r>
      <w:r>
        <w:rPr>
          <w:b/>
          <w:bCs/>
        </w:rPr>
        <w:t xml:space="preserve"> &lt; </w:t>
      </w:r>
      <w:proofErr w:type="spellStart"/>
      <w:r>
        <w:rPr>
          <w:b/>
          <w:bCs/>
          <w:lang w:val="en-US"/>
        </w:rPr>
        <w:t>Zm</w:t>
      </w:r>
      <w:proofErr w:type="spellEnd"/>
      <w:proofErr w:type="gramStart"/>
      <w:r>
        <w:rPr>
          <w:b/>
          <w:bCs/>
          <w:vertAlign w:val="subscript"/>
        </w:rPr>
        <w:t>р</w:t>
      </w:r>
      <w:proofErr w:type="gramEnd"/>
      <w:r>
        <w:rPr>
          <w:b/>
          <w:bCs/>
        </w:rPr>
        <w:t xml:space="preserve"> + </w:t>
      </w:r>
      <w:proofErr w:type="spellStart"/>
      <w:r>
        <w:rPr>
          <w:b/>
          <w:bCs/>
          <w:lang w:val="en-US"/>
        </w:rPr>
        <w:t>Nm</w:t>
      </w:r>
      <w:r>
        <w:rPr>
          <w:b/>
          <w:bCs/>
          <w:vertAlign w:val="subscript"/>
          <w:lang w:val="en-US"/>
        </w:rPr>
        <w:t>n</w:t>
      </w:r>
      <w:proofErr w:type="spellEnd"/>
    </w:p>
    <w:p w:rsidR="00F3698C" w:rsidRDefault="00F3698C" w:rsidP="00F3698C">
      <w:pPr>
        <w:jc w:val="both"/>
      </w:pPr>
      <w:r>
        <w:t xml:space="preserve">      Существует </w:t>
      </w:r>
      <w:r>
        <w:rPr>
          <w:i/>
          <w:iCs/>
        </w:rPr>
        <w:t xml:space="preserve">дефект масс       </w:t>
      </w:r>
      <w:r>
        <w:rPr>
          <w:b/>
          <w:bCs/>
        </w:rPr>
        <w:t>ΔM =</w:t>
      </w:r>
      <w:r>
        <w:rPr>
          <w:i/>
          <w:iCs/>
          <w:vertAlign w:val="subscript"/>
        </w:rPr>
        <w:t xml:space="preserve"> </w:t>
      </w:r>
      <w:proofErr w:type="spellStart"/>
      <w:r>
        <w:rPr>
          <w:b/>
          <w:bCs/>
          <w:lang w:val="en-US"/>
        </w:rPr>
        <w:t>Zm</w:t>
      </w:r>
      <w:proofErr w:type="spellEnd"/>
      <w:proofErr w:type="gramStart"/>
      <w:r>
        <w:rPr>
          <w:b/>
          <w:bCs/>
          <w:vertAlign w:val="subscript"/>
        </w:rPr>
        <w:t>р</w:t>
      </w:r>
      <w:proofErr w:type="gramEnd"/>
      <w:r>
        <w:rPr>
          <w:b/>
          <w:bCs/>
        </w:rPr>
        <w:t xml:space="preserve"> + </w:t>
      </w:r>
      <w:proofErr w:type="spellStart"/>
      <w:r>
        <w:rPr>
          <w:b/>
          <w:bCs/>
          <w:lang w:val="en-US"/>
        </w:rPr>
        <w:t>Nm</w:t>
      </w:r>
      <w:r>
        <w:rPr>
          <w:b/>
          <w:bCs/>
          <w:vertAlign w:val="subscript"/>
          <w:lang w:val="en-US"/>
        </w:rPr>
        <w:t>n</w:t>
      </w:r>
      <w:proofErr w:type="spellEnd"/>
      <w:r>
        <w:rPr>
          <w:b/>
          <w:bCs/>
        </w:rPr>
        <w:t xml:space="preserve"> - М</w:t>
      </w:r>
      <w:r>
        <w:rPr>
          <w:b/>
          <w:bCs/>
          <w:vertAlign w:val="subscript"/>
        </w:rPr>
        <w:t>я</w:t>
      </w:r>
    </w:p>
    <w:p w:rsidR="00F3698C" w:rsidRDefault="00F3698C" w:rsidP="00F3698C">
      <w:pPr>
        <w:jc w:val="both"/>
        <w:rPr>
          <w:b/>
        </w:rPr>
      </w:pPr>
      <w:r>
        <w:t xml:space="preserve"> Уменьшение массы при образовании ядра из нуклонов означает уменьшение энергии этой системы на величину энергии связи     </w:t>
      </w:r>
      <w:r>
        <w:rPr>
          <w:b/>
        </w:rPr>
        <w:t>Е</w:t>
      </w:r>
      <w:r>
        <w:rPr>
          <w:b/>
          <w:vertAlign w:val="subscript"/>
        </w:rPr>
        <w:t>св</w:t>
      </w:r>
      <w:r>
        <w:rPr>
          <w:b/>
        </w:rPr>
        <w:t xml:space="preserve"> = ΔМ·с</w:t>
      </w:r>
      <w:proofErr w:type="gramStart"/>
      <w:r>
        <w:rPr>
          <w:b/>
          <w:vertAlign w:val="superscript"/>
        </w:rPr>
        <w:t>2</w:t>
      </w:r>
      <w:proofErr w:type="gramEnd"/>
      <w:r>
        <w:rPr>
          <w:b/>
        </w:rPr>
        <w:t>.</w:t>
      </w:r>
    </w:p>
    <w:p w:rsidR="00F3698C" w:rsidRDefault="00F3698C" w:rsidP="00F3698C">
      <w:pPr>
        <w:jc w:val="both"/>
        <w:rPr>
          <w:bCs/>
        </w:rPr>
      </w:pPr>
      <w:r>
        <w:rPr>
          <w:bCs/>
        </w:rPr>
        <w:t xml:space="preserve">При образовании ядра выделяется </w:t>
      </w:r>
      <w:proofErr w:type="gramStart"/>
      <w:r w:rsidRPr="004C7408">
        <w:rPr>
          <w:b/>
          <w:bCs/>
        </w:rPr>
        <w:t>γ</w:t>
      </w:r>
      <w:r>
        <w:rPr>
          <w:bCs/>
        </w:rPr>
        <w:t>-</w:t>
      </w:r>
      <w:proofErr w:type="gramEnd"/>
      <w:r>
        <w:rPr>
          <w:bCs/>
        </w:rPr>
        <w:t xml:space="preserve">квант обладающей энергией  </w:t>
      </w:r>
      <w:r w:rsidRPr="00172B87">
        <w:rPr>
          <w:b/>
          <w:bCs/>
        </w:rPr>
        <w:t>Е</w:t>
      </w:r>
      <w:r w:rsidRPr="00172B87">
        <w:rPr>
          <w:b/>
          <w:bCs/>
          <w:vertAlign w:val="subscript"/>
        </w:rPr>
        <w:t>св</w:t>
      </w:r>
      <w:r>
        <w:rPr>
          <w:bCs/>
        </w:rPr>
        <w:t xml:space="preserve"> и массой  </w:t>
      </w:r>
      <w:r w:rsidRPr="00172B87">
        <w:rPr>
          <w:b/>
          <w:bCs/>
        </w:rPr>
        <w:t>ΔМ</w:t>
      </w:r>
      <w:r>
        <w:rPr>
          <w:bCs/>
        </w:rPr>
        <w:t>.</w:t>
      </w:r>
    </w:p>
    <w:p w:rsidR="00F3698C" w:rsidRDefault="00F3698C" w:rsidP="00F3698C">
      <w:pPr>
        <w:pStyle w:val="Standard"/>
        <w:jc w:val="both"/>
        <w:rPr>
          <w:sz w:val="28"/>
          <w:szCs w:val="28"/>
        </w:rPr>
      </w:pPr>
      <w:r w:rsidRPr="00297E9D">
        <w:rPr>
          <w:sz w:val="28"/>
          <w:szCs w:val="28"/>
        </w:rPr>
        <w:t xml:space="preserve">В атомной физике массу удобно выражать в атомных единицах массы: </w:t>
      </w:r>
    </w:p>
    <w:p w:rsidR="00F3698C" w:rsidRPr="00172B87" w:rsidRDefault="00F3698C" w:rsidP="00F3698C">
      <w:pPr>
        <w:pStyle w:val="Standard"/>
        <w:jc w:val="both"/>
        <w:rPr>
          <w:i/>
        </w:rPr>
      </w:pPr>
      <w:r w:rsidRPr="00172B87">
        <w:rPr>
          <w:i/>
          <w:sz w:val="28"/>
          <w:szCs w:val="28"/>
        </w:rPr>
        <w:t xml:space="preserve">                                             1 а.е.м.= 1,67·10</w:t>
      </w:r>
      <w:r w:rsidRPr="00172B87">
        <w:rPr>
          <w:i/>
          <w:vertAlign w:val="superscript"/>
        </w:rPr>
        <w:t>-27</w:t>
      </w:r>
      <w:r w:rsidRPr="00172B87">
        <w:rPr>
          <w:i/>
        </w:rPr>
        <w:t xml:space="preserve"> </w:t>
      </w:r>
      <w:r w:rsidRPr="00172B87">
        <w:rPr>
          <w:i/>
          <w:sz w:val="28"/>
          <w:szCs w:val="28"/>
        </w:rPr>
        <w:t>кг</w:t>
      </w:r>
    </w:p>
    <w:p w:rsidR="00F3698C" w:rsidRDefault="00F3698C" w:rsidP="00F3698C">
      <w:pPr>
        <w:pStyle w:val="Standard"/>
        <w:jc w:val="both"/>
        <w:rPr>
          <w:i/>
          <w:sz w:val="28"/>
          <w:szCs w:val="28"/>
        </w:rPr>
      </w:pPr>
      <w:r w:rsidRPr="00172B87">
        <w:rPr>
          <w:i/>
          <w:sz w:val="28"/>
          <w:szCs w:val="28"/>
        </w:rPr>
        <w:t xml:space="preserve">                    Массе в 1 а.е.м. соответствует энергия 931,5 МэВ/аем. </w:t>
      </w:r>
    </w:p>
    <w:p w:rsidR="00F3698C" w:rsidRPr="001C0BFC" w:rsidRDefault="00F3698C" w:rsidP="001C0BFC">
      <w:pPr>
        <w:pStyle w:val="Standard"/>
        <w:jc w:val="both"/>
        <w:rPr>
          <w:sz w:val="28"/>
          <w:szCs w:val="28"/>
        </w:rPr>
      </w:pPr>
      <w:r>
        <w:rPr>
          <w:sz w:val="28"/>
          <w:szCs w:val="28"/>
        </w:rPr>
        <w:t>Энергетически выгодны два способа высвобождения внутренней энергии: деление тяжелых ядер (цепная ядерная реакция) и синтез легких ядер (термоядерная реакция).</w:t>
      </w:r>
    </w:p>
    <w:p w:rsidR="00F3698C" w:rsidRDefault="00F3698C" w:rsidP="00F3698C">
      <w:pPr>
        <w:tabs>
          <w:tab w:val="left" w:pos="449"/>
        </w:tabs>
        <w:snapToGrid w:val="0"/>
        <w:ind w:left="-76" w:firstLine="76"/>
        <w:rPr>
          <w:sz w:val="22"/>
          <w:szCs w:val="22"/>
        </w:rPr>
      </w:pPr>
    </w:p>
    <w:p w:rsidR="00F3698C" w:rsidRDefault="00F3698C" w:rsidP="00F3698C">
      <w:pPr>
        <w:tabs>
          <w:tab w:val="left" w:pos="449"/>
        </w:tabs>
        <w:snapToGrid w:val="0"/>
        <w:ind w:left="-76" w:firstLine="76"/>
        <w:jc w:val="center"/>
        <w:rPr>
          <w:b/>
          <w:i/>
          <w:szCs w:val="28"/>
          <w:u w:val="single"/>
        </w:rPr>
      </w:pPr>
      <w:r w:rsidRPr="007A683E">
        <w:rPr>
          <w:b/>
          <w:i/>
          <w:szCs w:val="28"/>
          <w:u w:val="single"/>
        </w:rPr>
        <w:t>Контрольные вопросы.</w:t>
      </w:r>
    </w:p>
    <w:p w:rsidR="00F3698C" w:rsidRPr="00E83F18" w:rsidRDefault="00F3698C" w:rsidP="00D61C52">
      <w:pPr>
        <w:pStyle w:val="a3"/>
        <w:numPr>
          <w:ilvl w:val="2"/>
          <w:numId w:val="75"/>
        </w:numPr>
        <w:tabs>
          <w:tab w:val="left" w:pos="449"/>
        </w:tabs>
        <w:snapToGrid w:val="0"/>
        <w:ind w:left="993" w:hanging="426"/>
        <w:rPr>
          <w:i/>
          <w:sz w:val="26"/>
          <w:szCs w:val="26"/>
        </w:rPr>
      </w:pPr>
      <w:r w:rsidRPr="00E83F18">
        <w:rPr>
          <w:i/>
          <w:sz w:val="26"/>
          <w:szCs w:val="26"/>
        </w:rPr>
        <w:t>Из чего состоит ядро атома?</w:t>
      </w:r>
    </w:p>
    <w:p w:rsidR="00F3698C" w:rsidRPr="00E83F18" w:rsidRDefault="00F3698C" w:rsidP="00D61C52">
      <w:pPr>
        <w:pStyle w:val="a3"/>
        <w:numPr>
          <w:ilvl w:val="2"/>
          <w:numId w:val="75"/>
        </w:numPr>
        <w:tabs>
          <w:tab w:val="left" w:pos="449"/>
        </w:tabs>
        <w:snapToGrid w:val="0"/>
        <w:ind w:left="993" w:hanging="426"/>
        <w:rPr>
          <w:i/>
          <w:sz w:val="26"/>
          <w:szCs w:val="26"/>
        </w:rPr>
      </w:pPr>
      <w:r w:rsidRPr="00E83F18">
        <w:rPr>
          <w:i/>
          <w:sz w:val="26"/>
          <w:szCs w:val="26"/>
        </w:rPr>
        <w:t>Что происходит с элементом, если в атоме изменяется число протонов? нейтронов?</w:t>
      </w:r>
    </w:p>
    <w:p w:rsidR="00F3698C" w:rsidRPr="00E83F18" w:rsidRDefault="00F3698C" w:rsidP="00D61C52">
      <w:pPr>
        <w:pStyle w:val="a3"/>
        <w:numPr>
          <w:ilvl w:val="2"/>
          <w:numId w:val="75"/>
        </w:numPr>
        <w:tabs>
          <w:tab w:val="left" w:pos="449"/>
        </w:tabs>
        <w:snapToGrid w:val="0"/>
        <w:ind w:left="993" w:hanging="426"/>
        <w:rPr>
          <w:i/>
          <w:sz w:val="26"/>
          <w:szCs w:val="26"/>
        </w:rPr>
      </w:pPr>
      <w:r w:rsidRPr="00E83F18">
        <w:rPr>
          <w:i/>
          <w:sz w:val="26"/>
          <w:szCs w:val="26"/>
        </w:rPr>
        <w:t>Какие силы являются ядерными?</w:t>
      </w:r>
    </w:p>
    <w:p w:rsidR="00F3698C" w:rsidRPr="00E83F18" w:rsidRDefault="00F3698C" w:rsidP="00D61C52">
      <w:pPr>
        <w:pStyle w:val="a3"/>
        <w:numPr>
          <w:ilvl w:val="2"/>
          <w:numId w:val="75"/>
        </w:numPr>
        <w:tabs>
          <w:tab w:val="left" w:pos="449"/>
        </w:tabs>
        <w:snapToGrid w:val="0"/>
        <w:ind w:left="993" w:hanging="426"/>
        <w:rPr>
          <w:i/>
          <w:sz w:val="26"/>
          <w:szCs w:val="26"/>
        </w:rPr>
      </w:pPr>
      <w:r w:rsidRPr="00E83F18">
        <w:rPr>
          <w:i/>
          <w:sz w:val="26"/>
          <w:szCs w:val="26"/>
        </w:rPr>
        <w:t>Что понимают под энергией связи атомов?</w:t>
      </w:r>
    </w:p>
    <w:p w:rsidR="00F3698C" w:rsidRPr="001C0BFC" w:rsidRDefault="00F3698C" w:rsidP="00D61C52">
      <w:pPr>
        <w:pStyle w:val="a3"/>
        <w:numPr>
          <w:ilvl w:val="2"/>
          <w:numId w:val="75"/>
        </w:numPr>
        <w:tabs>
          <w:tab w:val="left" w:pos="449"/>
        </w:tabs>
        <w:snapToGrid w:val="0"/>
        <w:rPr>
          <w:i/>
          <w:sz w:val="26"/>
          <w:szCs w:val="26"/>
        </w:rPr>
      </w:pPr>
      <w:r w:rsidRPr="00E83F18">
        <w:rPr>
          <w:i/>
          <w:sz w:val="26"/>
          <w:szCs w:val="26"/>
        </w:rPr>
        <w:t>В чём заключается дефект массы атомных ядер?</w:t>
      </w:r>
    </w:p>
    <w:p w:rsidR="00F3698C" w:rsidRPr="00FD6C26" w:rsidRDefault="00F3698C" w:rsidP="00F3698C">
      <w:pPr>
        <w:tabs>
          <w:tab w:val="left" w:pos="449"/>
        </w:tabs>
        <w:snapToGrid w:val="0"/>
        <w:ind w:left="-76" w:firstLine="76"/>
        <w:jc w:val="center"/>
        <w:rPr>
          <w:b/>
          <w:i/>
          <w:szCs w:val="28"/>
          <w:u w:val="single"/>
        </w:rPr>
      </w:pPr>
      <w:r w:rsidRPr="00FD6C26">
        <w:rPr>
          <w:b/>
          <w:i/>
          <w:szCs w:val="28"/>
          <w:u w:val="single"/>
        </w:rPr>
        <w:t>Радиоактивность.</w:t>
      </w:r>
    </w:p>
    <w:p w:rsidR="00F3698C" w:rsidRPr="00351E98" w:rsidRDefault="00F3698C" w:rsidP="00F3698C">
      <w:pPr>
        <w:pStyle w:val="Standard"/>
        <w:snapToGrid w:val="0"/>
        <w:spacing w:line="228" w:lineRule="auto"/>
        <w:jc w:val="center"/>
        <w:rPr>
          <w:b/>
          <w:bCs/>
          <w:i/>
          <w:iCs/>
          <w:sz w:val="6"/>
          <w:szCs w:val="6"/>
          <w:u w:val="single"/>
        </w:rPr>
      </w:pPr>
    </w:p>
    <w:p w:rsidR="00F3698C" w:rsidRPr="00351E98" w:rsidRDefault="00F3698C" w:rsidP="00F3698C">
      <w:pPr>
        <w:pStyle w:val="Standard"/>
        <w:jc w:val="both"/>
        <w:rPr>
          <w:i/>
          <w:iCs/>
          <w:sz w:val="28"/>
          <w:szCs w:val="28"/>
          <w:u w:val="single"/>
        </w:rPr>
      </w:pPr>
      <w:r w:rsidRPr="00351E98">
        <w:rPr>
          <w:sz w:val="28"/>
          <w:szCs w:val="28"/>
        </w:rPr>
        <w:t xml:space="preserve">      Способность некоторых атомов самопроизвольно распадаться, превращаясь в атомы другого элемента, называется </w:t>
      </w:r>
      <w:r w:rsidRPr="00351E98">
        <w:rPr>
          <w:i/>
          <w:iCs/>
          <w:sz w:val="28"/>
          <w:szCs w:val="28"/>
          <w:u w:val="single"/>
        </w:rPr>
        <w:t>радиоактивностью.</w:t>
      </w:r>
    </w:p>
    <w:p w:rsidR="00F3698C" w:rsidRPr="00351E98" w:rsidRDefault="00F3698C" w:rsidP="00F3698C">
      <w:pPr>
        <w:pStyle w:val="Standard"/>
        <w:jc w:val="both"/>
        <w:rPr>
          <w:sz w:val="6"/>
          <w:szCs w:val="6"/>
        </w:rPr>
      </w:pPr>
    </w:p>
    <w:p w:rsidR="00F3698C" w:rsidRPr="00351E98" w:rsidRDefault="00F3698C" w:rsidP="00F3698C">
      <w:pPr>
        <w:pStyle w:val="Standard"/>
        <w:jc w:val="both"/>
        <w:rPr>
          <w:sz w:val="28"/>
          <w:szCs w:val="28"/>
        </w:rPr>
      </w:pPr>
      <w:r w:rsidRPr="00351E98">
        <w:rPr>
          <w:sz w:val="28"/>
          <w:szCs w:val="28"/>
        </w:rPr>
        <w:t>Все элементы, начиная с 84 номера таблицы Д.И. Менделеева, являются радиоактивными.</w:t>
      </w:r>
    </w:p>
    <w:p w:rsidR="00F3698C" w:rsidRPr="00351E98" w:rsidRDefault="00F3698C" w:rsidP="00F3698C">
      <w:pPr>
        <w:pStyle w:val="Standard"/>
        <w:jc w:val="both"/>
        <w:rPr>
          <w:sz w:val="6"/>
          <w:szCs w:val="6"/>
        </w:rPr>
      </w:pPr>
    </w:p>
    <w:p w:rsidR="00F3698C" w:rsidRPr="00351E98" w:rsidRDefault="00F3698C" w:rsidP="00F3698C">
      <w:pPr>
        <w:pStyle w:val="Standard"/>
        <w:jc w:val="both"/>
        <w:rPr>
          <w:b/>
          <w:i/>
          <w:iCs/>
          <w:sz w:val="28"/>
          <w:szCs w:val="28"/>
          <w:u w:val="single"/>
        </w:rPr>
      </w:pPr>
      <w:r w:rsidRPr="00351E98">
        <w:rPr>
          <w:i/>
          <w:iCs/>
          <w:sz w:val="28"/>
          <w:szCs w:val="28"/>
        </w:rPr>
        <w:t xml:space="preserve">Радиоактивность характеризуется </w:t>
      </w:r>
      <w:r w:rsidRPr="00351E98">
        <w:rPr>
          <w:i/>
          <w:iCs/>
          <w:sz w:val="28"/>
          <w:szCs w:val="28"/>
          <w:u w:val="single"/>
        </w:rPr>
        <w:t xml:space="preserve">периодом полураспада  </w:t>
      </w:r>
      <w:r w:rsidRPr="00351E98">
        <w:rPr>
          <w:b/>
          <w:iCs/>
          <w:sz w:val="28"/>
          <w:szCs w:val="28"/>
          <w:u w:val="single"/>
        </w:rPr>
        <w:t>Т</w:t>
      </w:r>
      <w:r w:rsidRPr="00351E98">
        <w:rPr>
          <w:b/>
          <w:i/>
          <w:iCs/>
          <w:sz w:val="28"/>
          <w:szCs w:val="28"/>
          <w:u w:val="single"/>
        </w:rPr>
        <w:t>.</w:t>
      </w:r>
    </w:p>
    <w:p w:rsidR="00F3698C" w:rsidRPr="00351E98" w:rsidRDefault="00F3698C" w:rsidP="00F3698C">
      <w:pPr>
        <w:pStyle w:val="Standard"/>
        <w:jc w:val="both"/>
        <w:rPr>
          <w:b/>
          <w:sz w:val="6"/>
          <w:szCs w:val="6"/>
        </w:rPr>
      </w:pPr>
    </w:p>
    <w:p w:rsidR="00F3698C" w:rsidRPr="00351E98" w:rsidRDefault="00F3698C" w:rsidP="00F3698C">
      <w:pPr>
        <w:pStyle w:val="Standard"/>
        <w:jc w:val="both"/>
        <w:rPr>
          <w:sz w:val="28"/>
          <w:szCs w:val="28"/>
        </w:rPr>
      </w:pPr>
      <w:r w:rsidRPr="00351E98">
        <w:rPr>
          <w:i/>
          <w:iCs/>
          <w:sz w:val="28"/>
          <w:szCs w:val="28"/>
          <w:u w:val="single"/>
        </w:rPr>
        <w:t>Период полураспада</w:t>
      </w:r>
      <w:r w:rsidRPr="00351E98">
        <w:rPr>
          <w:sz w:val="28"/>
          <w:szCs w:val="28"/>
        </w:rPr>
        <w:t xml:space="preserve"> – промежуток времени, в течение которого распадается половина наличного числа атомов радиоактивного элемента.</w:t>
      </w:r>
    </w:p>
    <w:p w:rsidR="00F3698C" w:rsidRPr="00351E98" w:rsidRDefault="00F3698C" w:rsidP="00F3698C">
      <w:pPr>
        <w:pStyle w:val="Standard"/>
        <w:jc w:val="center"/>
        <w:rPr>
          <w:sz w:val="28"/>
          <w:szCs w:val="28"/>
        </w:rPr>
      </w:pPr>
      <w:r w:rsidRPr="00351E98">
        <w:rPr>
          <w:b/>
          <w:bCs/>
          <w:sz w:val="28"/>
          <w:szCs w:val="28"/>
        </w:rPr>
        <w:t>Т</w:t>
      </w:r>
      <w:r w:rsidRPr="00351E98">
        <w:rPr>
          <w:sz w:val="28"/>
          <w:szCs w:val="28"/>
        </w:rPr>
        <w:t xml:space="preserve"> – период полураспада, </w:t>
      </w:r>
      <w:proofErr w:type="gramStart"/>
      <w:r w:rsidRPr="00351E98">
        <w:rPr>
          <w:b/>
          <w:sz w:val="28"/>
          <w:szCs w:val="28"/>
        </w:rPr>
        <w:t>с</w:t>
      </w:r>
      <w:proofErr w:type="gramEnd"/>
      <w:r w:rsidRPr="00351E98">
        <w:rPr>
          <w:b/>
          <w:sz w:val="28"/>
          <w:szCs w:val="28"/>
        </w:rPr>
        <w:t>.</w:t>
      </w:r>
    </w:p>
    <w:p w:rsidR="00F3698C" w:rsidRPr="00351E98" w:rsidRDefault="00F3698C" w:rsidP="00F3698C">
      <w:pPr>
        <w:pStyle w:val="Standard"/>
        <w:jc w:val="both"/>
        <w:rPr>
          <w:sz w:val="28"/>
          <w:szCs w:val="28"/>
        </w:rPr>
      </w:pPr>
      <w:r w:rsidRPr="00351E98">
        <w:rPr>
          <w:sz w:val="28"/>
          <w:szCs w:val="28"/>
        </w:rPr>
        <w:t>У различных элементов период полураспада разный. Он может измеряться долями секунды или миллиардами лет.</w:t>
      </w:r>
    </w:p>
    <w:p w:rsidR="00F3698C" w:rsidRPr="00351E98" w:rsidRDefault="00F3698C" w:rsidP="00F3698C">
      <w:pPr>
        <w:pStyle w:val="Standard"/>
        <w:jc w:val="both"/>
        <w:rPr>
          <w:sz w:val="28"/>
          <w:szCs w:val="28"/>
        </w:rPr>
      </w:pPr>
      <w:r w:rsidRPr="00351E98">
        <w:rPr>
          <w:sz w:val="28"/>
          <w:szCs w:val="28"/>
        </w:rPr>
        <w:t xml:space="preserve">Например:  </w:t>
      </w:r>
      <w:proofErr w:type="gramStart"/>
      <w:r w:rsidRPr="00351E98">
        <w:rPr>
          <w:sz w:val="28"/>
          <w:szCs w:val="28"/>
        </w:rPr>
        <w:t>Т</w:t>
      </w:r>
      <w:proofErr w:type="gramEnd"/>
      <w:r w:rsidRPr="00351E98">
        <w:rPr>
          <w:sz w:val="28"/>
          <w:szCs w:val="28"/>
          <w:vertAlign w:val="subscript"/>
          <w:lang w:val="en-US"/>
        </w:rPr>
        <w:t>Ra</w:t>
      </w:r>
      <w:r w:rsidRPr="00351E98">
        <w:rPr>
          <w:sz w:val="28"/>
          <w:szCs w:val="28"/>
        </w:rPr>
        <w:t xml:space="preserve"> = 1620 лет,   </w:t>
      </w:r>
      <w:proofErr w:type="spellStart"/>
      <w:r w:rsidRPr="00351E98">
        <w:rPr>
          <w:sz w:val="28"/>
          <w:szCs w:val="28"/>
          <w:lang w:val="en-US"/>
        </w:rPr>
        <w:t>T</w:t>
      </w:r>
      <w:r w:rsidRPr="00351E98">
        <w:rPr>
          <w:sz w:val="28"/>
          <w:szCs w:val="28"/>
          <w:vertAlign w:val="subscript"/>
          <w:lang w:val="en-US"/>
        </w:rPr>
        <w:t>Rn</w:t>
      </w:r>
      <w:proofErr w:type="spellEnd"/>
      <w:r w:rsidRPr="00351E98">
        <w:rPr>
          <w:sz w:val="28"/>
          <w:szCs w:val="28"/>
        </w:rPr>
        <w:t xml:space="preserve"> = 3,84 дня,   </w:t>
      </w:r>
      <w:r w:rsidRPr="00351E98">
        <w:rPr>
          <w:sz w:val="28"/>
          <w:szCs w:val="28"/>
          <w:lang w:val="en-US"/>
        </w:rPr>
        <w:t>T</w:t>
      </w:r>
      <w:r w:rsidRPr="00351E98">
        <w:rPr>
          <w:sz w:val="28"/>
          <w:szCs w:val="28"/>
          <w:vertAlign w:val="subscript"/>
          <w:lang w:val="en-US"/>
        </w:rPr>
        <w:t>U</w:t>
      </w:r>
      <w:r w:rsidRPr="00351E98">
        <w:rPr>
          <w:sz w:val="28"/>
          <w:szCs w:val="28"/>
        </w:rPr>
        <w:t xml:space="preserve"> = 4,5 млрд. лет.</w:t>
      </w:r>
    </w:p>
    <w:p w:rsidR="00F3698C" w:rsidRPr="00351E98" w:rsidRDefault="00F737F1" w:rsidP="00F3698C">
      <w:pPr>
        <w:pStyle w:val="Standard"/>
        <w:jc w:val="both"/>
        <w:rPr>
          <w:sz w:val="28"/>
          <w:szCs w:val="28"/>
        </w:rPr>
      </w:pPr>
      <w:r w:rsidRPr="00F737F1">
        <w:rPr>
          <w:b/>
          <w:bCs/>
          <w:noProof/>
          <w:sz w:val="28"/>
          <w:szCs w:val="28"/>
          <w:lang w:eastAsia="ru-RU" w:bidi="ar-SA"/>
        </w:rPr>
        <w:pict>
          <v:shape id="_x0000_s1533" style="position:absolute;left:0;text-align:left;margin-left:117.45pt;margin-top:7.35pt;width:100.15pt;height:29pt;z-index:252153856;visibility:visible;mso-position-horizontal-relative:margin" coordsize="21600,21600" o:spt="100" adj="-11796480,,5400" path="m,l21600,r,21600l,21600,,xe" filled="f" strokeweight=".26mm">
            <v:stroke joinstyle="miter"/>
            <v:formulas/>
            <v:path o:connecttype="custom" o:connectlocs="823500,0;1647000,137700;823500,275400;0,137700" o:connectangles="270,0,90,180" textboxrect="0,0,21600,21600"/>
            <v:textbox style="mso-next-textbox:#_x0000_s1533;mso-rotate-with-shape:t" inset="4.41mm,2.29mm,4.41mm,2.29mm">
              <w:txbxContent>
                <w:p w:rsidR="0058096F" w:rsidRDefault="0058096F" w:rsidP="00F3698C">
                  <w:r>
                    <w:t xml:space="preserve"> </w:t>
                  </w:r>
                </w:p>
              </w:txbxContent>
            </v:textbox>
            <w10:wrap anchorx="margin"/>
          </v:shape>
        </w:pict>
      </w:r>
      <w:r w:rsidR="00F3698C" w:rsidRPr="00351E98">
        <w:rPr>
          <w:sz w:val="28"/>
          <w:szCs w:val="28"/>
        </w:rPr>
        <w:t xml:space="preserve">                                       </w:t>
      </w:r>
    </w:p>
    <w:p w:rsidR="00F3698C" w:rsidRPr="00351E98" w:rsidRDefault="00F3698C" w:rsidP="00F3698C">
      <w:pPr>
        <w:pStyle w:val="Standard"/>
        <w:rPr>
          <w:sz w:val="28"/>
          <w:szCs w:val="28"/>
        </w:rPr>
      </w:pPr>
      <w:r w:rsidRPr="00351E98">
        <w:rPr>
          <w:b/>
          <w:bCs/>
          <w:sz w:val="28"/>
          <w:szCs w:val="28"/>
        </w:rPr>
        <w:t xml:space="preserve">                                      </w:t>
      </w:r>
      <w:r w:rsidRPr="00351E98">
        <w:rPr>
          <w:b/>
          <w:bCs/>
          <w:sz w:val="28"/>
          <w:szCs w:val="28"/>
          <w:lang w:val="en-US"/>
        </w:rPr>
        <w:t>N</w:t>
      </w:r>
      <w:r w:rsidRPr="00351E98">
        <w:rPr>
          <w:b/>
          <w:bCs/>
          <w:sz w:val="28"/>
          <w:szCs w:val="28"/>
        </w:rPr>
        <w:t xml:space="preserve"> = </w:t>
      </w:r>
      <w:r w:rsidRPr="00351E98">
        <w:rPr>
          <w:b/>
          <w:bCs/>
          <w:sz w:val="28"/>
          <w:szCs w:val="28"/>
          <w:lang w:val="en-US"/>
        </w:rPr>
        <w:t>N</w:t>
      </w:r>
      <w:r w:rsidRPr="00351E98">
        <w:rPr>
          <w:b/>
          <w:bCs/>
          <w:sz w:val="28"/>
          <w:szCs w:val="28"/>
          <w:vertAlign w:val="subscript"/>
        </w:rPr>
        <w:t>0</w:t>
      </w:r>
      <w:r w:rsidRPr="00351E98">
        <w:rPr>
          <w:b/>
          <w:bCs/>
          <w:sz w:val="28"/>
          <w:szCs w:val="28"/>
          <w:lang w:val="en-US"/>
        </w:rPr>
        <w:t>·</w:t>
      </w:r>
      <w:r w:rsidRPr="00351E98">
        <w:rPr>
          <w:b/>
          <w:bCs/>
          <w:sz w:val="28"/>
          <w:szCs w:val="28"/>
        </w:rPr>
        <w:t>2</w:t>
      </w:r>
      <w:r w:rsidRPr="00351E98">
        <w:rPr>
          <w:b/>
          <w:bCs/>
          <w:sz w:val="28"/>
          <w:szCs w:val="28"/>
          <w:vertAlign w:val="superscript"/>
        </w:rPr>
        <w:t>-1/</w:t>
      </w:r>
      <w:r w:rsidRPr="00351E98">
        <w:rPr>
          <w:b/>
          <w:bCs/>
          <w:sz w:val="28"/>
          <w:szCs w:val="28"/>
          <w:vertAlign w:val="superscript"/>
          <w:lang w:val="en-US"/>
        </w:rPr>
        <w:t>T</w:t>
      </w:r>
      <w:r w:rsidRPr="00351E98">
        <w:rPr>
          <w:sz w:val="28"/>
          <w:szCs w:val="28"/>
        </w:rPr>
        <w:t xml:space="preserve">        - закон радиоактивного распада</w:t>
      </w:r>
    </w:p>
    <w:p w:rsidR="00F3698C" w:rsidRPr="00351E98" w:rsidRDefault="00F3698C" w:rsidP="00F3698C">
      <w:pPr>
        <w:pStyle w:val="Standard"/>
        <w:jc w:val="center"/>
        <w:rPr>
          <w:sz w:val="12"/>
          <w:szCs w:val="12"/>
        </w:rPr>
      </w:pPr>
    </w:p>
    <w:p w:rsidR="00F3698C" w:rsidRPr="00351E98" w:rsidRDefault="00F3698C" w:rsidP="00F3698C">
      <w:pPr>
        <w:pStyle w:val="Standard"/>
        <w:rPr>
          <w:sz w:val="28"/>
          <w:szCs w:val="28"/>
        </w:rPr>
      </w:pPr>
      <w:r w:rsidRPr="00351E98">
        <w:rPr>
          <w:b/>
          <w:sz w:val="28"/>
          <w:szCs w:val="28"/>
        </w:rPr>
        <w:t xml:space="preserve">                N</w:t>
      </w:r>
      <w:r w:rsidRPr="00351E98">
        <w:rPr>
          <w:sz w:val="28"/>
          <w:szCs w:val="28"/>
        </w:rPr>
        <w:t xml:space="preserve"> – число распавшихся атомов,    </w:t>
      </w:r>
      <w:r w:rsidRPr="00351E98">
        <w:rPr>
          <w:b/>
          <w:sz w:val="28"/>
          <w:szCs w:val="28"/>
        </w:rPr>
        <w:t xml:space="preserve"> </w:t>
      </w:r>
      <w:r w:rsidRPr="00351E98">
        <w:rPr>
          <w:b/>
          <w:sz w:val="28"/>
          <w:szCs w:val="28"/>
          <w:lang w:val="en-US"/>
        </w:rPr>
        <w:t>N</w:t>
      </w:r>
      <w:r w:rsidRPr="00351E98">
        <w:rPr>
          <w:b/>
          <w:sz w:val="28"/>
          <w:szCs w:val="28"/>
          <w:vertAlign w:val="subscript"/>
        </w:rPr>
        <w:t>0</w:t>
      </w:r>
      <w:r w:rsidRPr="00351E98">
        <w:rPr>
          <w:sz w:val="28"/>
          <w:szCs w:val="28"/>
        </w:rPr>
        <w:t xml:space="preserve"> – число атомов до распада.</w:t>
      </w:r>
    </w:p>
    <w:p w:rsidR="00F3698C" w:rsidRPr="00D0357F" w:rsidRDefault="00F3698C" w:rsidP="00F3698C">
      <w:pPr>
        <w:pStyle w:val="Standard"/>
        <w:jc w:val="both"/>
        <w:rPr>
          <w:sz w:val="16"/>
          <w:szCs w:val="16"/>
        </w:rPr>
      </w:pPr>
    </w:p>
    <w:p w:rsidR="00F3698C" w:rsidRPr="00351E98" w:rsidRDefault="00F3698C" w:rsidP="00F3698C">
      <w:pPr>
        <w:pStyle w:val="Standard"/>
        <w:jc w:val="both"/>
        <w:rPr>
          <w:i/>
          <w:sz w:val="28"/>
          <w:szCs w:val="28"/>
        </w:rPr>
      </w:pPr>
      <w:r w:rsidRPr="00351E98">
        <w:rPr>
          <w:i/>
          <w:sz w:val="28"/>
          <w:szCs w:val="28"/>
        </w:rPr>
        <w:t>Существует два вида радиоактивного распада.</w:t>
      </w:r>
    </w:p>
    <w:p w:rsidR="00F3698C" w:rsidRPr="00351E98" w:rsidRDefault="00F3698C" w:rsidP="00F3698C">
      <w:pPr>
        <w:pStyle w:val="Standard"/>
        <w:jc w:val="both"/>
        <w:rPr>
          <w:i/>
          <w:sz w:val="10"/>
          <w:szCs w:val="10"/>
        </w:rPr>
      </w:pPr>
    </w:p>
    <w:p w:rsidR="00F3698C" w:rsidRPr="00351E98" w:rsidRDefault="00F3698C" w:rsidP="00D61C52">
      <w:pPr>
        <w:pStyle w:val="Standard"/>
        <w:numPr>
          <w:ilvl w:val="3"/>
          <w:numId w:val="75"/>
        </w:numPr>
        <w:ind w:left="709" w:hanging="283"/>
        <w:jc w:val="both"/>
        <w:rPr>
          <w:sz w:val="28"/>
          <w:szCs w:val="28"/>
        </w:rPr>
      </w:pPr>
      <w:r w:rsidRPr="00351E98">
        <w:rPr>
          <w:b/>
          <w:bCs/>
          <w:sz w:val="28"/>
          <w:szCs w:val="28"/>
        </w:rPr>
        <w:t>α – распад.</w:t>
      </w:r>
    </w:p>
    <w:p w:rsidR="00F3698C" w:rsidRPr="00351E98" w:rsidRDefault="00F3698C" w:rsidP="00F3698C">
      <w:pPr>
        <w:pStyle w:val="Standard"/>
        <w:jc w:val="both"/>
        <w:rPr>
          <w:sz w:val="28"/>
          <w:szCs w:val="28"/>
        </w:rPr>
      </w:pPr>
      <w:r w:rsidRPr="00351E98">
        <w:rPr>
          <w:sz w:val="28"/>
          <w:szCs w:val="28"/>
        </w:rPr>
        <w:t xml:space="preserve">    Ядро атома элемента излучает </w:t>
      </w:r>
      <w:r w:rsidRPr="00351E98">
        <w:rPr>
          <w:b/>
          <w:bCs/>
          <w:sz w:val="28"/>
          <w:szCs w:val="28"/>
        </w:rPr>
        <w:t>α – частицу</w:t>
      </w:r>
      <w:r w:rsidRPr="00351E98">
        <w:rPr>
          <w:sz w:val="28"/>
          <w:szCs w:val="28"/>
        </w:rPr>
        <w:t xml:space="preserve">, представляющую собой ядро атома гелия </w:t>
      </w:r>
      <w:r w:rsidRPr="00351E98">
        <w:rPr>
          <w:b/>
          <w:sz w:val="28"/>
          <w:szCs w:val="28"/>
          <w:vertAlign w:val="subscript"/>
        </w:rPr>
        <w:t>2</w:t>
      </w:r>
      <w:r w:rsidRPr="00351E98">
        <w:rPr>
          <w:b/>
          <w:sz w:val="28"/>
          <w:szCs w:val="28"/>
        </w:rPr>
        <w:t>Не</w:t>
      </w:r>
      <w:r w:rsidRPr="00351E98">
        <w:rPr>
          <w:b/>
          <w:sz w:val="28"/>
          <w:szCs w:val="28"/>
          <w:vertAlign w:val="superscript"/>
        </w:rPr>
        <w:t>4</w:t>
      </w:r>
      <w:r w:rsidRPr="00351E98">
        <w:rPr>
          <w:b/>
          <w:sz w:val="28"/>
          <w:szCs w:val="28"/>
        </w:rPr>
        <w:t>.</w:t>
      </w:r>
      <w:r w:rsidRPr="00351E98">
        <w:rPr>
          <w:sz w:val="28"/>
          <w:szCs w:val="28"/>
        </w:rPr>
        <w:t xml:space="preserve">   При </w:t>
      </w:r>
      <w:r w:rsidRPr="00351E98">
        <w:rPr>
          <w:i/>
          <w:sz w:val="28"/>
          <w:szCs w:val="28"/>
        </w:rPr>
        <w:t>α – распаде</w:t>
      </w:r>
      <w:r w:rsidRPr="00351E98">
        <w:rPr>
          <w:sz w:val="28"/>
          <w:szCs w:val="28"/>
        </w:rPr>
        <w:t xml:space="preserve"> элемент смещается на две клетки к началу периодической таблицы  элементов.                                                                                                                                                                                                                                                                                     </w:t>
      </w:r>
    </w:p>
    <w:p w:rsidR="00F3698C" w:rsidRPr="00351E98" w:rsidRDefault="00F3698C" w:rsidP="00F3698C">
      <w:pPr>
        <w:pStyle w:val="Standard"/>
        <w:ind w:left="360"/>
        <w:jc w:val="both"/>
        <w:rPr>
          <w:b/>
          <w:bCs/>
          <w:sz w:val="28"/>
          <w:szCs w:val="28"/>
          <w:lang w:val="en-US"/>
        </w:rPr>
      </w:pPr>
      <w:r w:rsidRPr="00351E98">
        <w:rPr>
          <w:b/>
          <w:bCs/>
          <w:sz w:val="28"/>
          <w:szCs w:val="28"/>
        </w:rPr>
        <w:t xml:space="preserve">                                              </w:t>
      </w:r>
      <w:proofErr w:type="gramStart"/>
      <w:r w:rsidRPr="00351E98">
        <w:rPr>
          <w:b/>
          <w:bCs/>
          <w:sz w:val="28"/>
          <w:szCs w:val="28"/>
          <w:vertAlign w:val="subscript"/>
          <w:lang w:val="en-US"/>
        </w:rPr>
        <w:t>Z</w:t>
      </w:r>
      <w:r w:rsidRPr="00351E98">
        <w:rPr>
          <w:b/>
          <w:bCs/>
          <w:sz w:val="28"/>
          <w:szCs w:val="28"/>
        </w:rPr>
        <w:t>Х</w:t>
      </w:r>
      <w:r w:rsidRPr="00351E98">
        <w:rPr>
          <w:b/>
          <w:bCs/>
          <w:sz w:val="28"/>
          <w:szCs w:val="28"/>
          <w:vertAlign w:val="superscript"/>
          <w:lang w:val="en-US"/>
        </w:rPr>
        <w:t xml:space="preserve">A </w:t>
      </w:r>
      <w:r w:rsidRPr="00351E98">
        <w:rPr>
          <w:b/>
          <w:bCs/>
          <w:sz w:val="28"/>
          <w:szCs w:val="28"/>
          <w:lang w:val="en-US"/>
        </w:rPr>
        <w:t xml:space="preserve"> =</w:t>
      </w:r>
      <w:proofErr w:type="gramEnd"/>
      <w:r w:rsidRPr="00351E98">
        <w:rPr>
          <w:b/>
          <w:bCs/>
          <w:sz w:val="28"/>
          <w:szCs w:val="28"/>
          <w:lang w:val="en-US"/>
        </w:rPr>
        <w:t xml:space="preserve"> </w:t>
      </w:r>
      <w:r w:rsidRPr="00351E98">
        <w:rPr>
          <w:b/>
          <w:bCs/>
          <w:sz w:val="28"/>
          <w:szCs w:val="28"/>
          <w:vertAlign w:val="subscript"/>
          <w:lang w:val="en-US"/>
        </w:rPr>
        <w:t>Z – 2</w:t>
      </w:r>
      <w:r w:rsidRPr="00351E98">
        <w:rPr>
          <w:b/>
          <w:bCs/>
          <w:sz w:val="28"/>
          <w:szCs w:val="28"/>
        </w:rPr>
        <w:t>У</w:t>
      </w:r>
      <w:r w:rsidRPr="00351E98">
        <w:rPr>
          <w:b/>
          <w:bCs/>
          <w:sz w:val="28"/>
          <w:szCs w:val="28"/>
          <w:vertAlign w:val="superscript"/>
          <w:lang w:val="en-US"/>
        </w:rPr>
        <w:t>A – 4</w:t>
      </w:r>
      <w:r w:rsidRPr="00351E98">
        <w:rPr>
          <w:b/>
          <w:bCs/>
          <w:sz w:val="28"/>
          <w:szCs w:val="28"/>
          <w:lang w:val="en-US"/>
        </w:rPr>
        <w:t xml:space="preserve"> + </w:t>
      </w:r>
      <w:r w:rsidRPr="00351E98">
        <w:rPr>
          <w:b/>
          <w:bCs/>
          <w:sz w:val="28"/>
          <w:szCs w:val="28"/>
          <w:vertAlign w:val="subscript"/>
          <w:lang w:val="en-US"/>
        </w:rPr>
        <w:t>2</w:t>
      </w:r>
      <w:r w:rsidRPr="00351E98">
        <w:rPr>
          <w:b/>
          <w:bCs/>
          <w:sz w:val="28"/>
          <w:szCs w:val="28"/>
          <w:lang w:val="en-US"/>
        </w:rPr>
        <w:t>He</w:t>
      </w:r>
      <w:r w:rsidRPr="00351E98">
        <w:rPr>
          <w:b/>
          <w:bCs/>
          <w:sz w:val="28"/>
          <w:szCs w:val="28"/>
          <w:vertAlign w:val="superscript"/>
          <w:lang w:val="en-US"/>
        </w:rPr>
        <w:t>4</w:t>
      </w:r>
    </w:p>
    <w:p w:rsidR="00F3698C" w:rsidRPr="00351E98" w:rsidRDefault="00F3698C" w:rsidP="00F3698C">
      <w:pPr>
        <w:pStyle w:val="Standard"/>
        <w:ind w:left="360"/>
        <w:jc w:val="both"/>
        <w:rPr>
          <w:sz w:val="10"/>
          <w:szCs w:val="10"/>
          <w:lang w:val="en-US"/>
        </w:rPr>
      </w:pPr>
    </w:p>
    <w:p w:rsidR="00F3698C" w:rsidRPr="00351E98" w:rsidRDefault="00F3698C" w:rsidP="00D61C52">
      <w:pPr>
        <w:pStyle w:val="Standard"/>
        <w:numPr>
          <w:ilvl w:val="0"/>
          <w:numId w:val="75"/>
        </w:numPr>
        <w:jc w:val="both"/>
        <w:rPr>
          <w:sz w:val="28"/>
          <w:szCs w:val="28"/>
          <w:lang w:val="en-US"/>
        </w:rPr>
      </w:pPr>
      <w:r w:rsidRPr="00351E98">
        <w:rPr>
          <w:b/>
          <w:bCs/>
          <w:sz w:val="28"/>
          <w:szCs w:val="28"/>
        </w:rPr>
        <w:t>β</w:t>
      </w:r>
      <w:r w:rsidRPr="00351E98">
        <w:rPr>
          <w:b/>
          <w:bCs/>
          <w:sz w:val="28"/>
          <w:szCs w:val="28"/>
          <w:lang w:val="en-US"/>
        </w:rPr>
        <w:t xml:space="preserve">- </w:t>
      </w:r>
      <w:r w:rsidRPr="00351E98">
        <w:rPr>
          <w:b/>
          <w:bCs/>
          <w:sz w:val="28"/>
          <w:szCs w:val="28"/>
        </w:rPr>
        <w:t>распад</w:t>
      </w:r>
      <w:r w:rsidRPr="00351E98">
        <w:rPr>
          <w:b/>
          <w:bCs/>
          <w:sz w:val="28"/>
          <w:szCs w:val="28"/>
          <w:lang w:val="en-US"/>
        </w:rPr>
        <w:t>.</w:t>
      </w:r>
      <w:r w:rsidRPr="00351E98">
        <w:rPr>
          <w:sz w:val="28"/>
          <w:szCs w:val="28"/>
          <w:lang w:val="en-US"/>
        </w:rPr>
        <w:t xml:space="preserve">  </w:t>
      </w:r>
    </w:p>
    <w:p w:rsidR="00F3698C" w:rsidRPr="00351E98" w:rsidRDefault="00F3698C" w:rsidP="00F3698C">
      <w:pPr>
        <w:pStyle w:val="Standard"/>
        <w:ind w:left="360"/>
        <w:jc w:val="both"/>
        <w:rPr>
          <w:sz w:val="28"/>
          <w:szCs w:val="28"/>
        </w:rPr>
      </w:pPr>
      <w:r w:rsidRPr="00351E98">
        <w:rPr>
          <w:sz w:val="28"/>
          <w:szCs w:val="28"/>
        </w:rPr>
        <w:t xml:space="preserve"> Ядро атома элемента излучает </w:t>
      </w:r>
      <w:r w:rsidRPr="00351E98">
        <w:rPr>
          <w:b/>
          <w:bCs/>
          <w:sz w:val="28"/>
          <w:szCs w:val="28"/>
        </w:rPr>
        <w:t xml:space="preserve">β – частицу  - электрон    </w:t>
      </w:r>
      <w:r w:rsidRPr="00351E98">
        <w:rPr>
          <w:b/>
          <w:bCs/>
          <w:sz w:val="28"/>
          <w:szCs w:val="28"/>
          <w:vertAlign w:val="subscript"/>
        </w:rPr>
        <w:t>-1</w:t>
      </w:r>
      <w:r w:rsidRPr="00351E98">
        <w:rPr>
          <w:b/>
          <w:bCs/>
          <w:sz w:val="28"/>
          <w:szCs w:val="28"/>
        </w:rPr>
        <w:t>е</w:t>
      </w:r>
      <w:r w:rsidRPr="00351E98">
        <w:rPr>
          <w:b/>
          <w:bCs/>
          <w:sz w:val="28"/>
          <w:szCs w:val="28"/>
          <w:vertAlign w:val="superscript"/>
        </w:rPr>
        <w:t>0</w:t>
      </w:r>
      <w:r w:rsidRPr="00351E98">
        <w:rPr>
          <w:b/>
          <w:bCs/>
          <w:sz w:val="28"/>
          <w:szCs w:val="28"/>
        </w:rPr>
        <w:t>,</w:t>
      </w:r>
      <w:r w:rsidRPr="00351E98">
        <w:rPr>
          <w:sz w:val="28"/>
          <w:szCs w:val="28"/>
        </w:rPr>
        <w:t xml:space="preserve">    сопровождающееся</w:t>
      </w:r>
    </w:p>
    <w:p w:rsidR="00F3698C" w:rsidRPr="00351E98" w:rsidRDefault="00F3698C" w:rsidP="00F3698C">
      <w:pPr>
        <w:pStyle w:val="Standard"/>
        <w:jc w:val="both"/>
        <w:rPr>
          <w:sz w:val="28"/>
          <w:szCs w:val="28"/>
        </w:rPr>
      </w:pPr>
      <w:r w:rsidRPr="00351E98">
        <w:rPr>
          <w:sz w:val="28"/>
          <w:szCs w:val="28"/>
        </w:rPr>
        <w:t xml:space="preserve">превращением нейтрона в протон.   </w:t>
      </w:r>
      <w:r w:rsidRPr="00351E98">
        <w:rPr>
          <w:b/>
          <w:bCs/>
          <w:sz w:val="28"/>
          <w:szCs w:val="28"/>
        </w:rPr>
        <w:t xml:space="preserve"> </w:t>
      </w:r>
      <w:r w:rsidRPr="00351E98">
        <w:rPr>
          <w:sz w:val="28"/>
          <w:szCs w:val="28"/>
        </w:rPr>
        <w:t xml:space="preserve">При </w:t>
      </w:r>
      <w:r w:rsidRPr="00351E98">
        <w:rPr>
          <w:bCs/>
          <w:i/>
          <w:sz w:val="28"/>
          <w:szCs w:val="28"/>
        </w:rPr>
        <w:t>β – распаде</w:t>
      </w:r>
      <w:r w:rsidRPr="00351E98">
        <w:rPr>
          <w:b/>
          <w:bCs/>
          <w:sz w:val="28"/>
          <w:szCs w:val="28"/>
        </w:rPr>
        <w:t xml:space="preserve"> </w:t>
      </w:r>
      <w:r w:rsidRPr="00351E98">
        <w:rPr>
          <w:sz w:val="28"/>
          <w:szCs w:val="28"/>
        </w:rPr>
        <w:t>элемент смещается на одну клетку  к концу периодической таблицы элементов.</w:t>
      </w:r>
    </w:p>
    <w:p w:rsidR="00F3698C" w:rsidRPr="00351E98" w:rsidRDefault="00F3698C" w:rsidP="00F3698C">
      <w:pPr>
        <w:pStyle w:val="Standard"/>
        <w:jc w:val="both"/>
        <w:rPr>
          <w:sz w:val="6"/>
          <w:szCs w:val="6"/>
        </w:rPr>
      </w:pPr>
    </w:p>
    <w:p w:rsidR="00F3698C" w:rsidRDefault="00F3698C" w:rsidP="00F3698C">
      <w:pPr>
        <w:pStyle w:val="Standard"/>
        <w:jc w:val="both"/>
        <w:rPr>
          <w:b/>
          <w:bCs/>
          <w:sz w:val="28"/>
          <w:szCs w:val="28"/>
          <w:vertAlign w:val="superscript"/>
        </w:rPr>
      </w:pPr>
      <w:r w:rsidRPr="00351E98">
        <w:rPr>
          <w:sz w:val="28"/>
          <w:szCs w:val="28"/>
        </w:rPr>
        <w:t xml:space="preserve">                                                      </w:t>
      </w:r>
      <w:r w:rsidRPr="00351E98">
        <w:rPr>
          <w:b/>
          <w:bCs/>
          <w:sz w:val="28"/>
          <w:szCs w:val="28"/>
          <w:vertAlign w:val="subscript"/>
          <w:lang w:val="en-US"/>
        </w:rPr>
        <w:t>Z</w:t>
      </w:r>
      <w:r w:rsidRPr="00351E98">
        <w:rPr>
          <w:b/>
          <w:bCs/>
          <w:sz w:val="28"/>
          <w:szCs w:val="28"/>
        </w:rPr>
        <w:t>Х</w:t>
      </w:r>
      <w:r w:rsidRPr="00351E98">
        <w:rPr>
          <w:b/>
          <w:bCs/>
          <w:sz w:val="28"/>
          <w:szCs w:val="28"/>
          <w:vertAlign w:val="superscript"/>
          <w:lang w:val="en-US"/>
        </w:rPr>
        <w:t>A</w:t>
      </w:r>
      <w:r w:rsidRPr="00351E98">
        <w:rPr>
          <w:b/>
          <w:bCs/>
          <w:sz w:val="28"/>
          <w:szCs w:val="28"/>
        </w:rPr>
        <w:t xml:space="preserve"> = </w:t>
      </w:r>
      <w:r w:rsidRPr="00351E98">
        <w:rPr>
          <w:b/>
          <w:bCs/>
          <w:sz w:val="28"/>
          <w:szCs w:val="28"/>
          <w:vertAlign w:val="subscript"/>
          <w:lang w:val="en-US"/>
        </w:rPr>
        <w:t>Z</w:t>
      </w:r>
      <w:r w:rsidRPr="00351E98">
        <w:rPr>
          <w:b/>
          <w:bCs/>
          <w:sz w:val="28"/>
          <w:szCs w:val="28"/>
          <w:vertAlign w:val="subscript"/>
        </w:rPr>
        <w:t>+1</w:t>
      </w:r>
      <w:r w:rsidRPr="00351E98">
        <w:rPr>
          <w:b/>
          <w:bCs/>
          <w:sz w:val="28"/>
          <w:szCs w:val="28"/>
        </w:rPr>
        <w:t>У</w:t>
      </w:r>
      <w:r w:rsidRPr="00351E98">
        <w:rPr>
          <w:b/>
          <w:bCs/>
          <w:sz w:val="28"/>
          <w:szCs w:val="28"/>
          <w:vertAlign w:val="superscript"/>
        </w:rPr>
        <w:t>А</w:t>
      </w:r>
      <w:r w:rsidRPr="00351E98">
        <w:rPr>
          <w:b/>
          <w:bCs/>
          <w:sz w:val="28"/>
          <w:szCs w:val="28"/>
        </w:rPr>
        <w:t xml:space="preserve"> + </w:t>
      </w:r>
      <w:r w:rsidRPr="00351E98">
        <w:rPr>
          <w:b/>
          <w:bCs/>
          <w:sz w:val="28"/>
          <w:szCs w:val="28"/>
          <w:vertAlign w:val="subscript"/>
        </w:rPr>
        <w:t>-1</w:t>
      </w:r>
      <w:r w:rsidRPr="00351E98">
        <w:rPr>
          <w:b/>
          <w:bCs/>
          <w:sz w:val="28"/>
          <w:szCs w:val="28"/>
        </w:rPr>
        <w:t>е</w:t>
      </w:r>
      <w:r w:rsidRPr="00351E98">
        <w:rPr>
          <w:b/>
          <w:bCs/>
          <w:sz w:val="28"/>
          <w:szCs w:val="28"/>
          <w:vertAlign w:val="superscript"/>
        </w:rPr>
        <w:t>0</w:t>
      </w:r>
    </w:p>
    <w:p w:rsidR="00F3698C" w:rsidRDefault="00F3698C" w:rsidP="00F3698C">
      <w:pPr>
        <w:pStyle w:val="Standard"/>
        <w:jc w:val="both"/>
        <w:rPr>
          <w:b/>
          <w:bCs/>
          <w:sz w:val="28"/>
          <w:szCs w:val="28"/>
          <w:vertAlign w:val="superscript"/>
        </w:rPr>
      </w:pPr>
    </w:p>
    <w:p w:rsidR="00F3698C" w:rsidRDefault="00F3698C" w:rsidP="00F3698C">
      <w:pPr>
        <w:pStyle w:val="Standard"/>
        <w:jc w:val="center"/>
        <w:rPr>
          <w:b/>
          <w:bCs/>
          <w:i/>
          <w:sz w:val="28"/>
          <w:szCs w:val="28"/>
          <w:u w:val="single"/>
        </w:rPr>
      </w:pPr>
      <w:r>
        <w:rPr>
          <w:b/>
          <w:bCs/>
          <w:i/>
          <w:sz w:val="28"/>
          <w:szCs w:val="28"/>
          <w:u w:val="single"/>
        </w:rPr>
        <w:t>Задание.</w:t>
      </w:r>
    </w:p>
    <w:p w:rsidR="00F3698C" w:rsidRPr="00E83F18" w:rsidRDefault="00F3698C" w:rsidP="00D61C52">
      <w:pPr>
        <w:pStyle w:val="Standard"/>
        <w:numPr>
          <w:ilvl w:val="1"/>
          <w:numId w:val="75"/>
        </w:numPr>
        <w:ind w:left="567" w:hanging="283"/>
        <w:rPr>
          <w:rFonts w:ascii="Times New Roman" w:hAnsi="Times New Roman" w:cs="Times New Roman"/>
          <w:bCs/>
          <w:i/>
          <w:sz w:val="26"/>
          <w:szCs w:val="26"/>
        </w:rPr>
      </w:pPr>
      <w:r w:rsidRPr="00E83F18">
        <w:rPr>
          <w:rFonts w:ascii="Times New Roman" w:hAnsi="Times New Roman" w:cs="Times New Roman"/>
          <w:bCs/>
          <w:i/>
          <w:sz w:val="26"/>
          <w:szCs w:val="26"/>
        </w:rPr>
        <w:t xml:space="preserve">Во что превратится  изотоп  тория  </w:t>
      </w:r>
      <w:r w:rsidRPr="00E83F18">
        <w:rPr>
          <w:rFonts w:ascii="Times New Roman" w:hAnsi="Times New Roman" w:cs="Times New Roman"/>
          <w:bCs/>
          <w:i/>
          <w:sz w:val="26"/>
          <w:szCs w:val="26"/>
          <w:vertAlign w:val="subscript"/>
        </w:rPr>
        <w:t>90</w:t>
      </w:r>
      <w:r w:rsidRPr="00E83F18">
        <w:rPr>
          <w:rFonts w:ascii="Times New Roman" w:hAnsi="Times New Roman" w:cs="Times New Roman"/>
          <w:bCs/>
          <w:i/>
          <w:sz w:val="26"/>
          <w:szCs w:val="26"/>
        </w:rPr>
        <w:t>Тh</w:t>
      </w:r>
      <w:r w:rsidRPr="00E83F18">
        <w:rPr>
          <w:rFonts w:ascii="Times New Roman" w:hAnsi="Times New Roman" w:cs="Times New Roman"/>
          <w:bCs/>
          <w:i/>
          <w:sz w:val="26"/>
          <w:szCs w:val="26"/>
          <w:vertAlign w:val="superscript"/>
        </w:rPr>
        <w:t>234</w:t>
      </w:r>
      <w:r w:rsidRPr="00E83F18">
        <w:rPr>
          <w:rFonts w:ascii="Times New Roman" w:hAnsi="Times New Roman" w:cs="Times New Roman"/>
          <w:bCs/>
          <w:i/>
          <w:sz w:val="26"/>
          <w:szCs w:val="26"/>
        </w:rPr>
        <w:t xml:space="preserve">, ядра  которого претерпевают три последовательных  </w:t>
      </w:r>
      <w:proofErr w:type="gramStart"/>
      <w:r w:rsidRPr="00E83F18">
        <w:rPr>
          <w:rFonts w:ascii="Times New Roman" w:hAnsi="Times New Roman" w:cs="Times New Roman"/>
          <w:bCs/>
          <w:i/>
          <w:sz w:val="26"/>
          <w:szCs w:val="26"/>
        </w:rPr>
        <w:t>α-</w:t>
      </w:r>
      <w:proofErr w:type="gramEnd"/>
      <w:r w:rsidRPr="00E83F18">
        <w:rPr>
          <w:rFonts w:ascii="Times New Roman" w:hAnsi="Times New Roman" w:cs="Times New Roman"/>
          <w:bCs/>
          <w:i/>
          <w:sz w:val="26"/>
          <w:szCs w:val="26"/>
        </w:rPr>
        <w:t>распада?</w:t>
      </w:r>
    </w:p>
    <w:p w:rsidR="00F3698C" w:rsidRPr="00E83F18" w:rsidRDefault="00F3698C" w:rsidP="00D61C52">
      <w:pPr>
        <w:pStyle w:val="Standard"/>
        <w:numPr>
          <w:ilvl w:val="1"/>
          <w:numId w:val="75"/>
        </w:numPr>
        <w:ind w:left="567" w:hanging="283"/>
        <w:rPr>
          <w:rFonts w:ascii="Times New Roman" w:hAnsi="Times New Roman" w:cs="Times New Roman"/>
          <w:bCs/>
          <w:i/>
          <w:sz w:val="26"/>
          <w:szCs w:val="26"/>
        </w:rPr>
      </w:pPr>
      <w:r w:rsidRPr="00E83F18">
        <w:rPr>
          <w:rFonts w:ascii="Times New Roman" w:hAnsi="Times New Roman" w:cs="Times New Roman"/>
          <w:bCs/>
          <w:i/>
          <w:sz w:val="26"/>
          <w:szCs w:val="26"/>
        </w:rPr>
        <w:t xml:space="preserve">Во что  превращается  изотоп  урана  </w:t>
      </w:r>
      <w:r w:rsidRPr="00E83F18">
        <w:rPr>
          <w:rFonts w:ascii="Times New Roman" w:hAnsi="Times New Roman" w:cs="Times New Roman"/>
          <w:bCs/>
          <w:i/>
          <w:sz w:val="26"/>
          <w:szCs w:val="26"/>
          <w:vertAlign w:val="subscript"/>
        </w:rPr>
        <w:t>92</w:t>
      </w:r>
      <w:r w:rsidRPr="00E83F18">
        <w:rPr>
          <w:rFonts w:ascii="Times New Roman" w:hAnsi="Times New Roman" w:cs="Times New Roman"/>
          <w:bCs/>
          <w:i/>
          <w:sz w:val="26"/>
          <w:szCs w:val="26"/>
        </w:rPr>
        <w:t xml:space="preserve">U </w:t>
      </w:r>
      <w:r w:rsidRPr="00E83F18">
        <w:rPr>
          <w:rFonts w:ascii="Times New Roman" w:hAnsi="Times New Roman" w:cs="Times New Roman"/>
          <w:bCs/>
          <w:i/>
          <w:sz w:val="26"/>
          <w:szCs w:val="26"/>
          <w:vertAlign w:val="superscript"/>
        </w:rPr>
        <w:t>238</w:t>
      </w:r>
      <w:r w:rsidRPr="00E83F18">
        <w:rPr>
          <w:rFonts w:ascii="Times New Roman" w:hAnsi="Times New Roman" w:cs="Times New Roman"/>
          <w:bCs/>
          <w:i/>
          <w:sz w:val="26"/>
          <w:szCs w:val="26"/>
        </w:rPr>
        <w:t xml:space="preserve"> после  </w:t>
      </w:r>
      <w:proofErr w:type="gramStart"/>
      <w:r w:rsidRPr="00E83F18">
        <w:rPr>
          <w:rFonts w:ascii="Times New Roman" w:hAnsi="Times New Roman" w:cs="Times New Roman"/>
          <w:bCs/>
          <w:i/>
          <w:sz w:val="26"/>
          <w:szCs w:val="26"/>
        </w:rPr>
        <w:t>α-</w:t>
      </w:r>
      <w:proofErr w:type="gramEnd"/>
      <w:r w:rsidRPr="00E83F18">
        <w:rPr>
          <w:rFonts w:ascii="Times New Roman" w:hAnsi="Times New Roman" w:cs="Times New Roman"/>
          <w:bCs/>
          <w:i/>
          <w:sz w:val="26"/>
          <w:szCs w:val="26"/>
        </w:rPr>
        <w:t>распада  и  двух  β-распадов?</w:t>
      </w:r>
    </w:p>
    <w:p w:rsidR="00F3698C" w:rsidRPr="00E83F18" w:rsidRDefault="00F3698C" w:rsidP="00D61C52">
      <w:pPr>
        <w:pStyle w:val="Standard"/>
        <w:numPr>
          <w:ilvl w:val="1"/>
          <w:numId w:val="75"/>
        </w:numPr>
        <w:ind w:left="567" w:hanging="283"/>
        <w:jc w:val="both"/>
        <w:rPr>
          <w:rFonts w:ascii="Times New Roman" w:hAnsi="Times New Roman" w:cs="Times New Roman"/>
          <w:bCs/>
          <w:i/>
          <w:sz w:val="26"/>
          <w:szCs w:val="26"/>
        </w:rPr>
      </w:pPr>
      <w:r w:rsidRPr="00E83F18">
        <w:rPr>
          <w:rFonts w:ascii="Times New Roman" w:hAnsi="Times New Roman" w:cs="Times New Roman"/>
          <w:bCs/>
          <w:i/>
          <w:sz w:val="26"/>
          <w:szCs w:val="26"/>
        </w:rPr>
        <w:t xml:space="preserve">Во что превращается изотоп таллия  </w:t>
      </w:r>
      <w:r w:rsidRPr="00E83F18">
        <w:rPr>
          <w:rFonts w:ascii="Times New Roman" w:hAnsi="Times New Roman" w:cs="Times New Roman"/>
          <w:bCs/>
          <w:i/>
          <w:sz w:val="26"/>
          <w:szCs w:val="26"/>
          <w:vertAlign w:val="subscript"/>
        </w:rPr>
        <w:t>81</w:t>
      </w:r>
      <w:r w:rsidRPr="00E83F18">
        <w:rPr>
          <w:rFonts w:ascii="Times New Roman" w:hAnsi="Times New Roman" w:cs="Times New Roman"/>
          <w:bCs/>
          <w:i/>
          <w:sz w:val="26"/>
          <w:szCs w:val="26"/>
        </w:rPr>
        <w:t>Тl</w:t>
      </w:r>
      <w:r w:rsidRPr="00E83F18">
        <w:rPr>
          <w:rFonts w:ascii="Times New Roman" w:hAnsi="Times New Roman" w:cs="Times New Roman"/>
          <w:bCs/>
          <w:i/>
          <w:sz w:val="26"/>
          <w:szCs w:val="26"/>
          <w:vertAlign w:val="superscript"/>
        </w:rPr>
        <w:t xml:space="preserve">210 </w:t>
      </w:r>
      <w:r w:rsidRPr="00E83F18">
        <w:rPr>
          <w:rFonts w:ascii="Times New Roman" w:hAnsi="Times New Roman" w:cs="Times New Roman"/>
          <w:bCs/>
          <w:i/>
          <w:sz w:val="26"/>
          <w:szCs w:val="26"/>
        </w:rPr>
        <w:t xml:space="preserve">после  трех последовательных </w:t>
      </w:r>
    </w:p>
    <w:p w:rsidR="00F3698C" w:rsidRPr="00E83F18" w:rsidRDefault="00F3698C" w:rsidP="00F3698C">
      <w:pPr>
        <w:pStyle w:val="Standard"/>
        <w:ind w:left="567"/>
        <w:rPr>
          <w:rFonts w:ascii="Times New Roman" w:hAnsi="Times New Roman" w:cs="Times New Roman"/>
          <w:bCs/>
          <w:i/>
          <w:sz w:val="26"/>
          <w:szCs w:val="26"/>
        </w:rPr>
      </w:pPr>
      <w:r w:rsidRPr="00E83F18">
        <w:rPr>
          <w:rFonts w:ascii="Times New Roman" w:hAnsi="Times New Roman" w:cs="Times New Roman"/>
          <w:bCs/>
          <w:i/>
          <w:sz w:val="26"/>
          <w:szCs w:val="26"/>
        </w:rPr>
        <w:t xml:space="preserve">β-распадов  и  одного </w:t>
      </w:r>
      <w:proofErr w:type="gramStart"/>
      <w:r w:rsidRPr="00E83F18">
        <w:rPr>
          <w:rFonts w:ascii="Times New Roman" w:hAnsi="Times New Roman" w:cs="Times New Roman"/>
          <w:bCs/>
          <w:i/>
          <w:sz w:val="26"/>
          <w:szCs w:val="26"/>
        </w:rPr>
        <w:t>α-</w:t>
      </w:r>
      <w:proofErr w:type="gramEnd"/>
      <w:r w:rsidRPr="00E83F18">
        <w:rPr>
          <w:rFonts w:ascii="Times New Roman" w:hAnsi="Times New Roman" w:cs="Times New Roman"/>
          <w:bCs/>
          <w:i/>
          <w:sz w:val="26"/>
          <w:szCs w:val="26"/>
        </w:rPr>
        <w:t>распада ?</w:t>
      </w:r>
    </w:p>
    <w:p w:rsidR="00F3698C" w:rsidRDefault="00F3698C" w:rsidP="00F3698C">
      <w:pPr>
        <w:pStyle w:val="Standard"/>
        <w:ind w:left="567"/>
        <w:rPr>
          <w:rFonts w:ascii="Times New Roman" w:hAnsi="Times New Roman" w:cs="Times New Roman"/>
          <w:bCs/>
          <w:i/>
          <w:sz w:val="28"/>
          <w:szCs w:val="28"/>
        </w:rPr>
      </w:pPr>
    </w:p>
    <w:p w:rsidR="00F3698C" w:rsidRPr="00853824" w:rsidRDefault="00F3698C" w:rsidP="00F3698C">
      <w:pPr>
        <w:pStyle w:val="Standard"/>
        <w:ind w:left="567"/>
        <w:rPr>
          <w:bCs/>
          <w:i/>
          <w:sz w:val="28"/>
          <w:szCs w:val="28"/>
        </w:rPr>
      </w:pPr>
      <w:r>
        <w:rPr>
          <w:rFonts w:ascii="Times New Roman" w:hAnsi="Times New Roman" w:cs="Times New Roman"/>
          <w:bCs/>
          <w:i/>
          <w:sz w:val="28"/>
          <w:szCs w:val="28"/>
        </w:rPr>
        <w:t xml:space="preserve"> </w:t>
      </w:r>
    </w:p>
    <w:p w:rsidR="00F3698C" w:rsidRPr="00351E98" w:rsidRDefault="00F3698C" w:rsidP="00F3698C">
      <w:pPr>
        <w:pStyle w:val="Standard"/>
        <w:rPr>
          <w:sz w:val="10"/>
          <w:szCs w:val="10"/>
        </w:rPr>
      </w:pPr>
    </w:p>
    <w:p w:rsidR="00F3698C" w:rsidRPr="00351E98" w:rsidRDefault="00F3698C" w:rsidP="00F3698C">
      <w:pPr>
        <w:pStyle w:val="Standard"/>
        <w:snapToGrid w:val="0"/>
        <w:spacing w:line="228" w:lineRule="auto"/>
        <w:jc w:val="center"/>
        <w:rPr>
          <w:b/>
          <w:bCs/>
          <w:i/>
          <w:iCs/>
          <w:sz w:val="28"/>
          <w:szCs w:val="28"/>
          <w:u w:val="single"/>
        </w:rPr>
      </w:pPr>
      <w:r w:rsidRPr="00351E98">
        <w:rPr>
          <w:rFonts w:ascii="Times New Roman" w:hAnsi="Times New Roman" w:cs="Times New Roman"/>
          <w:sz w:val="28"/>
          <w:szCs w:val="28"/>
        </w:rPr>
        <w:t xml:space="preserve">      </w:t>
      </w:r>
      <w:r w:rsidRPr="00351E98">
        <w:rPr>
          <w:b/>
          <w:bCs/>
          <w:i/>
          <w:iCs/>
          <w:sz w:val="28"/>
          <w:szCs w:val="28"/>
          <w:u w:val="single"/>
        </w:rPr>
        <w:t>Радиоактивные излучения и их воздействие на живые организмы.</w:t>
      </w:r>
    </w:p>
    <w:p w:rsidR="00F3698C" w:rsidRPr="00351E98" w:rsidRDefault="00F3698C" w:rsidP="00F3698C">
      <w:pPr>
        <w:pStyle w:val="Standard"/>
        <w:jc w:val="both"/>
        <w:rPr>
          <w:rFonts w:ascii="Times New Roman" w:hAnsi="Times New Roman" w:cs="Times New Roman"/>
          <w:sz w:val="28"/>
          <w:szCs w:val="28"/>
        </w:rPr>
      </w:pPr>
      <w:r w:rsidRPr="00351E98">
        <w:rPr>
          <w:rFonts w:ascii="Times New Roman" w:hAnsi="Times New Roman" w:cs="Times New Roman"/>
          <w:sz w:val="28"/>
          <w:szCs w:val="28"/>
        </w:rPr>
        <w:t xml:space="preserve">При </w:t>
      </w:r>
      <w:r w:rsidRPr="00351E98">
        <w:rPr>
          <w:rFonts w:ascii="Times New Roman" w:hAnsi="Times New Roman" w:cs="Times New Roman"/>
          <w:b/>
          <w:bCs/>
          <w:sz w:val="28"/>
          <w:szCs w:val="28"/>
        </w:rPr>
        <w:t xml:space="preserve">α – </w:t>
      </w:r>
      <w:r w:rsidRPr="00351E98">
        <w:rPr>
          <w:rFonts w:ascii="Times New Roman" w:hAnsi="Times New Roman" w:cs="Times New Roman"/>
          <w:sz w:val="28"/>
          <w:szCs w:val="28"/>
        </w:rPr>
        <w:t xml:space="preserve">и </w:t>
      </w:r>
      <w:r w:rsidRPr="00351E98">
        <w:rPr>
          <w:rFonts w:ascii="Times New Roman" w:hAnsi="Times New Roman" w:cs="Times New Roman"/>
          <w:b/>
          <w:bCs/>
          <w:sz w:val="28"/>
          <w:szCs w:val="28"/>
        </w:rPr>
        <w:t xml:space="preserve">β – </w:t>
      </w:r>
      <w:r w:rsidRPr="00351E98">
        <w:rPr>
          <w:rFonts w:ascii="Times New Roman" w:hAnsi="Times New Roman" w:cs="Times New Roman"/>
          <w:sz w:val="28"/>
          <w:szCs w:val="28"/>
        </w:rPr>
        <w:t xml:space="preserve">распаде  происходит   </w:t>
      </w:r>
      <w:r w:rsidRPr="00351E98">
        <w:rPr>
          <w:rFonts w:ascii="Times New Roman" w:hAnsi="Times New Roman" w:cs="Times New Roman"/>
          <w:b/>
          <w:bCs/>
          <w:sz w:val="28"/>
          <w:szCs w:val="28"/>
        </w:rPr>
        <w:t>гамма – излучение</w:t>
      </w:r>
      <w:r w:rsidRPr="00351E98">
        <w:rPr>
          <w:rFonts w:ascii="Times New Roman" w:hAnsi="Times New Roman" w:cs="Times New Roman"/>
          <w:sz w:val="28"/>
          <w:szCs w:val="28"/>
        </w:rPr>
        <w:t xml:space="preserve">  -  это электромагнитные волны с малой длиной волны.  Длина волны у гамма-лучей меньше длины волны рентгеновских лучей и они обладают большой проникающей способностью. Для  поглощения  </w:t>
      </w:r>
      <w:proofErr w:type="gramStart"/>
      <w:r w:rsidRPr="00351E98">
        <w:rPr>
          <w:rFonts w:ascii="Times New Roman" w:hAnsi="Times New Roman" w:cs="Times New Roman"/>
          <w:sz w:val="28"/>
          <w:szCs w:val="28"/>
        </w:rPr>
        <w:t>γ-</w:t>
      </w:r>
      <w:proofErr w:type="gramEnd"/>
      <w:r w:rsidRPr="00351E98">
        <w:rPr>
          <w:rFonts w:ascii="Times New Roman" w:hAnsi="Times New Roman" w:cs="Times New Roman"/>
          <w:sz w:val="28"/>
          <w:szCs w:val="28"/>
        </w:rPr>
        <w:t>лучей нужна свинцовая пластина толщиной более 20 см.</w:t>
      </w:r>
    </w:p>
    <w:p w:rsidR="00F3698C" w:rsidRPr="00D0357F" w:rsidRDefault="00F3698C" w:rsidP="00F3698C">
      <w:pPr>
        <w:pStyle w:val="Standard"/>
        <w:jc w:val="both"/>
        <w:rPr>
          <w:rFonts w:ascii="Times New Roman" w:hAnsi="Times New Roman" w:cs="Times New Roman"/>
          <w:b/>
          <w:sz w:val="28"/>
          <w:szCs w:val="28"/>
        </w:rPr>
      </w:pPr>
      <w:r w:rsidRPr="00351E98">
        <w:rPr>
          <w:rFonts w:ascii="Times New Roman" w:hAnsi="Times New Roman" w:cs="Times New Roman"/>
          <w:sz w:val="28"/>
          <w:szCs w:val="28"/>
        </w:rPr>
        <w:t xml:space="preserve">     При прохождении гамм</w:t>
      </w:r>
      <w:proofErr w:type="gramStart"/>
      <w:r w:rsidRPr="00351E98">
        <w:rPr>
          <w:rFonts w:ascii="Times New Roman" w:hAnsi="Times New Roman" w:cs="Times New Roman"/>
          <w:sz w:val="28"/>
          <w:szCs w:val="28"/>
        </w:rPr>
        <w:t>а-</w:t>
      </w:r>
      <w:proofErr w:type="gramEnd"/>
      <w:r w:rsidRPr="00351E98">
        <w:rPr>
          <w:rFonts w:ascii="Times New Roman" w:hAnsi="Times New Roman" w:cs="Times New Roman"/>
          <w:sz w:val="28"/>
          <w:szCs w:val="28"/>
        </w:rPr>
        <w:t xml:space="preserve"> и рентгеновских лучей  через живые организмы происходит поглощение энергии  этими организмами, которая называется </w:t>
      </w:r>
      <w:r w:rsidRPr="00351E98">
        <w:rPr>
          <w:rFonts w:ascii="Times New Roman" w:hAnsi="Times New Roman" w:cs="Times New Roman"/>
          <w:b/>
          <w:i/>
          <w:iCs/>
          <w:sz w:val="28"/>
          <w:szCs w:val="28"/>
          <w:u w:val="single"/>
        </w:rPr>
        <w:t>энергией радиации.</w:t>
      </w:r>
      <w:r w:rsidRPr="00351E9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51E98">
        <w:rPr>
          <w:rFonts w:ascii="Times New Roman" w:hAnsi="Times New Roman" w:cs="Times New Roman"/>
          <w:sz w:val="28"/>
          <w:szCs w:val="28"/>
        </w:rPr>
        <w:t xml:space="preserve">Энергия радиации измеряется в </w:t>
      </w:r>
      <w:r w:rsidRPr="00351E98">
        <w:rPr>
          <w:rFonts w:ascii="Times New Roman" w:hAnsi="Times New Roman" w:cs="Times New Roman"/>
          <w:i/>
          <w:iCs/>
          <w:sz w:val="28"/>
          <w:szCs w:val="28"/>
        </w:rPr>
        <w:t>Рентгена</w:t>
      </w:r>
      <w:proofErr w:type="gramStart"/>
      <w:r w:rsidRPr="00351E98">
        <w:rPr>
          <w:rFonts w:ascii="Times New Roman" w:hAnsi="Times New Roman" w:cs="Times New Roman"/>
          <w:i/>
          <w:iCs/>
          <w:sz w:val="28"/>
          <w:szCs w:val="28"/>
        </w:rPr>
        <w:t>х(</w:t>
      </w:r>
      <w:proofErr w:type="gramEnd"/>
      <w:r w:rsidRPr="00351E98">
        <w:rPr>
          <w:rFonts w:ascii="Times New Roman" w:hAnsi="Times New Roman" w:cs="Times New Roman"/>
          <w:i/>
          <w:iCs/>
          <w:sz w:val="28"/>
          <w:szCs w:val="28"/>
        </w:rPr>
        <w:t>Р).</w:t>
      </w:r>
    </w:p>
    <w:p w:rsidR="00F3698C" w:rsidRPr="00351E98" w:rsidRDefault="00F3698C" w:rsidP="00F3698C">
      <w:pPr>
        <w:pStyle w:val="Standard"/>
        <w:jc w:val="both"/>
        <w:rPr>
          <w:rFonts w:ascii="Times New Roman" w:hAnsi="Times New Roman" w:cs="Times New Roman"/>
          <w:sz w:val="6"/>
          <w:szCs w:val="6"/>
        </w:rPr>
      </w:pPr>
    </w:p>
    <w:p w:rsidR="00F3698C" w:rsidRPr="00351E98" w:rsidRDefault="00F3698C" w:rsidP="00F3698C">
      <w:pPr>
        <w:pStyle w:val="Standard"/>
        <w:jc w:val="both"/>
        <w:rPr>
          <w:i/>
          <w:iCs/>
        </w:rPr>
      </w:pPr>
      <w:r w:rsidRPr="00351E98">
        <w:rPr>
          <w:rFonts w:ascii="Times New Roman" w:hAnsi="Times New Roman" w:cs="Times New Roman"/>
          <w:sz w:val="28"/>
          <w:szCs w:val="28"/>
        </w:rPr>
        <w:t xml:space="preserve">При кратковременном облучении человека  </w:t>
      </w:r>
      <w:r w:rsidRPr="00351E98">
        <w:rPr>
          <w:rFonts w:ascii="Times New Roman" w:hAnsi="Times New Roman" w:cs="Times New Roman"/>
          <w:i/>
          <w:iCs/>
          <w:sz w:val="28"/>
          <w:szCs w:val="28"/>
        </w:rPr>
        <w:t>доза в 20 – 50Р</w:t>
      </w:r>
      <w:r w:rsidRPr="00351E98">
        <w:rPr>
          <w:rFonts w:ascii="Times New Roman" w:hAnsi="Times New Roman" w:cs="Times New Roman"/>
          <w:sz w:val="28"/>
          <w:szCs w:val="28"/>
        </w:rPr>
        <w:t xml:space="preserve"> вызывает </w:t>
      </w:r>
      <w:r w:rsidRPr="00351E98">
        <w:rPr>
          <w:rFonts w:ascii="Times New Roman" w:hAnsi="Times New Roman" w:cs="Times New Roman"/>
          <w:i/>
          <w:iCs/>
          <w:sz w:val="28"/>
          <w:szCs w:val="28"/>
        </w:rPr>
        <w:t xml:space="preserve">изменения в крови; доза в 100 – 250 </w:t>
      </w:r>
      <w:proofErr w:type="gramStart"/>
      <w:r w:rsidRPr="00351E98">
        <w:rPr>
          <w:rFonts w:ascii="Times New Roman" w:hAnsi="Times New Roman" w:cs="Times New Roman"/>
          <w:i/>
          <w:iCs/>
          <w:sz w:val="28"/>
          <w:szCs w:val="28"/>
        </w:rPr>
        <w:t>Р</w:t>
      </w:r>
      <w:proofErr w:type="gramEnd"/>
      <w:r w:rsidRPr="00351E98">
        <w:rPr>
          <w:rFonts w:ascii="Times New Roman" w:hAnsi="Times New Roman" w:cs="Times New Roman"/>
          <w:i/>
          <w:iCs/>
          <w:sz w:val="28"/>
          <w:szCs w:val="28"/>
        </w:rPr>
        <w:t xml:space="preserve">   -  лучевую болезнь; доза свыше  600 Р  -  смертельна</w:t>
      </w:r>
      <w:r w:rsidRPr="00351E98">
        <w:rPr>
          <w:i/>
          <w:iCs/>
        </w:rPr>
        <w:t>.</w:t>
      </w:r>
    </w:p>
    <w:p w:rsidR="00F3698C" w:rsidRPr="00351E98" w:rsidRDefault="00F3698C" w:rsidP="00F3698C">
      <w:pPr>
        <w:pStyle w:val="Standard"/>
        <w:jc w:val="both"/>
        <w:rPr>
          <w:sz w:val="6"/>
          <w:szCs w:val="6"/>
        </w:rPr>
      </w:pPr>
    </w:p>
    <w:p w:rsidR="00F3698C" w:rsidRPr="00351E98" w:rsidRDefault="00F3698C" w:rsidP="00F3698C">
      <w:pPr>
        <w:pStyle w:val="Standard"/>
        <w:jc w:val="both"/>
        <w:rPr>
          <w:rFonts w:ascii="Times New Roman" w:hAnsi="Times New Roman" w:cs="Times New Roman"/>
          <w:sz w:val="28"/>
          <w:szCs w:val="28"/>
        </w:rPr>
      </w:pPr>
      <w:r w:rsidRPr="00351E98">
        <w:rPr>
          <w:rFonts w:ascii="Times New Roman" w:hAnsi="Times New Roman" w:cs="Times New Roman"/>
          <w:b/>
          <w:i/>
          <w:sz w:val="28"/>
          <w:szCs w:val="28"/>
        </w:rPr>
        <w:t>Поглощенной дозой излучения D</w:t>
      </w:r>
      <w:r w:rsidRPr="00351E98">
        <w:rPr>
          <w:rFonts w:ascii="Times New Roman" w:hAnsi="Times New Roman" w:cs="Times New Roman"/>
          <w:sz w:val="28"/>
          <w:szCs w:val="28"/>
        </w:rPr>
        <w:t xml:space="preserve"> называют величину, равную отношению энерг</w:t>
      </w:r>
      <w:proofErr w:type="gramStart"/>
      <w:r w:rsidRPr="00351E98">
        <w:rPr>
          <w:rFonts w:ascii="Times New Roman" w:hAnsi="Times New Roman" w:cs="Times New Roman"/>
          <w:sz w:val="28"/>
          <w:szCs w:val="28"/>
        </w:rPr>
        <w:t>ии ио</w:t>
      </w:r>
      <w:proofErr w:type="gramEnd"/>
      <w:r w:rsidRPr="00351E98">
        <w:rPr>
          <w:rFonts w:ascii="Times New Roman" w:hAnsi="Times New Roman" w:cs="Times New Roman"/>
          <w:sz w:val="28"/>
          <w:szCs w:val="28"/>
        </w:rPr>
        <w:t>низирующего излучения, поглощенной облучаемым веществом, к массе этого вещества.</w:t>
      </w:r>
    </w:p>
    <w:p w:rsidR="00F3698C" w:rsidRPr="00351E98" w:rsidRDefault="00F3698C" w:rsidP="00F3698C">
      <w:pPr>
        <w:pStyle w:val="Standard"/>
        <w:jc w:val="both"/>
        <w:rPr>
          <w:rFonts w:ascii="Times New Roman" w:hAnsi="Times New Roman" w:cs="Times New Roman"/>
          <w:sz w:val="28"/>
          <w:szCs w:val="28"/>
        </w:rPr>
      </w:pPr>
      <w:r w:rsidRPr="00351E98">
        <w:rPr>
          <w:rFonts w:ascii="Times New Roman" w:hAnsi="Times New Roman" w:cs="Times New Roman"/>
          <w:sz w:val="28"/>
          <w:szCs w:val="28"/>
        </w:rPr>
        <w:t xml:space="preserve"> В СИ единица поглощения дозы излучения – </w:t>
      </w:r>
      <w:r w:rsidRPr="00351E98">
        <w:rPr>
          <w:rFonts w:ascii="Times New Roman" w:hAnsi="Times New Roman" w:cs="Times New Roman"/>
          <w:b/>
          <w:sz w:val="28"/>
          <w:szCs w:val="28"/>
        </w:rPr>
        <w:t>грей (Гр).</w:t>
      </w:r>
    </w:p>
    <w:p w:rsidR="00F3698C" w:rsidRDefault="00F3698C" w:rsidP="00F3698C">
      <w:pPr>
        <w:pStyle w:val="Standard"/>
        <w:jc w:val="both"/>
        <w:rPr>
          <w:rFonts w:ascii="Times New Roman" w:hAnsi="Times New Roman" w:cs="Times New Roman"/>
          <w:sz w:val="28"/>
          <w:szCs w:val="28"/>
        </w:rPr>
      </w:pPr>
      <w:r w:rsidRPr="00D0357F">
        <w:rPr>
          <w:rFonts w:ascii="Times New Roman" w:hAnsi="Times New Roman" w:cs="Times New Roman"/>
          <w:b/>
          <w:i/>
          <w:sz w:val="28"/>
          <w:szCs w:val="28"/>
        </w:rPr>
        <w:t>1Гр</w:t>
      </w:r>
      <w:r w:rsidRPr="00351E98">
        <w:rPr>
          <w:rFonts w:ascii="Times New Roman" w:hAnsi="Times New Roman" w:cs="Times New Roman"/>
          <w:sz w:val="28"/>
          <w:szCs w:val="28"/>
        </w:rPr>
        <w:t xml:space="preserve"> </w:t>
      </w:r>
      <w:proofErr w:type="gramStart"/>
      <w:r w:rsidRPr="00351E98">
        <w:rPr>
          <w:rFonts w:ascii="Times New Roman" w:hAnsi="Times New Roman" w:cs="Times New Roman"/>
          <w:sz w:val="28"/>
          <w:szCs w:val="28"/>
        </w:rPr>
        <w:t>равен</w:t>
      </w:r>
      <w:proofErr w:type="gramEnd"/>
      <w:r w:rsidRPr="00351E98">
        <w:rPr>
          <w:rFonts w:ascii="Times New Roman" w:hAnsi="Times New Roman" w:cs="Times New Roman"/>
          <w:sz w:val="28"/>
          <w:szCs w:val="28"/>
        </w:rPr>
        <w:t xml:space="preserve"> дозе поглощенного излучения, при которой облучаемому веществу массой </w:t>
      </w:r>
    </w:p>
    <w:p w:rsidR="00F3698C" w:rsidRPr="00351E98" w:rsidRDefault="00F3698C" w:rsidP="00F3698C">
      <w:pPr>
        <w:pStyle w:val="Standard"/>
        <w:jc w:val="both"/>
        <w:rPr>
          <w:rFonts w:ascii="Times New Roman" w:hAnsi="Times New Roman" w:cs="Times New Roman"/>
          <w:sz w:val="28"/>
          <w:szCs w:val="28"/>
        </w:rPr>
      </w:pPr>
      <w:r w:rsidRPr="00351E98">
        <w:rPr>
          <w:rFonts w:ascii="Times New Roman" w:hAnsi="Times New Roman" w:cs="Times New Roman"/>
          <w:sz w:val="28"/>
          <w:szCs w:val="28"/>
        </w:rPr>
        <w:t>1 кг передаётся энергия ионизирующего излучения, равная 1Дж.</w:t>
      </w:r>
    </w:p>
    <w:p w:rsidR="00F3698C" w:rsidRPr="00351E98" w:rsidRDefault="00F3698C" w:rsidP="00F3698C">
      <w:pPr>
        <w:pStyle w:val="Standard"/>
        <w:ind w:left="615"/>
        <w:jc w:val="center"/>
        <w:rPr>
          <w:rFonts w:ascii="Times New Roman" w:hAnsi="Times New Roman" w:cs="Times New Roman"/>
          <w:sz w:val="28"/>
          <w:szCs w:val="28"/>
        </w:rPr>
      </w:pPr>
      <w:r w:rsidRPr="00351E98">
        <w:rPr>
          <w:rFonts w:ascii="Times New Roman" w:hAnsi="Times New Roman" w:cs="Times New Roman"/>
          <w:sz w:val="28"/>
          <w:szCs w:val="28"/>
        </w:rPr>
        <w:t>1 Гр = 1(Дж/кг)</w:t>
      </w:r>
    </w:p>
    <w:p w:rsidR="00F3698C" w:rsidRPr="00351E98" w:rsidRDefault="00F3698C" w:rsidP="00F3698C">
      <w:pPr>
        <w:pStyle w:val="Standard"/>
        <w:rPr>
          <w:rFonts w:ascii="Times New Roman" w:hAnsi="Times New Roman" w:cs="Times New Roman"/>
          <w:b/>
          <w:sz w:val="28"/>
          <w:szCs w:val="28"/>
        </w:rPr>
      </w:pPr>
      <w:r w:rsidRPr="00351E98">
        <w:rPr>
          <w:rFonts w:ascii="Times New Roman" w:hAnsi="Times New Roman" w:cs="Times New Roman"/>
          <w:sz w:val="28"/>
          <w:szCs w:val="28"/>
        </w:rPr>
        <w:t>Отношение  поглощенной дозы</w:t>
      </w:r>
      <w:r>
        <w:rPr>
          <w:rFonts w:ascii="Times New Roman" w:hAnsi="Times New Roman" w:cs="Times New Roman"/>
          <w:sz w:val="28"/>
          <w:szCs w:val="28"/>
        </w:rPr>
        <w:t xml:space="preserve"> </w:t>
      </w:r>
      <w:r w:rsidRPr="00351E98">
        <w:rPr>
          <w:rFonts w:ascii="Times New Roman" w:hAnsi="Times New Roman" w:cs="Times New Roman"/>
          <w:sz w:val="28"/>
          <w:szCs w:val="28"/>
        </w:rPr>
        <w:t xml:space="preserve"> ко времени облучения называется </w:t>
      </w:r>
      <w:r w:rsidRPr="00351E98">
        <w:rPr>
          <w:rFonts w:ascii="Times New Roman" w:hAnsi="Times New Roman" w:cs="Times New Roman"/>
          <w:b/>
          <w:i/>
          <w:sz w:val="28"/>
          <w:szCs w:val="28"/>
        </w:rPr>
        <w:t xml:space="preserve"> мощностью дозы излучения.  </w:t>
      </w:r>
      <w:r w:rsidRPr="00351E98">
        <w:rPr>
          <w:rFonts w:ascii="Times New Roman" w:hAnsi="Times New Roman" w:cs="Times New Roman"/>
          <w:i/>
          <w:sz w:val="28"/>
          <w:szCs w:val="28"/>
        </w:rPr>
        <w:t xml:space="preserve"> </w:t>
      </w:r>
      <w:r w:rsidRPr="00351E98">
        <w:rPr>
          <w:rFonts w:ascii="Times New Roman" w:hAnsi="Times New Roman" w:cs="Times New Roman"/>
          <w:sz w:val="28"/>
          <w:szCs w:val="28"/>
        </w:rPr>
        <w:t xml:space="preserve">Единица измерения в СИ  -  </w:t>
      </w:r>
      <w:r w:rsidRPr="00351E98">
        <w:rPr>
          <w:rFonts w:ascii="Times New Roman" w:hAnsi="Times New Roman" w:cs="Times New Roman"/>
          <w:b/>
          <w:sz w:val="28"/>
          <w:szCs w:val="28"/>
        </w:rPr>
        <w:t>Гр/</w:t>
      </w:r>
      <w:proofErr w:type="gramStart"/>
      <w:r w:rsidRPr="00351E98">
        <w:rPr>
          <w:rFonts w:ascii="Times New Roman" w:hAnsi="Times New Roman" w:cs="Times New Roman"/>
          <w:b/>
          <w:sz w:val="28"/>
          <w:szCs w:val="28"/>
        </w:rPr>
        <w:t>с</w:t>
      </w:r>
      <w:proofErr w:type="gramEnd"/>
      <w:r w:rsidRPr="00351E98">
        <w:rPr>
          <w:rFonts w:ascii="Times New Roman" w:hAnsi="Times New Roman" w:cs="Times New Roman"/>
          <w:b/>
          <w:sz w:val="28"/>
          <w:szCs w:val="28"/>
        </w:rPr>
        <w:t>.</w:t>
      </w:r>
    </w:p>
    <w:p w:rsidR="00F3698C" w:rsidRPr="00351E98" w:rsidRDefault="00F3698C" w:rsidP="00F3698C">
      <w:pPr>
        <w:pStyle w:val="Standard"/>
        <w:rPr>
          <w:bCs/>
          <w:sz w:val="28"/>
          <w:szCs w:val="28"/>
        </w:rPr>
      </w:pPr>
      <w:r w:rsidRPr="00351E98">
        <w:rPr>
          <w:rFonts w:ascii="Times New Roman" w:hAnsi="Times New Roman" w:cs="Times New Roman"/>
          <w:sz w:val="28"/>
          <w:szCs w:val="28"/>
        </w:rPr>
        <w:t xml:space="preserve">Естественный фона человека равен   </w:t>
      </w:r>
      <w:r w:rsidRPr="00351E98">
        <w:rPr>
          <w:rFonts w:ascii="Times New Roman" w:hAnsi="Times New Roman" w:cs="Times New Roman"/>
          <w:b/>
          <w:sz w:val="28"/>
          <w:szCs w:val="28"/>
        </w:rPr>
        <w:t>2</w:t>
      </w:r>
      <w:r w:rsidRPr="00351E98">
        <w:rPr>
          <w:b/>
          <w:bCs/>
          <w:sz w:val="28"/>
          <w:szCs w:val="28"/>
          <w:lang w:val="en-US"/>
        </w:rPr>
        <w:t>·</w:t>
      </w:r>
      <w:r w:rsidRPr="00351E98">
        <w:rPr>
          <w:b/>
          <w:bCs/>
          <w:sz w:val="28"/>
          <w:szCs w:val="28"/>
        </w:rPr>
        <w:t>10</w:t>
      </w:r>
      <w:r w:rsidRPr="00351E98">
        <w:rPr>
          <w:b/>
          <w:bCs/>
          <w:sz w:val="28"/>
          <w:szCs w:val="28"/>
          <w:vertAlign w:val="superscript"/>
        </w:rPr>
        <w:t xml:space="preserve">-3 </w:t>
      </w:r>
      <w:r w:rsidRPr="00351E98">
        <w:rPr>
          <w:b/>
          <w:bCs/>
          <w:i/>
          <w:sz w:val="28"/>
          <w:szCs w:val="28"/>
        </w:rPr>
        <w:t>Гр/год.</w:t>
      </w:r>
      <w:r w:rsidRPr="00351E98">
        <w:rPr>
          <w:bCs/>
          <w:sz w:val="28"/>
          <w:szCs w:val="28"/>
        </w:rPr>
        <w:t xml:space="preserve"> Предельно допустимая норма для лиц, работающих с излучением, равна  0,05 Гр/год   или   10</w:t>
      </w:r>
      <w:r w:rsidRPr="00351E98">
        <w:rPr>
          <w:bCs/>
          <w:sz w:val="28"/>
          <w:szCs w:val="28"/>
          <w:vertAlign w:val="superscript"/>
        </w:rPr>
        <w:t>-3</w:t>
      </w:r>
      <w:r w:rsidRPr="00351E98">
        <w:rPr>
          <w:bCs/>
          <w:sz w:val="28"/>
          <w:szCs w:val="28"/>
        </w:rPr>
        <w:t>Гр в неделю. Смертельная доза</w:t>
      </w:r>
      <w:r>
        <w:rPr>
          <w:bCs/>
          <w:sz w:val="28"/>
          <w:szCs w:val="28"/>
        </w:rPr>
        <w:t xml:space="preserve">    </w:t>
      </w:r>
      <w:r w:rsidRPr="00351E98">
        <w:rPr>
          <w:bCs/>
          <w:sz w:val="28"/>
          <w:szCs w:val="28"/>
        </w:rPr>
        <w:t>3– 10 Гр, полученная за короткое время.</w:t>
      </w:r>
    </w:p>
    <w:p w:rsidR="00F3698C" w:rsidRPr="00351E98" w:rsidRDefault="00F3698C" w:rsidP="00F3698C">
      <w:pPr>
        <w:pStyle w:val="Standard"/>
        <w:rPr>
          <w:rFonts w:ascii="Times New Roman" w:hAnsi="Times New Roman" w:cs="Times New Roman"/>
          <w:sz w:val="28"/>
          <w:szCs w:val="28"/>
        </w:rPr>
      </w:pPr>
      <w:r w:rsidRPr="00351E98">
        <w:rPr>
          <w:bCs/>
          <w:sz w:val="28"/>
          <w:szCs w:val="28"/>
        </w:rPr>
        <w:t xml:space="preserve"> </w:t>
      </w:r>
      <w:r>
        <w:rPr>
          <w:bCs/>
          <w:sz w:val="28"/>
          <w:szCs w:val="28"/>
        </w:rPr>
        <w:t xml:space="preserve">   </w:t>
      </w:r>
      <w:r w:rsidRPr="00351E98">
        <w:rPr>
          <w:bCs/>
          <w:sz w:val="28"/>
          <w:szCs w:val="28"/>
        </w:rPr>
        <w:t xml:space="preserve">При облучении мягких тканей человеческого организма рентгеновским или гамма-излучением экспозиционной дозе 1 </w:t>
      </w:r>
      <w:proofErr w:type="gramStart"/>
      <w:r w:rsidRPr="00351E98">
        <w:rPr>
          <w:bCs/>
          <w:sz w:val="28"/>
          <w:szCs w:val="28"/>
        </w:rPr>
        <w:t>Р</w:t>
      </w:r>
      <w:proofErr w:type="gramEnd"/>
      <w:r w:rsidRPr="00351E98">
        <w:rPr>
          <w:bCs/>
          <w:sz w:val="28"/>
          <w:szCs w:val="28"/>
        </w:rPr>
        <w:t xml:space="preserve"> соответствует поглощенная доза 8,8 мГр.</w:t>
      </w:r>
    </w:p>
    <w:p w:rsidR="00F3698C" w:rsidRPr="00540128" w:rsidRDefault="00F3698C" w:rsidP="00F3698C">
      <w:pPr>
        <w:tabs>
          <w:tab w:val="left" w:pos="449"/>
        </w:tabs>
        <w:snapToGrid w:val="0"/>
        <w:ind w:left="-76" w:firstLine="76"/>
        <w:rPr>
          <w:color w:val="FF0000"/>
          <w:sz w:val="22"/>
          <w:szCs w:val="22"/>
        </w:rPr>
      </w:pPr>
    </w:p>
    <w:p w:rsidR="00F3698C" w:rsidRDefault="00F3698C" w:rsidP="001C0BFC">
      <w:pPr>
        <w:tabs>
          <w:tab w:val="left" w:pos="449"/>
        </w:tabs>
        <w:snapToGrid w:val="0"/>
        <w:rPr>
          <w:sz w:val="22"/>
          <w:szCs w:val="22"/>
        </w:rPr>
      </w:pPr>
    </w:p>
    <w:p w:rsidR="00F3698C" w:rsidRDefault="00F3698C" w:rsidP="00F3698C">
      <w:pPr>
        <w:tabs>
          <w:tab w:val="left" w:pos="449"/>
        </w:tabs>
        <w:snapToGrid w:val="0"/>
        <w:ind w:left="-76" w:firstLine="76"/>
        <w:jc w:val="center"/>
        <w:rPr>
          <w:b/>
          <w:i/>
          <w:szCs w:val="28"/>
          <w:u w:val="single"/>
        </w:rPr>
      </w:pPr>
      <w:r w:rsidRPr="00351E98">
        <w:rPr>
          <w:b/>
          <w:i/>
          <w:szCs w:val="28"/>
          <w:u w:val="single"/>
        </w:rPr>
        <w:t>Ядерная энергетика.</w:t>
      </w:r>
    </w:p>
    <w:p w:rsidR="00F3698C" w:rsidRDefault="00F3698C" w:rsidP="00F3698C">
      <w:pPr>
        <w:tabs>
          <w:tab w:val="left" w:pos="449"/>
        </w:tabs>
        <w:snapToGrid w:val="0"/>
        <w:ind w:left="-76" w:firstLine="76"/>
        <w:rPr>
          <w:szCs w:val="28"/>
        </w:rPr>
      </w:pPr>
      <w:r>
        <w:rPr>
          <w:szCs w:val="28"/>
        </w:rPr>
        <w:t xml:space="preserve">  Ядерная энергетика (атомная энергия) – это отрасль энергетики, занимающаяся производством электрической и тепловой энергии путем преобразования ядерной энергии.</w:t>
      </w:r>
    </w:p>
    <w:p w:rsidR="00F3698C" w:rsidRDefault="00F3698C" w:rsidP="00F3698C">
      <w:pPr>
        <w:tabs>
          <w:tab w:val="left" w:pos="449"/>
        </w:tabs>
        <w:snapToGrid w:val="0"/>
        <w:ind w:left="-76" w:firstLine="76"/>
        <w:rPr>
          <w:szCs w:val="28"/>
        </w:rPr>
      </w:pPr>
      <w:r>
        <w:rPr>
          <w:szCs w:val="28"/>
        </w:rPr>
        <w:t>Обычно для получения ядерной энергии используют цепную ядерную реакцию деления ядер урана-235 или плутония. Ядра делятся при попадании в них нейтрона, при этом получаются новые нейтроны и осколки деления. Нейтроны деления и осколки деления обладают большой кинетической энергией. В результате столкновений осколков с другими атомами эта кинетическая энергия быстро преобразуется в тепло. В ядерной энергетике используются  управляемые реакции в ядерных реакторах.</w:t>
      </w:r>
    </w:p>
    <w:p w:rsidR="00F3698C" w:rsidRPr="00351E98" w:rsidRDefault="00F3698C" w:rsidP="001C0BFC">
      <w:pPr>
        <w:tabs>
          <w:tab w:val="left" w:pos="449"/>
        </w:tabs>
        <w:snapToGrid w:val="0"/>
        <w:rPr>
          <w:szCs w:val="28"/>
        </w:rPr>
      </w:pPr>
    </w:p>
    <w:p w:rsidR="00F3698C" w:rsidRDefault="00F3698C" w:rsidP="00F3698C">
      <w:pPr>
        <w:tabs>
          <w:tab w:val="left" w:pos="449"/>
        </w:tabs>
        <w:snapToGrid w:val="0"/>
        <w:ind w:left="-76" w:firstLine="76"/>
        <w:jc w:val="center"/>
        <w:rPr>
          <w:b/>
          <w:i/>
          <w:szCs w:val="28"/>
          <w:u w:val="single"/>
        </w:rPr>
      </w:pPr>
      <w:r w:rsidRPr="00D0357F">
        <w:rPr>
          <w:b/>
          <w:i/>
          <w:szCs w:val="28"/>
          <w:u w:val="single"/>
        </w:rPr>
        <w:t>Контрольные вопросы.</w:t>
      </w:r>
    </w:p>
    <w:p w:rsidR="00F3698C" w:rsidRPr="00E83F18" w:rsidRDefault="00F3698C" w:rsidP="00D61C52">
      <w:pPr>
        <w:pStyle w:val="a3"/>
        <w:numPr>
          <w:ilvl w:val="2"/>
          <w:numId w:val="75"/>
        </w:numPr>
        <w:tabs>
          <w:tab w:val="left" w:pos="449"/>
        </w:tabs>
        <w:snapToGrid w:val="0"/>
        <w:ind w:left="1134" w:hanging="425"/>
        <w:rPr>
          <w:i/>
          <w:sz w:val="26"/>
          <w:szCs w:val="26"/>
        </w:rPr>
      </w:pPr>
      <w:r w:rsidRPr="00E83F18">
        <w:rPr>
          <w:i/>
          <w:sz w:val="26"/>
          <w:szCs w:val="26"/>
        </w:rPr>
        <w:t>Какие элементы являются радиоактивными?</w:t>
      </w:r>
    </w:p>
    <w:p w:rsidR="00F3698C" w:rsidRPr="00E83F18" w:rsidRDefault="00F3698C" w:rsidP="00D61C52">
      <w:pPr>
        <w:pStyle w:val="a3"/>
        <w:numPr>
          <w:ilvl w:val="2"/>
          <w:numId w:val="75"/>
        </w:numPr>
        <w:tabs>
          <w:tab w:val="left" w:pos="449"/>
        </w:tabs>
        <w:snapToGrid w:val="0"/>
        <w:ind w:left="1134" w:hanging="425"/>
        <w:rPr>
          <w:i/>
          <w:sz w:val="26"/>
          <w:szCs w:val="26"/>
        </w:rPr>
      </w:pPr>
      <w:r w:rsidRPr="00E83F18">
        <w:rPr>
          <w:i/>
          <w:sz w:val="26"/>
          <w:szCs w:val="26"/>
        </w:rPr>
        <w:t>Чем характеризуется радиоактивность?</w:t>
      </w:r>
    </w:p>
    <w:p w:rsidR="00F3698C" w:rsidRPr="00E83F18" w:rsidRDefault="00F3698C" w:rsidP="00D61C52">
      <w:pPr>
        <w:pStyle w:val="a3"/>
        <w:numPr>
          <w:ilvl w:val="2"/>
          <w:numId w:val="75"/>
        </w:numPr>
        <w:tabs>
          <w:tab w:val="left" w:pos="449"/>
        </w:tabs>
        <w:snapToGrid w:val="0"/>
        <w:ind w:left="1134" w:hanging="425"/>
        <w:rPr>
          <w:i/>
          <w:sz w:val="26"/>
          <w:szCs w:val="26"/>
        </w:rPr>
      </w:pPr>
      <w:r w:rsidRPr="00E83F18">
        <w:rPr>
          <w:i/>
          <w:sz w:val="26"/>
          <w:szCs w:val="26"/>
        </w:rPr>
        <w:t>Какие виды распадов существуют при радиоактивности?</w:t>
      </w:r>
    </w:p>
    <w:p w:rsidR="00F3698C" w:rsidRPr="00E83F18" w:rsidRDefault="00F3698C" w:rsidP="00D61C52">
      <w:pPr>
        <w:pStyle w:val="a3"/>
        <w:numPr>
          <w:ilvl w:val="2"/>
          <w:numId w:val="75"/>
        </w:numPr>
        <w:tabs>
          <w:tab w:val="left" w:pos="449"/>
        </w:tabs>
        <w:snapToGrid w:val="0"/>
        <w:ind w:left="1134" w:hanging="425"/>
        <w:rPr>
          <w:i/>
          <w:sz w:val="26"/>
          <w:szCs w:val="26"/>
        </w:rPr>
      </w:pPr>
      <w:r w:rsidRPr="00E83F18">
        <w:rPr>
          <w:i/>
          <w:sz w:val="26"/>
          <w:szCs w:val="26"/>
        </w:rPr>
        <w:t xml:space="preserve">Что представляет собой  </w:t>
      </w:r>
      <w:proofErr w:type="gramStart"/>
      <w:r w:rsidRPr="00E83F18">
        <w:rPr>
          <w:i/>
          <w:sz w:val="26"/>
          <w:szCs w:val="26"/>
        </w:rPr>
        <w:t>γ-</w:t>
      </w:r>
      <w:proofErr w:type="gramEnd"/>
      <w:r w:rsidRPr="00E83F18">
        <w:rPr>
          <w:i/>
          <w:sz w:val="26"/>
          <w:szCs w:val="26"/>
        </w:rPr>
        <w:t>лучи? Когда они возникают? Какой   особенностью обладают?</w:t>
      </w:r>
    </w:p>
    <w:p w:rsidR="00F3698C" w:rsidRPr="00E83F18" w:rsidRDefault="00F3698C" w:rsidP="00D61C52">
      <w:pPr>
        <w:pStyle w:val="a3"/>
        <w:numPr>
          <w:ilvl w:val="2"/>
          <w:numId w:val="75"/>
        </w:numPr>
        <w:tabs>
          <w:tab w:val="left" w:pos="449"/>
        </w:tabs>
        <w:snapToGrid w:val="0"/>
        <w:ind w:left="1134" w:hanging="425"/>
        <w:rPr>
          <w:i/>
          <w:sz w:val="26"/>
          <w:szCs w:val="26"/>
        </w:rPr>
      </w:pPr>
      <w:r w:rsidRPr="00E83F18">
        <w:rPr>
          <w:i/>
          <w:sz w:val="26"/>
          <w:szCs w:val="26"/>
        </w:rPr>
        <w:t>Что представляет собой энергия радиации? В каких единицах измеряется?</w:t>
      </w:r>
    </w:p>
    <w:p w:rsidR="00F3698C" w:rsidRPr="00E83F18" w:rsidRDefault="00F3698C" w:rsidP="00D61C52">
      <w:pPr>
        <w:pStyle w:val="a3"/>
        <w:numPr>
          <w:ilvl w:val="2"/>
          <w:numId w:val="75"/>
        </w:numPr>
        <w:tabs>
          <w:tab w:val="left" w:pos="449"/>
        </w:tabs>
        <w:snapToGrid w:val="0"/>
        <w:ind w:left="1134" w:hanging="425"/>
        <w:rPr>
          <w:i/>
          <w:sz w:val="26"/>
          <w:szCs w:val="26"/>
        </w:rPr>
      </w:pPr>
      <w:r w:rsidRPr="00E83F18">
        <w:rPr>
          <w:i/>
          <w:sz w:val="26"/>
          <w:szCs w:val="26"/>
        </w:rPr>
        <w:t>Что такое грей?</w:t>
      </w:r>
    </w:p>
    <w:p w:rsidR="00E83F18" w:rsidRPr="001C0BFC" w:rsidRDefault="00F3698C" w:rsidP="00D61C52">
      <w:pPr>
        <w:pStyle w:val="a3"/>
        <w:numPr>
          <w:ilvl w:val="2"/>
          <w:numId w:val="75"/>
        </w:numPr>
        <w:tabs>
          <w:tab w:val="left" w:pos="449"/>
        </w:tabs>
        <w:snapToGrid w:val="0"/>
        <w:rPr>
          <w:i/>
          <w:sz w:val="26"/>
          <w:szCs w:val="26"/>
        </w:rPr>
      </w:pPr>
      <w:r w:rsidRPr="00E83F18">
        <w:rPr>
          <w:i/>
          <w:sz w:val="26"/>
          <w:szCs w:val="26"/>
        </w:rPr>
        <w:t>Где получают и используют ядерную энергию?</w:t>
      </w:r>
    </w:p>
    <w:p w:rsidR="00F3698C" w:rsidRDefault="00F3698C" w:rsidP="00F3698C">
      <w:pPr>
        <w:pStyle w:val="a3"/>
        <w:tabs>
          <w:tab w:val="left" w:pos="449"/>
        </w:tabs>
        <w:snapToGrid w:val="0"/>
        <w:ind w:left="1134"/>
        <w:rPr>
          <w:i/>
          <w:szCs w:val="28"/>
        </w:rPr>
      </w:pPr>
    </w:p>
    <w:p w:rsidR="003D74F7" w:rsidRDefault="00F3698C" w:rsidP="00F3698C">
      <w:pPr>
        <w:pStyle w:val="a3"/>
        <w:tabs>
          <w:tab w:val="left" w:pos="449"/>
        </w:tabs>
        <w:snapToGrid w:val="0"/>
        <w:ind w:left="1134"/>
        <w:rPr>
          <w:b/>
          <w:i/>
          <w:sz w:val="32"/>
          <w:szCs w:val="32"/>
        </w:rPr>
      </w:pPr>
      <w:r w:rsidRPr="00C17BF6">
        <w:rPr>
          <w:b/>
          <w:i/>
          <w:sz w:val="32"/>
          <w:szCs w:val="32"/>
        </w:rPr>
        <w:t xml:space="preserve">                         </w:t>
      </w:r>
    </w:p>
    <w:p w:rsidR="003D74F7" w:rsidRDefault="003D74F7" w:rsidP="00F3698C">
      <w:pPr>
        <w:pStyle w:val="a3"/>
        <w:tabs>
          <w:tab w:val="left" w:pos="449"/>
        </w:tabs>
        <w:snapToGrid w:val="0"/>
        <w:ind w:left="1134"/>
        <w:rPr>
          <w:b/>
          <w:i/>
          <w:sz w:val="32"/>
          <w:szCs w:val="32"/>
        </w:rPr>
      </w:pPr>
    </w:p>
    <w:p w:rsidR="003D74F7" w:rsidRDefault="003D74F7" w:rsidP="00F3698C">
      <w:pPr>
        <w:pStyle w:val="a3"/>
        <w:tabs>
          <w:tab w:val="left" w:pos="449"/>
        </w:tabs>
        <w:snapToGrid w:val="0"/>
        <w:ind w:left="1134"/>
        <w:rPr>
          <w:b/>
          <w:i/>
          <w:sz w:val="32"/>
          <w:szCs w:val="32"/>
        </w:rPr>
      </w:pPr>
    </w:p>
    <w:p w:rsidR="003D74F7" w:rsidRDefault="003D74F7" w:rsidP="00F3698C">
      <w:pPr>
        <w:pStyle w:val="a3"/>
        <w:tabs>
          <w:tab w:val="left" w:pos="449"/>
        </w:tabs>
        <w:snapToGrid w:val="0"/>
        <w:ind w:left="1134"/>
        <w:rPr>
          <w:b/>
          <w:i/>
          <w:sz w:val="32"/>
          <w:szCs w:val="32"/>
        </w:rPr>
      </w:pPr>
    </w:p>
    <w:p w:rsidR="003D74F7" w:rsidRDefault="003D74F7" w:rsidP="00F3698C">
      <w:pPr>
        <w:pStyle w:val="a3"/>
        <w:tabs>
          <w:tab w:val="left" w:pos="449"/>
        </w:tabs>
        <w:snapToGrid w:val="0"/>
        <w:ind w:left="1134"/>
        <w:rPr>
          <w:b/>
          <w:i/>
          <w:sz w:val="32"/>
          <w:szCs w:val="32"/>
        </w:rPr>
      </w:pPr>
    </w:p>
    <w:p w:rsidR="003D74F7" w:rsidRDefault="003D74F7" w:rsidP="00F3698C">
      <w:pPr>
        <w:pStyle w:val="a3"/>
        <w:tabs>
          <w:tab w:val="left" w:pos="449"/>
        </w:tabs>
        <w:snapToGrid w:val="0"/>
        <w:ind w:left="1134"/>
        <w:rPr>
          <w:b/>
          <w:i/>
          <w:sz w:val="32"/>
          <w:szCs w:val="32"/>
        </w:rPr>
      </w:pPr>
    </w:p>
    <w:p w:rsidR="003D74F7" w:rsidRDefault="003D74F7" w:rsidP="00F3698C">
      <w:pPr>
        <w:pStyle w:val="a3"/>
        <w:tabs>
          <w:tab w:val="left" w:pos="449"/>
        </w:tabs>
        <w:snapToGrid w:val="0"/>
        <w:ind w:left="1134"/>
        <w:rPr>
          <w:b/>
          <w:i/>
          <w:sz w:val="32"/>
          <w:szCs w:val="32"/>
        </w:rPr>
      </w:pPr>
    </w:p>
    <w:p w:rsidR="00F3698C" w:rsidRDefault="003D74F7" w:rsidP="00F3698C">
      <w:pPr>
        <w:pStyle w:val="a3"/>
        <w:tabs>
          <w:tab w:val="left" w:pos="449"/>
        </w:tabs>
        <w:snapToGrid w:val="0"/>
        <w:ind w:left="1134"/>
        <w:rPr>
          <w:b/>
          <w:i/>
          <w:sz w:val="32"/>
          <w:szCs w:val="32"/>
          <w:u w:val="single"/>
        </w:rPr>
      </w:pPr>
      <w:r>
        <w:rPr>
          <w:b/>
          <w:i/>
          <w:sz w:val="32"/>
          <w:szCs w:val="32"/>
        </w:rPr>
        <w:t xml:space="preserve">             </w:t>
      </w:r>
      <w:r w:rsidR="00F3698C" w:rsidRPr="00C17BF6">
        <w:rPr>
          <w:b/>
          <w:i/>
          <w:sz w:val="32"/>
          <w:szCs w:val="32"/>
        </w:rPr>
        <w:t xml:space="preserve"> </w:t>
      </w:r>
      <w:r w:rsidR="00F3698C" w:rsidRPr="00132623">
        <w:rPr>
          <w:b/>
          <w:i/>
          <w:sz w:val="32"/>
          <w:szCs w:val="32"/>
          <w:u w:val="single"/>
        </w:rPr>
        <w:t>Темы рефератов.</w:t>
      </w:r>
    </w:p>
    <w:p w:rsidR="003D74F7" w:rsidRDefault="003D74F7" w:rsidP="00F3698C">
      <w:pPr>
        <w:pStyle w:val="a3"/>
        <w:tabs>
          <w:tab w:val="left" w:pos="449"/>
        </w:tabs>
        <w:snapToGrid w:val="0"/>
        <w:ind w:left="1134"/>
        <w:rPr>
          <w:b/>
          <w:i/>
          <w:sz w:val="32"/>
          <w:szCs w:val="32"/>
          <w:u w:val="single"/>
        </w:rPr>
      </w:pPr>
      <w:r>
        <w:rPr>
          <w:b/>
          <w:i/>
          <w:sz w:val="32"/>
          <w:szCs w:val="32"/>
          <w:u w:val="single"/>
        </w:rPr>
        <w:t xml:space="preserve"> </w:t>
      </w:r>
    </w:p>
    <w:p w:rsidR="00E83F18" w:rsidRPr="00E83F18" w:rsidRDefault="00E83F18" w:rsidP="00D61C52">
      <w:pPr>
        <w:pStyle w:val="a3"/>
        <w:numPr>
          <w:ilvl w:val="0"/>
          <w:numId w:val="78"/>
        </w:numPr>
        <w:tabs>
          <w:tab w:val="left" w:pos="851"/>
        </w:tabs>
        <w:snapToGrid w:val="0"/>
        <w:rPr>
          <w:szCs w:val="28"/>
          <w:shd w:val="clear" w:color="auto" w:fill="FFFFFF"/>
        </w:rPr>
      </w:pPr>
      <w:r w:rsidRPr="00E83F18">
        <w:rPr>
          <w:szCs w:val="28"/>
        </w:rPr>
        <w:t>Использование ультразвука в технике.</w:t>
      </w:r>
    </w:p>
    <w:p w:rsidR="00E83F18" w:rsidRPr="001C0BFC" w:rsidRDefault="00E83F18" w:rsidP="00D61C52">
      <w:pPr>
        <w:numPr>
          <w:ilvl w:val="0"/>
          <w:numId w:val="78"/>
        </w:numPr>
        <w:snapToGrid w:val="0"/>
        <w:rPr>
          <w:szCs w:val="28"/>
        </w:rPr>
      </w:pPr>
      <w:r w:rsidRPr="001C0BFC">
        <w:rPr>
          <w:szCs w:val="28"/>
        </w:rPr>
        <w:t>Паровые машины и двигатели. История их изобретения и применение</w:t>
      </w:r>
    </w:p>
    <w:p w:rsidR="00E83F18" w:rsidRPr="001C0BFC" w:rsidRDefault="001C0BFC" w:rsidP="00D61C52">
      <w:pPr>
        <w:pStyle w:val="a3"/>
        <w:numPr>
          <w:ilvl w:val="0"/>
          <w:numId w:val="78"/>
        </w:numPr>
        <w:tabs>
          <w:tab w:val="left" w:pos="851"/>
        </w:tabs>
        <w:snapToGrid w:val="0"/>
        <w:rPr>
          <w:szCs w:val="28"/>
          <w:shd w:val="clear" w:color="auto" w:fill="FFFFFF"/>
        </w:rPr>
      </w:pPr>
      <w:r w:rsidRPr="001C0BFC">
        <w:rPr>
          <w:szCs w:val="28"/>
        </w:rPr>
        <w:t>Двигатели внутреннего сгорания и борьба за чистоту атмосферы</w:t>
      </w:r>
    </w:p>
    <w:p w:rsidR="00F3698C" w:rsidRPr="00132623" w:rsidRDefault="00F3698C" w:rsidP="00D61C52">
      <w:pPr>
        <w:pStyle w:val="a3"/>
        <w:numPr>
          <w:ilvl w:val="0"/>
          <w:numId w:val="78"/>
        </w:numPr>
        <w:tabs>
          <w:tab w:val="left" w:pos="851"/>
        </w:tabs>
        <w:snapToGrid w:val="0"/>
        <w:rPr>
          <w:sz w:val="32"/>
          <w:szCs w:val="32"/>
          <w:shd w:val="clear" w:color="auto" w:fill="FFFFFF"/>
        </w:rPr>
      </w:pPr>
      <w:r w:rsidRPr="00132623">
        <w:rPr>
          <w:sz w:val="32"/>
          <w:szCs w:val="32"/>
          <w:shd w:val="clear" w:color="auto" w:fill="FFFFFF"/>
        </w:rPr>
        <w:t>Использование теплового действия тока</w:t>
      </w:r>
      <w:r>
        <w:rPr>
          <w:sz w:val="32"/>
          <w:szCs w:val="32"/>
          <w:shd w:val="clear" w:color="auto" w:fill="FFFFFF"/>
        </w:rPr>
        <w:t>.</w:t>
      </w:r>
      <w:r w:rsidRPr="00132623">
        <w:rPr>
          <w:sz w:val="32"/>
          <w:szCs w:val="32"/>
          <w:shd w:val="clear" w:color="auto" w:fill="FFFFFF"/>
        </w:rPr>
        <w:t xml:space="preserve"> </w:t>
      </w:r>
    </w:p>
    <w:p w:rsidR="00F3698C" w:rsidRPr="00132623" w:rsidRDefault="00F3698C" w:rsidP="00D61C52">
      <w:pPr>
        <w:pStyle w:val="a3"/>
        <w:numPr>
          <w:ilvl w:val="0"/>
          <w:numId w:val="78"/>
        </w:numPr>
        <w:tabs>
          <w:tab w:val="left" w:pos="851"/>
        </w:tabs>
        <w:snapToGrid w:val="0"/>
        <w:rPr>
          <w:sz w:val="32"/>
          <w:szCs w:val="32"/>
          <w:shd w:val="clear" w:color="auto" w:fill="FFFFFF"/>
        </w:rPr>
      </w:pPr>
      <w:r w:rsidRPr="00132623">
        <w:rPr>
          <w:sz w:val="32"/>
          <w:szCs w:val="32"/>
        </w:rPr>
        <w:t>Аккумуляторы</w:t>
      </w:r>
      <w:r>
        <w:rPr>
          <w:sz w:val="32"/>
          <w:szCs w:val="32"/>
        </w:rPr>
        <w:t>, их виды, применение.</w:t>
      </w:r>
    </w:p>
    <w:p w:rsidR="00F3698C" w:rsidRPr="00132623" w:rsidRDefault="00F3698C" w:rsidP="00D61C52">
      <w:pPr>
        <w:pStyle w:val="a3"/>
        <w:numPr>
          <w:ilvl w:val="0"/>
          <w:numId w:val="78"/>
        </w:numPr>
        <w:tabs>
          <w:tab w:val="left" w:pos="851"/>
        </w:tabs>
        <w:snapToGrid w:val="0"/>
        <w:rPr>
          <w:sz w:val="32"/>
          <w:szCs w:val="32"/>
          <w:shd w:val="clear" w:color="auto" w:fill="FFFFFF"/>
        </w:rPr>
      </w:pPr>
      <w:r w:rsidRPr="00132623">
        <w:rPr>
          <w:sz w:val="32"/>
          <w:szCs w:val="32"/>
        </w:rPr>
        <w:t>Искровой</w:t>
      </w:r>
      <w:r>
        <w:rPr>
          <w:sz w:val="32"/>
          <w:szCs w:val="32"/>
        </w:rPr>
        <w:t xml:space="preserve"> разряд, применение.</w:t>
      </w:r>
    </w:p>
    <w:p w:rsidR="00F3698C" w:rsidRPr="00132623" w:rsidRDefault="00F3698C" w:rsidP="00D61C52">
      <w:pPr>
        <w:pStyle w:val="a3"/>
        <w:numPr>
          <w:ilvl w:val="0"/>
          <w:numId w:val="78"/>
        </w:numPr>
        <w:tabs>
          <w:tab w:val="left" w:pos="851"/>
        </w:tabs>
        <w:snapToGrid w:val="0"/>
        <w:rPr>
          <w:sz w:val="32"/>
          <w:szCs w:val="32"/>
        </w:rPr>
      </w:pPr>
      <w:r>
        <w:rPr>
          <w:sz w:val="32"/>
          <w:szCs w:val="32"/>
        </w:rPr>
        <w:t>Дуговой разряд, применение.</w:t>
      </w:r>
    </w:p>
    <w:p w:rsidR="00F3698C" w:rsidRPr="00132623" w:rsidRDefault="00F3698C" w:rsidP="00D61C52">
      <w:pPr>
        <w:pStyle w:val="a3"/>
        <w:numPr>
          <w:ilvl w:val="0"/>
          <w:numId w:val="78"/>
        </w:numPr>
        <w:tabs>
          <w:tab w:val="left" w:pos="851"/>
        </w:tabs>
        <w:snapToGrid w:val="0"/>
        <w:rPr>
          <w:sz w:val="32"/>
          <w:szCs w:val="32"/>
        </w:rPr>
      </w:pPr>
      <w:r>
        <w:rPr>
          <w:sz w:val="32"/>
          <w:szCs w:val="32"/>
        </w:rPr>
        <w:t>К</w:t>
      </w:r>
      <w:r w:rsidRPr="00132623">
        <w:rPr>
          <w:sz w:val="32"/>
          <w:szCs w:val="32"/>
        </w:rPr>
        <w:t>истевой и коронный разряд</w:t>
      </w:r>
      <w:r>
        <w:rPr>
          <w:sz w:val="32"/>
          <w:szCs w:val="32"/>
        </w:rPr>
        <w:t>, их применение.</w:t>
      </w:r>
    </w:p>
    <w:p w:rsidR="00F3698C" w:rsidRPr="00132623" w:rsidRDefault="00F3698C" w:rsidP="00D61C52">
      <w:pPr>
        <w:pStyle w:val="a3"/>
        <w:numPr>
          <w:ilvl w:val="0"/>
          <w:numId w:val="78"/>
        </w:numPr>
        <w:tabs>
          <w:tab w:val="left" w:pos="851"/>
        </w:tabs>
        <w:snapToGrid w:val="0"/>
        <w:rPr>
          <w:sz w:val="32"/>
          <w:szCs w:val="32"/>
        </w:rPr>
      </w:pPr>
      <w:r w:rsidRPr="00132623">
        <w:rPr>
          <w:sz w:val="32"/>
          <w:szCs w:val="32"/>
          <w:shd w:val="clear" w:color="auto" w:fill="FFFFFF"/>
        </w:rPr>
        <w:t>Вихревые токи и их использование».</w:t>
      </w:r>
    </w:p>
    <w:p w:rsidR="00F3698C" w:rsidRPr="00132623" w:rsidRDefault="00F3698C" w:rsidP="00D61C52">
      <w:pPr>
        <w:pStyle w:val="a3"/>
        <w:numPr>
          <w:ilvl w:val="0"/>
          <w:numId w:val="78"/>
        </w:numPr>
        <w:tabs>
          <w:tab w:val="left" w:pos="851"/>
        </w:tabs>
        <w:snapToGrid w:val="0"/>
        <w:rPr>
          <w:sz w:val="32"/>
          <w:szCs w:val="32"/>
        </w:rPr>
      </w:pPr>
      <w:r w:rsidRPr="00132623">
        <w:rPr>
          <w:sz w:val="32"/>
          <w:szCs w:val="32"/>
        </w:rPr>
        <w:t>Развитие  энергетики и вопросы экономии электроэнергии</w:t>
      </w:r>
      <w:r>
        <w:rPr>
          <w:sz w:val="32"/>
          <w:szCs w:val="32"/>
        </w:rPr>
        <w:t>.</w:t>
      </w:r>
      <w:r w:rsidRPr="00132623">
        <w:rPr>
          <w:sz w:val="32"/>
          <w:szCs w:val="32"/>
        </w:rPr>
        <w:t xml:space="preserve">  </w:t>
      </w:r>
    </w:p>
    <w:p w:rsidR="00F3698C" w:rsidRPr="00132623" w:rsidRDefault="00F3698C" w:rsidP="00D61C52">
      <w:pPr>
        <w:pStyle w:val="a3"/>
        <w:numPr>
          <w:ilvl w:val="0"/>
          <w:numId w:val="78"/>
        </w:numPr>
        <w:tabs>
          <w:tab w:val="left" w:pos="851"/>
        </w:tabs>
        <w:snapToGrid w:val="0"/>
        <w:rPr>
          <w:sz w:val="32"/>
          <w:szCs w:val="32"/>
        </w:rPr>
      </w:pPr>
      <w:r w:rsidRPr="00132623">
        <w:rPr>
          <w:sz w:val="32"/>
          <w:szCs w:val="32"/>
        </w:rPr>
        <w:t>Развитие сре</w:t>
      </w:r>
      <w:proofErr w:type="gramStart"/>
      <w:r w:rsidRPr="00132623">
        <w:rPr>
          <w:sz w:val="32"/>
          <w:szCs w:val="32"/>
        </w:rPr>
        <w:t>дств св</w:t>
      </w:r>
      <w:proofErr w:type="gramEnd"/>
      <w:r w:rsidRPr="00132623">
        <w:rPr>
          <w:sz w:val="32"/>
          <w:szCs w:val="32"/>
        </w:rPr>
        <w:t>язи</w:t>
      </w:r>
      <w:r>
        <w:rPr>
          <w:sz w:val="32"/>
          <w:szCs w:val="32"/>
        </w:rPr>
        <w:t>.</w:t>
      </w:r>
      <w:r w:rsidRPr="00132623">
        <w:rPr>
          <w:sz w:val="32"/>
          <w:szCs w:val="32"/>
        </w:rPr>
        <w:t xml:space="preserve"> </w:t>
      </w:r>
    </w:p>
    <w:p w:rsidR="00F3698C" w:rsidRPr="00132623" w:rsidRDefault="00F3698C" w:rsidP="00D61C52">
      <w:pPr>
        <w:pStyle w:val="a3"/>
        <w:numPr>
          <w:ilvl w:val="0"/>
          <w:numId w:val="78"/>
        </w:numPr>
        <w:tabs>
          <w:tab w:val="left" w:pos="851"/>
        </w:tabs>
        <w:snapToGrid w:val="0"/>
        <w:rPr>
          <w:sz w:val="32"/>
          <w:szCs w:val="32"/>
        </w:rPr>
      </w:pPr>
      <w:r w:rsidRPr="00132623">
        <w:rPr>
          <w:sz w:val="32"/>
          <w:szCs w:val="32"/>
        </w:rPr>
        <w:t>Оптические приборы и их применение</w:t>
      </w:r>
      <w:r>
        <w:rPr>
          <w:sz w:val="32"/>
          <w:szCs w:val="32"/>
        </w:rPr>
        <w:t>.</w:t>
      </w:r>
    </w:p>
    <w:p w:rsidR="00F3698C" w:rsidRPr="00132623" w:rsidRDefault="00F3698C" w:rsidP="00D61C52">
      <w:pPr>
        <w:pStyle w:val="a3"/>
        <w:numPr>
          <w:ilvl w:val="0"/>
          <w:numId w:val="78"/>
        </w:numPr>
        <w:tabs>
          <w:tab w:val="left" w:pos="851"/>
        </w:tabs>
        <w:snapToGrid w:val="0"/>
        <w:ind w:left="1418" w:hanging="425"/>
        <w:rPr>
          <w:sz w:val="32"/>
          <w:szCs w:val="32"/>
        </w:rPr>
      </w:pPr>
      <w:r w:rsidRPr="00132623">
        <w:rPr>
          <w:sz w:val="32"/>
          <w:szCs w:val="32"/>
        </w:rPr>
        <w:t>Инфракрасное излучение и военное  дело.</w:t>
      </w:r>
    </w:p>
    <w:p w:rsidR="00F3698C" w:rsidRPr="00132623" w:rsidRDefault="00F3698C" w:rsidP="00D61C52">
      <w:pPr>
        <w:pStyle w:val="a3"/>
        <w:numPr>
          <w:ilvl w:val="0"/>
          <w:numId w:val="78"/>
        </w:numPr>
        <w:tabs>
          <w:tab w:val="left" w:pos="851"/>
        </w:tabs>
        <w:snapToGrid w:val="0"/>
        <w:ind w:left="1418" w:hanging="425"/>
        <w:rPr>
          <w:sz w:val="32"/>
          <w:szCs w:val="32"/>
        </w:rPr>
      </w:pPr>
      <w:r w:rsidRPr="00132623">
        <w:rPr>
          <w:sz w:val="32"/>
          <w:szCs w:val="32"/>
        </w:rPr>
        <w:t>Ядерная  энергетика</w:t>
      </w:r>
      <w:r>
        <w:rPr>
          <w:sz w:val="32"/>
          <w:szCs w:val="32"/>
        </w:rPr>
        <w:t>.</w:t>
      </w:r>
    </w:p>
    <w:p w:rsidR="00F3698C" w:rsidRPr="00132623" w:rsidRDefault="00F3698C" w:rsidP="00D61C52">
      <w:pPr>
        <w:pStyle w:val="a3"/>
        <w:numPr>
          <w:ilvl w:val="0"/>
          <w:numId w:val="78"/>
        </w:numPr>
        <w:tabs>
          <w:tab w:val="left" w:pos="851"/>
        </w:tabs>
        <w:snapToGrid w:val="0"/>
        <w:ind w:left="1418" w:hanging="425"/>
        <w:rPr>
          <w:sz w:val="32"/>
          <w:szCs w:val="32"/>
        </w:rPr>
      </w:pPr>
      <w:r w:rsidRPr="00132623">
        <w:rPr>
          <w:sz w:val="32"/>
          <w:szCs w:val="32"/>
        </w:rPr>
        <w:t>Применение лазера</w:t>
      </w:r>
      <w:r>
        <w:rPr>
          <w:sz w:val="32"/>
          <w:szCs w:val="32"/>
        </w:rPr>
        <w:t>.</w:t>
      </w:r>
    </w:p>
    <w:p w:rsidR="00F3698C" w:rsidRPr="00132623" w:rsidRDefault="00F3698C" w:rsidP="00D61C52">
      <w:pPr>
        <w:pStyle w:val="a3"/>
        <w:numPr>
          <w:ilvl w:val="0"/>
          <w:numId w:val="78"/>
        </w:numPr>
        <w:tabs>
          <w:tab w:val="left" w:pos="851"/>
        </w:tabs>
        <w:snapToGrid w:val="0"/>
        <w:ind w:left="1418" w:hanging="425"/>
        <w:rPr>
          <w:sz w:val="32"/>
          <w:szCs w:val="32"/>
        </w:rPr>
      </w:pPr>
      <w:r w:rsidRPr="00132623">
        <w:rPr>
          <w:sz w:val="32"/>
          <w:szCs w:val="32"/>
        </w:rPr>
        <w:t>Последствия аварии  на Чернобыльской АЭС.</w:t>
      </w:r>
    </w:p>
    <w:p w:rsidR="00F3698C" w:rsidRDefault="00F3698C"/>
    <w:sectPr w:rsidR="00F3698C" w:rsidSect="00EE4778">
      <w:footerReference w:type="default" r:id="rId47"/>
      <w:pgSz w:w="11906" w:h="16838"/>
      <w:pgMar w:top="426" w:right="424" w:bottom="567" w:left="709" w:header="142" w:footer="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96F" w:rsidRDefault="0058096F" w:rsidP="00EE4778">
      <w:r>
        <w:separator/>
      </w:r>
    </w:p>
  </w:endnote>
  <w:endnote w:type="continuationSeparator" w:id="0">
    <w:p w:rsidR="0058096F" w:rsidRDefault="0058096F" w:rsidP="00EE4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00"/>
    <w:family w:val="roman"/>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MT Extra">
    <w:panose1 w:val="05050102010205020202"/>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9876"/>
      <w:docPartObj>
        <w:docPartGallery w:val="Page Numbers (Bottom of Page)"/>
        <w:docPartUnique/>
      </w:docPartObj>
    </w:sdtPr>
    <w:sdtContent>
      <w:p w:rsidR="0058096F" w:rsidRDefault="0058096F">
        <w:pPr>
          <w:pStyle w:val="ad"/>
          <w:jc w:val="center"/>
        </w:pPr>
        <w:fldSimple w:instr=" PAGE   \* MERGEFORMAT ">
          <w:r w:rsidR="00295B7D">
            <w:rPr>
              <w:noProof/>
            </w:rPr>
            <w:t>80</w:t>
          </w:r>
        </w:fldSimple>
      </w:p>
    </w:sdtContent>
  </w:sdt>
  <w:p w:rsidR="0058096F" w:rsidRDefault="0058096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96F" w:rsidRDefault="0058096F" w:rsidP="00EE4778">
      <w:r>
        <w:separator/>
      </w:r>
    </w:p>
  </w:footnote>
  <w:footnote w:type="continuationSeparator" w:id="0">
    <w:p w:rsidR="0058096F" w:rsidRDefault="0058096F" w:rsidP="00EE4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
      <w:lvlJc w:val="left"/>
      <w:pPr>
        <w:tabs>
          <w:tab w:val="num" w:pos="0"/>
        </w:tabs>
        <w:ind w:left="283" w:hanging="283"/>
      </w:pPr>
      <w:rPr>
        <w:b/>
        <w:i w:val="0"/>
        <w:sz w:val="28"/>
        <w:u w:val="single"/>
      </w:r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48"/>
        </w:tabs>
        <w:ind w:left="1212"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nsid w:val="0000000A"/>
    <w:multiLevelType w:val="singleLevel"/>
    <w:tmpl w:val="0000000A"/>
    <w:name w:val="WW8Num10"/>
    <w:lvl w:ilvl="0">
      <w:start w:val="1"/>
      <w:numFmt w:val="decimal"/>
      <w:lvlText w:val="%1."/>
      <w:lvlJc w:val="left"/>
      <w:pPr>
        <w:tabs>
          <w:tab w:val="num" w:pos="720"/>
        </w:tabs>
        <w:ind w:left="720" w:hanging="360"/>
      </w:pPr>
      <w:rPr>
        <w:i w:val="0"/>
      </w:rPr>
    </w:lvl>
  </w:abstractNum>
  <w:abstractNum w:abstractNumId="4">
    <w:nsid w:val="0000000B"/>
    <w:multiLevelType w:val="singleLevel"/>
    <w:tmpl w:val="0000000B"/>
    <w:name w:val="WW8Num11"/>
    <w:lvl w:ilvl="0">
      <w:start w:val="1"/>
      <w:numFmt w:val="decimal"/>
      <w:lvlText w:val="%1. "/>
      <w:lvlJc w:val="left"/>
      <w:pPr>
        <w:tabs>
          <w:tab w:val="num" w:pos="0"/>
        </w:tabs>
        <w:ind w:left="283" w:hanging="283"/>
      </w:pPr>
      <w:rPr>
        <w:b w:val="0"/>
        <w:i w:val="0"/>
        <w:sz w:val="28"/>
      </w:rPr>
    </w:lvl>
  </w:abstractNum>
  <w:abstractNum w:abstractNumId="5">
    <w:nsid w:val="0000000D"/>
    <w:multiLevelType w:val="singleLevel"/>
    <w:tmpl w:val="0000000D"/>
    <w:name w:val="WW8Num13"/>
    <w:lvl w:ilvl="0">
      <w:start w:val="1"/>
      <w:numFmt w:val="decimal"/>
      <w:lvlText w:val="%1. "/>
      <w:lvlJc w:val="left"/>
      <w:pPr>
        <w:tabs>
          <w:tab w:val="num" w:pos="0"/>
        </w:tabs>
        <w:ind w:left="283" w:hanging="283"/>
      </w:pPr>
      <w:rPr>
        <w:b w:val="0"/>
        <w:i w:val="0"/>
        <w:sz w:val="28"/>
      </w:rPr>
    </w:lvl>
  </w:abstractNum>
  <w:abstractNum w:abstractNumId="6">
    <w:nsid w:val="0000000E"/>
    <w:multiLevelType w:val="singleLevel"/>
    <w:tmpl w:val="6D8ADA60"/>
    <w:name w:val="WW8Num14"/>
    <w:lvl w:ilvl="0">
      <w:start w:val="1"/>
      <w:numFmt w:val="decimal"/>
      <w:lvlText w:val="%1. "/>
      <w:lvlJc w:val="left"/>
      <w:pPr>
        <w:tabs>
          <w:tab w:val="num" w:pos="0"/>
        </w:tabs>
        <w:ind w:left="283" w:hanging="283"/>
      </w:pPr>
      <w:rPr>
        <w:b w:val="0"/>
        <w:i w:val="0"/>
        <w:sz w:val="28"/>
        <w:u w:val="none"/>
      </w:rPr>
    </w:lvl>
  </w:abstractNum>
  <w:abstractNum w:abstractNumId="7">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8">
    <w:nsid w:val="00000012"/>
    <w:multiLevelType w:val="singleLevel"/>
    <w:tmpl w:val="00000012"/>
    <w:name w:val="WW8Num18"/>
    <w:lvl w:ilvl="0">
      <w:start w:val="2"/>
      <w:numFmt w:val="decimal"/>
      <w:lvlText w:val="%1. "/>
      <w:lvlJc w:val="left"/>
      <w:pPr>
        <w:tabs>
          <w:tab w:val="num" w:pos="0"/>
        </w:tabs>
        <w:ind w:left="283" w:hanging="283"/>
      </w:pPr>
      <w:rPr>
        <w:b w:val="0"/>
        <w:i w:val="0"/>
        <w:sz w:val="28"/>
      </w:rPr>
    </w:lvl>
  </w:abstractNum>
  <w:abstractNum w:abstractNumId="9">
    <w:nsid w:val="00000018"/>
    <w:multiLevelType w:val="singleLevel"/>
    <w:tmpl w:val="00000018"/>
    <w:name w:val="WW8Num24"/>
    <w:lvl w:ilvl="0">
      <w:start w:val="1"/>
      <w:numFmt w:val="decimal"/>
      <w:lvlText w:val="%1. "/>
      <w:lvlJc w:val="left"/>
      <w:pPr>
        <w:tabs>
          <w:tab w:val="num" w:pos="0"/>
        </w:tabs>
        <w:ind w:left="358" w:hanging="283"/>
      </w:pPr>
      <w:rPr>
        <w:b w:val="0"/>
        <w:i w:val="0"/>
        <w:sz w:val="28"/>
      </w:rPr>
    </w:lvl>
  </w:abstractNum>
  <w:abstractNum w:abstractNumId="10">
    <w:nsid w:val="00000019"/>
    <w:multiLevelType w:val="multilevel"/>
    <w:tmpl w:val="0000001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nsid w:val="00000021"/>
    <w:multiLevelType w:val="multilevel"/>
    <w:tmpl w:val="CAD61876"/>
    <w:name w:val="WW8Num33"/>
    <w:lvl w:ilvl="0">
      <w:start w:val="2"/>
      <w:numFmt w:val="decimal"/>
      <w:lvlText w:val="%1. "/>
      <w:lvlJc w:val="left"/>
      <w:pPr>
        <w:tabs>
          <w:tab w:val="num" w:pos="0"/>
        </w:tabs>
        <w:ind w:left="283" w:hanging="283"/>
      </w:pPr>
      <w:rPr>
        <w:b w:val="0"/>
        <w:i w:val="0"/>
        <w:sz w:val="28"/>
      </w:rPr>
    </w:lvl>
    <w:lvl w:ilvl="1">
      <w:start w:val="1"/>
      <w:numFmt w:val="decimal"/>
      <w:lvlText w:val="%2."/>
      <w:lvlJc w:val="left"/>
      <w:rPr>
        <w:i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00000023"/>
    <w:multiLevelType w:val="singleLevel"/>
    <w:tmpl w:val="00000023"/>
    <w:name w:val="WW8Num35"/>
    <w:lvl w:ilvl="0">
      <w:start w:val="1"/>
      <w:numFmt w:val="decimal"/>
      <w:lvlText w:val="%1. "/>
      <w:lvlJc w:val="left"/>
      <w:pPr>
        <w:tabs>
          <w:tab w:val="num" w:pos="0"/>
        </w:tabs>
        <w:ind w:left="425" w:hanging="283"/>
      </w:pPr>
      <w:rPr>
        <w:b w:val="0"/>
        <w:i w:val="0"/>
        <w:sz w:val="28"/>
      </w:rPr>
    </w:lvl>
  </w:abstractNum>
  <w:abstractNum w:abstractNumId="13">
    <w:nsid w:val="00000025"/>
    <w:multiLevelType w:val="singleLevel"/>
    <w:tmpl w:val="00000025"/>
    <w:name w:val="WW8Num37"/>
    <w:lvl w:ilvl="0">
      <w:start w:val="1"/>
      <w:numFmt w:val="decimal"/>
      <w:lvlText w:val="%1."/>
      <w:lvlJc w:val="left"/>
      <w:pPr>
        <w:tabs>
          <w:tab w:val="num" w:pos="720"/>
        </w:tabs>
        <w:ind w:left="720" w:hanging="360"/>
      </w:pPr>
    </w:lvl>
  </w:abstractNum>
  <w:abstractNum w:abstractNumId="14">
    <w:nsid w:val="00000026"/>
    <w:multiLevelType w:val="singleLevel"/>
    <w:tmpl w:val="00000026"/>
    <w:name w:val="WW8Num38"/>
    <w:lvl w:ilvl="0">
      <w:start w:val="1"/>
      <w:numFmt w:val="decimal"/>
      <w:lvlText w:val="%1. "/>
      <w:lvlJc w:val="left"/>
      <w:pPr>
        <w:tabs>
          <w:tab w:val="num" w:pos="0"/>
        </w:tabs>
        <w:ind w:left="283" w:hanging="283"/>
      </w:pPr>
      <w:rPr>
        <w:b w:val="0"/>
        <w:i w:val="0"/>
        <w:sz w:val="28"/>
      </w:rPr>
    </w:lvl>
  </w:abstractNum>
  <w:abstractNum w:abstractNumId="15">
    <w:nsid w:val="00000027"/>
    <w:multiLevelType w:val="multilevel"/>
    <w:tmpl w:val="595209FC"/>
    <w:name w:val="WW8Num39"/>
    <w:lvl w:ilvl="0">
      <w:start w:val="1"/>
      <w:numFmt w:val="decimal"/>
      <w:lvlText w:val="%1."/>
      <w:lvlJc w:val="left"/>
      <w:pPr>
        <w:tabs>
          <w:tab w:val="num" w:pos="720"/>
        </w:tabs>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0000028"/>
    <w:multiLevelType w:val="multilevel"/>
    <w:tmpl w:val="00000028"/>
    <w:name w:val="WW8Num4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7">
    <w:nsid w:val="00000029"/>
    <w:multiLevelType w:val="singleLevel"/>
    <w:tmpl w:val="00000029"/>
    <w:name w:val="WW8Num41"/>
    <w:lvl w:ilvl="0">
      <w:start w:val="1"/>
      <w:numFmt w:val="decimal"/>
      <w:lvlText w:val="%1. "/>
      <w:lvlJc w:val="left"/>
      <w:pPr>
        <w:tabs>
          <w:tab w:val="num" w:pos="0"/>
        </w:tabs>
        <w:ind w:left="850" w:hanging="283"/>
      </w:pPr>
      <w:rPr>
        <w:b w:val="0"/>
        <w:i w:val="0"/>
        <w:sz w:val="28"/>
      </w:rPr>
    </w:lvl>
  </w:abstractNum>
  <w:abstractNum w:abstractNumId="18">
    <w:nsid w:val="00000035"/>
    <w:multiLevelType w:val="multilevel"/>
    <w:tmpl w:val="00000035"/>
    <w:lvl w:ilvl="0">
      <w:start w:val="1"/>
      <w:numFmt w:val="decimal"/>
      <w:lvlText w:val="%1. "/>
      <w:lvlJc w:val="left"/>
      <w:pPr>
        <w:tabs>
          <w:tab w:val="num" w:pos="7"/>
        </w:tabs>
        <w:ind w:left="425" w:hanging="283"/>
      </w:pPr>
      <w:rPr>
        <w:rFonts w:ascii="Times New Roman" w:hAnsi="Times New Roman" w:cs="Times New Roman"/>
        <w:b w:val="0"/>
        <w:i w:val="0"/>
        <w:strike w:val="0"/>
        <w:dstrike w:val="0"/>
        <w:sz w:val="28"/>
        <w:u w:val="none"/>
      </w:rPr>
    </w:lvl>
    <w:lvl w:ilvl="1">
      <w:start w:val="1"/>
      <w:numFmt w:val="decimal"/>
      <w:lvlText w:val="%2."/>
      <w:lvlJc w:val="left"/>
      <w:pPr>
        <w:tabs>
          <w:tab w:val="num" w:pos="1087"/>
        </w:tabs>
        <w:ind w:left="1087" w:hanging="360"/>
      </w:pPr>
    </w:lvl>
    <w:lvl w:ilvl="2">
      <w:start w:val="1"/>
      <w:numFmt w:val="decimal"/>
      <w:lvlText w:val="%3."/>
      <w:lvlJc w:val="left"/>
      <w:pPr>
        <w:tabs>
          <w:tab w:val="num" w:pos="1447"/>
        </w:tabs>
        <w:ind w:left="1447" w:hanging="360"/>
      </w:pPr>
    </w:lvl>
    <w:lvl w:ilvl="3">
      <w:start w:val="1"/>
      <w:numFmt w:val="decimal"/>
      <w:lvlText w:val="%4."/>
      <w:lvlJc w:val="left"/>
      <w:pPr>
        <w:tabs>
          <w:tab w:val="num" w:pos="1807"/>
        </w:tabs>
        <w:ind w:left="1807" w:hanging="360"/>
      </w:pPr>
    </w:lvl>
    <w:lvl w:ilvl="4">
      <w:start w:val="1"/>
      <w:numFmt w:val="decimal"/>
      <w:lvlText w:val="%5."/>
      <w:lvlJc w:val="left"/>
      <w:pPr>
        <w:tabs>
          <w:tab w:val="num" w:pos="2167"/>
        </w:tabs>
        <w:ind w:left="2167" w:hanging="360"/>
      </w:pPr>
    </w:lvl>
    <w:lvl w:ilvl="5">
      <w:start w:val="1"/>
      <w:numFmt w:val="decimal"/>
      <w:lvlText w:val="%6."/>
      <w:lvlJc w:val="left"/>
      <w:pPr>
        <w:tabs>
          <w:tab w:val="num" w:pos="2527"/>
        </w:tabs>
        <w:ind w:left="2527" w:hanging="360"/>
      </w:pPr>
    </w:lvl>
    <w:lvl w:ilvl="6">
      <w:start w:val="1"/>
      <w:numFmt w:val="decimal"/>
      <w:lvlText w:val="%7."/>
      <w:lvlJc w:val="left"/>
      <w:pPr>
        <w:tabs>
          <w:tab w:val="num" w:pos="2887"/>
        </w:tabs>
        <w:ind w:left="2887" w:hanging="360"/>
      </w:pPr>
    </w:lvl>
    <w:lvl w:ilvl="7">
      <w:start w:val="1"/>
      <w:numFmt w:val="decimal"/>
      <w:lvlText w:val="%8."/>
      <w:lvlJc w:val="left"/>
      <w:pPr>
        <w:tabs>
          <w:tab w:val="num" w:pos="3247"/>
        </w:tabs>
        <w:ind w:left="3247" w:hanging="360"/>
      </w:pPr>
    </w:lvl>
    <w:lvl w:ilvl="8">
      <w:start w:val="1"/>
      <w:numFmt w:val="decimal"/>
      <w:lvlText w:val="%9."/>
      <w:lvlJc w:val="left"/>
      <w:pPr>
        <w:tabs>
          <w:tab w:val="num" w:pos="3607"/>
        </w:tabs>
        <w:ind w:left="3607" w:hanging="360"/>
      </w:pPr>
    </w:lvl>
  </w:abstractNum>
  <w:abstractNum w:abstractNumId="19">
    <w:nsid w:val="00000036"/>
    <w:multiLevelType w:val="multilevel"/>
    <w:tmpl w:val="00000036"/>
    <w:lvl w:ilvl="0">
      <w:start w:val="6"/>
      <w:numFmt w:val="decimal"/>
      <w:lvlText w:val="%1. "/>
      <w:lvlJc w:val="left"/>
      <w:pPr>
        <w:tabs>
          <w:tab w:val="num" w:pos="0"/>
        </w:tabs>
        <w:ind w:left="433" w:hanging="283"/>
      </w:pPr>
      <w:rPr>
        <w:rFonts w:ascii="Times New Roman" w:hAnsi="Times New Roman" w:cs="Times New Roman"/>
        <w:b w:val="0"/>
        <w:i w:val="0"/>
        <w:strike w:val="0"/>
        <w:dstrike w:val="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37"/>
    <w:multiLevelType w:val="multilevel"/>
    <w:tmpl w:val="00000037"/>
    <w:lvl w:ilvl="0">
      <w:start w:val="1"/>
      <w:numFmt w:val="decimal"/>
      <w:lvlText w:val="%1. "/>
      <w:lvlJc w:val="left"/>
      <w:pPr>
        <w:tabs>
          <w:tab w:val="num" w:pos="74"/>
        </w:tabs>
        <w:ind w:left="567" w:hanging="283"/>
      </w:pPr>
      <w:rPr>
        <w:rFonts w:ascii="Times New Roman" w:hAnsi="Times New Roman" w:cs="Times New Roman"/>
        <w:b w:val="0"/>
        <w:i w:val="0"/>
        <w:strike w:val="0"/>
        <w:dstrike w:val="0"/>
        <w:sz w:val="28"/>
        <w:u w:val="none"/>
      </w:rPr>
    </w:lvl>
    <w:lvl w:ilvl="1">
      <w:start w:val="1"/>
      <w:numFmt w:val="decimal"/>
      <w:lvlText w:val="%2."/>
      <w:lvlJc w:val="left"/>
      <w:pPr>
        <w:tabs>
          <w:tab w:val="num" w:pos="1154"/>
        </w:tabs>
        <w:ind w:left="1154" w:hanging="360"/>
      </w:pPr>
    </w:lvl>
    <w:lvl w:ilvl="2">
      <w:start w:val="1"/>
      <w:numFmt w:val="decimal"/>
      <w:lvlText w:val="%3."/>
      <w:lvlJc w:val="left"/>
      <w:pPr>
        <w:tabs>
          <w:tab w:val="num" w:pos="1514"/>
        </w:tabs>
        <w:ind w:left="1514" w:hanging="360"/>
      </w:pPr>
    </w:lvl>
    <w:lvl w:ilvl="3">
      <w:start w:val="1"/>
      <w:numFmt w:val="decimal"/>
      <w:lvlText w:val="%4."/>
      <w:lvlJc w:val="left"/>
      <w:pPr>
        <w:tabs>
          <w:tab w:val="num" w:pos="1874"/>
        </w:tabs>
        <w:ind w:left="1874" w:hanging="360"/>
      </w:pPr>
    </w:lvl>
    <w:lvl w:ilvl="4">
      <w:start w:val="1"/>
      <w:numFmt w:val="decimal"/>
      <w:lvlText w:val="%5."/>
      <w:lvlJc w:val="left"/>
      <w:pPr>
        <w:tabs>
          <w:tab w:val="num" w:pos="2234"/>
        </w:tabs>
        <w:ind w:left="2234" w:hanging="360"/>
      </w:pPr>
    </w:lvl>
    <w:lvl w:ilvl="5">
      <w:start w:val="1"/>
      <w:numFmt w:val="decimal"/>
      <w:lvlText w:val="%6."/>
      <w:lvlJc w:val="left"/>
      <w:pPr>
        <w:tabs>
          <w:tab w:val="num" w:pos="2594"/>
        </w:tabs>
        <w:ind w:left="2594" w:hanging="360"/>
      </w:pPr>
    </w:lvl>
    <w:lvl w:ilvl="6">
      <w:start w:val="1"/>
      <w:numFmt w:val="decimal"/>
      <w:lvlText w:val="%7."/>
      <w:lvlJc w:val="left"/>
      <w:pPr>
        <w:tabs>
          <w:tab w:val="num" w:pos="2954"/>
        </w:tabs>
        <w:ind w:left="2954" w:hanging="360"/>
      </w:pPr>
    </w:lvl>
    <w:lvl w:ilvl="7">
      <w:start w:val="1"/>
      <w:numFmt w:val="decimal"/>
      <w:lvlText w:val="%8."/>
      <w:lvlJc w:val="left"/>
      <w:pPr>
        <w:tabs>
          <w:tab w:val="num" w:pos="3314"/>
        </w:tabs>
        <w:ind w:left="3314" w:hanging="360"/>
      </w:pPr>
    </w:lvl>
    <w:lvl w:ilvl="8">
      <w:start w:val="1"/>
      <w:numFmt w:val="decimal"/>
      <w:lvlText w:val="%9."/>
      <w:lvlJc w:val="left"/>
      <w:pPr>
        <w:tabs>
          <w:tab w:val="num" w:pos="3674"/>
        </w:tabs>
        <w:ind w:left="3674" w:hanging="360"/>
      </w:pPr>
    </w:lvl>
  </w:abstractNum>
  <w:abstractNum w:abstractNumId="21">
    <w:nsid w:val="00000039"/>
    <w:multiLevelType w:val="multilevel"/>
    <w:tmpl w:val="00000039"/>
    <w:lvl w:ilvl="0">
      <w:start w:val="1"/>
      <w:numFmt w:val="decimal"/>
      <w:lvlText w:val="%1. "/>
      <w:lvlJc w:val="left"/>
      <w:pPr>
        <w:tabs>
          <w:tab w:val="num" w:pos="0"/>
        </w:tabs>
        <w:ind w:left="283" w:hanging="283"/>
      </w:pPr>
      <w:rPr>
        <w:rFonts w:ascii="Times New Roman" w:hAnsi="Times New Roman" w:cs="Times New Roman"/>
        <w:b w:val="0"/>
        <w:i w:val="0"/>
        <w:strike w:val="0"/>
        <w:dstrike w:val="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7FA3000"/>
    <w:multiLevelType w:val="hybridMultilevel"/>
    <w:tmpl w:val="41F27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340197"/>
    <w:multiLevelType w:val="singleLevel"/>
    <w:tmpl w:val="48D46F94"/>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4">
    <w:nsid w:val="13C51FA8"/>
    <w:multiLevelType w:val="hybridMultilevel"/>
    <w:tmpl w:val="57AAA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757FDB"/>
    <w:multiLevelType w:val="hybridMultilevel"/>
    <w:tmpl w:val="A1362460"/>
    <w:lvl w:ilvl="0" w:tplc="DE6093B0">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4BB0372"/>
    <w:multiLevelType w:val="multilevel"/>
    <w:tmpl w:val="00000037"/>
    <w:lvl w:ilvl="0">
      <w:start w:val="1"/>
      <w:numFmt w:val="decimal"/>
      <w:lvlText w:val="%1. "/>
      <w:lvlJc w:val="left"/>
      <w:pPr>
        <w:tabs>
          <w:tab w:val="num" w:pos="74"/>
        </w:tabs>
        <w:ind w:left="567" w:hanging="283"/>
      </w:pPr>
      <w:rPr>
        <w:rFonts w:ascii="Times New Roman" w:hAnsi="Times New Roman" w:cs="Times New Roman"/>
        <w:b w:val="0"/>
        <w:i w:val="0"/>
        <w:strike w:val="0"/>
        <w:dstrike w:val="0"/>
        <w:sz w:val="28"/>
        <w:u w:val="none"/>
      </w:rPr>
    </w:lvl>
    <w:lvl w:ilvl="1">
      <w:start w:val="1"/>
      <w:numFmt w:val="decimal"/>
      <w:lvlText w:val="%2."/>
      <w:lvlJc w:val="left"/>
      <w:pPr>
        <w:tabs>
          <w:tab w:val="num" w:pos="1154"/>
        </w:tabs>
        <w:ind w:left="1154" w:hanging="360"/>
      </w:pPr>
    </w:lvl>
    <w:lvl w:ilvl="2">
      <w:start w:val="1"/>
      <w:numFmt w:val="decimal"/>
      <w:lvlText w:val="%3."/>
      <w:lvlJc w:val="left"/>
      <w:pPr>
        <w:tabs>
          <w:tab w:val="num" w:pos="1514"/>
        </w:tabs>
        <w:ind w:left="1514" w:hanging="360"/>
      </w:pPr>
    </w:lvl>
    <w:lvl w:ilvl="3">
      <w:start w:val="1"/>
      <w:numFmt w:val="decimal"/>
      <w:lvlText w:val="%4."/>
      <w:lvlJc w:val="left"/>
      <w:pPr>
        <w:tabs>
          <w:tab w:val="num" w:pos="1874"/>
        </w:tabs>
        <w:ind w:left="1874" w:hanging="360"/>
      </w:pPr>
    </w:lvl>
    <w:lvl w:ilvl="4">
      <w:start w:val="1"/>
      <w:numFmt w:val="decimal"/>
      <w:lvlText w:val="%5."/>
      <w:lvlJc w:val="left"/>
      <w:pPr>
        <w:tabs>
          <w:tab w:val="num" w:pos="2234"/>
        </w:tabs>
        <w:ind w:left="2234" w:hanging="360"/>
      </w:pPr>
    </w:lvl>
    <w:lvl w:ilvl="5">
      <w:start w:val="1"/>
      <w:numFmt w:val="decimal"/>
      <w:lvlText w:val="%6."/>
      <w:lvlJc w:val="left"/>
      <w:pPr>
        <w:tabs>
          <w:tab w:val="num" w:pos="2594"/>
        </w:tabs>
        <w:ind w:left="2594" w:hanging="360"/>
      </w:pPr>
    </w:lvl>
    <w:lvl w:ilvl="6">
      <w:start w:val="1"/>
      <w:numFmt w:val="decimal"/>
      <w:lvlText w:val="%7."/>
      <w:lvlJc w:val="left"/>
      <w:pPr>
        <w:tabs>
          <w:tab w:val="num" w:pos="2954"/>
        </w:tabs>
        <w:ind w:left="2954" w:hanging="360"/>
      </w:pPr>
    </w:lvl>
    <w:lvl w:ilvl="7">
      <w:start w:val="1"/>
      <w:numFmt w:val="decimal"/>
      <w:lvlText w:val="%8."/>
      <w:lvlJc w:val="left"/>
      <w:pPr>
        <w:tabs>
          <w:tab w:val="num" w:pos="3314"/>
        </w:tabs>
        <w:ind w:left="3314" w:hanging="360"/>
      </w:pPr>
    </w:lvl>
    <w:lvl w:ilvl="8">
      <w:start w:val="1"/>
      <w:numFmt w:val="decimal"/>
      <w:lvlText w:val="%9."/>
      <w:lvlJc w:val="left"/>
      <w:pPr>
        <w:tabs>
          <w:tab w:val="num" w:pos="3674"/>
        </w:tabs>
        <w:ind w:left="3674" w:hanging="360"/>
      </w:pPr>
    </w:lvl>
  </w:abstractNum>
  <w:abstractNum w:abstractNumId="27">
    <w:nsid w:val="169E4F1A"/>
    <w:multiLevelType w:val="hybridMultilevel"/>
    <w:tmpl w:val="05D06464"/>
    <w:lvl w:ilvl="0" w:tplc="A5927C88">
      <w:start w:val="1"/>
      <w:numFmt w:val="decimal"/>
      <w:lvlText w:val="%1)"/>
      <w:lvlJc w:val="left"/>
      <w:pPr>
        <w:ind w:left="1116" w:hanging="360"/>
      </w:pPr>
      <w:rPr>
        <w:rFonts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28">
    <w:nsid w:val="16A14150"/>
    <w:multiLevelType w:val="hybridMultilevel"/>
    <w:tmpl w:val="4760A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6E9259D"/>
    <w:multiLevelType w:val="hybridMultilevel"/>
    <w:tmpl w:val="89002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05609E"/>
    <w:multiLevelType w:val="hybridMultilevel"/>
    <w:tmpl w:val="FB06BB68"/>
    <w:lvl w:ilvl="0" w:tplc="E6061C6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1712551D"/>
    <w:multiLevelType w:val="multilevel"/>
    <w:tmpl w:val="8DA44082"/>
    <w:styleLink w:val="WW8Num5"/>
    <w:lvl w:ilvl="0">
      <w:start w:val="1"/>
      <w:numFmt w:val="decimal"/>
      <w:lvlText w:val="%1. "/>
      <w:lvlJc w:val="left"/>
      <w:rPr>
        <w:b w:val="0"/>
        <w:i w:val="0"/>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18801558"/>
    <w:multiLevelType w:val="multilevel"/>
    <w:tmpl w:val="00000037"/>
    <w:lvl w:ilvl="0">
      <w:start w:val="1"/>
      <w:numFmt w:val="decimal"/>
      <w:lvlText w:val="%1. "/>
      <w:lvlJc w:val="left"/>
      <w:pPr>
        <w:tabs>
          <w:tab w:val="num" w:pos="0"/>
        </w:tabs>
        <w:ind w:left="493" w:hanging="283"/>
      </w:pPr>
      <w:rPr>
        <w:rFonts w:ascii="Times New Roman" w:hAnsi="Times New Roman" w:cs="Times New Roman"/>
        <w:b w:val="0"/>
        <w:i w:val="0"/>
        <w:strike w:val="0"/>
        <w:dstrike w:val="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18B16D17"/>
    <w:multiLevelType w:val="hybridMultilevel"/>
    <w:tmpl w:val="C11610BA"/>
    <w:lvl w:ilvl="0" w:tplc="4B624240">
      <w:start w:val="1"/>
      <w:numFmt w:val="decimal"/>
      <w:lvlText w:val="%1."/>
      <w:lvlJc w:val="left"/>
      <w:pPr>
        <w:ind w:left="786"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4">
    <w:nsid w:val="1CD305BC"/>
    <w:multiLevelType w:val="hybridMultilevel"/>
    <w:tmpl w:val="8FC033FC"/>
    <w:lvl w:ilvl="0" w:tplc="2DEE650A">
      <w:numFmt w:val="decimal"/>
      <w:lvlText w:val="%1"/>
      <w:lvlJc w:val="left"/>
      <w:pPr>
        <w:ind w:left="1260" w:hanging="360"/>
      </w:pPr>
      <w:rPr>
        <w:rFonts w:hint="default"/>
        <w:u w:val="no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1DBC7E3C"/>
    <w:multiLevelType w:val="hybridMultilevel"/>
    <w:tmpl w:val="3A52EBF4"/>
    <w:lvl w:ilvl="0" w:tplc="0B82F02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6">
    <w:nsid w:val="25A44915"/>
    <w:multiLevelType w:val="multilevel"/>
    <w:tmpl w:val="595209FC"/>
    <w:lvl w:ilvl="0">
      <w:start w:val="1"/>
      <w:numFmt w:val="decimal"/>
      <w:lvlText w:val="%1."/>
      <w:lvlJc w:val="left"/>
      <w:pPr>
        <w:tabs>
          <w:tab w:val="num" w:pos="720"/>
        </w:tabs>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D3206CF"/>
    <w:multiLevelType w:val="multilevel"/>
    <w:tmpl w:val="595209FC"/>
    <w:lvl w:ilvl="0">
      <w:start w:val="1"/>
      <w:numFmt w:val="decimal"/>
      <w:lvlText w:val="%1."/>
      <w:lvlJc w:val="left"/>
      <w:pPr>
        <w:tabs>
          <w:tab w:val="num" w:pos="720"/>
        </w:tabs>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8CD4615"/>
    <w:multiLevelType w:val="hybridMultilevel"/>
    <w:tmpl w:val="75629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063A12"/>
    <w:multiLevelType w:val="hybridMultilevel"/>
    <w:tmpl w:val="07E2E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094FDD"/>
    <w:multiLevelType w:val="multilevel"/>
    <w:tmpl w:val="875C6398"/>
    <w:lvl w:ilvl="0">
      <w:start w:val="1"/>
      <w:numFmt w:val="decimal"/>
      <w:lvlText w:val="%1. "/>
      <w:lvlJc w:val="left"/>
      <w:rPr>
        <w:rFonts w:ascii="Times New Roman" w:hAnsi="Times New Roman" w:cs="Times New Roman"/>
        <w:b w:val="0"/>
        <w:i w:val="0"/>
        <w:sz w:val="2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41657F3E"/>
    <w:multiLevelType w:val="multilevel"/>
    <w:tmpl w:val="635C21BA"/>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25D3674"/>
    <w:multiLevelType w:val="hybridMultilevel"/>
    <w:tmpl w:val="0336A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8B1AB0"/>
    <w:multiLevelType w:val="hybridMultilevel"/>
    <w:tmpl w:val="733AE3B2"/>
    <w:lvl w:ilvl="0" w:tplc="88EE9A0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nsid w:val="45ED4651"/>
    <w:multiLevelType w:val="hybridMultilevel"/>
    <w:tmpl w:val="DAF0E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7403690"/>
    <w:multiLevelType w:val="hybridMultilevel"/>
    <w:tmpl w:val="7BFCF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7ED1806"/>
    <w:multiLevelType w:val="hybridMultilevel"/>
    <w:tmpl w:val="8BF82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A071FDB"/>
    <w:multiLevelType w:val="hybridMultilevel"/>
    <w:tmpl w:val="2B109156"/>
    <w:lvl w:ilvl="0" w:tplc="88EE9A0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8">
    <w:nsid w:val="4A4A33B1"/>
    <w:multiLevelType w:val="hybridMultilevel"/>
    <w:tmpl w:val="B192B7E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5004723F"/>
    <w:multiLevelType w:val="hybridMultilevel"/>
    <w:tmpl w:val="ED6A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0743DA6"/>
    <w:multiLevelType w:val="hybridMultilevel"/>
    <w:tmpl w:val="ADD6634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nsid w:val="507842E2"/>
    <w:multiLevelType w:val="singleLevel"/>
    <w:tmpl w:val="E57C87F4"/>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52">
    <w:nsid w:val="53DD7D99"/>
    <w:multiLevelType w:val="hybridMultilevel"/>
    <w:tmpl w:val="B504F2CC"/>
    <w:lvl w:ilvl="0" w:tplc="671E75E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3">
    <w:nsid w:val="55C07DA6"/>
    <w:multiLevelType w:val="multilevel"/>
    <w:tmpl w:val="0000001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1800"/>
        </w:tabs>
        <w:ind w:left="3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4">
    <w:nsid w:val="56CD2D59"/>
    <w:multiLevelType w:val="multilevel"/>
    <w:tmpl w:val="0000002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1516"/>
        </w:tabs>
        <w:ind w:left="644"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5">
    <w:nsid w:val="58A205E0"/>
    <w:multiLevelType w:val="hybridMultilevel"/>
    <w:tmpl w:val="C6EA865E"/>
    <w:lvl w:ilvl="0" w:tplc="2814F272">
      <w:start w:val="5"/>
      <w:numFmt w:val="decimal"/>
      <w:lvlText w:val="%1."/>
      <w:legacy w:legacy="1" w:legacySpace="0" w:legacyIndent="283"/>
      <w:lvlJc w:val="left"/>
      <w:pPr>
        <w:ind w:left="1183" w:hanging="283"/>
      </w:pPr>
      <w:rPr>
        <w:rFonts w:ascii="Times New Roman" w:eastAsia="Times New Roman" w:hAnsi="Times New Roman" w:cs="Times New Roman"/>
        <w:b w:val="0"/>
        <w:i w:val="0"/>
        <w:strike w:val="0"/>
        <w:dstrike w:val="0"/>
        <w:sz w:val="28"/>
        <w:u w:val="none"/>
        <w:effect w:val="none"/>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6">
    <w:nsid w:val="5A762AE0"/>
    <w:multiLevelType w:val="hybridMultilevel"/>
    <w:tmpl w:val="CA2CAF36"/>
    <w:lvl w:ilvl="0" w:tplc="4F6C666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7">
    <w:nsid w:val="5C2E1284"/>
    <w:multiLevelType w:val="hybridMultilevel"/>
    <w:tmpl w:val="0A92D9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5FCC5788"/>
    <w:multiLevelType w:val="hybridMultilevel"/>
    <w:tmpl w:val="3DF8D192"/>
    <w:lvl w:ilvl="0" w:tplc="FECEAA7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9">
    <w:nsid w:val="6398144E"/>
    <w:multiLevelType w:val="multilevel"/>
    <w:tmpl w:val="595209FC"/>
    <w:lvl w:ilvl="0">
      <w:start w:val="1"/>
      <w:numFmt w:val="decimal"/>
      <w:lvlText w:val="%1."/>
      <w:lvlJc w:val="left"/>
      <w:pPr>
        <w:tabs>
          <w:tab w:val="num" w:pos="720"/>
        </w:tabs>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64137632"/>
    <w:multiLevelType w:val="singleLevel"/>
    <w:tmpl w:val="48D46F94"/>
    <w:lvl w:ilvl="0">
      <w:start w:val="2"/>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61">
    <w:nsid w:val="66603FE4"/>
    <w:multiLevelType w:val="multilevel"/>
    <w:tmpl w:val="875C6398"/>
    <w:styleLink w:val="WW8Num2"/>
    <w:lvl w:ilvl="0">
      <w:start w:val="1"/>
      <w:numFmt w:val="decimal"/>
      <w:lvlText w:val="%1. "/>
      <w:lvlJc w:val="left"/>
      <w:rPr>
        <w:rFonts w:ascii="Times New Roman" w:hAnsi="Times New Roman" w:cs="Times New Roman"/>
        <w:b w:val="0"/>
        <w:i w:val="0"/>
        <w:sz w:val="2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688B5D12"/>
    <w:multiLevelType w:val="hybridMultilevel"/>
    <w:tmpl w:val="660C74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692B729B"/>
    <w:multiLevelType w:val="hybridMultilevel"/>
    <w:tmpl w:val="8C0C5454"/>
    <w:lvl w:ilvl="0" w:tplc="D0668C2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4">
    <w:nsid w:val="6A6D2FD3"/>
    <w:multiLevelType w:val="hybridMultilevel"/>
    <w:tmpl w:val="D8EC88E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5">
    <w:nsid w:val="6AB145B7"/>
    <w:multiLevelType w:val="singleLevel"/>
    <w:tmpl w:val="6C0441B4"/>
    <w:lvl w:ilvl="0">
      <w:start w:val="1"/>
      <w:numFmt w:val="decimal"/>
      <w:lvlText w:val="%1. "/>
      <w:legacy w:legacy="1" w:legacySpace="0" w:legacyIndent="283"/>
      <w:lvlJc w:val="left"/>
      <w:pPr>
        <w:ind w:left="283" w:hanging="283"/>
      </w:pPr>
      <w:rPr>
        <w:rFonts w:ascii="Times New Roman" w:hAnsi="Times New Roman" w:cs="Times New Roman" w:hint="default"/>
        <w:b w:val="0"/>
        <w:i/>
        <w:sz w:val="28"/>
        <w:u w:val="single"/>
      </w:rPr>
    </w:lvl>
  </w:abstractNum>
  <w:abstractNum w:abstractNumId="66">
    <w:nsid w:val="6B003CD9"/>
    <w:multiLevelType w:val="hybridMultilevel"/>
    <w:tmpl w:val="0EC0538A"/>
    <w:lvl w:ilvl="0" w:tplc="DE6093B0">
      <w:start w:val="1"/>
      <w:numFmt w:val="decimal"/>
      <w:lvlText w:val="%1."/>
      <w:lvlJc w:val="left"/>
      <w:pPr>
        <w:tabs>
          <w:tab w:val="num" w:pos="1931"/>
        </w:tabs>
        <w:ind w:left="193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7">
    <w:nsid w:val="7154673E"/>
    <w:multiLevelType w:val="hybridMultilevel"/>
    <w:tmpl w:val="09E4CCFA"/>
    <w:lvl w:ilvl="0" w:tplc="ABC4331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8">
    <w:nsid w:val="76CB0A3C"/>
    <w:multiLevelType w:val="hybridMultilevel"/>
    <w:tmpl w:val="357AFC5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9">
    <w:nsid w:val="78436381"/>
    <w:multiLevelType w:val="hybridMultilevel"/>
    <w:tmpl w:val="2506CFA8"/>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70">
    <w:nsid w:val="79A05357"/>
    <w:multiLevelType w:val="multilevel"/>
    <w:tmpl w:val="875C6398"/>
    <w:numStyleLink w:val="WW8Num2"/>
  </w:abstractNum>
  <w:abstractNum w:abstractNumId="71">
    <w:nsid w:val="7A985B14"/>
    <w:multiLevelType w:val="hybridMultilevel"/>
    <w:tmpl w:val="D7880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DF20211"/>
    <w:multiLevelType w:val="hybridMultilevel"/>
    <w:tmpl w:val="D8A61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F860697"/>
    <w:multiLevelType w:val="singleLevel"/>
    <w:tmpl w:val="0C80E8CC"/>
    <w:lvl w:ilvl="0">
      <w:start w:val="2"/>
      <w:numFmt w:val="decimal"/>
      <w:lvlText w:val="%1. "/>
      <w:legacy w:legacy="1" w:legacySpace="0" w:legacyIndent="283"/>
      <w:lvlJc w:val="left"/>
      <w:pPr>
        <w:ind w:left="283" w:hanging="283"/>
      </w:pPr>
      <w:rPr>
        <w:rFonts w:ascii="Times New Roman" w:hAnsi="Times New Roman" w:cs="Times New Roman" w:hint="default"/>
        <w:b w:val="0"/>
        <w:i/>
        <w:sz w:val="28"/>
        <w:u w:val="single"/>
      </w:rPr>
    </w:lvl>
  </w:abstractNum>
  <w:num w:numId="1">
    <w:abstractNumId w:val="0"/>
  </w:num>
  <w:num w:numId="2">
    <w:abstractNumId w:val="4"/>
  </w:num>
  <w:num w:numId="3">
    <w:abstractNumId w:val="10"/>
  </w:num>
  <w:num w:numId="4">
    <w:abstractNumId w:val="6"/>
  </w:num>
  <w:num w:numId="5">
    <w:abstractNumId w:val="11"/>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31"/>
    <w:lvlOverride w:ilvl="0">
      <w:lvl w:ilvl="0">
        <w:numFmt w:val="decimal"/>
        <w:lvlText w:val=""/>
        <w:lvlJc w:val="left"/>
      </w:lvl>
    </w:lvlOverride>
    <w:lvlOverride w:ilvl="1">
      <w:lvl w:ilvl="1">
        <w:start w:val="1"/>
        <w:numFmt w:val="decimal"/>
        <w:lvlText w:val="%2."/>
        <w:lvlJc w:val="left"/>
        <w:rPr>
          <w:i w:val="0"/>
        </w:rPr>
      </w:lvl>
    </w:lvlOverride>
  </w:num>
  <w:num w:numId="12">
    <w:abstractNumId w:val="2"/>
  </w:num>
  <w:num w:numId="13">
    <w:abstractNumId w:val="31"/>
  </w:num>
  <w:num w:numId="14">
    <w:abstractNumId w:val="17"/>
  </w:num>
  <w:num w:numId="15">
    <w:abstractNumId w:val="12"/>
  </w:num>
  <w:num w:numId="16">
    <w:abstractNumId w:val="14"/>
  </w:num>
  <w:num w:numId="17">
    <w:abstractNumId w:val="47"/>
  </w:num>
  <w:num w:numId="18">
    <w:abstractNumId w:val="43"/>
  </w:num>
  <w:num w:numId="19">
    <w:abstractNumId w:val="57"/>
  </w:num>
  <w:num w:numId="20">
    <w:abstractNumId w:val="68"/>
  </w:num>
  <w:num w:numId="21">
    <w:abstractNumId w:val="58"/>
  </w:num>
  <w:num w:numId="22">
    <w:abstractNumId w:val="63"/>
  </w:num>
  <w:num w:numId="23">
    <w:abstractNumId w:val="52"/>
  </w:num>
  <w:num w:numId="24">
    <w:abstractNumId w:val="56"/>
  </w:num>
  <w:num w:numId="25">
    <w:abstractNumId w:val="34"/>
  </w:num>
  <w:num w:numId="26">
    <w:abstractNumId w:val="71"/>
  </w:num>
  <w:num w:numId="27">
    <w:abstractNumId w:val="38"/>
  </w:num>
  <w:num w:numId="28">
    <w:abstractNumId w:val="35"/>
  </w:num>
  <w:num w:numId="29">
    <w:abstractNumId w:val="30"/>
  </w:num>
  <w:num w:numId="30">
    <w:abstractNumId w:val="16"/>
  </w:num>
  <w:num w:numId="31">
    <w:abstractNumId w:val="53"/>
  </w:num>
  <w:num w:numId="32">
    <w:abstractNumId w:val="69"/>
  </w:num>
  <w:num w:numId="33">
    <w:abstractNumId w:val="54"/>
  </w:num>
  <w:num w:numId="34">
    <w:abstractNumId w:val="65"/>
  </w:num>
  <w:num w:numId="35">
    <w:abstractNumId w:val="73"/>
  </w:num>
  <w:num w:numId="36">
    <w:abstractNumId w:val="51"/>
  </w:num>
  <w:num w:numId="37">
    <w:abstractNumId w:val="60"/>
  </w:num>
  <w:num w:numId="38">
    <w:abstractNumId w:val="6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lvlOverride>
  </w:num>
  <w:num w:numId="39">
    <w:abstractNumId w:val="55"/>
  </w:num>
  <w:num w:numId="40">
    <w:abstractNumId w:val="6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lvl>
    </w:lvlOverride>
  </w:num>
  <w:num w:numId="41">
    <w:abstractNumId w:val="41"/>
  </w:num>
  <w:num w:numId="42">
    <w:abstractNumId w:val="41"/>
    <w:lvlOverride w:ilvl="0">
      <w:startOverride w:val="1"/>
    </w:lvlOverride>
  </w:num>
  <w:num w:numId="43">
    <w:abstractNumId w:val="64"/>
  </w:num>
  <w:num w:numId="44">
    <w:abstractNumId w:val="45"/>
  </w:num>
  <w:num w:numId="45">
    <w:abstractNumId w:val="39"/>
  </w:num>
  <w:num w:numId="46">
    <w:abstractNumId w:val="49"/>
  </w:num>
  <w:num w:numId="47">
    <w:abstractNumId w:val="42"/>
  </w:num>
  <w:num w:numId="48">
    <w:abstractNumId w:val="44"/>
  </w:num>
  <w:num w:numId="49">
    <w:abstractNumId w:val="5"/>
  </w:num>
  <w:num w:numId="50">
    <w:abstractNumId w:val="8"/>
  </w:num>
  <w:num w:numId="51">
    <w:abstractNumId w:val="23"/>
  </w:num>
  <w:num w:numId="52">
    <w:abstractNumId w:val="7"/>
  </w:num>
  <w:num w:numId="53">
    <w:abstractNumId w:val="13"/>
  </w:num>
  <w:num w:numId="54">
    <w:abstractNumId w:val="15"/>
  </w:num>
  <w:num w:numId="55">
    <w:abstractNumId w:val="3"/>
  </w:num>
  <w:num w:numId="56">
    <w:abstractNumId w:val="28"/>
  </w:num>
  <w:num w:numId="57">
    <w:abstractNumId w:val="67"/>
  </w:num>
  <w:num w:numId="58">
    <w:abstractNumId w:val="18"/>
  </w:num>
  <w:num w:numId="59">
    <w:abstractNumId w:val="19"/>
  </w:num>
  <w:num w:numId="60">
    <w:abstractNumId w:val="20"/>
  </w:num>
  <w:num w:numId="61">
    <w:abstractNumId w:val="32"/>
  </w:num>
  <w:num w:numId="62">
    <w:abstractNumId w:val="26"/>
  </w:num>
  <w:num w:numId="63">
    <w:abstractNumId w:val="21"/>
  </w:num>
  <w:num w:numId="64">
    <w:abstractNumId w:val="46"/>
  </w:num>
  <w:num w:numId="65">
    <w:abstractNumId w:val="24"/>
  </w:num>
  <w:num w:numId="66">
    <w:abstractNumId w:val="22"/>
  </w:num>
  <w:num w:numId="67">
    <w:abstractNumId w:val="70"/>
    <w:lvlOverride w:ilvl="0">
      <w:lvl w:ilvl="0">
        <w:start w:val="1"/>
        <w:numFmt w:val="decimal"/>
        <w:lvlText w:val="%1. "/>
        <w:lvlJc w:val="left"/>
        <w:rPr>
          <w:rFonts w:ascii="Times New Roman" w:hAnsi="Times New Roman" w:cs="Times New Roman"/>
          <w:b w:val="0"/>
          <w:i w:val="0"/>
          <w:sz w:val="28"/>
          <w:u w:val="none"/>
        </w:rPr>
      </w:lvl>
    </w:lvlOverride>
  </w:num>
  <w:num w:numId="68">
    <w:abstractNumId w:val="25"/>
  </w:num>
  <w:num w:numId="69">
    <w:abstractNumId w:val="66"/>
  </w:num>
  <w:num w:numId="70">
    <w:abstractNumId w:val="40"/>
  </w:num>
  <w:num w:numId="71">
    <w:abstractNumId w:val="48"/>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num>
  <w:num w:numId="75">
    <w:abstractNumId w:val="36"/>
  </w:num>
  <w:num w:numId="76">
    <w:abstractNumId w:val="50"/>
  </w:num>
  <w:num w:numId="77">
    <w:abstractNumId w:val="37"/>
  </w:num>
  <w:num w:numId="78">
    <w:abstractNumId w:val="62"/>
  </w:num>
  <w:num w:numId="79">
    <w:abstractNumId w:val="61"/>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EE4778"/>
    <w:rsid w:val="00084A66"/>
    <w:rsid w:val="001A099C"/>
    <w:rsid w:val="001A389F"/>
    <w:rsid w:val="001C0BFC"/>
    <w:rsid w:val="00295B7D"/>
    <w:rsid w:val="002A2B18"/>
    <w:rsid w:val="00357BAA"/>
    <w:rsid w:val="003D74F7"/>
    <w:rsid w:val="003E3527"/>
    <w:rsid w:val="00452132"/>
    <w:rsid w:val="0050375A"/>
    <w:rsid w:val="0058096F"/>
    <w:rsid w:val="00607309"/>
    <w:rsid w:val="006A1826"/>
    <w:rsid w:val="007153DE"/>
    <w:rsid w:val="00780E45"/>
    <w:rsid w:val="0080455B"/>
    <w:rsid w:val="00911A69"/>
    <w:rsid w:val="0095683E"/>
    <w:rsid w:val="009A25E0"/>
    <w:rsid w:val="009A3BFD"/>
    <w:rsid w:val="009E13A0"/>
    <w:rsid w:val="00AE08EE"/>
    <w:rsid w:val="00BF2C71"/>
    <w:rsid w:val="00C11027"/>
    <w:rsid w:val="00CF2446"/>
    <w:rsid w:val="00D61C52"/>
    <w:rsid w:val="00DC7744"/>
    <w:rsid w:val="00E83F18"/>
    <w:rsid w:val="00E86D06"/>
    <w:rsid w:val="00EE4778"/>
    <w:rsid w:val="00EF61BC"/>
    <w:rsid w:val="00F0463A"/>
    <w:rsid w:val="00F3698C"/>
    <w:rsid w:val="00F737F1"/>
    <w:rsid w:val="00F91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7">
      <o:colormenu v:ext="edit" strokecolor="none [3213]"/>
    </o:shapedefaults>
    <o:shapelayout v:ext="edit">
      <o:idmap v:ext="edit" data="1"/>
      <o:rules v:ext="edit">
        <o:r id="V:Rule8" type="arc" idref="#_x0000_s1179"/>
        <o:r id="V:Rule9" type="arc" idref="#_x0000_s1178"/>
        <o:r id="V:Rule64" type="arc" idref="#_x0000_s1193"/>
        <o:r id="V:Rule109" type="connector" idref="#_x0000_s1555"/>
        <o:r id="V:Rule110" type="connector" idref="#_x0000_s1551"/>
        <o:r id="V:Rule111" type="connector" idref="#_x0000_s1518"/>
        <o:r id="V:Rule112" type="connector" idref="#_x0000_s1497"/>
        <o:r id="V:Rule113" type="connector" idref="#_x0000_s1292"/>
        <o:r id="V:Rule114" type="connector" idref="#_x0000_s1174"/>
        <o:r id="V:Rule115" type="connector" idref="#_x0000_s1144"/>
        <o:r id="V:Rule116" type="connector" idref="#_x0000_s1120"/>
        <o:r id="V:Rule117" type="connector" idref="#_x0000_s1129"/>
        <o:r id="V:Rule118" type="connector" idref="#_x0000_s1243"/>
        <o:r id="V:Rule119" type="connector" idref="#_x0000_s1232"/>
        <o:r id="V:Rule120" type="connector" idref="#_x0000_s1137"/>
        <o:r id="V:Rule121" type="connector" idref="#_x0000_s1136"/>
        <o:r id="V:Rule122" type="connector" idref="#_x0000_s1341"/>
        <o:r id="V:Rule123" type="connector" idref="#_x0000_s1109"/>
        <o:r id="V:Rule124" type="connector" idref="#_x0000_s1522"/>
        <o:r id="V:Rule125" type="connector" idref="#_x0000_s1106"/>
        <o:r id="V:Rule126" type="connector" idref="#_x0000_s1526"/>
        <o:r id="V:Rule127" type="connector" idref="#_x0000_s1528"/>
        <o:r id="V:Rule128" type="connector" idref="#_x0000_s1059"/>
        <o:r id="V:Rule129" type="connector" idref="#_x0000_s1246"/>
        <o:r id="V:Rule130" type="connector" idref="#_x0000_s1123"/>
        <o:r id="V:Rule131" type="connector" idref="#_x0000_s1523"/>
        <o:r id="V:Rule132" type="connector" idref="#_x0000_s1170"/>
        <o:r id="V:Rule133" type="connector" idref="#_x0000_s1529"/>
        <o:r id="V:Rule134" type="connector" idref="#_x0000_s1133"/>
        <o:r id="V:Rule135" type="connector" idref="#_x0000_s1099"/>
        <o:r id="V:Rule136" type="connector" idref="#_x0000_s1721"/>
        <o:r id="V:Rule137" type="connector" idref="#_x0000_s1127"/>
        <o:r id="V:Rule138" type="connector" idref="#_x0000_s1134"/>
        <o:r id="V:Rule139" type="connector" idref="#_x0000_s1530"/>
        <o:r id="V:Rule140" type="connector" idref="#_x0000_s1112"/>
        <o:r id="V:Rule141" type="connector" idref="#_x0000_s1513"/>
        <o:r id="V:Rule142" type="connector" idref="#_x0000_s1722"/>
        <o:r id="V:Rule143" type="connector" idref="#_x0000_s1062"/>
        <o:r id="V:Rule144" type="connector" idref="#_x0000_s1171"/>
        <o:r id="V:Rule145" type="connector" idref="#_x0000_s1116"/>
        <o:r id="V:Rule146" type="connector" idref="#_x0000_s1242"/>
        <o:r id="V:Rule147" type="connector" idref="#_x0000_s1118"/>
        <o:r id="V:Rule148" type="connector" idref="#_x0000_s1177"/>
        <o:r id="V:Rule149" type="connector" idref="#_x0000_s1098"/>
        <o:r id="V:Rule150" type="connector" idref="#_x0000_s1233"/>
        <o:r id="V:Rule151" type="connector" idref="#_x0000_s1247"/>
        <o:r id="V:Rule152" type="connector" idref="#_x0000_s1100"/>
        <o:r id="V:Rule153" type="connector" idref="#_x0000_s1103"/>
        <o:r id="V:Rule154" type="connector" idref="#_x0000_s1531"/>
        <o:r id="V:Rule155" type="connector" idref="#_x0000_s1060"/>
        <o:r id="V:Rule156" type="connector" idref="#_x0000_s1130"/>
        <o:r id="V:Rule157" type="connector" idref="#_x0000_s1126"/>
        <o:r id="V:Rule158" type="connector" idref="#_x0000_s1087"/>
        <o:r id="V:Rule159" type="connector" idref="#_x0000_s1122"/>
        <o:r id="V:Rule160" type="connector" idref="#_x0000_s1524"/>
        <o:r id="V:Rule161" type="connector" idref="#_x0000_s1181"/>
        <o:r id="V:Rule162" type="connector" idref="#_x0000_s1105"/>
        <o:r id="V:Rule163" type="connector" idref="#_x0000_s1293"/>
        <o:r id="V:Rule164" type="connector" idref="#_x0000_s1241"/>
        <o:r id="V:Rule165" type="connector" idref="#_x0000_s1104"/>
        <o:r id="V:Rule166" type="connector" idref="#_x0000_s1520"/>
        <o:r id="V:Rule167" type="connector" idref="#_x0000_s1124"/>
        <o:r id="V:Rule168" type="connector" idref="#_x0000_s1183"/>
        <o:r id="V:Rule169" type="connector" idref="#_x0000_s1061"/>
        <o:r id="V:Rule170" type="connector" idref="#_x0000_s1159"/>
        <o:r id="V:Rule171" type="connector" idref="#_x0000_s1113"/>
        <o:r id="V:Rule172" type="connector" idref="#_x0000_s1143"/>
        <o:r id="V:Rule173" type="connector" idref="#_x0000_s1096"/>
        <o:r id="V:Rule174" type="connector" idref="#_x0000_s1527"/>
        <o:r id="V:Rule175" type="connector" idref="#_x0000_s1248"/>
        <o:r id="V:Rule176" type="connector" idref="#_x0000_s1135"/>
        <o:r id="V:Rule177" type="connector" idref="#_x0000_s1063"/>
        <o:r id="V:Rule178" type="connector" idref="#_x0000_s1114"/>
        <o:r id="V:Rule179" type="connector" idref="#_x0000_s1245"/>
        <o:r id="V:Rule180" type="connector" idref="#_x0000_s1741"/>
        <o:r id="V:Rule181" type="connector" idref="#_x0000_s1611"/>
        <o:r id="V:Rule182" type="connector" idref="#_x0000_s1158"/>
        <o:r id="V:Rule183" type="connector" idref="#_x0000_s1517"/>
        <o:r id="V:Rule184" type="connector" idref="#_x0000_s1340"/>
        <o:r id="V:Rule185" type="connector" idref="#_x0000_s1516"/>
        <o:r id="V:Rule186" type="connector" idref="#_x0000_s1128"/>
        <o:r id="V:Rule187" type="connector" idref="#_x0000_s1119"/>
        <o:r id="V:Rule188" type="connector" idref="#_x0000_s1175"/>
        <o:r id="V:Rule189" type="connector" idref="#_x0000_s1519"/>
        <o:r id="V:Rule190" type="connector" idref="#_x0000_s1107"/>
        <o:r id="V:Rule191" type="connector" idref="#_x0000_s1117"/>
        <o:r id="V:Rule192" type="connector" idref="#_x0000_s1553"/>
        <o:r id="V:Rule193" type="connector" idref="#_x0000_s1514"/>
        <o:r id="V:Rule194" type="connector" idref="#_x0000_s1525"/>
        <o:r id="V:Rule195" type="connector" idref="#_x0000_s1234"/>
        <o:r id="V:Rule196" type="connector" idref="#_x0000_s1235"/>
        <o:r id="V:Rule197" type="connector" idref="#_x0000_s1108"/>
        <o:r id="V:Rule198" type="connector" idref="#_x0000_s1240"/>
        <o:r id="V:Rule199" type="connector" idref="#_x0000_s1089"/>
        <o:r id="V:Rule200" type="connector" idref="#_x0000_s1094"/>
        <o:r id="V:Rule201" type="connector" idref="#_x0000_s1101"/>
        <o:r id="V:Rule202" type="connector" idref="#_x0000_s1125"/>
        <o:r id="V:Rule203" type="connector" idref="#_x0000_s1496"/>
        <o:r id="V:Rule204" type="connector" idref="#_x0000_s1552"/>
        <o:r id="V:Rule205" type="connector" idref="#_x0000_s1172"/>
        <o:r id="V:Rule206" type="connector" idref="#_x0000_s1515"/>
        <o:r id="V:Rule207" type="connector" idref="#_x0000_s1132"/>
        <o:r id="V:Rule208" type="connector" idref="#_x0000_s1095"/>
        <o:r id="V:Rule209" type="connector" idref="#_x0000_s1521"/>
        <o:r id="V:Rule210" type="connector" idref="#_x0000_s1097"/>
        <o:r id="V:Rule211" type="connector" idref="#_x0000_s1092"/>
        <o:r id="V:Rule212" type="connector" idref="#_x0000_s1102"/>
        <o:r id="V:Rule213" type="connector" idref="#_x0000_s11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78"/>
    <w:pPr>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paragraph" w:styleId="1">
    <w:name w:val="heading 1"/>
    <w:basedOn w:val="a"/>
    <w:next w:val="a"/>
    <w:link w:val="10"/>
    <w:uiPriority w:val="9"/>
    <w:qFormat/>
    <w:rsid w:val="00F3698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unhideWhenUsed/>
    <w:qFormat/>
    <w:rsid w:val="00F3698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3698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3698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3698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3698C"/>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EE4778"/>
    <w:pPr>
      <w:keepNext/>
      <w:numPr>
        <w:ilvl w:val="8"/>
        <w:numId w:val="1"/>
      </w:numPr>
      <w:jc w:val="center"/>
      <w:outlineLvl w:val="8"/>
    </w:pPr>
    <w:rPr>
      <w:b/>
      <w:bCs/>
      <w:i/>
      <w:i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EE4778"/>
    <w:rPr>
      <w:rFonts w:ascii="Times New Roman" w:eastAsia="Times New Roman" w:hAnsi="Times New Roman" w:cs="Times New Roman"/>
      <w:b/>
      <w:bCs/>
      <w:i/>
      <w:iCs/>
      <w:sz w:val="32"/>
      <w:szCs w:val="20"/>
      <w:lang w:eastAsia="ar-SA"/>
    </w:rPr>
  </w:style>
  <w:style w:type="paragraph" w:styleId="a3">
    <w:name w:val="List Paragraph"/>
    <w:basedOn w:val="a"/>
    <w:qFormat/>
    <w:rsid w:val="00EE4778"/>
    <w:pPr>
      <w:ind w:left="720"/>
      <w:contextualSpacing/>
    </w:pPr>
  </w:style>
  <w:style w:type="paragraph" w:customStyle="1" w:styleId="21">
    <w:name w:val="Основной текст 21"/>
    <w:basedOn w:val="a"/>
    <w:rsid w:val="00EE4778"/>
    <w:pPr>
      <w:jc w:val="both"/>
    </w:pPr>
  </w:style>
  <w:style w:type="paragraph" w:styleId="a4">
    <w:name w:val="Body Text"/>
    <w:basedOn w:val="a"/>
    <w:link w:val="a5"/>
    <w:rsid w:val="00EE4778"/>
    <w:pPr>
      <w:tabs>
        <w:tab w:val="left" w:pos="3969"/>
      </w:tabs>
    </w:pPr>
    <w:rPr>
      <w:i/>
    </w:rPr>
  </w:style>
  <w:style w:type="character" w:customStyle="1" w:styleId="a5">
    <w:name w:val="Основной текст Знак"/>
    <w:basedOn w:val="a0"/>
    <w:link w:val="a4"/>
    <w:rsid w:val="00EE4778"/>
    <w:rPr>
      <w:rFonts w:ascii="Times New Roman" w:eastAsia="Times New Roman" w:hAnsi="Times New Roman" w:cs="Times New Roman"/>
      <w:i/>
      <w:sz w:val="28"/>
      <w:szCs w:val="20"/>
      <w:lang w:eastAsia="ar-SA"/>
    </w:rPr>
  </w:style>
  <w:style w:type="paragraph" w:styleId="a6">
    <w:name w:val="Balloon Text"/>
    <w:basedOn w:val="a"/>
    <w:link w:val="a7"/>
    <w:uiPriority w:val="99"/>
    <w:semiHidden/>
    <w:unhideWhenUsed/>
    <w:rsid w:val="00EE4778"/>
    <w:rPr>
      <w:rFonts w:ascii="Tahoma" w:hAnsi="Tahoma" w:cs="Tahoma"/>
      <w:sz w:val="16"/>
      <w:szCs w:val="16"/>
    </w:rPr>
  </w:style>
  <w:style w:type="character" w:customStyle="1" w:styleId="a7">
    <w:name w:val="Текст выноски Знак"/>
    <w:basedOn w:val="a0"/>
    <w:link w:val="a6"/>
    <w:uiPriority w:val="99"/>
    <w:semiHidden/>
    <w:rsid w:val="00EE4778"/>
    <w:rPr>
      <w:rFonts w:ascii="Tahoma" w:eastAsia="Times New Roman" w:hAnsi="Tahoma" w:cs="Tahoma"/>
      <w:sz w:val="16"/>
      <w:szCs w:val="16"/>
      <w:lang w:eastAsia="ar-SA"/>
    </w:rPr>
  </w:style>
  <w:style w:type="table" w:styleId="a8">
    <w:name w:val="Table Grid"/>
    <w:basedOn w:val="a1"/>
    <w:uiPriority w:val="59"/>
    <w:rsid w:val="00EE4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E4778"/>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customStyle="1" w:styleId="Heading2">
    <w:name w:val="Heading 2"/>
    <w:basedOn w:val="a9"/>
    <w:next w:val="a"/>
    <w:rsid w:val="00EE4778"/>
    <w:pPr>
      <w:keepNext/>
      <w:widowControl w:val="0"/>
      <w:pBdr>
        <w:bottom w:val="none" w:sz="0" w:space="0" w:color="auto"/>
      </w:pBdr>
      <w:overflowPunct/>
      <w:autoSpaceDE/>
      <w:autoSpaceDN w:val="0"/>
      <w:spacing w:before="240" w:after="120"/>
      <w:contextualSpacing w:val="0"/>
      <w:outlineLvl w:val="1"/>
    </w:pPr>
    <w:rPr>
      <w:rFonts w:ascii="Arial" w:eastAsia="Andale Sans UI" w:hAnsi="Arial" w:cs="Tahoma"/>
      <w:b/>
      <w:bCs/>
      <w:i/>
      <w:iCs/>
      <w:color w:val="auto"/>
      <w:spacing w:val="0"/>
      <w:kern w:val="3"/>
      <w:sz w:val="28"/>
      <w:szCs w:val="28"/>
      <w:lang w:val="de-DE" w:eastAsia="ja-JP" w:bidi="fa-IR"/>
    </w:rPr>
  </w:style>
  <w:style w:type="paragraph" w:styleId="a9">
    <w:name w:val="Title"/>
    <w:basedOn w:val="a"/>
    <w:next w:val="a"/>
    <w:link w:val="aa"/>
    <w:uiPriority w:val="10"/>
    <w:qFormat/>
    <w:rsid w:val="00EE47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EE4778"/>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Textbody">
    <w:name w:val="Text body"/>
    <w:basedOn w:val="Standard"/>
    <w:rsid w:val="00EE4778"/>
    <w:pPr>
      <w:spacing w:after="120"/>
    </w:pPr>
    <w:rPr>
      <w:rFonts w:ascii="Times New Roman" w:eastAsia="Andale Sans UI" w:hAnsi="Times New Roman" w:cs="Tahoma"/>
      <w:lang w:val="de-DE" w:eastAsia="ja-JP" w:bidi="fa-IR"/>
    </w:rPr>
  </w:style>
  <w:style w:type="paragraph" w:customStyle="1" w:styleId="Heading1">
    <w:name w:val="Heading 1"/>
    <w:basedOn w:val="Standard"/>
    <w:next w:val="Standard"/>
    <w:rsid w:val="00EE4778"/>
    <w:pPr>
      <w:keepNext/>
      <w:ind w:firstLine="567"/>
      <w:jc w:val="center"/>
      <w:outlineLvl w:val="0"/>
    </w:pPr>
    <w:rPr>
      <w:rFonts w:ascii="Times New Roman" w:eastAsia="Andale Sans UI" w:hAnsi="Times New Roman" w:cs="Tahoma"/>
      <w:b/>
      <w:lang w:val="en-US" w:eastAsia="ja-JP" w:bidi="fa-IR"/>
    </w:rPr>
  </w:style>
  <w:style w:type="paragraph" w:customStyle="1" w:styleId="Heading3">
    <w:name w:val="Heading 3"/>
    <w:basedOn w:val="Standard"/>
    <w:next w:val="Standard"/>
    <w:rsid w:val="00EE4778"/>
    <w:pPr>
      <w:keepNext/>
      <w:outlineLvl w:val="2"/>
    </w:pPr>
    <w:rPr>
      <w:rFonts w:ascii="Times New Roman" w:eastAsia="Andale Sans UI" w:hAnsi="Times New Roman" w:cs="Tahoma"/>
      <w:b/>
      <w:lang w:val="en-US" w:eastAsia="ja-JP" w:bidi="fa-IR"/>
    </w:rPr>
  </w:style>
  <w:style w:type="paragraph" w:customStyle="1" w:styleId="Heading4">
    <w:name w:val="Heading 4"/>
    <w:basedOn w:val="Standard"/>
    <w:next w:val="Standard"/>
    <w:rsid w:val="00EE4778"/>
    <w:pPr>
      <w:keepNext/>
      <w:jc w:val="center"/>
      <w:outlineLvl w:val="3"/>
    </w:pPr>
    <w:rPr>
      <w:rFonts w:ascii="Times New Roman" w:eastAsia="Andale Sans UI" w:hAnsi="Times New Roman" w:cs="Tahoma"/>
      <w:b/>
      <w:lang w:val="de-DE" w:eastAsia="ja-JP" w:bidi="fa-IR"/>
    </w:rPr>
  </w:style>
  <w:style w:type="numbering" w:customStyle="1" w:styleId="WW8Num5">
    <w:name w:val="WW8Num5"/>
    <w:basedOn w:val="a2"/>
    <w:rsid w:val="00EE4778"/>
    <w:pPr>
      <w:numPr>
        <w:numId w:val="13"/>
      </w:numPr>
    </w:pPr>
  </w:style>
  <w:style w:type="paragraph" w:styleId="ab">
    <w:name w:val="header"/>
    <w:basedOn w:val="a"/>
    <w:link w:val="ac"/>
    <w:uiPriority w:val="99"/>
    <w:semiHidden/>
    <w:unhideWhenUsed/>
    <w:rsid w:val="00EE4778"/>
    <w:pPr>
      <w:tabs>
        <w:tab w:val="center" w:pos="4677"/>
        <w:tab w:val="right" w:pos="9355"/>
      </w:tabs>
    </w:pPr>
  </w:style>
  <w:style w:type="character" w:customStyle="1" w:styleId="ac">
    <w:name w:val="Верхний колонтитул Знак"/>
    <w:basedOn w:val="a0"/>
    <w:link w:val="ab"/>
    <w:uiPriority w:val="99"/>
    <w:semiHidden/>
    <w:rsid w:val="00EE4778"/>
    <w:rPr>
      <w:rFonts w:ascii="Times New Roman" w:eastAsia="Times New Roman" w:hAnsi="Times New Roman" w:cs="Times New Roman"/>
      <w:sz w:val="28"/>
      <w:szCs w:val="20"/>
      <w:lang w:eastAsia="ar-SA"/>
    </w:rPr>
  </w:style>
  <w:style w:type="paragraph" w:styleId="ad">
    <w:name w:val="footer"/>
    <w:basedOn w:val="a"/>
    <w:link w:val="ae"/>
    <w:unhideWhenUsed/>
    <w:rsid w:val="00EE4778"/>
    <w:pPr>
      <w:tabs>
        <w:tab w:val="center" w:pos="4677"/>
        <w:tab w:val="right" w:pos="9355"/>
      </w:tabs>
    </w:pPr>
  </w:style>
  <w:style w:type="character" w:customStyle="1" w:styleId="ae">
    <w:name w:val="Нижний колонтитул Знак"/>
    <w:basedOn w:val="a0"/>
    <w:link w:val="ad"/>
    <w:uiPriority w:val="99"/>
    <w:rsid w:val="00EE4778"/>
    <w:rPr>
      <w:rFonts w:ascii="Times New Roman" w:eastAsia="Times New Roman" w:hAnsi="Times New Roman" w:cs="Times New Roman"/>
      <w:sz w:val="28"/>
      <w:szCs w:val="20"/>
      <w:lang w:eastAsia="ar-SA"/>
    </w:rPr>
  </w:style>
  <w:style w:type="character" w:customStyle="1" w:styleId="WW8Num11z0">
    <w:name w:val="WW8Num11z0"/>
    <w:rsid w:val="00EE4778"/>
    <w:rPr>
      <w:b w:val="0"/>
      <w:i w:val="0"/>
      <w:sz w:val="28"/>
    </w:rPr>
  </w:style>
  <w:style w:type="paragraph" w:customStyle="1" w:styleId="22">
    <w:name w:val="Основной текст 22"/>
    <w:basedOn w:val="a"/>
    <w:rsid w:val="00EE4778"/>
    <w:pPr>
      <w:suppressAutoHyphens w:val="0"/>
      <w:autoSpaceDN w:val="0"/>
      <w:adjustRightInd w:val="0"/>
      <w:jc w:val="both"/>
    </w:pPr>
    <w:rPr>
      <w:lang w:eastAsia="ru-RU"/>
    </w:rPr>
  </w:style>
  <w:style w:type="character" w:styleId="af">
    <w:name w:val="Placeholder Text"/>
    <w:basedOn w:val="a0"/>
    <w:uiPriority w:val="99"/>
    <w:semiHidden/>
    <w:rsid w:val="00EE4778"/>
    <w:rPr>
      <w:color w:val="808080"/>
    </w:rPr>
  </w:style>
  <w:style w:type="paragraph" w:styleId="af0">
    <w:name w:val="Normal (Web)"/>
    <w:basedOn w:val="a"/>
    <w:uiPriority w:val="99"/>
    <w:unhideWhenUsed/>
    <w:rsid w:val="00EE4778"/>
    <w:pPr>
      <w:suppressAutoHyphens w:val="0"/>
      <w:overflowPunct/>
      <w:autoSpaceDE/>
      <w:spacing w:before="100" w:beforeAutospacing="1" w:after="100" w:afterAutospacing="1"/>
      <w:textAlignment w:val="auto"/>
    </w:pPr>
    <w:rPr>
      <w:sz w:val="24"/>
      <w:szCs w:val="24"/>
      <w:lang w:eastAsia="ru-RU"/>
    </w:rPr>
  </w:style>
  <w:style w:type="paragraph" w:customStyle="1" w:styleId="23">
    <w:name w:val="Основной текст 23"/>
    <w:basedOn w:val="a"/>
    <w:rsid w:val="00EE4778"/>
    <w:pPr>
      <w:jc w:val="both"/>
    </w:pPr>
  </w:style>
  <w:style w:type="character" w:customStyle="1" w:styleId="10">
    <w:name w:val="Заголовок 1 Знак"/>
    <w:basedOn w:val="a0"/>
    <w:link w:val="1"/>
    <w:uiPriority w:val="9"/>
    <w:rsid w:val="00F3698C"/>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rsid w:val="00F3698C"/>
    <w:rPr>
      <w:rFonts w:asciiTheme="majorHAnsi" w:eastAsiaTheme="majorEastAsia" w:hAnsiTheme="majorHAnsi" w:cstheme="majorBidi"/>
      <w:b/>
      <w:bCs/>
      <w:color w:val="4F81BD" w:themeColor="accent1"/>
      <w:sz w:val="28"/>
      <w:szCs w:val="20"/>
      <w:lang w:eastAsia="ar-SA"/>
    </w:rPr>
  </w:style>
  <w:style w:type="character" w:customStyle="1" w:styleId="40">
    <w:name w:val="Заголовок 4 Знак"/>
    <w:basedOn w:val="a0"/>
    <w:link w:val="4"/>
    <w:uiPriority w:val="9"/>
    <w:rsid w:val="00F3698C"/>
    <w:rPr>
      <w:rFonts w:asciiTheme="majorHAnsi" w:eastAsiaTheme="majorEastAsia" w:hAnsiTheme="majorHAnsi" w:cstheme="majorBidi"/>
      <w:b/>
      <w:bCs/>
      <w:i/>
      <w:iCs/>
      <w:color w:val="4F81BD" w:themeColor="accent1"/>
      <w:sz w:val="28"/>
      <w:szCs w:val="20"/>
      <w:lang w:eastAsia="ar-SA"/>
    </w:rPr>
  </w:style>
  <w:style w:type="character" w:customStyle="1" w:styleId="50">
    <w:name w:val="Заголовок 5 Знак"/>
    <w:basedOn w:val="a0"/>
    <w:link w:val="5"/>
    <w:uiPriority w:val="9"/>
    <w:rsid w:val="00F3698C"/>
    <w:rPr>
      <w:rFonts w:asciiTheme="majorHAnsi" w:eastAsiaTheme="majorEastAsia" w:hAnsiTheme="majorHAnsi" w:cstheme="majorBidi"/>
      <w:color w:val="243F60" w:themeColor="accent1" w:themeShade="7F"/>
      <w:sz w:val="28"/>
      <w:szCs w:val="20"/>
      <w:lang w:eastAsia="ar-SA"/>
    </w:rPr>
  </w:style>
  <w:style w:type="character" w:customStyle="1" w:styleId="60">
    <w:name w:val="Заголовок 6 Знак"/>
    <w:basedOn w:val="a0"/>
    <w:link w:val="6"/>
    <w:uiPriority w:val="9"/>
    <w:semiHidden/>
    <w:rsid w:val="00F3698C"/>
    <w:rPr>
      <w:rFonts w:asciiTheme="majorHAnsi" w:eastAsiaTheme="majorEastAsia" w:hAnsiTheme="majorHAnsi" w:cstheme="majorBidi"/>
      <w:i/>
      <w:iCs/>
      <w:color w:val="243F60" w:themeColor="accent1" w:themeShade="7F"/>
      <w:sz w:val="28"/>
      <w:szCs w:val="20"/>
      <w:lang w:eastAsia="ar-SA"/>
    </w:rPr>
  </w:style>
  <w:style w:type="character" w:customStyle="1" w:styleId="70">
    <w:name w:val="Заголовок 7 Знак"/>
    <w:basedOn w:val="a0"/>
    <w:link w:val="7"/>
    <w:uiPriority w:val="9"/>
    <w:semiHidden/>
    <w:rsid w:val="00F3698C"/>
    <w:rPr>
      <w:rFonts w:asciiTheme="majorHAnsi" w:eastAsiaTheme="majorEastAsia" w:hAnsiTheme="majorHAnsi" w:cstheme="majorBidi"/>
      <w:i/>
      <w:iCs/>
      <w:color w:val="404040" w:themeColor="text1" w:themeTint="BF"/>
      <w:sz w:val="28"/>
      <w:szCs w:val="20"/>
      <w:lang w:eastAsia="ar-SA"/>
    </w:rPr>
  </w:style>
  <w:style w:type="numbering" w:customStyle="1" w:styleId="WW8Num2">
    <w:name w:val="WW8Num2"/>
    <w:basedOn w:val="a2"/>
    <w:rsid w:val="00F3698C"/>
    <w:pPr>
      <w:numPr>
        <w:numId w:val="79"/>
      </w:numPr>
    </w:pPr>
  </w:style>
  <w:style w:type="paragraph" w:customStyle="1" w:styleId="31">
    <w:name w:val="Основной текст 31"/>
    <w:basedOn w:val="a"/>
    <w:rsid w:val="00F3698C"/>
    <w:pPr>
      <w:overflowPunct/>
      <w:autoSpaceDE/>
      <w:textAlignment w:val="auto"/>
    </w:pPr>
    <w:rPr>
      <w:szCs w:val="24"/>
    </w:rPr>
  </w:style>
  <w:style w:type="paragraph" w:styleId="32">
    <w:name w:val="Body Text 3"/>
    <w:basedOn w:val="a"/>
    <w:link w:val="33"/>
    <w:uiPriority w:val="99"/>
    <w:semiHidden/>
    <w:unhideWhenUsed/>
    <w:rsid w:val="00F3698C"/>
    <w:pPr>
      <w:spacing w:after="120"/>
    </w:pPr>
    <w:rPr>
      <w:sz w:val="16"/>
      <w:szCs w:val="16"/>
    </w:rPr>
  </w:style>
  <w:style w:type="character" w:customStyle="1" w:styleId="33">
    <w:name w:val="Основной текст 3 Знак"/>
    <w:basedOn w:val="a0"/>
    <w:link w:val="32"/>
    <w:uiPriority w:val="99"/>
    <w:semiHidden/>
    <w:rsid w:val="00F3698C"/>
    <w:rPr>
      <w:rFonts w:ascii="Times New Roman" w:eastAsia="Times New Roman" w:hAnsi="Times New Roman" w:cs="Times New Roman"/>
      <w:sz w:val="16"/>
      <w:szCs w:val="16"/>
      <w:lang w:eastAsia="ar-SA"/>
    </w:rPr>
  </w:style>
  <w:style w:type="paragraph" w:styleId="2">
    <w:name w:val="Body Text 2"/>
    <w:basedOn w:val="a"/>
    <w:link w:val="20"/>
    <w:uiPriority w:val="99"/>
    <w:unhideWhenUsed/>
    <w:rsid w:val="00F3698C"/>
    <w:pPr>
      <w:spacing w:after="120" w:line="480" w:lineRule="auto"/>
    </w:pPr>
  </w:style>
  <w:style w:type="character" w:customStyle="1" w:styleId="20">
    <w:name w:val="Основной текст 2 Знак"/>
    <w:basedOn w:val="a0"/>
    <w:link w:val="2"/>
    <w:uiPriority w:val="99"/>
    <w:rsid w:val="00F3698C"/>
    <w:rPr>
      <w:rFonts w:ascii="Times New Roman" w:eastAsia="Times New Roman" w:hAnsi="Times New Roman" w:cs="Times New Roman"/>
      <w:sz w:val="28"/>
      <w:szCs w:val="20"/>
      <w:lang w:eastAsia="ar-SA"/>
    </w:rPr>
  </w:style>
  <w:style w:type="numbering" w:customStyle="1" w:styleId="WW8Num22">
    <w:name w:val="WW8Num22"/>
    <w:basedOn w:val="a2"/>
    <w:rsid w:val="00F3698C"/>
    <w:pPr>
      <w:numPr>
        <w:numId w:val="41"/>
      </w:numPr>
    </w:pPr>
  </w:style>
  <w:style w:type="paragraph" w:customStyle="1" w:styleId="af1">
    <w:name w:val="Содержимое таблицы"/>
    <w:basedOn w:val="a"/>
    <w:rsid w:val="00F3698C"/>
    <w:pPr>
      <w:suppressLineNumbers/>
    </w:pPr>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C1EE3-BAC5-4BB7-91A5-4BB25D77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80</Pages>
  <Words>28453</Words>
  <Characters>162184</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2013-05-23T14:44:00Z</dcterms:created>
  <dcterms:modified xsi:type="dcterms:W3CDTF">2014-02-10T16:29:00Z</dcterms:modified>
</cp:coreProperties>
</file>